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BB0" w:rsidRPr="00627A4D" w:rsidRDefault="00C51A50" w:rsidP="00203BB0">
      <w:pPr>
        <w:pStyle w:val="affffff9"/>
        <w:spacing w:line="240" w:lineRule="auto"/>
        <w:contextualSpacing/>
        <w:rPr>
          <w:szCs w:val="22"/>
        </w:rPr>
      </w:pPr>
      <w:r>
        <w:rPr>
          <w:noProof/>
          <w:szCs w:val="22"/>
        </w:rPr>
        <mc:AlternateContent>
          <mc:Choice Requires="wps">
            <w:drawing>
              <wp:anchor distT="0" distB="0" distL="114300" distR="114300" simplePos="0" relativeHeight="251657216" behindDoc="0" locked="0" layoutInCell="1" allowOverlap="1">
                <wp:simplePos x="0" y="0"/>
                <wp:positionH relativeFrom="column">
                  <wp:posOffset>5130165</wp:posOffset>
                </wp:positionH>
                <wp:positionV relativeFrom="paragraph">
                  <wp:posOffset>47625</wp:posOffset>
                </wp:positionV>
                <wp:extent cx="1152525" cy="1459230"/>
                <wp:effectExtent l="19050" t="19050" r="28575" b="26670"/>
                <wp:wrapNone/>
                <wp:docPr id="11"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2525" cy="1459230"/>
                        </a:xfrm>
                        <a:prstGeom prst="rect">
                          <a:avLst/>
                        </a:prstGeom>
                        <a:solidFill>
                          <a:sysClr val="window" lastClr="FFFFFF"/>
                        </a:solidFill>
                        <a:ln w="38100">
                          <a:solidFill>
                            <a:srgbClr val="4F81BD">
                              <a:lumMod val="75000"/>
                            </a:srgbClr>
                          </a:solidFill>
                        </a:ln>
                        <a:effectLst/>
                      </wps:spPr>
                      <wps:txbx>
                        <w:txbxContent>
                          <w:p w:rsidR="002C3B64" w:rsidRDefault="002C3B64" w:rsidP="00203BB0">
                            <w:pPr>
                              <w:spacing w:after="0" w:line="240" w:lineRule="auto"/>
                              <w:jc w:val="center"/>
                              <w:rPr>
                                <w:rFonts w:ascii="Times New Roman" w:hAnsi="Times New Roman"/>
                                <w:b/>
                                <w:bCs/>
                                <w:color w:val="365F91"/>
                                <w:sz w:val="26"/>
                                <w:szCs w:val="26"/>
                              </w:rPr>
                            </w:pPr>
                            <w:r w:rsidRPr="0067317B">
                              <w:rPr>
                                <w:rFonts w:ascii="Times New Roman" w:hAnsi="Times New Roman"/>
                                <w:b/>
                                <w:bCs/>
                                <w:color w:val="365F91"/>
                                <w:sz w:val="26"/>
                                <w:szCs w:val="26"/>
                              </w:rPr>
                              <w:t xml:space="preserve">с </w:t>
                            </w:r>
                            <w:r>
                              <w:rPr>
                                <w:rFonts w:ascii="Times New Roman" w:hAnsi="Times New Roman"/>
                                <w:b/>
                                <w:bCs/>
                                <w:color w:val="365F91"/>
                                <w:sz w:val="26"/>
                                <w:szCs w:val="26"/>
                              </w:rPr>
                              <w:t xml:space="preserve">1 марта 2019 года </w:t>
                            </w:r>
                          </w:p>
                          <w:p w:rsidR="002C3B64" w:rsidRPr="0067317B" w:rsidRDefault="002C3B64" w:rsidP="00203BB0">
                            <w:pPr>
                              <w:spacing w:after="0" w:line="240" w:lineRule="auto"/>
                              <w:jc w:val="center"/>
                              <w:rPr>
                                <w:rFonts w:ascii="Times New Roman" w:hAnsi="Times New Roman"/>
                                <w:b/>
                                <w:bCs/>
                                <w:color w:val="365F91"/>
                                <w:sz w:val="26"/>
                                <w:szCs w:val="26"/>
                              </w:rPr>
                            </w:pPr>
                            <w:r w:rsidRPr="0067317B">
                              <w:rPr>
                                <w:rFonts w:ascii="Times New Roman" w:hAnsi="Times New Roman"/>
                                <w:b/>
                                <w:bCs/>
                                <w:color w:val="365F91"/>
                                <w:sz w:val="26"/>
                                <w:szCs w:val="26"/>
                              </w:rPr>
                              <w:t xml:space="preserve">по </w:t>
                            </w:r>
                            <w:r>
                              <w:rPr>
                                <w:rFonts w:ascii="Times New Roman" w:hAnsi="Times New Roman"/>
                                <w:b/>
                                <w:bCs/>
                                <w:color w:val="365F91"/>
                                <w:sz w:val="26"/>
                                <w:szCs w:val="26"/>
                              </w:rPr>
                              <w:t xml:space="preserve">22 марта </w:t>
                            </w:r>
                            <w:r w:rsidRPr="0067317B">
                              <w:rPr>
                                <w:rFonts w:ascii="Times New Roman" w:hAnsi="Times New Roman"/>
                                <w:b/>
                                <w:bCs/>
                                <w:color w:val="365F91"/>
                                <w:sz w:val="26"/>
                                <w:szCs w:val="26"/>
                              </w:rPr>
                              <w:t>201</w:t>
                            </w:r>
                            <w:r>
                              <w:rPr>
                                <w:rFonts w:ascii="Times New Roman" w:hAnsi="Times New Roman"/>
                                <w:b/>
                                <w:bCs/>
                                <w:color w:val="365F91"/>
                                <w:sz w:val="26"/>
                                <w:szCs w:val="26"/>
                              </w:rPr>
                              <w:t>9</w:t>
                            </w:r>
                            <w:r w:rsidRPr="0067317B">
                              <w:rPr>
                                <w:rFonts w:ascii="Times New Roman" w:hAnsi="Times New Roman"/>
                                <w:b/>
                                <w:bCs/>
                                <w:color w:val="365F91"/>
                                <w:sz w:val="26"/>
                                <w:szCs w:val="26"/>
                              </w:rPr>
                              <w:t xml:space="preserve"> года</w:t>
                            </w:r>
                          </w:p>
                          <w:p w:rsidR="002C3B64" w:rsidRPr="0067317B" w:rsidRDefault="002C3B64" w:rsidP="00203BB0">
                            <w:pPr>
                              <w:spacing w:after="0" w:line="240" w:lineRule="auto"/>
                              <w:jc w:val="center"/>
                              <w:rPr>
                                <w:rFonts w:ascii="Times New Roman" w:hAnsi="Times New Roman"/>
                                <w:b/>
                                <w:bCs/>
                                <w:color w:val="365F91"/>
                                <w:sz w:val="26"/>
                                <w:szCs w:val="26"/>
                              </w:rPr>
                            </w:pPr>
                            <w:r>
                              <w:rPr>
                                <w:rFonts w:ascii="Times New Roman" w:hAnsi="Times New Roman"/>
                                <w:b/>
                                <w:bCs/>
                                <w:color w:val="365F91"/>
                                <w:sz w:val="26"/>
                                <w:szCs w:val="26"/>
                              </w:rPr>
                              <w:t>№ 6 (114</w:t>
                            </w:r>
                            <w:r w:rsidRPr="0067317B">
                              <w:rPr>
                                <w:rFonts w:ascii="Times New Roman" w:hAnsi="Times New Roman"/>
                                <w:b/>
                                <w:bCs/>
                                <w:color w:val="365F91"/>
                                <w:sz w:val="26"/>
                                <w:szCs w:val="26"/>
                              </w:rPr>
                              <w:t>)</w:t>
                            </w:r>
                          </w:p>
                          <w:p w:rsidR="002C3B64" w:rsidRPr="0067317B" w:rsidRDefault="002C3B64" w:rsidP="00203BB0">
                            <w:pPr>
                              <w:spacing w:line="240" w:lineRule="auto"/>
                              <w:jc w:val="center"/>
                              <w:rPr>
                                <w:rFonts w:ascii="Times New Roman" w:hAnsi="Times New Roman"/>
                                <w:color w:val="365F91"/>
                                <w:sz w:val="26"/>
                                <w:szCs w:val="26"/>
                              </w:rPr>
                            </w:pPr>
                            <w:r>
                              <w:rPr>
                                <w:rFonts w:ascii="Times New Roman" w:hAnsi="Times New Roman"/>
                                <w:b/>
                                <w:bCs/>
                                <w:color w:val="365F91"/>
                                <w:sz w:val="26"/>
                                <w:szCs w:val="26"/>
                              </w:rPr>
                              <w:t>От 22.03</w:t>
                            </w:r>
                            <w:r w:rsidRPr="0067317B">
                              <w:rPr>
                                <w:rFonts w:ascii="Times New Roman" w:hAnsi="Times New Roman"/>
                                <w:b/>
                                <w:bCs/>
                                <w:color w:val="365F91"/>
                                <w:sz w:val="26"/>
                                <w:szCs w:val="26"/>
                              </w:rPr>
                              <w:t>.201</w:t>
                            </w:r>
                            <w:r>
                              <w:rPr>
                                <w:rFonts w:ascii="Times New Roman" w:hAnsi="Times New Roman"/>
                                <w:b/>
                                <w:bCs/>
                                <w:color w:val="365F91"/>
                                <w:sz w:val="26"/>
                                <w:szCs w:val="2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403.95pt;margin-top:3.75pt;width:90.75pt;height:11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" fillcolor="window" strokecolor="#376092" strokeweight="3pt">
                <v:path arrowok="t"/>
                <v:textbox>
                  <w:txbxContent>
                    <w:p w:rsidR="002C3B64" w:rsidRDefault="002C3B64" w:rsidP="00203BB0">
                      <w:pPr>
                        <w:spacing w:after="0" w:line="240" w:lineRule="auto"/>
                        <w:jc w:val="center"/>
                        <w:rPr>
                          <w:rFonts w:ascii="Times New Roman" w:hAnsi="Times New Roman"/>
                          <w:b/>
                          <w:bCs/>
                          <w:color w:val="365F91"/>
                          <w:sz w:val="26"/>
                          <w:szCs w:val="26"/>
                        </w:rPr>
                      </w:pPr>
                      <w:r w:rsidRPr="0067317B">
                        <w:rPr>
                          <w:rFonts w:ascii="Times New Roman" w:hAnsi="Times New Roman"/>
                          <w:b/>
                          <w:bCs/>
                          <w:color w:val="365F91"/>
                          <w:sz w:val="26"/>
                          <w:szCs w:val="26"/>
                        </w:rPr>
                        <w:t xml:space="preserve">с </w:t>
                      </w:r>
                      <w:r>
                        <w:rPr>
                          <w:rFonts w:ascii="Times New Roman" w:hAnsi="Times New Roman"/>
                          <w:b/>
                          <w:bCs/>
                          <w:color w:val="365F91"/>
                          <w:sz w:val="26"/>
                          <w:szCs w:val="26"/>
                        </w:rPr>
                        <w:t xml:space="preserve">1 марта 2019 года </w:t>
                      </w:r>
                    </w:p>
                    <w:p w:rsidR="002C3B64" w:rsidRPr="0067317B" w:rsidRDefault="002C3B64" w:rsidP="00203BB0">
                      <w:pPr>
                        <w:spacing w:after="0" w:line="240" w:lineRule="auto"/>
                        <w:jc w:val="center"/>
                        <w:rPr>
                          <w:rFonts w:ascii="Times New Roman" w:hAnsi="Times New Roman"/>
                          <w:b/>
                          <w:bCs/>
                          <w:color w:val="365F91"/>
                          <w:sz w:val="26"/>
                          <w:szCs w:val="26"/>
                        </w:rPr>
                      </w:pPr>
                      <w:r w:rsidRPr="0067317B">
                        <w:rPr>
                          <w:rFonts w:ascii="Times New Roman" w:hAnsi="Times New Roman"/>
                          <w:b/>
                          <w:bCs/>
                          <w:color w:val="365F91"/>
                          <w:sz w:val="26"/>
                          <w:szCs w:val="26"/>
                        </w:rPr>
                        <w:t xml:space="preserve">по </w:t>
                      </w:r>
                      <w:r>
                        <w:rPr>
                          <w:rFonts w:ascii="Times New Roman" w:hAnsi="Times New Roman"/>
                          <w:b/>
                          <w:bCs/>
                          <w:color w:val="365F91"/>
                          <w:sz w:val="26"/>
                          <w:szCs w:val="26"/>
                        </w:rPr>
                        <w:t xml:space="preserve">22 марта </w:t>
                      </w:r>
                      <w:r w:rsidRPr="0067317B">
                        <w:rPr>
                          <w:rFonts w:ascii="Times New Roman" w:hAnsi="Times New Roman"/>
                          <w:b/>
                          <w:bCs/>
                          <w:color w:val="365F91"/>
                          <w:sz w:val="26"/>
                          <w:szCs w:val="26"/>
                        </w:rPr>
                        <w:t>201</w:t>
                      </w:r>
                      <w:r>
                        <w:rPr>
                          <w:rFonts w:ascii="Times New Roman" w:hAnsi="Times New Roman"/>
                          <w:b/>
                          <w:bCs/>
                          <w:color w:val="365F91"/>
                          <w:sz w:val="26"/>
                          <w:szCs w:val="26"/>
                        </w:rPr>
                        <w:t>9</w:t>
                      </w:r>
                      <w:r w:rsidRPr="0067317B">
                        <w:rPr>
                          <w:rFonts w:ascii="Times New Roman" w:hAnsi="Times New Roman"/>
                          <w:b/>
                          <w:bCs/>
                          <w:color w:val="365F91"/>
                          <w:sz w:val="26"/>
                          <w:szCs w:val="26"/>
                        </w:rPr>
                        <w:t xml:space="preserve"> года</w:t>
                      </w:r>
                    </w:p>
                    <w:p w:rsidR="002C3B64" w:rsidRPr="0067317B" w:rsidRDefault="002C3B64" w:rsidP="00203BB0">
                      <w:pPr>
                        <w:spacing w:after="0" w:line="240" w:lineRule="auto"/>
                        <w:jc w:val="center"/>
                        <w:rPr>
                          <w:rFonts w:ascii="Times New Roman" w:hAnsi="Times New Roman"/>
                          <w:b/>
                          <w:bCs/>
                          <w:color w:val="365F91"/>
                          <w:sz w:val="26"/>
                          <w:szCs w:val="26"/>
                        </w:rPr>
                      </w:pPr>
                      <w:r>
                        <w:rPr>
                          <w:rFonts w:ascii="Times New Roman" w:hAnsi="Times New Roman"/>
                          <w:b/>
                          <w:bCs/>
                          <w:color w:val="365F91"/>
                          <w:sz w:val="26"/>
                          <w:szCs w:val="26"/>
                        </w:rPr>
                        <w:t>№ 6 (114</w:t>
                      </w:r>
                      <w:r w:rsidRPr="0067317B">
                        <w:rPr>
                          <w:rFonts w:ascii="Times New Roman" w:hAnsi="Times New Roman"/>
                          <w:b/>
                          <w:bCs/>
                          <w:color w:val="365F91"/>
                          <w:sz w:val="26"/>
                          <w:szCs w:val="26"/>
                        </w:rPr>
                        <w:t>)</w:t>
                      </w:r>
                    </w:p>
                    <w:p w:rsidR="002C3B64" w:rsidRPr="0067317B" w:rsidRDefault="002C3B64" w:rsidP="00203BB0">
                      <w:pPr>
                        <w:spacing w:line="240" w:lineRule="auto"/>
                        <w:jc w:val="center"/>
                        <w:rPr>
                          <w:rFonts w:ascii="Times New Roman" w:hAnsi="Times New Roman"/>
                          <w:color w:val="365F91"/>
                          <w:sz w:val="26"/>
                          <w:szCs w:val="26"/>
                        </w:rPr>
                      </w:pPr>
                      <w:r>
                        <w:rPr>
                          <w:rFonts w:ascii="Times New Roman" w:hAnsi="Times New Roman"/>
                          <w:b/>
                          <w:bCs/>
                          <w:color w:val="365F91"/>
                          <w:sz w:val="26"/>
                          <w:szCs w:val="26"/>
                        </w:rPr>
                        <w:t>От 22.03</w:t>
                      </w:r>
                      <w:r w:rsidRPr="0067317B">
                        <w:rPr>
                          <w:rFonts w:ascii="Times New Roman" w:hAnsi="Times New Roman"/>
                          <w:b/>
                          <w:bCs/>
                          <w:color w:val="365F91"/>
                          <w:sz w:val="26"/>
                          <w:szCs w:val="26"/>
                        </w:rPr>
                        <w:t>.201</w:t>
                      </w:r>
                      <w:r>
                        <w:rPr>
                          <w:rFonts w:ascii="Times New Roman" w:hAnsi="Times New Roman"/>
                          <w:b/>
                          <w:bCs/>
                          <w:color w:val="365F91"/>
                          <w:sz w:val="26"/>
                          <w:szCs w:val="26"/>
                        </w:rPr>
                        <w:t>9</w:t>
                      </w:r>
                    </w:p>
                  </w:txbxContent>
                </v:textbox>
              </v:shape>
            </w:pict>
          </mc:Fallback>
        </mc:AlternateContent>
      </w:r>
      <w:r>
        <w:rPr>
          <w:noProof/>
          <w:szCs w:val="22"/>
        </w:rPr>
        <w:drawing>
          <wp:anchor distT="0" distB="0" distL="114300" distR="114300" simplePos="0" relativeHeight="251656192" behindDoc="1" locked="0" layoutInCell="1" allowOverlap="1">
            <wp:simplePos x="0" y="0"/>
            <wp:positionH relativeFrom="column">
              <wp:posOffset>-171450</wp:posOffset>
            </wp:positionH>
            <wp:positionV relativeFrom="paragraph">
              <wp:posOffset>16510</wp:posOffset>
            </wp:positionV>
            <wp:extent cx="1300480" cy="1564005"/>
            <wp:effectExtent l="0" t="0" r="0" b="0"/>
            <wp:wrapNone/>
            <wp:docPr id="13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0480" cy="1564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2"/>
        </w:rPr>
        <mc:AlternateContent>
          <mc:Choice Requires="wps">
            <w:drawing>
              <wp:anchor distT="0" distB="0" distL="114300" distR="114300" simplePos="0" relativeHeight="251655168" behindDoc="0" locked="0" layoutInCell="1" allowOverlap="1">
                <wp:simplePos x="0" y="0"/>
                <wp:positionH relativeFrom="column">
                  <wp:posOffset>1001395</wp:posOffset>
                </wp:positionH>
                <wp:positionV relativeFrom="paragraph">
                  <wp:posOffset>-2540</wp:posOffset>
                </wp:positionV>
                <wp:extent cx="4272915" cy="1484630"/>
                <wp:effectExtent l="2540" t="0" r="1270" b="0"/>
                <wp:wrapNone/>
                <wp:docPr id="10"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72915" cy="148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C3B64" w:rsidRPr="000C3F57" w:rsidRDefault="002C3B64" w:rsidP="00203BB0">
                            <w:pPr>
                              <w:spacing w:after="0" w:line="240" w:lineRule="auto"/>
                              <w:jc w:val="center"/>
                              <w:rPr>
                                <w:rFonts w:ascii="Times New Roman" w:hAnsi="Times New Roman"/>
                                <w:b/>
                                <w:color w:val="365F91"/>
                                <w:sz w:val="72"/>
                                <w:szCs w:val="72"/>
                              </w:rPr>
                            </w:pPr>
                            <w:r w:rsidRPr="000C3F57">
                              <w:rPr>
                                <w:rFonts w:ascii="Times New Roman" w:hAnsi="Times New Roman"/>
                                <w:b/>
                                <w:color w:val="365F91"/>
                                <w:sz w:val="72"/>
                                <w:szCs w:val="72"/>
                              </w:rPr>
                              <w:t>ВЕСТНИК</w:t>
                            </w:r>
                          </w:p>
                          <w:p w:rsidR="002C3B64" w:rsidRPr="000C3F57" w:rsidRDefault="002C3B64" w:rsidP="00203BB0">
                            <w:pPr>
                              <w:spacing w:after="0" w:line="240" w:lineRule="auto"/>
                              <w:jc w:val="center"/>
                              <w:rPr>
                                <w:rFonts w:ascii="Times New Roman" w:hAnsi="Times New Roman"/>
                                <w:b/>
                                <w:color w:val="365F91"/>
                                <w:sz w:val="40"/>
                                <w:szCs w:val="40"/>
                              </w:rPr>
                            </w:pPr>
                            <w:r w:rsidRPr="000C3F57">
                              <w:rPr>
                                <w:rFonts w:ascii="Times New Roman" w:hAnsi="Times New Roman"/>
                                <w:b/>
                                <w:color w:val="365F91"/>
                                <w:sz w:val="40"/>
                                <w:szCs w:val="40"/>
                              </w:rPr>
                              <w:t>муниципа</w:t>
                            </w:r>
                            <w:r>
                              <w:rPr>
                                <w:rFonts w:ascii="Times New Roman" w:hAnsi="Times New Roman"/>
                                <w:b/>
                                <w:color w:val="365F91"/>
                                <w:sz w:val="40"/>
                                <w:szCs w:val="40"/>
                              </w:rPr>
                              <w:t xml:space="preserve">льных правовых актов Каширского </w:t>
                            </w:r>
                            <w:r w:rsidRPr="000C3F57">
                              <w:rPr>
                                <w:rFonts w:ascii="Times New Roman" w:hAnsi="Times New Roman"/>
                                <w:b/>
                                <w:color w:val="365F91"/>
                                <w:sz w:val="40"/>
                                <w:szCs w:val="40"/>
                              </w:rPr>
                              <w:t>муниципального</w:t>
                            </w:r>
                          </w:p>
                          <w:p w:rsidR="002C3B64" w:rsidRDefault="002C3B64" w:rsidP="00203BB0">
                            <w:pPr>
                              <w:spacing w:after="0"/>
                              <w:jc w:val="center"/>
                              <w:rPr>
                                <w:rFonts w:ascii="Times New Roman" w:hAnsi="Times New Roman"/>
                                <w:b/>
                                <w:color w:val="365F91"/>
                                <w:sz w:val="40"/>
                                <w:szCs w:val="40"/>
                              </w:rPr>
                            </w:pPr>
                            <w:r w:rsidRPr="000C3F57">
                              <w:rPr>
                                <w:rFonts w:ascii="Times New Roman" w:hAnsi="Times New Roman"/>
                                <w:b/>
                                <w:color w:val="365F91"/>
                                <w:sz w:val="40"/>
                                <w:szCs w:val="40"/>
                              </w:rPr>
                              <w:t>района Воронежской области</w:t>
                            </w:r>
                          </w:p>
                          <w:p w:rsidR="002C3B64" w:rsidRDefault="002C3B64" w:rsidP="00203BB0">
                            <w:pPr>
                              <w:spacing w:after="0"/>
                              <w:jc w:val="center"/>
                              <w:rPr>
                                <w:rFonts w:ascii="Times New Roman" w:hAnsi="Times New Roman"/>
                                <w:b/>
                                <w:color w:val="365F91"/>
                                <w:sz w:val="40"/>
                                <w:szCs w:val="40"/>
                              </w:rPr>
                            </w:pPr>
                          </w:p>
                          <w:p w:rsidR="002C3B64" w:rsidRPr="000C3F57" w:rsidRDefault="002C3B64" w:rsidP="00203BB0">
                            <w:pPr>
                              <w:spacing w:after="0"/>
                              <w:jc w:val="center"/>
                              <w:rPr>
                                <w:rFonts w:ascii="Times New Roman" w:hAnsi="Times New Roman"/>
                                <w:b/>
                                <w:color w:val="365F91"/>
                                <w:sz w:val="40"/>
                                <w:szCs w:val="40"/>
                              </w:rPr>
                            </w:pPr>
                          </w:p>
                          <w:p w:rsidR="002C3B64" w:rsidRDefault="002C3B64" w:rsidP="00203BB0"/>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Поле 2" o:spid="_x0000_s1027" type="#_x0000_t202" style="position:absolute;left:0;text-align:left;margin-left:78.85pt;margin-top:-.2pt;width:336.45pt;height:1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" filled="f" stroked="f" strokeweight=".5pt">
                <v:path arrowok="t"/>
                <v:textbox>
                  <w:txbxContent>
                    <w:p w:rsidR="002C3B64" w:rsidRPr="000C3F57" w:rsidRDefault="002C3B64" w:rsidP="00203BB0">
                      <w:pPr>
                        <w:spacing w:after="0" w:line="240" w:lineRule="auto"/>
                        <w:jc w:val="center"/>
                        <w:rPr>
                          <w:rFonts w:ascii="Times New Roman" w:hAnsi="Times New Roman"/>
                          <w:b/>
                          <w:color w:val="365F91"/>
                          <w:sz w:val="72"/>
                          <w:szCs w:val="72"/>
                        </w:rPr>
                      </w:pPr>
                      <w:r w:rsidRPr="000C3F57">
                        <w:rPr>
                          <w:rFonts w:ascii="Times New Roman" w:hAnsi="Times New Roman"/>
                          <w:b/>
                          <w:color w:val="365F91"/>
                          <w:sz w:val="72"/>
                          <w:szCs w:val="72"/>
                        </w:rPr>
                        <w:t>ВЕСТНИК</w:t>
                      </w:r>
                    </w:p>
                    <w:p w:rsidR="002C3B64" w:rsidRPr="000C3F57" w:rsidRDefault="002C3B64" w:rsidP="00203BB0">
                      <w:pPr>
                        <w:spacing w:after="0" w:line="240" w:lineRule="auto"/>
                        <w:jc w:val="center"/>
                        <w:rPr>
                          <w:rFonts w:ascii="Times New Roman" w:hAnsi="Times New Roman"/>
                          <w:b/>
                          <w:color w:val="365F91"/>
                          <w:sz w:val="40"/>
                          <w:szCs w:val="40"/>
                        </w:rPr>
                      </w:pPr>
                      <w:r w:rsidRPr="000C3F57">
                        <w:rPr>
                          <w:rFonts w:ascii="Times New Roman" w:hAnsi="Times New Roman"/>
                          <w:b/>
                          <w:color w:val="365F91"/>
                          <w:sz w:val="40"/>
                          <w:szCs w:val="40"/>
                        </w:rPr>
                        <w:t>муниципа</w:t>
                      </w:r>
                      <w:r>
                        <w:rPr>
                          <w:rFonts w:ascii="Times New Roman" w:hAnsi="Times New Roman"/>
                          <w:b/>
                          <w:color w:val="365F91"/>
                          <w:sz w:val="40"/>
                          <w:szCs w:val="40"/>
                        </w:rPr>
                        <w:t xml:space="preserve">льных правовых актов Каширского </w:t>
                      </w:r>
                      <w:r w:rsidRPr="000C3F57">
                        <w:rPr>
                          <w:rFonts w:ascii="Times New Roman" w:hAnsi="Times New Roman"/>
                          <w:b/>
                          <w:color w:val="365F91"/>
                          <w:sz w:val="40"/>
                          <w:szCs w:val="40"/>
                        </w:rPr>
                        <w:t>муниципального</w:t>
                      </w:r>
                    </w:p>
                    <w:p w:rsidR="002C3B64" w:rsidRDefault="002C3B64" w:rsidP="00203BB0">
                      <w:pPr>
                        <w:spacing w:after="0"/>
                        <w:jc w:val="center"/>
                        <w:rPr>
                          <w:rFonts w:ascii="Times New Roman" w:hAnsi="Times New Roman"/>
                          <w:b/>
                          <w:color w:val="365F91"/>
                          <w:sz w:val="40"/>
                          <w:szCs w:val="40"/>
                        </w:rPr>
                      </w:pPr>
                      <w:r w:rsidRPr="000C3F57">
                        <w:rPr>
                          <w:rFonts w:ascii="Times New Roman" w:hAnsi="Times New Roman"/>
                          <w:b/>
                          <w:color w:val="365F91"/>
                          <w:sz w:val="40"/>
                          <w:szCs w:val="40"/>
                        </w:rPr>
                        <w:t>района Воронежской области</w:t>
                      </w:r>
                    </w:p>
                    <w:p w:rsidR="002C3B64" w:rsidRDefault="002C3B64" w:rsidP="00203BB0">
                      <w:pPr>
                        <w:spacing w:after="0"/>
                        <w:jc w:val="center"/>
                        <w:rPr>
                          <w:rFonts w:ascii="Times New Roman" w:hAnsi="Times New Roman"/>
                          <w:b/>
                          <w:color w:val="365F91"/>
                          <w:sz w:val="40"/>
                          <w:szCs w:val="40"/>
                        </w:rPr>
                      </w:pPr>
                    </w:p>
                    <w:p w:rsidR="002C3B64" w:rsidRPr="000C3F57" w:rsidRDefault="002C3B64" w:rsidP="00203BB0">
                      <w:pPr>
                        <w:spacing w:after="0"/>
                        <w:jc w:val="center"/>
                        <w:rPr>
                          <w:rFonts w:ascii="Times New Roman" w:hAnsi="Times New Roman"/>
                          <w:b/>
                          <w:color w:val="365F91"/>
                          <w:sz w:val="40"/>
                          <w:szCs w:val="40"/>
                        </w:rPr>
                      </w:pPr>
                    </w:p>
                    <w:p w:rsidR="002C3B64" w:rsidRDefault="002C3B64" w:rsidP="00203BB0"/>
                  </w:txbxContent>
                </v:textbox>
              </v:shape>
            </w:pict>
          </mc:Fallback>
        </mc:AlternateContent>
      </w:r>
    </w:p>
    <w:p w:rsidR="00203BB0" w:rsidRPr="00627A4D" w:rsidRDefault="00203BB0" w:rsidP="00203BB0">
      <w:pPr>
        <w:spacing w:after="0" w:line="240" w:lineRule="auto"/>
        <w:contextualSpacing/>
        <w:jc w:val="both"/>
        <w:rPr>
          <w:rFonts w:ascii="Times New Roman" w:hAnsi="Times New Roman"/>
        </w:rPr>
      </w:pPr>
    </w:p>
    <w:p w:rsidR="00203BB0" w:rsidRPr="00627A4D" w:rsidRDefault="00203BB0" w:rsidP="00203BB0">
      <w:pPr>
        <w:spacing w:after="0" w:line="240" w:lineRule="auto"/>
        <w:contextualSpacing/>
        <w:jc w:val="both"/>
        <w:rPr>
          <w:rFonts w:ascii="Times New Roman" w:hAnsi="Times New Roman"/>
        </w:rPr>
      </w:pPr>
    </w:p>
    <w:p w:rsidR="00203BB0" w:rsidRPr="00627A4D" w:rsidRDefault="00203BB0" w:rsidP="00203BB0">
      <w:pPr>
        <w:tabs>
          <w:tab w:val="left" w:pos="9360"/>
        </w:tabs>
        <w:spacing w:after="0" w:line="240" w:lineRule="auto"/>
        <w:contextualSpacing/>
        <w:jc w:val="both"/>
        <w:rPr>
          <w:rFonts w:ascii="Times New Roman" w:hAnsi="Times New Roman"/>
        </w:rPr>
      </w:pPr>
    </w:p>
    <w:p w:rsidR="00203BB0" w:rsidRPr="00627A4D" w:rsidRDefault="00203BB0" w:rsidP="00203BB0">
      <w:pPr>
        <w:tabs>
          <w:tab w:val="left" w:pos="9360"/>
        </w:tabs>
        <w:spacing w:after="0" w:line="240" w:lineRule="auto"/>
        <w:contextualSpacing/>
        <w:jc w:val="both"/>
        <w:rPr>
          <w:rFonts w:ascii="Times New Roman" w:hAnsi="Times New Roman"/>
        </w:rPr>
      </w:pPr>
    </w:p>
    <w:p w:rsidR="00203BB0" w:rsidRPr="00627A4D" w:rsidRDefault="00203BB0" w:rsidP="00203BB0">
      <w:pPr>
        <w:tabs>
          <w:tab w:val="left" w:pos="9360"/>
        </w:tabs>
        <w:spacing w:after="0" w:line="240" w:lineRule="auto"/>
        <w:contextualSpacing/>
        <w:jc w:val="both"/>
        <w:rPr>
          <w:rFonts w:ascii="Times New Roman" w:hAnsi="Times New Roman"/>
        </w:rPr>
      </w:pPr>
    </w:p>
    <w:p w:rsidR="00203BB0" w:rsidRPr="00627A4D" w:rsidRDefault="00203BB0" w:rsidP="00203BB0">
      <w:pPr>
        <w:tabs>
          <w:tab w:val="left" w:pos="9360"/>
        </w:tabs>
        <w:spacing w:after="0" w:line="240" w:lineRule="auto"/>
        <w:contextualSpacing/>
        <w:jc w:val="both"/>
        <w:rPr>
          <w:rFonts w:ascii="Times New Roman" w:hAnsi="Times New Roman"/>
        </w:rPr>
      </w:pPr>
    </w:p>
    <w:p w:rsidR="00203BB0" w:rsidRPr="00627A4D" w:rsidRDefault="00203BB0" w:rsidP="00203BB0">
      <w:pPr>
        <w:tabs>
          <w:tab w:val="left" w:pos="9360"/>
        </w:tabs>
        <w:spacing w:after="0" w:line="240" w:lineRule="auto"/>
        <w:contextualSpacing/>
        <w:jc w:val="both"/>
        <w:rPr>
          <w:rFonts w:ascii="Times New Roman" w:hAnsi="Times New Roman"/>
        </w:rPr>
      </w:pPr>
    </w:p>
    <w:p w:rsidR="00203BB0" w:rsidRPr="00627A4D" w:rsidRDefault="00203BB0" w:rsidP="00203BB0">
      <w:pPr>
        <w:tabs>
          <w:tab w:val="left" w:pos="9360"/>
        </w:tabs>
        <w:spacing w:after="0" w:line="240" w:lineRule="auto"/>
        <w:contextualSpacing/>
        <w:jc w:val="both"/>
        <w:rPr>
          <w:rFonts w:ascii="Times New Roman" w:hAnsi="Times New Roman"/>
        </w:rPr>
      </w:pPr>
    </w:p>
    <w:p w:rsidR="00203BB0" w:rsidRPr="00627A4D" w:rsidRDefault="00203BB0" w:rsidP="00203BB0">
      <w:pPr>
        <w:spacing w:after="0" w:line="240" w:lineRule="auto"/>
        <w:contextualSpacing/>
        <w:jc w:val="both"/>
        <w:rPr>
          <w:rFonts w:ascii="Times New Roman" w:hAnsi="Times New Roman"/>
        </w:rPr>
      </w:pPr>
    </w:p>
    <w:p w:rsidR="00203BB0" w:rsidRPr="00627A4D" w:rsidRDefault="00C51A50" w:rsidP="00203BB0">
      <w:pPr>
        <w:spacing w:after="0" w:line="240" w:lineRule="auto"/>
        <w:ind w:firstLine="426"/>
        <w:contextualSpacing/>
        <w:jc w:val="both"/>
        <w:rPr>
          <w:rFonts w:ascii="Times New Roman" w:eastAsia="Times New Roman" w:hAnsi="Times New Roman"/>
          <w:b/>
          <w:color w:val="365F91"/>
          <w:lang w:eastAsia="ru-RU"/>
        </w:rPr>
      </w:pPr>
      <w:r>
        <w:rPr>
          <w:rFonts w:ascii="Times New Roman" w:hAnsi="Times New Roman"/>
          <w:noProof/>
          <w:lang w:eastAsia="ru-RU"/>
        </w:rPr>
        <mc:AlternateContent>
          <mc:Choice Requires="wpg">
            <w:drawing>
              <wp:anchor distT="0" distB="0" distL="114300" distR="114300" simplePos="0" relativeHeight="251658240" behindDoc="0" locked="0" layoutInCell="1" allowOverlap="1">
                <wp:simplePos x="0" y="0"/>
                <wp:positionH relativeFrom="column">
                  <wp:posOffset>-59055</wp:posOffset>
                </wp:positionH>
                <wp:positionV relativeFrom="paragraph">
                  <wp:posOffset>635</wp:posOffset>
                </wp:positionV>
                <wp:extent cx="6336030" cy="28575"/>
                <wp:effectExtent l="0" t="0" r="26670" b="28575"/>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36030" cy="28575"/>
                          <a:chOff x="0" y="0"/>
                          <a:chExt cx="6677025" cy="28575"/>
                        </a:xfrm>
                      </wpg:grpSpPr>
                      <wps:wsp>
                        <wps:cNvPr id="7" name="Прямая соединительная линия 7"/>
                        <wps:cNvCnPr>
                          <a:cxnSpLocks/>
                        </wps:cNvCnPr>
                        <wps:spPr>
                          <a:xfrm>
                            <a:off x="0" y="0"/>
                            <a:ext cx="6677025" cy="0"/>
                          </a:xfrm>
                          <a:prstGeom prst="line">
                            <a:avLst/>
                          </a:prstGeom>
                          <a:noFill/>
                          <a:ln w="9525" cap="flat" cmpd="sng" algn="ctr">
                            <a:solidFill>
                              <a:sysClr val="windowText" lastClr="000000"/>
                            </a:solidFill>
                            <a:prstDash val="solid"/>
                          </a:ln>
                          <a:effectLst/>
                        </wps:spPr>
                        <wps:bodyPr/>
                      </wps:wsp>
                      <wps:wsp>
                        <wps:cNvPr id="9" name="Прямая соединительная линия 6"/>
                        <wps:cNvCnPr>
                          <a:cxnSpLocks/>
                        </wps:cNvCnPr>
                        <wps:spPr>
                          <a:xfrm>
                            <a:off x="0" y="28575"/>
                            <a:ext cx="6677025" cy="0"/>
                          </a:xfrm>
                          <a:prstGeom prst="line">
                            <a:avLst/>
                          </a:prstGeom>
                          <a:noFill/>
                          <a:ln w="19050"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Группа 8" o:spid="_x0000_s1026" style="position:absolute;margin-left:-4.65pt;margin-top:.05pt;width:498.9pt;height:2.25pt;z-index:251658240" coordsize="6677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">
                <v:line id="Прямая соединительная линия 7" o:spid="_x0000_s1027" style="position:absolute;visibility:visible;mso-wrap-style:square" from="0,0" to="667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jqcMAAADaAAAADwAAAGRycy9kb3ducmV2LnhtbESPQYvCMBSE7wv+h/AWvMiaKqLSNYqI&#10;gketUjw+mmdbt3mpTdS6v34jCHscZuYbZrZoTSXu1LjSsoJBPwJBnFldcq7geNh8TUE4j6yxskwK&#10;nuRgMe98zDDW9sF7uic+FwHCLkYFhfd1LKXLCjLo+rYmDt7ZNgZ9kE0udYOPADeVHEbRWBosOSwU&#10;WNOqoOwnuRkF+erSu56Sy+/Ij9dTuxnt0vS8VKr72S6/QXhq/X/43d5qBRN4XQk3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JY6nDAAAA2gAAAA8AAAAAAAAAAAAA&#10;AAAAoQIAAGRycy9kb3ducmV2LnhtbFBLBQYAAAAABAAEAPkAAACRAwAAAAA=&#10;" strokecolor="windowText">
                  <o:lock v:ext="edit" shapetype="f"/>
                </v:line>
                <v:line id="Прямая соединительная линия 6" o:spid="_x0000_s1028" style="position:absolute;visibility:visible;mso-wrap-style:square" from="0,285" to="6677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M4I8MAAADaAAAADwAAAGRycy9kb3ducmV2LnhtbESPQWvCQBSE74L/YXmCN7NJQaOpa0iL&#10;ilAoVEvPj+xrEpp9G7JbE/+9KxR6HGbmG2abj6YVV+pdY1lBEsUgiEurG64UfF4OizUI55E1tpZJ&#10;wY0c5LvpZIuZtgN/0PXsKxEg7DJUUHvfZVK6siaDLrIdcfC+bW/QB9lXUvc4BLhp5VMcr6TBhsNC&#10;jR291lT+nH+NgqV5Sd+Gy3GzKvapIf+VrN+Lg1Lz2Vg8g/A0+v/wX/ukFWzgcSXcALm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0TOCPDAAAA2gAAAA8AAAAAAAAAAAAA&#10;AAAAoQIAAGRycy9kb3ducmV2LnhtbFBLBQYAAAAABAAEAPkAAACRAwAAAAA=&#10;" strokecolor="windowText" strokeweight="1.5pt">
                  <o:lock v:ext="edit" shapetype="f"/>
                </v:line>
              </v:group>
            </w:pict>
          </mc:Fallback>
        </mc:AlternateContent>
      </w:r>
    </w:p>
    <w:p w:rsidR="00203BB0" w:rsidRPr="00627A4D" w:rsidRDefault="00203BB0" w:rsidP="00203BB0">
      <w:pPr>
        <w:spacing w:after="0" w:line="240" w:lineRule="auto"/>
        <w:ind w:firstLine="426"/>
        <w:contextualSpacing/>
        <w:jc w:val="center"/>
        <w:rPr>
          <w:rFonts w:ascii="Times New Roman" w:eastAsia="Times New Roman" w:hAnsi="Times New Roman"/>
          <w:b/>
          <w:color w:val="365F91"/>
          <w:lang w:eastAsia="ru-RU"/>
        </w:rPr>
      </w:pPr>
      <w:r w:rsidRPr="00627A4D">
        <w:rPr>
          <w:rFonts w:ascii="Times New Roman" w:eastAsia="Times New Roman" w:hAnsi="Times New Roman"/>
          <w:b/>
          <w:color w:val="365F91"/>
          <w:lang w:eastAsia="ru-RU"/>
        </w:rPr>
        <w:t>Раздел 1.</w:t>
      </w:r>
    </w:p>
    <w:p w:rsidR="00203BB0" w:rsidRPr="000D5386" w:rsidRDefault="00203BB0" w:rsidP="000D5386">
      <w:pPr>
        <w:tabs>
          <w:tab w:val="center" w:pos="5315"/>
        </w:tabs>
        <w:spacing w:after="0" w:line="240" w:lineRule="auto"/>
        <w:ind w:firstLine="426"/>
        <w:contextualSpacing/>
        <w:jc w:val="center"/>
        <w:rPr>
          <w:rFonts w:ascii="Times New Roman" w:eastAsia="Times New Roman" w:hAnsi="Times New Roman"/>
          <w:b/>
          <w:color w:val="365F91"/>
          <w:lang w:eastAsia="ru-RU"/>
        </w:rPr>
      </w:pPr>
      <w:r w:rsidRPr="00627A4D">
        <w:rPr>
          <w:rFonts w:ascii="Times New Roman" w:eastAsia="Times New Roman" w:hAnsi="Times New Roman"/>
          <w:b/>
          <w:color w:val="365F91"/>
          <w:lang w:eastAsia="ru-RU"/>
        </w:rPr>
        <w:t>Решения Совета народных депутатов К</w:t>
      </w:r>
      <w:r w:rsidR="000D5386">
        <w:rPr>
          <w:rFonts w:ascii="Times New Roman" w:eastAsia="Times New Roman" w:hAnsi="Times New Roman"/>
          <w:b/>
          <w:color w:val="365F91"/>
          <w:lang w:eastAsia="ru-RU"/>
        </w:rPr>
        <w:t>аширского муниципального района</w:t>
      </w:r>
    </w:p>
    <w:p w:rsidR="000D5386" w:rsidRDefault="000D5386" w:rsidP="00203BB0">
      <w:pPr>
        <w:pStyle w:val="5"/>
        <w:tabs>
          <w:tab w:val="center" w:pos="5102"/>
        </w:tabs>
        <w:ind w:left="0" w:firstLine="0"/>
        <w:contextualSpacing/>
        <w:jc w:val="both"/>
        <w:rPr>
          <w:rFonts w:ascii="Times New Roman" w:hAnsi="Times New Roman"/>
          <w:color w:val="auto"/>
          <w:sz w:val="22"/>
          <w:szCs w:val="22"/>
          <w:lang w:val="ru-RU"/>
        </w:rPr>
      </w:pPr>
    </w:p>
    <w:p w:rsidR="008700E7" w:rsidRDefault="00C51A50" w:rsidP="00D04011">
      <w:pPr>
        <w:spacing w:after="0" w:line="240" w:lineRule="auto"/>
        <w:jc w:val="center"/>
        <w:rPr>
          <w:rFonts w:ascii="Times New Roman" w:hAnsi="Times New Roman"/>
          <w:b/>
        </w:rPr>
      </w:pPr>
      <w:r>
        <w:rPr>
          <w:rFonts w:ascii="Times New Roman" w:hAnsi="Times New Roman"/>
          <w:noProof/>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67945</wp:posOffset>
                </wp:positionH>
                <wp:positionV relativeFrom="paragraph">
                  <wp:posOffset>1269</wp:posOffset>
                </wp:positionV>
                <wp:extent cx="6346190" cy="0"/>
                <wp:effectExtent l="0" t="0" r="16510" b="19050"/>
                <wp:wrapNone/>
                <wp:docPr id="6"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619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35pt,.1pt" to="505.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" strokecolor="windowText">
                <o:lock v:ext="edit" shapetype="f"/>
              </v:line>
            </w:pict>
          </mc:Fallback>
        </mc:AlternateContent>
      </w:r>
    </w:p>
    <w:p w:rsidR="00D04011" w:rsidRPr="006C73E5" w:rsidRDefault="00D04011" w:rsidP="00217F34">
      <w:pPr>
        <w:spacing w:after="0" w:line="240" w:lineRule="auto"/>
        <w:ind w:left="426" w:hanging="66"/>
        <w:jc w:val="center"/>
        <w:rPr>
          <w:rFonts w:ascii="Times New Roman" w:hAnsi="Times New Roman"/>
          <w:b/>
          <w:szCs w:val="28"/>
          <w:lang w:eastAsia="ar-SA"/>
        </w:rPr>
      </w:pPr>
      <w:r w:rsidRPr="006C73E5">
        <w:rPr>
          <w:rFonts w:ascii="Times New Roman" w:hAnsi="Times New Roman"/>
          <w:b/>
          <w:szCs w:val="28"/>
          <w:lang w:val="en-US" w:eastAsia="ar-SA"/>
        </w:rPr>
        <w:t>C</w:t>
      </w:r>
      <w:r w:rsidRPr="006C73E5">
        <w:rPr>
          <w:rFonts w:ascii="Times New Roman" w:hAnsi="Times New Roman"/>
          <w:b/>
          <w:szCs w:val="28"/>
          <w:lang w:eastAsia="ar-SA"/>
        </w:rPr>
        <w:t>ОВЕТ НАРОДНЫХ ДЕПУТАТОВ</w:t>
      </w:r>
    </w:p>
    <w:p w:rsidR="00D04011" w:rsidRPr="006C73E5" w:rsidRDefault="00D04011" w:rsidP="00217F34">
      <w:pPr>
        <w:spacing w:after="0" w:line="240" w:lineRule="auto"/>
        <w:ind w:left="426" w:hanging="66"/>
        <w:jc w:val="center"/>
        <w:rPr>
          <w:rFonts w:ascii="Times New Roman" w:hAnsi="Times New Roman"/>
          <w:b/>
          <w:szCs w:val="28"/>
          <w:lang w:eastAsia="ar-SA"/>
        </w:rPr>
      </w:pPr>
      <w:r w:rsidRPr="006C73E5">
        <w:rPr>
          <w:rFonts w:ascii="Times New Roman" w:hAnsi="Times New Roman"/>
          <w:b/>
          <w:szCs w:val="28"/>
          <w:lang w:eastAsia="ar-SA"/>
        </w:rPr>
        <w:t>КАШИРСКОГО МУНИЦИПАЛЬНОГО РАЙОНА</w:t>
      </w:r>
    </w:p>
    <w:p w:rsidR="00D04011" w:rsidRPr="006C73E5" w:rsidRDefault="00D04011" w:rsidP="00217F34">
      <w:pPr>
        <w:spacing w:after="0" w:line="240" w:lineRule="auto"/>
        <w:ind w:left="426" w:hanging="66"/>
        <w:jc w:val="center"/>
        <w:rPr>
          <w:rFonts w:ascii="Times New Roman" w:hAnsi="Times New Roman"/>
          <w:b/>
          <w:szCs w:val="28"/>
          <w:lang w:eastAsia="ar-SA"/>
        </w:rPr>
      </w:pPr>
      <w:r w:rsidRPr="006C73E5">
        <w:rPr>
          <w:rFonts w:ascii="Times New Roman" w:hAnsi="Times New Roman"/>
          <w:b/>
          <w:szCs w:val="28"/>
          <w:lang w:eastAsia="ar-SA"/>
        </w:rPr>
        <w:t>ВОРОНЕЖСКОЙ ОБЛАСТИ</w:t>
      </w:r>
    </w:p>
    <w:p w:rsidR="00D04011" w:rsidRPr="006C73E5" w:rsidRDefault="0013256F" w:rsidP="00217F34">
      <w:pPr>
        <w:tabs>
          <w:tab w:val="left" w:pos="8517"/>
        </w:tabs>
        <w:spacing w:after="0" w:line="240" w:lineRule="auto"/>
        <w:ind w:left="426" w:hanging="66"/>
        <w:rPr>
          <w:rFonts w:ascii="Times New Roman" w:hAnsi="Times New Roman"/>
          <w:b/>
          <w:szCs w:val="28"/>
          <w:lang w:eastAsia="ar-SA"/>
        </w:rPr>
      </w:pPr>
      <w:r w:rsidRPr="006C73E5">
        <w:rPr>
          <w:rFonts w:ascii="Times New Roman" w:hAnsi="Times New Roman"/>
          <w:b/>
          <w:szCs w:val="28"/>
          <w:lang w:eastAsia="ar-SA"/>
        </w:rPr>
        <w:tab/>
      </w:r>
      <w:r w:rsidRPr="006C73E5">
        <w:rPr>
          <w:rFonts w:ascii="Times New Roman" w:hAnsi="Times New Roman"/>
          <w:b/>
          <w:szCs w:val="28"/>
          <w:lang w:eastAsia="ar-SA"/>
        </w:rPr>
        <w:tab/>
      </w:r>
    </w:p>
    <w:p w:rsidR="00D04011" w:rsidRPr="00217F34" w:rsidRDefault="00D04011" w:rsidP="00217F34">
      <w:pPr>
        <w:tabs>
          <w:tab w:val="left" w:pos="3720"/>
          <w:tab w:val="center" w:pos="5282"/>
        </w:tabs>
        <w:spacing w:after="0" w:line="240" w:lineRule="auto"/>
        <w:ind w:left="426" w:hanging="66"/>
        <w:jc w:val="center"/>
        <w:rPr>
          <w:rFonts w:ascii="Times New Roman" w:hAnsi="Times New Roman"/>
          <w:szCs w:val="28"/>
          <w:lang w:eastAsia="ar-SA"/>
        </w:rPr>
      </w:pPr>
      <w:r w:rsidRPr="006C73E5">
        <w:rPr>
          <w:rFonts w:ascii="Times New Roman" w:hAnsi="Times New Roman"/>
          <w:b/>
          <w:szCs w:val="28"/>
          <w:lang w:eastAsia="ar-SA"/>
        </w:rPr>
        <w:t>РЕШЕНИЕ</w:t>
      </w:r>
    </w:p>
    <w:p w:rsidR="00D04011" w:rsidRPr="00217F34" w:rsidRDefault="00D04011" w:rsidP="006C73E5">
      <w:pPr>
        <w:spacing w:after="0" w:line="240" w:lineRule="auto"/>
        <w:ind w:firstLine="567"/>
        <w:jc w:val="both"/>
        <w:rPr>
          <w:rFonts w:ascii="Times New Roman" w:hAnsi="Times New Roman"/>
          <w:szCs w:val="28"/>
          <w:lang w:eastAsia="ar-SA"/>
        </w:rPr>
      </w:pPr>
      <w:r w:rsidRPr="00217F34">
        <w:rPr>
          <w:rFonts w:ascii="Times New Roman" w:hAnsi="Times New Roman"/>
          <w:szCs w:val="28"/>
          <w:lang w:eastAsia="ar-SA"/>
        </w:rPr>
        <w:t xml:space="preserve">От 22.03.2019 №201 </w:t>
      </w:r>
    </w:p>
    <w:p w:rsidR="00D04011" w:rsidRPr="00217F34" w:rsidRDefault="00D04011" w:rsidP="006C73E5">
      <w:pPr>
        <w:spacing w:after="0" w:line="240" w:lineRule="auto"/>
        <w:ind w:left="426" w:firstLine="567"/>
        <w:jc w:val="both"/>
        <w:rPr>
          <w:rFonts w:ascii="Times New Roman" w:hAnsi="Times New Roman"/>
          <w:szCs w:val="28"/>
          <w:lang w:eastAsia="ar-SA"/>
        </w:rPr>
      </w:pPr>
      <w:r w:rsidRPr="00217F34">
        <w:rPr>
          <w:rFonts w:ascii="Times New Roman" w:hAnsi="Times New Roman"/>
          <w:szCs w:val="28"/>
          <w:lang w:eastAsia="ar-SA"/>
        </w:rPr>
        <w:t>с. Каширское</w:t>
      </w:r>
    </w:p>
    <w:p w:rsidR="00D04011" w:rsidRPr="00217F34" w:rsidRDefault="00D04011" w:rsidP="006C73E5">
      <w:pPr>
        <w:spacing w:after="0" w:line="240" w:lineRule="auto"/>
        <w:ind w:firstLine="567"/>
        <w:jc w:val="both"/>
        <w:rPr>
          <w:rFonts w:ascii="Times New Roman" w:hAnsi="Times New Roman"/>
          <w:sz w:val="24"/>
        </w:rPr>
      </w:pPr>
    </w:p>
    <w:p w:rsidR="00D04011" w:rsidRPr="00217F34" w:rsidRDefault="00D04011" w:rsidP="006C73E5">
      <w:pPr>
        <w:spacing w:after="0" w:line="240" w:lineRule="auto"/>
        <w:ind w:firstLine="567"/>
        <w:rPr>
          <w:rFonts w:ascii="Times New Roman" w:hAnsi="Times New Roman"/>
          <w:b/>
          <w:bCs/>
          <w:szCs w:val="28"/>
        </w:rPr>
      </w:pPr>
      <w:r w:rsidRPr="00217F34">
        <w:rPr>
          <w:rFonts w:ascii="Times New Roman" w:hAnsi="Times New Roman"/>
          <w:b/>
          <w:bCs/>
          <w:szCs w:val="28"/>
        </w:rPr>
        <w:t>О назначении и проведении</w:t>
      </w:r>
    </w:p>
    <w:p w:rsidR="00D04011" w:rsidRPr="00217F34" w:rsidRDefault="00D04011" w:rsidP="006C73E5">
      <w:pPr>
        <w:spacing w:after="0" w:line="240" w:lineRule="auto"/>
        <w:ind w:firstLine="567"/>
        <w:rPr>
          <w:rFonts w:ascii="Times New Roman" w:hAnsi="Times New Roman"/>
          <w:b/>
          <w:bCs/>
          <w:szCs w:val="28"/>
        </w:rPr>
      </w:pPr>
      <w:r w:rsidRPr="00217F34">
        <w:rPr>
          <w:rFonts w:ascii="Times New Roman" w:hAnsi="Times New Roman"/>
          <w:b/>
          <w:bCs/>
          <w:szCs w:val="28"/>
        </w:rPr>
        <w:t xml:space="preserve">публичных слушаний </w:t>
      </w:r>
    </w:p>
    <w:p w:rsidR="00D04011" w:rsidRPr="00217F34" w:rsidRDefault="00D04011" w:rsidP="00217F34">
      <w:pPr>
        <w:spacing w:after="0" w:line="240" w:lineRule="auto"/>
        <w:ind w:left="426" w:hanging="66"/>
        <w:jc w:val="both"/>
        <w:rPr>
          <w:rFonts w:ascii="Times New Roman" w:hAnsi="Times New Roman"/>
          <w:szCs w:val="28"/>
          <w:lang w:eastAsia="ar-SA"/>
        </w:rPr>
      </w:pPr>
    </w:p>
    <w:p w:rsidR="00D04011" w:rsidRPr="00217F34" w:rsidRDefault="00D04011" w:rsidP="006C73E5">
      <w:pPr>
        <w:tabs>
          <w:tab w:val="left" w:pos="0"/>
        </w:tabs>
        <w:spacing w:after="0" w:line="240" w:lineRule="auto"/>
        <w:ind w:firstLine="567"/>
        <w:jc w:val="both"/>
        <w:rPr>
          <w:rFonts w:ascii="Times New Roman" w:hAnsi="Times New Roman"/>
          <w:b/>
          <w:szCs w:val="28"/>
          <w:lang w:eastAsia="ar-SA"/>
        </w:rPr>
      </w:pPr>
      <w:r w:rsidRPr="00217F34">
        <w:rPr>
          <w:rFonts w:ascii="Times New Roman" w:hAnsi="Times New Roman"/>
          <w:szCs w:val="28"/>
          <w:lang w:eastAsia="ar-SA"/>
        </w:rPr>
        <w:t xml:space="preserve">В соответствии </w:t>
      </w:r>
      <w:r w:rsidRPr="00217F34">
        <w:rPr>
          <w:rFonts w:ascii="Times New Roman" w:hAnsi="Times New Roman"/>
          <w:szCs w:val="28"/>
        </w:rPr>
        <w:t xml:space="preserve">со статьей 28 Федерального закона от 06.10.2003 года №131-ФЗ «Об общих принципах организации местного самоуправления в Российской Федерации» </w:t>
      </w:r>
      <w:r w:rsidRPr="00217F34">
        <w:rPr>
          <w:rFonts w:ascii="Times New Roman" w:hAnsi="Times New Roman"/>
          <w:szCs w:val="28"/>
          <w:lang w:eastAsia="ar-SA"/>
        </w:rPr>
        <w:t xml:space="preserve">Совет народных депутатов Каширского муниципального района Воронежской области  </w:t>
      </w:r>
      <w:r w:rsidRPr="00217F34">
        <w:rPr>
          <w:rFonts w:ascii="Times New Roman" w:hAnsi="Times New Roman"/>
          <w:b/>
          <w:szCs w:val="28"/>
          <w:lang w:eastAsia="ar-SA"/>
        </w:rPr>
        <w:t>решил:</w:t>
      </w:r>
    </w:p>
    <w:p w:rsidR="00D04011" w:rsidRPr="00217F34" w:rsidRDefault="00D04011" w:rsidP="006C73E5">
      <w:pPr>
        <w:tabs>
          <w:tab w:val="left" w:pos="0"/>
        </w:tabs>
        <w:spacing w:after="0" w:line="240" w:lineRule="auto"/>
        <w:ind w:firstLine="567"/>
        <w:jc w:val="both"/>
        <w:rPr>
          <w:rFonts w:ascii="Times New Roman" w:hAnsi="Times New Roman"/>
          <w:b/>
          <w:szCs w:val="28"/>
          <w:lang w:eastAsia="ar-SA"/>
        </w:rPr>
      </w:pPr>
    </w:p>
    <w:p w:rsidR="00D04011" w:rsidRPr="00217F34" w:rsidRDefault="00D04011" w:rsidP="006C73E5">
      <w:pPr>
        <w:tabs>
          <w:tab w:val="left" w:pos="0"/>
        </w:tabs>
        <w:spacing w:after="0" w:line="240" w:lineRule="auto"/>
        <w:ind w:firstLine="567"/>
        <w:jc w:val="both"/>
        <w:rPr>
          <w:rFonts w:ascii="Times New Roman" w:hAnsi="Times New Roman"/>
          <w:szCs w:val="28"/>
        </w:rPr>
      </w:pPr>
      <w:r w:rsidRPr="00217F34">
        <w:rPr>
          <w:rFonts w:ascii="Times New Roman" w:hAnsi="Times New Roman"/>
          <w:szCs w:val="28"/>
        </w:rPr>
        <w:t>1. Назначить на 22 апреля 2019 года в 10 часов 00 минут публичные</w:t>
      </w:r>
      <w:r w:rsidR="006C73E5">
        <w:rPr>
          <w:rFonts w:ascii="Times New Roman" w:hAnsi="Times New Roman"/>
          <w:szCs w:val="28"/>
        </w:rPr>
        <w:t xml:space="preserve"> </w:t>
      </w:r>
      <w:r w:rsidRPr="00217F34">
        <w:rPr>
          <w:rFonts w:ascii="Times New Roman" w:hAnsi="Times New Roman"/>
          <w:szCs w:val="28"/>
        </w:rPr>
        <w:t>слушания по вопросу:</w:t>
      </w:r>
      <w:r w:rsidR="006C73E5">
        <w:rPr>
          <w:rFonts w:ascii="Times New Roman" w:hAnsi="Times New Roman"/>
          <w:szCs w:val="28"/>
        </w:rPr>
        <w:t xml:space="preserve"> </w:t>
      </w:r>
      <w:r w:rsidRPr="00217F34">
        <w:rPr>
          <w:rFonts w:ascii="Times New Roman" w:hAnsi="Times New Roman"/>
          <w:szCs w:val="28"/>
        </w:rPr>
        <w:t>«О проекте решения Совета народных депутатов Каширского муниципального района «Об исполнении районного бюджета Каширского муниципального района за 2018 год».</w:t>
      </w:r>
    </w:p>
    <w:p w:rsidR="00D04011" w:rsidRPr="00217F34" w:rsidRDefault="00D04011" w:rsidP="006C73E5">
      <w:pPr>
        <w:tabs>
          <w:tab w:val="left" w:pos="0"/>
        </w:tabs>
        <w:spacing w:after="0" w:line="240" w:lineRule="auto"/>
        <w:ind w:firstLine="567"/>
        <w:jc w:val="both"/>
        <w:rPr>
          <w:rFonts w:ascii="Times New Roman" w:hAnsi="Times New Roman"/>
          <w:szCs w:val="28"/>
        </w:rPr>
      </w:pPr>
      <w:r w:rsidRPr="00217F34">
        <w:rPr>
          <w:rFonts w:ascii="Times New Roman" w:hAnsi="Times New Roman"/>
          <w:szCs w:val="28"/>
        </w:rPr>
        <w:t>2. Публичные слушания провести в малом зале заседаний администрации Каширского муниципального района Воронежской области по адресу: Воронежская область, Каширский район, с. Каширское, ул. Олимпийская, 3.</w:t>
      </w:r>
    </w:p>
    <w:p w:rsidR="00D04011" w:rsidRDefault="00D04011" w:rsidP="006C73E5">
      <w:pPr>
        <w:tabs>
          <w:tab w:val="left" w:pos="0"/>
        </w:tabs>
        <w:spacing w:after="0" w:line="240" w:lineRule="auto"/>
        <w:ind w:firstLine="567"/>
        <w:jc w:val="both"/>
        <w:rPr>
          <w:rFonts w:ascii="Times New Roman" w:hAnsi="Times New Roman"/>
        </w:rPr>
      </w:pPr>
      <w:r w:rsidRPr="00217F34">
        <w:rPr>
          <w:rFonts w:ascii="Times New Roman" w:hAnsi="Times New Roman"/>
        </w:rPr>
        <w:t>3. Утвердить состав рабочей группы по подготовке и проведению публичных слушаний в следующем составе:</w:t>
      </w:r>
    </w:p>
    <w:p w:rsidR="006C73E5" w:rsidRPr="00217F34" w:rsidRDefault="006C73E5" w:rsidP="006C73E5">
      <w:pPr>
        <w:tabs>
          <w:tab w:val="left" w:pos="0"/>
        </w:tabs>
        <w:spacing w:after="0" w:line="240" w:lineRule="auto"/>
        <w:ind w:firstLine="567"/>
        <w:jc w:val="both"/>
        <w:rPr>
          <w:rFonts w:ascii="Times New Roman" w:hAnsi="Times New Roman"/>
        </w:rPr>
      </w:pPr>
    </w:p>
    <w:tbl>
      <w:tblPr>
        <w:tblW w:w="9828" w:type="dxa"/>
        <w:tblLook w:val="0000" w:firstRow="0" w:lastRow="0" w:firstColumn="0" w:lastColumn="0" w:noHBand="0" w:noVBand="0"/>
      </w:tblPr>
      <w:tblGrid>
        <w:gridCol w:w="3510"/>
        <w:gridCol w:w="6318"/>
      </w:tblGrid>
      <w:tr w:rsidR="00D04011" w:rsidRPr="00217F34" w:rsidTr="006C73E5">
        <w:trPr>
          <w:trHeight w:val="1093"/>
        </w:trPr>
        <w:tc>
          <w:tcPr>
            <w:tcW w:w="3510" w:type="dxa"/>
          </w:tcPr>
          <w:p w:rsidR="00D04011" w:rsidRPr="00217F34" w:rsidRDefault="00D04011" w:rsidP="006C73E5">
            <w:pPr>
              <w:spacing w:after="0" w:line="240" w:lineRule="auto"/>
              <w:jc w:val="both"/>
              <w:rPr>
                <w:rFonts w:ascii="Times New Roman" w:hAnsi="Times New Roman"/>
              </w:rPr>
            </w:pPr>
            <w:r w:rsidRPr="00217F34">
              <w:rPr>
                <w:rFonts w:ascii="Times New Roman" w:hAnsi="Times New Roman"/>
              </w:rPr>
              <w:t>Воронов Анатолий Павлович,</w:t>
            </w:r>
          </w:p>
          <w:p w:rsidR="00D04011" w:rsidRPr="00217F34" w:rsidRDefault="00D04011" w:rsidP="006C73E5">
            <w:pPr>
              <w:spacing w:after="0" w:line="240" w:lineRule="auto"/>
              <w:jc w:val="both"/>
              <w:rPr>
                <w:rFonts w:ascii="Times New Roman" w:hAnsi="Times New Roman"/>
              </w:rPr>
            </w:pPr>
          </w:p>
          <w:p w:rsidR="00D04011" w:rsidRPr="00217F34" w:rsidRDefault="00D04011" w:rsidP="006C73E5">
            <w:pPr>
              <w:spacing w:after="0" w:line="240" w:lineRule="auto"/>
              <w:jc w:val="both"/>
              <w:rPr>
                <w:rFonts w:ascii="Times New Roman" w:hAnsi="Times New Roman"/>
              </w:rPr>
            </w:pPr>
          </w:p>
          <w:p w:rsidR="00D04011" w:rsidRPr="00217F34" w:rsidRDefault="00D04011" w:rsidP="006C73E5">
            <w:pPr>
              <w:spacing w:after="0" w:line="240" w:lineRule="auto"/>
              <w:jc w:val="both"/>
              <w:rPr>
                <w:rFonts w:ascii="Times New Roman" w:hAnsi="Times New Roman"/>
              </w:rPr>
            </w:pPr>
            <w:r w:rsidRPr="00217F34">
              <w:rPr>
                <w:rFonts w:ascii="Times New Roman" w:hAnsi="Times New Roman"/>
              </w:rPr>
              <w:t>Пономарев Александр Иванович,</w:t>
            </w:r>
          </w:p>
          <w:p w:rsidR="00D04011" w:rsidRPr="00217F34" w:rsidRDefault="00D04011" w:rsidP="006C73E5">
            <w:pPr>
              <w:spacing w:after="0" w:line="240" w:lineRule="auto"/>
              <w:jc w:val="both"/>
              <w:rPr>
                <w:rFonts w:ascii="Times New Roman" w:hAnsi="Times New Roman"/>
              </w:rPr>
            </w:pPr>
            <w:r w:rsidRPr="00217F34">
              <w:rPr>
                <w:rFonts w:ascii="Times New Roman" w:hAnsi="Times New Roman"/>
              </w:rPr>
              <w:t>Шарыгин Евгений Анатольевич,</w:t>
            </w:r>
          </w:p>
        </w:tc>
        <w:tc>
          <w:tcPr>
            <w:tcW w:w="6318" w:type="dxa"/>
          </w:tcPr>
          <w:p w:rsidR="00D04011" w:rsidRPr="00217F34" w:rsidRDefault="00D04011" w:rsidP="00217F34">
            <w:pPr>
              <w:spacing w:after="0" w:line="240" w:lineRule="auto"/>
              <w:jc w:val="both"/>
              <w:rPr>
                <w:rFonts w:ascii="Times New Roman" w:hAnsi="Times New Roman"/>
              </w:rPr>
            </w:pPr>
            <w:r w:rsidRPr="00217F34">
              <w:rPr>
                <w:rFonts w:ascii="Times New Roman" w:hAnsi="Times New Roman"/>
              </w:rPr>
              <w:t>глава Каширского муниципального района, председатель Совета народных депутатов Каширского муниципального района;</w:t>
            </w:r>
          </w:p>
          <w:p w:rsidR="00D04011" w:rsidRPr="00217F34" w:rsidRDefault="00D04011" w:rsidP="00217F34">
            <w:pPr>
              <w:spacing w:after="0" w:line="240" w:lineRule="auto"/>
              <w:jc w:val="both"/>
              <w:rPr>
                <w:rFonts w:ascii="Times New Roman" w:hAnsi="Times New Roman"/>
              </w:rPr>
            </w:pPr>
            <w:r w:rsidRPr="00217F34">
              <w:rPr>
                <w:rFonts w:ascii="Times New Roman" w:hAnsi="Times New Roman"/>
              </w:rPr>
              <w:t>глава администрации Каширского муниципального района;</w:t>
            </w:r>
          </w:p>
          <w:p w:rsidR="00D04011" w:rsidRPr="00217F34" w:rsidRDefault="00D04011" w:rsidP="00217F34">
            <w:pPr>
              <w:spacing w:after="0" w:line="240" w:lineRule="auto"/>
              <w:jc w:val="both"/>
              <w:rPr>
                <w:rFonts w:ascii="Times New Roman" w:hAnsi="Times New Roman"/>
              </w:rPr>
            </w:pPr>
            <w:r w:rsidRPr="00217F34">
              <w:rPr>
                <w:rFonts w:ascii="Times New Roman" w:hAnsi="Times New Roman"/>
              </w:rPr>
              <w:t>первый заместитель главы администрации Каширского муниципального района;</w:t>
            </w:r>
          </w:p>
        </w:tc>
      </w:tr>
      <w:tr w:rsidR="00D04011" w:rsidRPr="00217F34" w:rsidTr="006C73E5">
        <w:tc>
          <w:tcPr>
            <w:tcW w:w="3510" w:type="dxa"/>
          </w:tcPr>
          <w:p w:rsidR="00D04011" w:rsidRPr="00217F34" w:rsidRDefault="00D04011" w:rsidP="006C73E5">
            <w:pPr>
              <w:spacing w:after="0" w:line="240" w:lineRule="auto"/>
              <w:jc w:val="both"/>
              <w:rPr>
                <w:rFonts w:ascii="Times New Roman" w:hAnsi="Times New Roman"/>
              </w:rPr>
            </w:pPr>
            <w:proofErr w:type="spellStart"/>
            <w:r w:rsidRPr="00217F34">
              <w:rPr>
                <w:rFonts w:ascii="Times New Roman" w:hAnsi="Times New Roman"/>
                <w:lang w:val="en-US"/>
              </w:rPr>
              <w:t>Усова</w:t>
            </w:r>
            <w:proofErr w:type="spellEnd"/>
            <w:r w:rsidRPr="00217F34">
              <w:rPr>
                <w:rFonts w:ascii="Times New Roman" w:hAnsi="Times New Roman"/>
                <w:lang w:val="en-US"/>
              </w:rPr>
              <w:t xml:space="preserve"> Ольга </w:t>
            </w:r>
            <w:proofErr w:type="spellStart"/>
            <w:r w:rsidRPr="00217F34">
              <w:rPr>
                <w:rFonts w:ascii="Times New Roman" w:hAnsi="Times New Roman"/>
                <w:lang w:val="en-US"/>
              </w:rPr>
              <w:t>Ивановна</w:t>
            </w:r>
            <w:proofErr w:type="spellEnd"/>
            <w:r w:rsidRPr="00217F34">
              <w:rPr>
                <w:rFonts w:ascii="Times New Roman" w:hAnsi="Times New Roman"/>
              </w:rPr>
              <w:t>,</w:t>
            </w:r>
          </w:p>
        </w:tc>
        <w:tc>
          <w:tcPr>
            <w:tcW w:w="6318" w:type="dxa"/>
          </w:tcPr>
          <w:p w:rsidR="00D04011" w:rsidRPr="00217F34" w:rsidRDefault="00D04011" w:rsidP="00217F34">
            <w:pPr>
              <w:spacing w:after="0" w:line="240" w:lineRule="auto"/>
              <w:jc w:val="both"/>
              <w:rPr>
                <w:rFonts w:ascii="Times New Roman" w:hAnsi="Times New Roman"/>
              </w:rPr>
            </w:pPr>
            <w:r w:rsidRPr="00217F34">
              <w:rPr>
                <w:rFonts w:ascii="Times New Roman" w:hAnsi="Times New Roman"/>
              </w:rPr>
              <w:t>руководитель аппарата администрации района;</w:t>
            </w:r>
          </w:p>
        </w:tc>
      </w:tr>
      <w:tr w:rsidR="00D04011" w:rsidRPr="00217F34" w:rsidTr="006C73E5">
        <w:tc>
          <w:tcPr>
            <w:tcW w:w="3510" w:type="dxa"/>
          </w:tcPr>
          <w:p w:rsidR="00D04011" w:rsidRPr="00217F34" w:rsidRDefault="00D04011" w:rsidP="006C73E5">
            <w:pPr>
              <w:spacing w:after="0" w:line="240" w:lineRule="auto"/>
              <w:jc w:val="both"/>
              <w:rPr>
                <w:rFonts w:ascii="Times New Roman" w:hAnsi="Times New Roman"/>
              </w:rPr>
            </w:pPr>
            <w:r w:rsidRPr="00217F34">
              <w:rPr>
                <w:rFonts w:ascii="Times New Roman" w:hAnsi="Times New Roman"/>
              </w:rPr>
              <w:t>Сычева Наталия Александровна,</w:t>
            </w:r>
          </w:p>
        </w:tc>
        <w:tc>
          <w:tcPr>
            <w:tcW w:w="6318" w:type="dxa"/>
          </w:tcPr>
          <w:p w:rsidR="00D04011" w:rsidRPr="00217F34" w:rsidRDefault="00D04011" w:rsidP="00217F34">
            <w:pPr>
              <w:spacing w:after="0" w:line="240" w:lineRule="auto"/>
              <w:jc w:val="both"/>
              <w:rPr>
                <w:rFonts w:ascii="Times New Roman" w:hAnsi="Times New Roman"/>
              </w:rPr>
            </w:pPr>
            <w:proofErr w:type="gramStart"/>
            <w:r w:rsidRPr="00217F34">
              <w:rPr>
                <w:rFonts w:ascii="Times New Roman" w:hAnsi="Times New Roman"/>
              </w:rPr>
              <w:t>исполняющая</w:t>
            </w:r>
            <w:proofErr w:type="gramEnd"/>
            <w:r w:rsidRPr="00217F34">
              <w:rPr>
                <w:rFonts w:ascii="Times New Roman" w:hAnsi="Times New Roman"/>
              </w:rPr>
              <w:t xml:space="preserve"> обязанности руководителя финансового отдела администрации района;</w:t>
            </w:r>
          </w:p>
        </w:tc>
      </w:tr>
      <w:tr w:rsidR="00D04011" w:rsidRPr="00217F34" w:rsidTr="006C73E5">
        <w:tc>
          <w:tcPr>
            <w:tcW w:w="3510" w:type="dxa"/>
          </w:tcPr>
          <w:p w:rsidR="00D04011" w:rsidRPr="00217F34" w:rsidRDefault="00D04011" w:rsidP="006C73E5">
            <w:pPr>
              <w:spacing w:after="0" w:line="240" w:lineRule="auto"/>
              <w:jc w:val="both"/>
              <w:rPr>
                <w:rFonts w:ascii="Times New Roman" w:hAnsi="Times New Roman"/>
              </w:rPr>
            </w:pPr>
            <w:proofErr w:type="spellStart"/>
            <w:r w:rsidRPr="00217F34">
              <w:rPr>
                <w:rFonts w:ascii="Times New Roman" w:hAnsi="Times New Roman"/>
              </w:rPr>
              <w:t>Сухомлинова</w:t>
            </w:r>
            <w:proofErr w:type="spellEnd"/>
            <w:r w:rsidRPr="00217F34">
              <w:rPr>
                <w:rFonts w:ascii="Times New Roman" w:hAnsi="Times New Roman"/>
              </w:rPr>
              <w:t xml:space="preserve"> Ирина Викторовна,</w:t>
            </w:r>
          </w:p>
        </w:tc>
        <w:tc>
          <w:tcPr>
            <w:tcW w:w="6318" w:type="dxa"/>
          </w:tcPr>
          <w:p w:rsidR="00D04011" w:rsidRPr="00217F34" w:rsidRDefault="00D04011" w:rsidP="00217F34">
            <w:pPr>
              <w:spacing w:after="0" w:line="240" w:lineRule="auto"/>
              <w:jc w:val="both"/>
              <w:rPr>
                <w:rFonts w:ascii="Times New Roman" w:hAnsi="Times New Roman"/>
              </w:rPr>
            </w:pPr>
            <w:r w:rsidRPr="00217F34">
              <w:rPr>
                <w:rFonts w:ascii="Times New Roman" w:hAnsi="Times New Roman"/>
              </w:rPr>
              <w:t>начальник правового отдела администрации района;</w:t>
            </w:r>
          </w:p>
        </w:tc>
      </w:tr>
      <w:tr w:rsidR="00D04011" w:rsidRPr="00217F34" w:rsidTr="006C73E5">
        <w:tc>
          <w:tcPr>
            <w:tcW w:w="3510" w:type="dxa"/>
          </w:tcPr>
          <w:p w:rsidR="00D04011" w:rsidRPr="00217F34" w:rsidRDefault="00D04011" w:rsidP="006C73E5">
            <w:pPr>
              <w:spacing w:after="0" w:line="240" w:lineRule="auto"/>
              <w:jc w:val="both"/>
              <w:rPr>
                <w:rFonts w:ascii="Times New Roman" w:hAnsi="Times New Roman"/>
              </w:rPr>
            </w:pPr>
            <w:r w:rsidRPr="00217F34">
              <w:rPr>
                <w:rFonts w:ascii="Times New Roman" w:hAnsi="Times New Roman"/>
              </w:rPr>
              <w:t>Богданова Ольга Стефановна,</w:t>
            </w:r>
          </w:p>
        </w:tc>
        <w:tc>
          <w:tcPr>
            <w:tcW w:w="6318" w:type="dxa"/>
          </w:tcPr>
          <w:p w:rsidR="00D04011" w:rsidRPr="00217F34" w:rsidRDefault="00D04011" w:rsidP="00217F34">
            <w:pPr>
              <w:spacing w:after="0" w:line="240" w:lineRule="auto"/>
              <w:jc w:val="both"/>
              <w:rPr>
                <w:rFonts w:ascii="Times New Roman" w:hAnsi="Times New Roman"/>
              </w:rPr>
            </w:pPr>
            <w:r w:rsidRPr="00217F34">
              <w:rPr>
                <w:rFonts w:ascii="Times New Roman" w:hAnsi="Times New Roman"/>
              </w:rPr>
              <w:t>начальник отдела организационной работы администрации района;</w:t>
            </w:r>
          </w:p>
        </w:tc>
      </w:tr>
      <w:tr w:rsidR="00D04011" w:rsidRPr="00217F34" w:rsidTr="006C73E5">
        <w:tc>
          <w:tcPr>
            <w:tcW w:w="3510" w:type="dxa"/>
          </w:tcPr>
          <w:p w:rsidR="00D04011" w:rsidRPr="00217F34" w:rsidRDefault="00D04011" w:rsidP="006C73E5">
            <w:pPr>
              <w:spacing w:after="0" w:line="240" w:lineRule="auto"/>
              <w:jc w:val="both"/>
              <w:rPr>
                <w:rFonts w:ascii="Times New Roman" w:hAnsi="Times New Roman"/>
              </w:rPr>
            </w:pPr>
            <w:proofErr w:type="spellStart"/>
            <w:r w:rsidRPr="00217F34">
              <w:rPr>
                <w:rFonts w:ascii="Times New Roman" w:hAnsi="Times New Roman"/>
              </w:rPr>
              <w:t>Лунегова</w:t>
            </w:r>
            <w:proofErr w:type="spellEnd"/>
            <w:r w:rsidRPr="00217F34">
              <w:rPr>
                <w:rFonts w:ascii="Times New Roman" w:hAnsi="Times New Roman"/>
              </w:rPr>
              <w:t xml:space="preserve"> Лариса Петровна</w:t>
            </w:r>
          </w:p>
        </w:tc>
        <w:tc>
          <w:tcPr>
            <w:tcW w:w="6318" w:type="dxa"/>
          </w:tcPr>
          <w:p w:rsidR="00D04011" w:rsidRPr="00217F34" w:rsidRDefault="00D04011" w:rsidP="00217F34">
            <w:pPr>
              <w:spacing w:after="0" w:line="240" w:lineRule="auto"/>
              <w:jc w:val="both"/>
              <w:rPr>
                <w:rFonts w:ascii="Times New Roman" w:hAnsi="Times New Roman"/>
              </w:rPr>
            </w:pPr>
            <w:r w:rsidRPr="00217F34">
              <w:rPr>
                <w:rFonts w:ascii="Times New Roman" w:hAnsi="Times New Roman"/>
              </w:rPr>
              <w:t>главный специалист финансового отдела администрации района.</w:t>
            </w:r>
          </w:p>
        </w:tc>
      </w:tr>
    </w:tbl>
    <w:p w:rsidR="00D04011" w:rsidRPr="00217F34" w:rsidRDefault="00D04011" w:rsidP="006C73E5">
      <w:pPr>
        <w:spacing w:after="0" w:line="240" w:lineRule="auto"/>
        <w:ind w:firstLine="567"/>
        <w:jc w:val="both"/>
        <w:rPr>
          <w:rFonts w:ascii="Times New Roman" w:hAnsi="Times New Roman"/>
        </w:rPr>
      </w:pPr>
      <w:r w:rsidRPr="00217F34">
        <w:rPr>
          <w:rFonts w:ascii="Times New Roman" w:hAnsi="Times New Roman"/>
        </w:rPr>
        <w:t xml:space="preserve">4. Назначить финансовый отдел администрации Каширского муниципального района </w:t>
      </w:r>
      <w:proofErr w:type="gramStart"/>
      <w:r w:rsidRPr="00217F34">
        <w:rPr>
          <w:rFonts w:ascii="Times New Roman" w:hAnsi="Times New Roman"/>
        </w:rPr>
        <w:t>ответственным</w:t>
      </w:r>
      <w:proofErr w:type="gramEnd"/>
      <w:r w:rsidRPr="00217F34">
        <w:rPr>
          <w:rFonts w:ascii="Times New Roman" w:hAnsi="Times New Roman"/>
        </w:rPr>
        <w:t xml:space="preserve"> за подготовку проведения публичных слушаний.</w:t>
      </w:r>
    </w:p>
    <w:p w:rsidR="00D04011" w:rsidRPr="00217F34" w:rsidRDefault="00D04011" w:rsidP="006C73E5">
      <w:pPr>
        <w:spacing w:after="0" w:line="240" w:lineRule="auto"/>
        <w:ind w:firstLine="567"/>
        <w:jc w:val="both"/>
        <w:rPr>
          <w:rFonts w:ascii="Times New Roman" w:hAnsi="Times New Roman"/>
        </w:rPr>
      </w:pPr>
      <w:r w:rsidRPr="00217F34">
        <w:rPr>
          <w:rFonts w:ascii="Times New Roman" w:hAnsi="Times New Roman"/>
        </w:rPr>
        <w:t>5. Настоящее решение опубликовать в официальном периодическом печатном средстве массовой информации «Вестник муниципальных правовых актов Каширского муниципального района Воронежской области» и разместить на официальном сайте администрации Каширского муниципального района в сети «Интернет».</w:t>
      </w:r>
    </w:p>
    <w:p w:rsidR="00D04011" w:rsidRPr="00217F34" w:rsidRDefault="00D04011" w:rsidP="00217F34">
      <w:pPr>
        <w:spacing w:after="0" w:line="240" w:lineRule="auto"/>
        <w:jc w:val="both"/>
        <w:rPr>
          <w:rFonts w:ascii="Times New Roman" w:hAnsi="Times New Roman"/>
        </w:rPr>
      </w:pPr>
    </w:p>
    <w:p w:rsidR="00D04011" w:rsidRPr="006C73E5" w:rsidRDefault="00D04011" w:rsidP="006C73E5">
      <w:pPr>
        <w:tabs>
          <w:tab w:val="left" w:pos="4500"/>
        </w:tabs>
        <w:suppressAutoHyphens/>
        <w:spacing w:after="0" w:line="240" w:lineRule="auto"/>
        <w:ind w:firstLine="567"/>
        <w:jc w:val="both"/>
        <w:rPr>
          <w:rFonts w:ascii="Times New Roman" w:hAnsi="Times New Roman"/>
          <w:b/>
          <w:lang w:eastAsia="ar-SA"/>
        </w:rPr>
      </w:pPr>
      <w:r w:rsidRPr="006C73E5">
        <w:rPr>
          <w:rFonts w:ascii="Times New Roman" w:hAnsi="Times New Roman"/>
          <w:b/>
          <w:lang w:eastAsia="ar-SA"/>
        </w:rPr>
        <w:t>Глава Каширского муниципального района                             А.П. Воронов</w:t>
      </w:r>
    </w:p>
    <w:p w:rsidR="00D04011" w:rsidRPr="00217F34" w:rsidRDefault="00D04011" w:rsidP="00217F34">
      <w:pPr>
        <w:spacing w:after="0" w:line="240" w:lineRule="auto"/>
        <w:jc w:val="center"/>
        <w:rPr>
          <w:rFonts w:ascii="Times New Roman" w:hAnsi="Times New Roman"/>
          <w:b/>
        </w:rPr>
      </w:pPr>
      <w:r w:rsidRPr="00217F34">
        <w:rPr>
          <w:rFonts w:ascii="Times New Roman" w:hAnsi="Times New Roman"/>
          <w:b/>
        </w:rPr>
        <w:lastRenderedPageBreak/>
        <w:t xml:space="preserve">                                                                                                                              ПРОЕКТ</w:t>
      </w:r>
    </w:p>
    <w:p w:rsidR="00D04011" w:rsidRPr="00217F34" w:rsidRDefault="00D04011" w:rsidP="00217F34">
      <w:pPr>
        <w:spacing w:after="0" w:line="240" w:lineRule="auto"/>
        <w:jc w:val="center"/>
        <w:rPr>
          <w:rFonts w:ascii="Times New Roman" w:hAnsi="Times New Roman"/>
          <w:b/>
        </w:rPr>
      </w:pPr>
      <w:r w:rsidRPr="00217F34">
        <w:rPr>
          <w:rFonts w:ascii="Times New Roman" w:hAnsi="Times New Roman"/>
          <w:b/>
        </w:rPr>
        <w:t xml:space="preserve">СОВЕТ НАРОДНЫХ ДЕПУТАТОВ </w:t>
      </w:r>
    </w:p>
    <w:p w:rsidR="00D04011" w:rsidRPr="00217F34" w:rsidRDefault="00D04011" w:rsidP="00217F34">
      <w:pPr>
        <w:spacing w:after="0" w:line="240" w:lineRule="auto"/>
        <w:jc w:val="center"/>
        <w:rPr>
          <w:rFonts w:ascii="Times New Roman" w:hAnsi="Times New Roman"/>
          <w:b/>
        </w:rPr>
      </w:pPr>
      <w:r w:rsidRPr="00217F34">
        <w:rPr>
          <w:rFonts w:ascii="Times New Roman" w:hAnsi="Times New Roman"/>
          <w:b/>
        </w:rPr>
        <w:t xml:space="preserve">КАШИРСКОГО МУНИЦИПАЛЬНОГО РАЙОНА </w:t>
      </w:r>
    </w:p>
    <w:p w:rsidR="00D04011" w:rsidRPr="00217F34" w:rsidRDefault="00D04011" w:rsidP="00217F34">
      <w:pPr>
        <w:spacing w:after="0" w:line="240" w:lineRule="auto"/>
        <w:jc w:val="center"/>
        <w:rPr>
          <w:rFonts w:ascii="Times New Roman" w:hAnsi="Times New Roman"/>
          <w:b/>
        </w:rPr>
      </w:pPr>
      <w:r w:rsidRPr="00217F34">
        <w:rPr>
          <w:rFonts w:ascii="Times New Roman" w:hAnsi="Times New Roman"/>
          <w:b/>
        </w:rPr>
        <w:t>ВОРОНЕЖСКОЙ ОБЛАСТИ</w:t>
      </w:r>
    </w:p>
    <w:p w:rsidR="00D04011" w:rsidRPr="00217F34" w:rsidRDefault="00D04011" w:rsidP="00217F34">
      <w:pPr>
        <w:spacing w:after="0" w:line="240" w:lineRule="auto"/>
        <w:jc w:val="center"/>
        <w:rPr>
          <w:rFonts w:ascii="Times New Roman" w:hAnsi="Times New Roman"/>
          <w:b/>
        </w:rPr>
      </w:pPr>
    </w:p>
    <w:p w:rsidR="00D04011" w:rsidRPr="00217F34" w:rsidRDefault="00D04011" w:rsidP="00217F34">
      <w:pPr>
        <w:tabs>
          <w:tab w:val="left" w:pos="3915"/>
          <w:tab w:val="center" w:pos="5102"/>
        </w:tabs>
        <w:spacing w:after="0" w:line="240" w:lineRule="auto"/>
        <w:rPr>
          <w:rFonts w:ascii="Times New Roman" w:hAnsi="Times New Roman"/>
          <w:b/>
        </w:rPr>
      </w:pPr>
      <w:r w:rsidRPr="00217F34">
        <w:rPr>
          <w:rFonts w:ascii="Times New Roman" w:hAnsi="Times New Roman"/>
          <w:b/>
        </w:rPr>
        <w:tab/>
        <w:t xml:space="preserve">      РЕШЕНИЕ</w:t>
      </w:r>
    </w:p>
    <w:p w:rsidR="00D04011" w:rsidRPr="000B2CAE" w:rsidRDefault="00D04011" w:rsidP="00217F34">
      <w:pPr>
        <w:spacing w:after="0" w:line="240" w:lineRule="auto"/>
        <w:jc w:val="center"/>
        <w:rPr>
          <w:rFonts w:ascii="Times New Roman" w:hAnsi="Times New Roman"/>
        </w:rPr>
      </w:pPr>
    </w:p>
    <w:p w:rsidR="00D04011" w:rsidRPr="00217F34" w:rsidRDefault="00D04011" w:rsidP="00C00D23">
      <w:pPr>
        <w:spacing w:after="0" w:line="240" w:lineRule="auto"/>
        <w:ind w:firstLine="567"/>
        <w:rPr>
          <w:rFonts w:ascii="Times New Roman" w:hAnsi="Times New Roman"/>
        </w:rPr>
      </w:pPr>
      <w:r w:rsidRPr="00217F34">
        <w:rPr>
          <w:rFonts w:ascii="Times New Roman" w:hAnsi="Times New Roman"/>
        </w:rPr>
        <w:t>от_________________ №_______</w:t>
      </w:r>
      <w:r w:rsidRPr="00217F34">
        <w:rPr>
          <w:rFonts w:ascii="Times New Roman" w:hAnsi="Times New Roman"/>
        </w:rPr>
        <w:br/>
      </w:r>
      <w:r w:rsidRPr="00217F34">
        <w:rPr>
          <w:rFonts w:ascii="Times New Roman" w:hAnsi="Times New Roman"/>
        </w:rPr>
        <w:tab/>
        <w:t>с. Каширское</w:t>
      </w:r>
    </w:p>
    <w:p w:rsidR="00D04011" w:rsidRPr="000B2CAE" w:rsidRDefault="00D04011" w:rsidP="00C00D23">
      <w:pPr>
        <w:spacing w:after="0" w:line="240" w:lineRule="auto"/>
        <w:ind w:firstLine="567"/>
        <w:rPr>
          <w:rFonts w:ascii="Times New Roman" w:hAnsi="Times New Roman"/>
        </w:rPr>
      </w:pPr>
    </w:p>
    <w:p w:rsidR="00D04011" w:rsidRPr="00217F34" w:rsidRDefault="00D04011" w:rsidP="00C00D23">
      <w:pPr>
        <w:spacing w:after="0" w:line="240" w:lineRule="auto"/>
        <w:ind w:firstLine="567"/>
        <w:rPr>
          <w:rFonts w:ascii="Times New Roman" w:hAnsi="Times New Roman"/>
          <w:b/>
        </w:rPr>
      </w:pPr>
      <w:r w:rsidRPr="00217F34">
        <w:rPr>
          <w:rFonts w:ascii="Times New Roman" w:hAnsi="Times New Roman"/>
          <w:b/>
        </w:rPr>
        <w:t>«Об исполнении районного бюджета</w:t>
      </w:r>
    </w:p>
    <w:p w:rsidR="00D04011" w:rsidRPr="00217F34" w:rsidRDefault="00D04011" w:rsidP="00C00D23">
      <w:pPr>
        <w:spacing w:after="0" w:line="240" w:lineRule="auto"/>
        <w:ind w:firstLine="567"/>
        <w:rPr>
          <w:rFonts w:ascii="Times New Roman" w:hAnsi="Times New Roman"/>
          <w:b/>
        </w:rPr>
      </w:pPr>
      <w:r w:rsidRPr="00217F34">
        <w:rPr>
          <w:rFonts w:ascii="Times New Roman" w:hAnsi="Times New Roman"/>
          <w:b/>
        </w:rPr>
        <w:t>Каширского муниципального района за  2018 год »</w:t>
      </w:r>
    </w:p>
    <w:p w:rsidR="00D04011" w:rsidRPr="00217F34" w:rsidRDefault="00D04011" w:rsidP="00C00D23">
      <w:pPr>
        <w:spacing w:after="0" w:line="240" w:lineRule="auto"/>
        <w:ind w:firstLine="567"/>
        <w:rPr>
          <w:rFonts w:ascii="Times New Roman" w:hAnsi="Times New Roman"/>
        </w:rPr>
      </w:pPr>
    </w:p>
    <w:p w:rsidR="00D04011" w:rsidRPr="00217F34" w:rsidRDefault="00D04011" w:rsidP="00C00D23">
      <w:pPr>
        <w:spacing w:after="0" w:line="240" w:lineRule="auto"/>
        <w:ind w:firstLine="567"/>
        <w:jc w:val="both"/>
        <w:rPr>
          <w:rFonts w:ascii="Times New Roman" w:hAnsi="Times New Roman"/>
        </w:rPr>
      </w:pPr>
      <w:r w:rsidRPr="00217F34">
        <w:rPr>
          <w:rFonts w:ascii="Times New Roman" w:hAnsi="Times New Roman"/>
        </w:rPr>
        <w:t>Согласно ст. 264</w:t>
      </w:r>
      <w:r w:rsidRPr="00217F34">
        <w:rPr>
          <w:rFonts w:ascii="Times New Roman" w:hAnsi="Times New Roman"/>
          <w:vertAlign w:val="superscript"/>
        </w:rPr>
        <w:t>6</w:t>
      </w:r>
      <w:r w:rsidRPr="00217F34">
        <w:rPr>
          <w:rFonts w:ascii="Times New Roman" w:hAnsi="Times New Roman"/>
        </w:rPr>
        <w:t xml:space="preserve"> Бюджетного кодекса РФ и решению Совета народных депутатов Каширского муниципального района от 30.10.2015 № 22 «Об утверждении Положения о бюджетном процессе в Каширском муниципальном районе Воронежской области» Совет народных депутатов Каширского муниципального района </w:t>
      </w:r>
    </w:p>
    <w:p w:rsidR="00D04011" w:rsidRPr="00217F34" w:rsidRDefault="00D04011" w:rsidP="00C00D23">
      <w:pPr>
        <w:spacing w:after="0" w:line="240" w:lineRule="auto"/>
        <w:ind w:firstLine="567"/>
        <w:jc w:val="center"/>
        <w:rPr>
          <w:rFonts w:ascii="Times New Roman" w:hAnsi="Times New Roman"/>
          <w:b/>
          <w:i/>
        </w:rPr>
      </w:pPr>
      <w:proofErr w:type="gramStart"/>
      <w:r w:rsidRPr="00217F34">
        <w:rPr>
          <w:rFonts w:ascii="Times New Roman" w:hAnsi="Times New Roman"/>
          <w:b/>
          <w:i/>
        </w:rPr>
        <w:t>р</w:t>
      </w:r>
      <w:proofErr w:type="gramEnd"/>
      <w:r w:rsidRPr="00217F34">
        <w:rPr>
          <w:rFonts w:ascii="Times New Roman" w:hAnsi="Times New Roman"/>
          <w:b/>
          <w:i/>
        </w:rPr>
        <w:t xml:space="preserve"> е ш и л:</w:t>
      </w:r>
    </w:p>
    <w:p w:rsidR="00D04011" w:rsidRPr="00217F34" w:rsidRDefault="00D04011" w:rsidP="00217F34">
      <w:pPr>
        <w:spacing w:after="0" w:line="240" w:lineRule="auto"/>
        <w:rPr>
          <w:rFonts w:ascii="Times New Roman" w:hAnsi="Times New Roman"/>
          <w:b/>
          <w:bCs/>
        </w:rPr>
      </w:pPr>
    </w:p>
    <w:p w:rsidR="00D04011" w:rsidRPr="00217F34" w:rsidRDefault="00D04011" w:rsidP="000B2CAE">
      <w:pPr>
        <w:numPr>
          <w:ilvl w:val="0"/>
          <w:numId w:val="30"/>
        </w:numPr>
        <w:tabs>
          <w:tab w:val="left" w:pos="851"/>
        </w:tabs>
        <w:spacing w:after="0" w:line="240" w:lineRule="auto"/>
        <w:ind w:left="0" w:firstLine="567"/>
        <w:jc w:val="both"/>
        <w:rPr>
          <w:rFonts w:ascii="Times New Roman" w:hAnsi="Times New Roman"/>
        </w:rPr>
      </w:pPr>
      <w:r w:rsidRPr="00217F34">
        <w:rPr>
          <w:rFonts w:ascii="Times New Roman" w:hAnsi="Times New Roman"/>
        </w:rPr>
        <w:t>Утвердить отчет об исполнении бюджета Каширского муниципального района за 2018 год по доходам в сумме 474 089,1 тыс. руб. и по расходам в сумме 466223,0  тыс. руб. с превышением доходов над расходами (профицит районного бюджета) в сумме 7 866,1 тыс. руб. и со следующими показателями:</w:t>
      </w:r>
    </w:p>
    <w:p w:rsidR="00D04011" w:rsidRPr="00217F34" w:rsidRDefault="00D04011" w:rsidP="000B2CAE">
      <w:pPr>
        <w:numPr>
          <w:ilvl w:val="0"/>
          <w:numId w:val="31"/>
        </w:numPr>
        <w:spacing w:after="0" w:line="240" w:lineRule="auto"/>
        <w:ind w:left="0" w:firstLine="567"/>
        <w:jc w:val="both"/>
        <w:rPr>
          <w:rFonts w:ascii="Times New Roman" w:hAnsi="Times New Roman"/>
        </w:rPr>
      </w:pPr>
      <w:r w:rsidRPr="00217F34">
        <w:rPr>
          <w:rFonts w:ascii="Times New Roman" w:hAnsi="Times New Roman"/>
        </w:rPr>
        <w:t>по поступлению доходов в районный бюджет за 2018 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1 к настоящему решению;</w:t>
      </w:r>
    </w:p>
    <w:p w:rsidR="00D04011" w:rsidRPr="00217F34" w:rsidRDefault="00D04011" w:rsidP="000B2CAE">
      <w:pPr>
        <w:numPr>
          <w:ilvl w:val="0"/>
          <w:numId w:val="31"/>
        </w:numPr>
        <w:spacing w:after="0" w:line="240" w:lineRule="auto"/>
        <w:ind w:left="0" w:firstLine="567"/>
        <w:jc w:val="both"/>
        <w:rPr>
          <w:rFonts w:ascii="Times New Roman" w:hAnsi="Times New Roman"/>
        </w:rPr>
      </w:pPr>
      <w:r w:rsidRPr="00217F34">
        <w:rPr>
          <w:rFonts w:ascii="Times New Roman" w:hAnsi="Times New Roman"/>
        </w:rPr>
        <w:t>по поступлению доходов в районный бюджет за 2018 год по кодам классификации доходов бюджета согласно приложению 2 к настоящему решению;</w:t>
      </w:r>
    </w:p>
    <w:p w:rsidR="00D04011" w:rsidRPr="00217F34" w:rsidRDefault="00D04011" w:rsidP="000B2CAE">
      <w:pPr>
        <w:numPr>
          <w:ilvl w:val="0"/>
          <w:numId w:val="31"/>
        </w:numPr>
        <w:spacing w:after="0" w:line="240" w:lineRule="auto"/>
        <w:ind w:left="0" w:firstLine="567"/>
        <w:jc w:val="both"/>
        <w:rPr>
          <w:rFonts w:ascii="Times New Roman" w:hAnsi="Times New Roman"/>
        </w:rPr>
      </w:pPr>
      <w:r w:rsidRPr="00217F34">
        <w:rPr>
          <w:rFonts w:ascii="Times New Roman" w:hAnsi="Times New Roman"/>
        </w:rPr>
        <w:t>по ведомственной структуре расходов районного бюджета в 2018 году согласно приложению 3 к настоящему решению;</w:t>
      </w:r>
    </w:p>
    <w:p w:rsidR="00D04011" w:rsidRPr="00217F34" w:rsidRDefault="00D04011" w:rsidP="000B2CAE">
      <w:pPr>
        <w:numPr>
          <w:ilvl w:val="0"/>
          <w:numId w:val="31"/>
        </w:numPr>
        <w:spacing w:after="0" w:line="240" w:lineRule="auto"/>
        <w:ind w:left="0" w:firstLine="567"/>
        <w:jc w:val="both"/>
        <w:rPr>
          <w:rFonts w:ascii="Times New Roman" w:hAnsi="Times New Roman"/>
        </w:rPr>
      </w:pPr>
      <w:r w:rsidRPr="00217F34">
        <w:rPr>
          <w:rFonts w:ascii="Times New Roman" w:hAnsi="Times New Roman"/>
        </w:rPr>
        <w:t xml:space="preserve">по распределению бюджетных ассигнований из районного бюджета в 2018 году по разделам, подразделам, целевым статьям, группам </w:t>
      </w:r>
      <w:proofErr w:type="gramStart"/>
      <w:r w:rsidRPr="00217F34">
        <w:rPr>
          <w:rFonts w:ascii="Times New Roman" w:hAnsi="Times New Roman"/>
        </w:rPr>
        <w:t>видов расходов классификации расходов бюджета</w:t>
      </w:r>
      <w:proofErr w:type="gramEnd"/>
      <w:r w:rsidRPr="00217F34">
        <w:rPr>
          <w:rFonts w:ascii="Times New Roman" w:hAnsi="Times New Roman"/>
        </w:rPr>
        <w:t xml:space="preserve"> согласно приложению 4 к настоящему решению;</w:t>
      </w:r>
    </w:p>
    <w:p w:rsidR="00D04011" w:rsidRPr="00217F34" w:rsidRDefault="00D04011" w:rsidP="000B2CAE">
      <w:pPr>
        <w:numPr>
          <w:ilvl w:val="0"/>
          <w:numId w:val="32"/>
        </w:numPr>
        <w:spacing w:after="0" w:line="240" w:lineRule="auto"/>
        <w:ind w:left="0" w:firstLine="567"/>
        <w:jc w:val="both"/>
        <w:rPr>
          <w:rFonts w:ascii="Times New Roman" w:hAnsi="Times New Roman"/>
        </w:rPr>
      </w:pPr>
      <w:r w:rsidRPr="00217F34">
        <w:rPr>
          <w:rFonts w:ascii="Times New Roman" w:hAnsi="Times New Roman"/>
        </w:rPr>
        <w:t xml:space="preserve">по источникам внутреннего финансирования дефицита районного бюджета за 2018 год по кодам </w:t>
      </w:r>
      <w:proofErr w:type="gramStart"/>
      <w:r w:rsidRPr="00217F34">
        <w:rPr>
          <w:rFonts w:ascii="Times New Roman" w:hAnsi="Times New Roman"/>
        </w:rPr>
        <w:t>классификации источников финансирования дефицита бюджета</w:t>
      </w:r>
      <w:proofErr w:type="gramEnd"/>
      <w:r w:rsidRPr="00217F34">
        <w:rPr>
          <w:rFonts w:ascii="Times New Roman" w:hAnsi="Times New Roman"/>
        </w:rPr>
        <w:t xml:space="preserve"> согласно приложению 5 к настоящему решению; </w:t>
      </w:r>
    </w:p>
    <w:p w:rsidR="00D04011" w:rsidRPr="00217F34" w:rsidRDefault="00D04011" w:rsidP="000B2CAE">
      <w:pPr>
        <w:numPr>
          <w:ilvl w:val="0"/>
          <w:numId w:val="32"/>
        </w:numPr>
        <w:spacing w:after="0" w:line="240" w:lineRule="auto"/>
        <w:ind w:left="0" w:firstLine="567"/>
        <w:jc w:val="both"/>
        <w:rPr>
          <w:rFonts w:ascii="Times New Roman" w:hAnsi="Times New Roman"/>
        </w:rPr>
      </w:pPr>
      <w:r w:rsidRPr="00217F34">
        <w:rPr>
          <w:rFonts w:ascii="Times New Roman" w:hAnsi="Times New Roman"/>
        </w:rPr>
        <w:t xml:space="preserve">по источникам внутреннего финансирования дефицита районного бюджета за 2018 год по кодам групп, подгрупп, статей, видов </w:t>
      </w:r>
      <w:proofErr w:type="gramStart"/>
      <w:r w:rsidRPr="00217F34">
        <w:rPr>
          <w:rFonts w:ascii="Times New Roman" w:hAnsi="Times New Roman"/>
        </w:rPr>
        <w:t>источников финансирования дефицита бюджета классификации операций сектора государственного</w:t>
      </w:r>
      <w:proofErr w:type="gramEnd"/>
      <w:r w:rsidRPr="00217F34">
        <w:rPr>
          <w:rFonts w:ascii="Times New Roman" w:hAnsi="Times New Roman"/>
        </w:rPr>
        <w:t xml:space="preserve"> управления, относящихся к источникам финансирования дефицита бюджета, согласно приложению 6 к настоящему решению;</w:t>
      </w:r>
    </w:p>
    <w:p w:rsidR="00D04011" w:rsidRPr="00217F34" w:rsidRDefault="00D04011" w:rsidP="000B2CAE">
      <w:pPr>
        <w:numPr>
          <w:ilvl w:val="0"/>
          <w:numId w:val="32"/>
        </w:numPr>
        <w:spacing w:after="0" w:line="240" w:lineRule="auto"/>
        <w:ind w:left="0" w:firstLine="567"/>
        <w:jc w:val="both"/>
        <w:rPr>
          <w:rFonts w:ascii="Times New Roman" w:hAnsi="Times New Roman"/>
        </w:rPr>
      </w:pPr>
      <w:r w:rsidRPr="00217F34">
        <w:rPr>
          <w:rFonts w:ascii="Times New Roman" w:hAnsi="Times New Roman"/>
        </w:rPr>
        <w:t>по распределению бюджетных ассигнований на реализацию муниципальных программ  по целевым статьям, группам видов расходов, разделам, подразделам классификации расходов районного бюджета в 2018 году согласно приложению 7 к настоящему решению;</w:t>
      </w:r>
    </w:p>
    <w:p w:rsidR="00D04011" w:rsidRPr="00217F34" w:rsidRDefault="00D04011" w:rsidP="000B2CAE">
      <w:pPr>
        <w:numPr>
          <w:ilvl w:val="0"/>
          <w:numId w:val="32"/>
        </w:numPr>
        <w:spacing w:after="0" w:line="240" w:lineRule="auto"/>
        <w:ind w:left="0" w:firstLine="567"/>
        <w:jc w:val="both"/>
        <w:rPr>
          <w:rFonts w:ascii="Times New Roman" w:hAnsi="Times New Roman"/>
        </w:rPr>
      </w:pPr>
      <w:r w:rsidRPr="00217F34">
        <w:rPr>
          <w:rFonts w:ascii="Times New Roman" w:hAnsi="Times New Roman"/>
        </w:rPr>
        <w:t>по распределению бюджетных ассигнований на исполнение публичных нормативных обязательств в 2018 году согласно приложению 8 к настоящему решению;</w:t>
      </w:r>
    </w:p>
    <w:p w:rsidR="00D04011" w:rsidRPr="00217F34" w:rsidRDefault="00D04011" w:rsidP="000B2CAE">
      <w:pPr>
        <w:numPr>
          <w:ilvl w:val="0"/>
          <w:numId w:val="32"/>
        </w:numPr>
        <w:spacing w:after="0" w:line="240" w:lineRule="auto"/>
        <w:ind w:left="0" w:firstLine="567"/>
        <w:jc w:val="both"/>
        <w:rPr>
          <w:rFonts w:ascii="Times New Roman" w:hAnsi="Times New Roman"/>
        </w:rPr>
      </w:pPr>
      <w:r w:rsidRPr="00217F34">
        <w:rPr>
          <w:rFonts w:ascii="Times New Roman" w:hAnsi="Times New Roman"/>
        </w:rPr>
        <w:t>по распределению дотации на выравнивание бюджетной обеспеченности поселений в 2018 году согласно приложению 9 к настоящему решению;</w:t>
      </w:r>
    </w:p>
    <w:p w:rsidR="00D04011" w:rsidRPr="00217F34" w:rsidRDefault="00D04011" w:rsidP="000B2CAE">
      <w:pPr>
        <w:numPr>
          <w:ilvl w:val="0"/>
          <w:numId w:val="32"/>
        </w:numPr>
        <w:spacing w:after="0" w:line="240" w:lineRule="auto"/>
        <w:ind w:left="0" w:firstLine="567"/>
        <w:jc w:val="both"/>
        <w:rPr>
          <w:rFonts w:ascii="Times New Roman" w:hAnsi="Times New Roman"/>
        </w:rPr>
      </w:pPr>
      <w:r w:rsidRPr="00217F34">
        <w:rPr>
          <w:rFonts w:ascii="Times New Roman" w:hAnsi="Times New Roman"/>
        </w:rPr>
        <w:t>по распределению межбюджетных трансфертов, передаваемых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за 2018 год согласно приложению 10 к настоящему решению;</w:t>
      </w:r>
    </w:p>
    <w:p w:rsidR="00D04011" w:rsidRPr="00217F34" w:rsidRDefault="00D04011" w:rsidP="000B2CAE">
      <w:pPr>
        <w:numPr>
          <w:ilvl w:val="0"/>
          <w:numId w:val="32"/>
        </w:numPr>
        <w:spacing w:after="0" w:line="240" w:lineRule="auto"/>
        <w:ind w:left="0" w:firstLine="567"/>
        <w:jc w:val="both"/>
        <w:rPr>
          <w:rFonts w:ascii="Times New Roman" w:hAnsi="Times New Roman"/>
        </w:rPr>
      </w:pPr>
      <w:r w:rsidRPr="00217F34">
        <w:rPr>
          <w:rFonts w:ascii="Times New Roman" w:hAnsi="Times New Roman"/>
        </w:rPr>
        <w:t>по распределению субсидий бюджетам сельских поселений на поддержку отрасли культуры в 2018 году согласно приложению 11 к настоящему решению;</w:t>
      </w:r>
    </w:p>
    <w:p w:rsidR="00D04011" w:rsidRPr="00217F34" w:rsidRDefault="00D04011" w:rsidP="000B2CAE">
      <w:pPr>
        <w:numPr>
          <w:ilvl w:val="0"/>
          <w:numId w:val="32"/>
        </w:numPr>
        <w:spacing w:after="0" w:line="240" w:lineRule="auto"/>
        <w:ind w:left="0" w:firstLine="567"/>
        <w:jc w:val="both"/>
        <w:rPr>
          <w:rFonts w:ascii="Times New Roman" w:hAnsi="Times New Roman"/>
        </w:rPr>
      </w:pPr>
      <w:r w:rsidRPr="00217F34">
        <w:rPr>
          <w:rFonts w:ascii="Times New Roman" w:hAnsi="Times New Roman"/>
        </w:rPr>
        <w:t>по распределению прочих субсидий бюджетам поселений в 2018 году согласно приложению 12 к настоящему решению;</w:t>
      </w:r>
    </w:p>
    <w:p w:rsidR="00D04011" w:rsidRPr="00217F34" w:rsidRDefault="00D04011" w:rsidP="000B2CAE">
      <w:pPr>
        <w:numPr>
          <w:ilvl w:val="0"/>
          <w:numId w:val="32"/>
        </w:numPr>
        <w:spacing w:after="0" w:line="240" w:lineRule="auto"/>
        <w:ind w:left="0" w:firstLine="567"/>
        <w:jc w:val="both"/>
        <w:rPr>
          <w:rFonts w:ascii="Times New Roman" w:hAnsi="Times New Roman"/>
        </w:rPr>
      </w:pPr>
      <w:r w:rsidRPr="00217F34">
        <w:rPr>
          <w:rFonts w:ascii="Times New Roman" w:hAnsi="Times New Roman"/>
        </w:rPr>
        <w:t>по распределению иных межбюджетных трансфертов, передаваемых бюджетам поселений в 2018 году согласно приложению 13 к настоящему решению;</w:t>
      </w:r>
    </w:p>
    <w:p w:rsidR="00D04011" w:rsidRPr="00217F34" w:rsidRDefault="00D04011" w:rsidP="000B2CAE">
      <w:pPr>
        <w:numPr>
          <w:ilvl w:val="0"/>
          <w:numId w:val="32"/>
        </w:numPr>
        <w:spacing w:after="0" w:line="240" w:lineRule="auto"/>
        <w:ind w:left="0" w:firstLine="567"/>
        <w:jc w:val="both"/>
        <w:rPr>
          <w:rFonts w:ascii="Times New Roman" w:hAnsi="Times New Roman"/>
        </w:rPr>
      </w:pPr>
      <w:r w:rsidRPr="00217F34">
        <w:rPr>
          <w:rFonts w:ascii="Times New Roman" w:hAnsi="Times New Roman"/>
        </w:rPr>
        <w:t xml:space="preserve"> по процентам, полученным от предоставления бюджетных кредитов за счет средств муниципального бюджета в 2018 году согласно приложению 14 к настоящему решению;</w:t>
      </w:r>
    </w:p>
    <w:p w:rsidR="00D04011" w:rsidRPr="00217F34" w:rsidRDefault="00D04011" w:rsidP="000B2CAE">
      <w:pPr>
        <w:numPr>
          <w:ilvl w:val="0"/>
          <w:numId w:val="32"/>
        </w:numPr>
        <w:spacing w:after="0" w:line="240" w:lineRule="auto"/>
        <w:ind w:left="0" w:firstLine="567"/>
        <w:jc w:val="both"/>
        <w:rPr>
          <w:rFonts w:ascii="Times New Roman" w:hAnsi="Times New Roman"/>
        </w:rPr>
      </w:pPr>
      <w:r w:rsidRPr="00217F34">
        <w:rPr>
          <w:rFonts w:ascii="Times New Roman" w:hAnsi="Times New Roman"/>
        </w:rPr>
        <w:t xml:space="preserve"> по распределению межбюджетных трансфертов, передаваемых бюджетам муниципальных районов из бюджетов поселений на осуществление части полномочий по решению вопросов местного </w:t>
      </w:r>
      <w:r w:rsidRPr="00217F34">
        <w:rPr>
          <w:rFonts w:ascii="Times New Roman" w:hAnsi="Times New Roman"/>
        </w:rPr>
        <w:lastRenderedPageBreak/>
        <w:t>значения в соответствии с заключенными соглашениями в 2018 году согласно приложению 15 к настоящему решению.</w:t>
      </w:r>
    </w:p>
    <w:p w:rsidR="00D04011" w:rsidRPr="00217F34" w:rsidRDefault="00D04011" w:rsidP="000B2CAE">
      <w:pPr>
        <w:spacing w:after="0" w:line="240" w:lineRule="auto"/>
        <w:ind w:firstLine="567"/>
        <w:jc w:val="both"/>
        <w:rPr>
          <w:rFonts w:ascii="Times New Roman" w:hAnsi="Times New Roman"/>
        </w:rPr>
      </w:pPr>
      <w:r w:rsidRPr="00217F34">
        <w:rPr>
          <w:rFonts w:ascii="Times New Roman" w:hAnsi="Times New Roman"/>
        </w:rPr>
        <w:t>2. Настоящее решение вступает в силу с момента его подписания.</w:t>
      </w:r>
    </w:p>
    <w:p w:rsidR="00D04011" w:rsidRPr="000B2CAE" w:rsidRDefault="00D04011" w:rsidP="000B2CAE">
      <w:pPr>
        <w:spacing w:after="0" w:line="240" w:lineRule="auto"/>
        <w:ind w:firstLine="567"/>
        <w:jc w:val="both"/>
        <w:rPr>
          <w:rFonts w:ascii="Times New Roman" w:hAnsi="Times New Roman"/>
          <w:b/>
        </w:rPr>
      </w:pPr>
    </w:p>
    <w:p w:rsidR="00D04011" w:rsidRPr="000B2CAE" w:rsidRDefault="00D04011" w:rsidP="000B2CAE">
      <w:pPr>
        <w:spacing w:after="0" w:line="240" w:lineRule="auto"/>
        <w:ind w:firstLine="567"/>
        <w:rPr>
          <w:rFonts w:ascii="Times New Roman" w:hAnsi="Times New Roman"/>
          <w:b/>
        </w:rPr>
      </w:pPr>
      <w:r w:rsidRPr="000B2CAE">
        <w:rPr>
          <w:rFonts w:ascii="Times New Roman" w:hAnsi="Times New Roman"/>
          <w:b/>
        </w:rPr>
        <w:t xml:space="preserve">Глава  Каширского муниципального района </w:t>
      </w:r>
      <w:r w:rsidRPr="000B2CAE">
        <w:rPr>
          <w:rFonts w:ascii="Times New Roman" w:hAnsi="Times New Roman"/>
          <w:b/>
        </w:rPr>
        <w:tab/>
      </w:r>
      <w:r w:rsidRPr="000B2CAE">
        <w:rPr>
          <w:rFonts w:ascii="Times New Roman" w:hAnsi="Times New Roman"/>
          <w:b/>
        </w:rPr>
        <w:tab/>
      </w:r>
      <w:r w:rsidRPr="000B2CAE">
        <w:rPr>
          <w:rFonts w:ascii="Times New Roman" w:hAnsi="Times New Roman"/>
          <w:b/>
        </w:rPr>
        <w:tab/>
        <w:t>А.П. Воронов</w:t>
      </w:r>
    </w:p>
    <w:p w:rsidR="00FE7160" w:rsidRDefault="00FE7160" w:rsidP="00FE7160">
      <w:pPr>
        <w:tabs>
          <w:tab w:val="left" w:pos="4155"/>
        </w:tabs>
        <w:spacing w:after="0" w:line="240" w:lineRule="auto"/>
        <w:ind w:left="5387"/>
        <w:rPr>
          <w:rFonts w:ascii="Times New Roman" w:hAnsi="Times New Roman"/>
        </w:rPr>
      </w:pPr>
    </w:p>
    <w:p w:rsidR="00FE7160" w:rsidRPr="00FE7160" w:rsidRDefault="00FE7160" w:rsidP="00FE7160">
      <w:pPr>
        <w:tabs>
          <w:tab w:val="left" w:pos="4155"/>
        </w:tabs>
        <w:spacing w:after="0" w:line="240" w:lineRule="auto"/>
        <w:ind w:left="5387"/>
        <w:rPr>
          <w:rFonts w:ascii="Times New Roman" w:hAnsi="Times New Roman"/>
        </w:rPr>
      </w:pPr>
      <w:r w:rsidRPr="00FE7160">
        <w:rPr>
          <w:rFonts w:ascii="Times New Roman" w:hAnsi="Times New Roman"/>
        </w:rPr>
        <w:t>Приложение № 1</w:t>
      </w:r>
    </w:p>
    <w:p w:rsidR="00FE7160" w:rsidRPr="00FE7160" w:rsidRDefault="00FE7160" w:rsidP="00FE7160">
      <w:pPr>
        <w:tabs>
          <w:tab w:val="left" w:pos="4155"/>
        </w:tabs>
        <w:spacing w:after="0" w:line="240" w:lineRule="auto"/>
        <w:ind w:left="5387"/>
        <w:rPr>
          <w:rFonts w:ascii="Times New Roman" w:hAnsi="Times New Roman"/>
        </w:rPr>
      </w:pPr>
      <w:r w:rsidRPr="00FE7160">
        <w:rPr>
          <w:rFonts w:ascii="Times New Roman" w:hAnsi="Times New Roman"/>
        </w:rPr>
        <w:t>к решению Совета народных депутатов</w:t>
      </w:r>
    </w:p>
    <w:p w:rsidR="00FE7160" w:rsidRPr="00FE7160" w:rsidRDefault="00FE7160" w:rsidP="00FE7160">
      <w:pPr>
        <w:tabs>
          <w:tab w:val="left" w:pos="4155"/>
        </w:tabs>
        <w:spacing w:after="0" w:line="240" w:lineRule="auto"/>
        <w:ind w:left="5387"/>
        <w:rPr>
          <w:rFonts w:ascii="Times New Roman" w:hAnsi="Times New Roman"/>
        </w:rPr>
      </w:pPr>
      <w:r w:rsidRPr="00FE7160">
        <w:rPr>
          <w:rFonts w:ascii="Times New Roman" w:hAnsi="Times New Roman"/>
        </w:rPr>
        <w:t>Каширского муниципального района</w:t>
      </w:r>
    </w:p>
    <w:p w:rsidR="00FE7160" w:rsidRPr="00FE7160" w:rsidRDefault="00FE7160" w:rsidP="00FE7160">
      <w:pPr>
        <w:tabs>
          <w:tab w:val="left" w:pos="4155"/>
        </w:tabs>
        <w:spacing w:after="0" w:line="240" w:lineRule="auto"/>
        <w:ind w:left="5387"/>
        <w:rPr>
          <w:rFonts w:ascii="Times New Roman" w:hAnsi="Times New Roman"/>
        </w:rPr>
      </w:pPr>
    </w:p>
    <w:p w:rsidR="008700E7" w:rsidRDefault="00FE7160" w:rsidP="00FE7160">
      <w:pPr>
        <w:tabs>
          <w:tab w:val="left" w:pos="4155"/>
        </w:tabs>
        <w:spacing w:after="0" w:line="240" w:lineRule="auto"/>
        <w:ind w:left="5387"/>
        <w:rPr>
          <w:rFonts w:ascii="Times New Roman" w:hAnsi="Times New Roman"/>
        </w:rPr>
      </w:pPr>
      <w:r>
        <w:rPr>
          <w:rFonts w:ascii="Times New Roman" w:hAnsi="Times New Roman"/>
        </w:rPr>
        <w:t xml:space="preserve">от </w:t>
      </w:r>
      <w:r w:rsidRPr="00FE7160">
        <w:rPr>
          <w:rFonts w:ascii="Times New Roman" w:hAnsi="Times New Roman"/>
        </w:rPr>
        <w:t>"_____"_______________ № ____</w:t>
      </w:r>
    </w:p>
    <w:p w:rsidR="00FE7160" w:rsidRDefault="00FE7160" w:rsidP="00FE7160">
      <w:pPr>
        <w:tabs>
          <w:tab w:val="left" w:pos="4155"/>
        </w:tabs>
        <w:spacing w:after="0" w:line="240" w:lineRule="auto"/>
        <w:rPr>
          <w:rFonts w:ascii="Times New Roman" w:hAnsi="Times New Roman"/>
        </w:rPr>
      </w:pPr>
    </w:p>
    <w:p w:rsidR="00FE7160" w:rsidRPr="00FE7160" w:rsidRDefault="00FE7160" w:rsidP="00FE7160">
      <w:pPr>
        <w:tabs>
          <w:tab w:val="left" w:pos="4155"/>
        </w:tabs>
        <w:spacing w:after="0" w:line="240" w:lineRule="auto"/>
        <w:jc w:val="center"/>
        <w:rPr>
          <w:rFonts w:ascii="Times New Roman" w:hAnsi="Times New Roman"/>
        </w:rPr>
      </w:pPr>
      <w:r w:rsidRPr="00FE7160">
        <w:rPr>
          <w:rFonts w:ascii="Times New Roman" w:hAnsi="Times New Roman"/>
        </w:rPr>
        <w:t>Поступление доходов в районный бюджет за 2018 год по кодам видов доходов, подвидов доходов, классификации операций сектора государственного управления, относящихся к доходам</w:t>
      </w:r>
    </w:p>
    <w:p w:rsidR="00FE7160" w:rsidRDefault="00FE7160" w:rsidP="00FE7160">
      <w:pPr>
        <w:tabs>
          <w:tab w:val="left" w:pos="4155"/>
        </w:tabs>
        <w:spacing w:after="0" w:line="240" w:lineRule="auto"/>
        <w:jc w:val="right"/>
        <w:rPr>
          <w:rFonts w:ascii="Times New Roman" w:hAnsi="Times New Roman"/>
        </w:rPr>
      </w:pPr>
      <w:proofErr w:type="spellStart"/>
      <w:r w:rsidRPr="00FE7160">
        <w:rPr>
          <w:rFonts w:ascii="Times New Roman" w:hAnsi="Times New Roman"/>
        </w:rPr>
        <w:t>тыс</w:t>
      </w:r>
      <w:proofErr w:type="gramStart"/>
      <w:r w:rsidRPr="00FE7160">
        <w:rPr>
          <w:rFonts w:ascii="Times New Roman" w:hAnsi="Times New Roman"/>
        </w:rPr>
        <w:t>.р</w:t>
      </w:r>
      <w:proofErr w:type="gramEnd"/>
      <w:r w:rsidRPr="00FE7160">
        <w:rPr>
          <w:rFonts w:ascii="Times New Roman" w:hAnsi="Times New Roman"/>
        </w:rPr>
        <w:t>уб</w:t>
      </w:r>
      <w:proofErr w:type="spellEnd"/>
      <w:r w:rsidRPr="00FE7160">
        <w:rPr>
          <w:rFonts w:ascii="Times New Roman" w:hAnsi="Times New Roman"/>
        </w:rPr>
        <w:t>.</w:t>
      </w:r>
    </w:p>
    <w:p w:rsidR="00FE7160" w:rsidRPr="00217F34" w:rsidRDefault="00FE7160" w:rsidP="00FE7160">
      <w:pPr>
        <w:tabs>
          <w:tab w:val="left" w:pos="4155"/>
        </w:tabs>
        <w:spacing w:after="0" w:line="240" w:lineRule="auto"/>
        <w:jc w:val="right"/>
        <w:rPr>
          <w:rFonts w:ascii="Times New Roman" w:hAnsi="Times New Roman"/>
        </w:rPr>
      </w:pPr>
    </w:p>
    <w:tbl>
      <w:tblPr>
        <w:tblW w:w="9938" w:type="dxa"/>
        <w:tblInd w:w="93" w:type="dxa"/>
        <w:tblCellMar>
          <w:left w:w="85" w:type="dxa"/>
          <w:right w:w="85" w:type="dxa"/>
        </w:tblCellMar>
        <w:tblLook w:val="04A0" w:firstRow="1" w:lastRow="0" w:firstColumn="1" w:lastColumn="0" w:noHBand="0" w:noVBand="1"/>
      </w:tblPr>
      <w:tblGrid>
        <w:gridCol w:w="5578"/>
        <w:gridCol w:w="2636"/>
        <w:gridCol w:w="1724"/>
      </w:tblGrid>
      <w:tr w:rsidR="00D04011" w:rsidRPr="00D04011" w:rsidTr="00CA2017">
        <w:trPr>
          <w:trHeight w:val="276"/>
        </w:trPr>
        <w:tc>
          <w:tcPr>
            <w:tcW w:w="5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4011" w:rsidRPr="00217F34" w:rsidRDefault="00D04011" w:rsidP="00CA2017">
            <w:pPr>
              <w:spacing w:after="0" w:line="240" w:lineRule="auto"/>
              <w:jc w:val="center"/>
              <w:rPr>
                <w:rFonts w:ascii="Times New Roman" w:eastAsia="Times New Roman" w:hAnsi="Times New Roman"/>
                <w:color w:val="000000"/>
                <w:szCs w:val="24"/>
                <w:lang w:eastAsia="ru-RU"/>
              </w:rPr>
            </w:pPr>
            <w:r w:rsidRPr="00217F34">
              <w:rPr>
                <w:rFonts w:ascii="Times New Roman" w:eastAsia="Times New Roman" w:hAnsi="Times New Roman"/>
                <w:color w:val="000000"/>
                <w:szCs w:val="24"/>
                <w:lang w:eastAsia="ru-RU"/>
              </w:rPr>
              <w:t>Наименование показателя</w:t>
            </w:r>
          </w:p>
        </w:tc>
        <w:tc>
          <w:tcPr>
            <w:tcW w:w="26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4011" w:rsidRPr="00217F34" w:rsidRDefault="00D04011" w:rsidP="00CA2017">
            <w:pPr>
              <w:spacing w:after="0" w:line="240" w:lineRule="auto"/>
              <w:ind w:left="-43" w:right="-85"/>
              <w:jc w:val="center"/>
              <w:rPr>
                <w:rFonts w:ascii="Times New Roman" w:eastAsia="Times New Roman" w:hAnsi="Times New Roman"/>
                <w:color w:val="000000"/>
                <w:szCs w:val="24"/>
                <w:lang w:eastAsia="ru-RU"/>
              </w:rPr>
            </w:pPr>
            <w:r w:rsidRPr="00217F34">
              <w:rPr>
                <w:rFonts w:ascii="Times New Roman" w:eastAsia="Times New Roman" w:hAnsi="Times New Roman"/>
                <w:color w:val="000000"/>
                <w:szCs w:val="24"/>
                <w:lang w:eastAsia="ru-RU"/>
              </w:rPr>
              <w:t>Код дохода по бюджетной классификации</w:t>
            </w:r>
          </w:p>
        </w:tc>
        <w:tc>
          <w:tcPr>
            <w:tcW w:w="17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4011" w:rsidRPr="00217F34" w:rsidRDefault="00CA2017" w:rsidP="00CA2017">
            <w:pPr>
              <w:spacing w:after="0" w:line="240" w:lineRule="auto"/>
              <w:ind w:left="-8" w:right="-62"/>
              <w:jc w:val="center"/>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бюджет муници</w:t>
            </w:r>
            <w:r w:rsidR="00D04011" w:rsidRPr="00217F34">
              <w:rPr>
                <w:rFonts w:ascii="Times New Roman" w:eastAsia="Times New Roman" w:hAnsi="Times New Roman"/>
                <w:color w:val="000000"/>
                <w:szCs w:val="24"/>
                <w:lang w:eastAsia="ru-RU"/>
              </w:rPr>
              <w:t>пального района</w:t>
            </w:r>
          </w:p>
        </w:tc>
      </w:tr>
      <w:tr w:rsidR="00D04011" w:rsidRPr="00D04011" w:rsidTr="00CA2017">
        <w:trPr>
          <w:trHeight w:val="357"/>
        </w:trPr>
        <w:tc>
          <w:tcPr>
            <w:tcW w:w="5578" w:type="dxa"/>
            <w:vMerge/>
            <w:tcBorders>
              <w:top w:val="single" w:sz="4" w:space="0" w:color="000000"/>
              <w:left w:val="single" w:sz="4" w:space="0" w:color="000000"/>
              <w:bottom w:val="single" w:sz="4" w:space="0" w:color="000000"/>
              <w:right w:val="single" w:sz="4" w:space="0" w:color="000000"/>
            </w:tcBorders>
            <w:hideMark/>
          </w:tcPr>
          <w:p w:rsidR="00D04011" w:rsidRPr="00D04011" w:rsidRDefault="00D04011" w:rsidP="00CA2017">
            <w:pPr>
              <w:spacing w:after="0" w:line="240" w:lineRule="auto"/>
              <w:rPr>
                <w:rFonts w:ascii="Arial" w:eastAsia="Times New Roman" w:hAnsi="Arial" w:cs="Arial"/>
                <w:color w:val="000000"/>
                <w:sz w:val="24"/>
                <w:szCs w:val="24"/>
                <w:lang w:eastAsia="ru-RU"/>
              </w:rPr>
            </w:pPr>
          </w:p>
        </w:tc>
        <w:tc>
          <w:tcPr>
            <w:tcW w:w="2636" w:type="dxa"/>
            <w:vMerge/>
            <w:tcBorders>
              <w:top w:val="single" w:sz="4" w:space="0" w:color="000000"/>
              <w:left w:val="single" w:sz="4" w:space="0" w:color="000000"/>
              <w:bottom w:val="single" w:sz="4" w:space="0" w:color="000000"/>
              <w:right w:val="single" w:sz="4" w:space="0" w:color="000000"/>
            </w:tcBorders>
            <w:hideMark/>
          </w:tcPr>
          <w:p w:rsidR="00D04011" w:rsidRPr="00D04011" w:rsidRDefault="00D04011" w:rsidP="00CA2017">
            <w:pPr>
              <w:spacing w:after="0" w:line="240" w:lineRule="auto"/>
              <w:jc w:val="center"/>
              <w:rPr>
                <w:rFonts w:ascii="Arial" w:eastAsia="Times New Roman" w:hAnsi="Arial" w:cs="Arial"/>
                <w:color w:val="000000"/>
                <w:sz w:val="24"/>
                <w:szCs w:val="24"/>
                <w:lang w:eastAsia="ru-RU"/>
              </w:rPr>
            </w:pPr>
          </w:p>
        </w:tc>
        <w:tc>
          <w:tcPr>
            <w:tcW w:w="1724" w:type="dxa"/>
            <w:vMerge/>
            <w:tcBorders>
              <w:top w:val="single" w:sz="4" w:space="0" w:color="000000"/>
              <w:left w:val="single" w:sz="4" w:space="0" w:color="000000"/>
              <w:bottom w:val="single" w:sz="4" w:space="0" w:color="000000"/>
              <w:right w:val="single" w:sz="4" w:space="0" w:color="000000"/>
            </w:tcBorders>
            <w:hideMark/>
          </w:tcPr>
          <w:p w:rsidR="00D04011" w:rsidRPr="00D04011" w:rsidRDefault="00D04011" w:rsidP="00CA2017">
            <w:pPr>
              <w:spacing w:after="0" w:line="240" w:lineRule="auto"/>
              <w:jc w:val="center"/>
              <w:rPr>
                <w:rFonts w:ascii="Arial" w:eastAsia="Times New Roman" w:hAnsi="Arial" w:cs="Arial"/>
                <w:color w:val="000000"/>
                <w:sz w:val="24"/>
                <w:szCs w:val="24"/>
                <w:lang w:eastAsia="ru-RU"/>
              </w:rPr>
            </w:pPr>
          </w:p>
        </w:tc>
      </w:tr>
      <w:tr w:rsidR="00D04011" w:rsidRPr="00D04011" w:rsidTr="00CA2017">
        <w:trPr>
          <w:trHeight w:val="229"/>
        </w:trPr>
        <w:tc>
          <w:tcPr>
            <w:tcW w:w="5578" w:type="dxa"/>
            <w:tcBorders>
              <w:top w:val="nil"/>
              <w:left w:val="single" w:sz="4" w:space="0" w:color="000000"/>
              <w:bottom w:val="single" w:sz="4" w:space="0" w:color="auto"/>
              <w:right w:val="single" w:sz="4" w:space="0" w:color="000000"/>
            </w:tcBorders>
            <w:shd w:val="clear" w:color="auto" w:fill="auto"/>
            <w:vAlign w:val="center"/>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1</w:t>
            </w:r>
          </w:p>
        </w:tc>
        <w:tc>
          <w:tcPr>
            <w:tcW w:w="2636" w:type="dxa"/>
            <w:tcBorders>
              <w:top w:val="nil"/>
              <w:left w:val="nil"/>
              <w:bottom w:val="single" w:sz="4" w:space="0" w:color="000000"/>
              <w:right w:val="single" w:sz="4" w:space="0" w:color="000000"/>
            </w:tcBorders>
            <w:shd w:val="clear" w:color="auto" w:fill="auto"/>
            <w:vAlign w:val="center"/>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2</w:t>
            </w:r>
          </w:p>
        </w:tc>
        <w:tc>
          <w:tcPr>
            <w:tcW w:w="1724" w:type="dxa"/>
            <w:tcBorders>
              <w:top w:val="nil"/>
              <w:left w:val="nil"/>
              <w:bottom w:val="single" w:sz="8" w:space="0" w:color="000000"/>
              <w:right w:val="single" w:sz="4" w:space="0" w:color="000000"/>
            </w:tcBorders>
            <w:shd w:val="clear" w:color="auto" w:fill="auto"/>
            <w:vAlign w:val="center"/>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3</w:t>
            </w:r>
          </w:p>
        </w:tc>
      </w:tr>
      <w:tr w:rsidR="00D04011" w:rsidRPr="00D04011" w:rsidTr="00CA2017">
        <w:trPr>
          <w:trHeight w:val="277"/>
        </w:trPr>
        <w:tc>
          <w:tcPr>
            <w:tcW w:w="5578" w:type="dxa"/>
            <w:tcBorders>
              <w:top w:val="single" w:sz="4" w:space="0" w:color="auto"/>
              <w:left w:val="single" w:sz="4" w:space="0" w:color="auto"/>
              <w:bottom w:val="single" w:sz="4" w:space="0" w:color="auto"/>
              <w:right w:val="single" w:sz="4" w:space="0" w:color="auto"/>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Доходы бюджета - ИТОГО</w:t>
            </w:r>
          </w:p>
        </w:tc>
        <w:tc>
          <w:tcPr>
            <w:tcW w:w="2636" w:type="dxa"/>
            <w:tcBorders>
              <w:top w:val="single" w:sz="8" w:space="0" w:color="000000"/>
              <w:left w:val="single" w:sz="4" w:space="0" w:color="auto"/>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х</w:t>
            </w:r>
          </w:p>
        </w:tc>
        <w:tc>
          <w:tcPr>
            <w:tcW w:w="1724" w:type="dxa"/>
            <w:tcBorders>
              <w:top w:val="single" w:sz="4" w:space="0" w:color="000000"/>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474 089,20</w:t>
            </w:r>
          </w:p>
        </w:tc>
      </w:tr>
      <w:tr w:rsidR="00D04011" w:rsidRPr="00D04011" w:rsidTr="00CA2017">
        <w:trPr>
          <w:trHeight w:val="300"/>
        </w:trPr>
        <w:tc>
          <w:tcPr>
            <w:tcW w:w="5578" w:type="dxa"/>
            <w:tcBorders>
              <w:top w:val="single" w:sz="4" w:space="0" w:color="auto"/>
              <w:left w:val="single" w:sz="4" w:space="0" w:color="auto"/>
              <w:bottom w:val="single" w:sz="4" w:space="0" w:color="auto"/>
              <w:right w:val="single" w:sz="4" w:space="0" w:color="auto"/>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в том числе: </w:t>
            </w:r>
          </w:p>
        </w:tc>
        <w:tc>
          <w:tcPr>
            <w:tcW w:w="2636" w:type="dxa"/>
            <w:tcBorders>
              <w:top w:val="nil"/>
              <w:left w:val="single" w:sz="4" w:space="0" w:color="auto"/>
              <w:bottom w:val="nil"/>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p>
        </w:tc>
        <w:tc>
          <w:tcPr>
            <w:tcW w:w="1724" w:type="dxa"/>
            <w:tcBorders>
              <w:top w:val="nil"/>
              <w:left w:val="nil"/>
              <w:bottom w:val="nil"/>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p>
        </w:tc>
      </w:tr>
      <w:tr w:rsidR="00D04011" w:rsidRPr="00D04011" w:rsidTr="00CA2017">
        <w:trPr>
          <w:trHeight w:val="300"/>
        </w:trPr>
        <w:tc>
          <w:tcPr>
            <w:tcW w:w="5578" w:type="dxa"/>
            <w:tcBorders>
              <w:top w:val="single" w:sz="4" w:space="0" w:color="auto"/>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НАЛОГОВЫЕ И НЕНАЛОГОВЫЕ ДОХОДЫ</w:t>
            </w:r>
          </w:p>
        </w:tc>
        <w:tc>
          <w:tcPr>
            <w:tcW w:w="2636" w:type="dxa"/>
            <w:tcBorders>
              <w:top w:val="single" w:sz="4" w:space="0" w:color="000000"/>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000 1000000000 0000 000</w:t>
            </w:r>
          </w:p>
        </w:tc>
        <w:tc>
          <w:tcPr>
            <w:tcW w:w="1724" w:type="dxa"/>
            <w:tcBorders>
              <w:top w:val="single" w:sz="4" w:space="0" w:color="000000"/>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161 405,10</w:t>
            </w:r>
          </w:p>
        </w:tc>
      </w:tr>
      <w:tr w:rsidR="00D04011" w:rsidRPr="00D04011" w:rsidTr="00CA2017">
        <w:trPr>
          <w:trHeight w:val="30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НАЛОГИ НА ПРИБЫЛЬ, ДОХОДЫ</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000 1010000000 0000 000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69 643,00</w:t>
            </w:r>
          </w:p>
        </w:tc>
      </w:tr>
      <w:tr w:rsidR="00D04011" w:rsidRPr="00D04011" w:rsidTr="00CA2017">
        <w:trPr>
          <w:trHeight w:val="30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Налог на доходы физических лиц</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000 1010200001 0000 110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69 643,00</w:t>
            </w:r>
          </w:p>
        </w:tc>
      </w:tr>
      <w:tr w:rsidR="00D04011" w:rsidRPr="00D04011" w:rsidTr="00CA2017">
        <w:trPr>
          <w:trHeight w:val="114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000 1010201001 0000 110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68 782,60</w:t>
            </w:r>
          </w:p>
        </w:tc>
      </w:tr>
      <w:tr w:rsidR="00D04011" w:rsidRPr="00D04011" w:rsidTr="00CA2017">
        <w:trPr>
          <w:trHeight w:val="181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000 1010202001 0000 110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399,70</w:t>
            </w:r>
          </w:p>
        </w:tc>
      </w:tr>
      <w:tr w:rsidR="00D04011" w:rsidRPr="00D04011" w:rsidTr="00CA2017">
        <w:trPr>
          <w:trHeight w:val="69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000 1010203001 0000 110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460,60</w:t>
            </w:r>
          </w:p>
        </w:tc>
      </w:tr>
      <w:tr w:rsidR="00D04011" w:rsidRPr="00D04011" w:rsidTr="00CA2017">
        <w:trPr>
          <w:trHeight w:val="46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НАЛОГИ НА ТОВАРЫ (РАБОТЫ, УСЛУГИ), РЕАЛИЗУЕМЫЕ НА ТЕРРИТОРИИ РОССИЙСКОЙ ФЕДЕРАЦИИ</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000 1030000000 0000 000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9 918,00</w:t>
            </w:r>
          </w:p>
        </w:tc>
      </w:tr>
      <w:tr w:rsidR="00D04011" w:rsidRPr="00D04011" w:rsidTr="00CA2017">
        <w:trPr>
          <w:trHeight w:val="46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Акцизы по подакцизным товарам (продукции), производимым на территории Российской Федерации</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000 1030200001 0000 110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9 918,00</w:t>
            </w:r>
          </w:p>
        </w:tc>
      </w:tr>
      <w:tr w:rsidR="00D04011" w:rsidRPr="00D04011" w:rsidTr="00CA2017">
        <w:trPr>
          <w:trHeight w:val="114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000 1030223001 0000 110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4 419,10</w:t>
            </w:r>
          </w:p>
        </w:tc>
      </w:tr>
      <w:tr w:rsidR="00D04011" w:rsidRPr="00D04011" w:rsidTr="00CA2017">
        <w:trPr>
          <w:trHeight w:val="1365"/>
        </w:trPr>
        <w:tc>
          <w:tcPr>
            <w:tcW w:w="5578" w:type="dxa"/>
            <w:tcBorders>
              <w:top w:val="nil"/>
              <w:left w:val="single" w:sz="4" w:space="0" w:color="000000"/>
              <w:bottom w:val="single" w:sz="4" w:space="0" w:color="auto"/>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Доходы от уплаты акцизов на моторные масла для дизельных и (или) карбюраторных (</w:t>
            </w:r>
            <w:proofErr w:type="spellStart"/>
            <w:r w:rsidRPr="00217F34">
              <w:rPr>
                <w:rFonts w:ascii="Times New Roman" w:eastAsia="Times New Roman" w:hAnsi="Times New Roman"/>
                <w:color w:val="000000"/>
                <w:lang w:eastAsia="ru-RU"/>
              </w:rPr>
              <w:t>инжекторных</w:t>
            </w:r>
            <w:proofErr w:type="spellEnd"/>
            <w:r w:rsidRPr="00217F34">
              <w:rPr>
                <w:rFonts w:ascii="Times New Roman" w:eastAsia="Times New Roman" w:hAnsi="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36" w:type="dxa"/>
            <w:tcBorders>
              <w:top w:val="nil"/>
              <w:left w:val="single" w:sz="4" w:space="0" w:color="000000"/>
              <w:bottom w:val="single" w:sz="4" w:space="0" w:color="auto"/>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000 1030224001 0000 110</w:t>
            </w:r>
          </w:p>
        </w:tc>
        <w:tc>
          <w:tcPr>
            <w:tcW w:w="1724" w:type="dxa"/>
            <w:tcBorders>
              <w:top w:val="nil"/>
              <w:left w:val="nil"/>
              <w:bottom w:val="single" w:sz="4" w:space="0" w:color="auto"/>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42,60</w:t>
            </w:r>
          </w:p>
        </w:tc>
      </w:tr>
      <w:tr w:rsidR="00D04011" w:rsidRPr="00D04011" w:rsidTr="00CA2017">
        <w:trPr>
          <w:trHeight w:val="1140"/>
        </w:trPr>
        <w:tc>
          <w:tcPr>
            <w:tcW w:w="5578" w:type="dxa"/>
            <w:tcBorders>
              <w:top w:val="single" w:sz="4" w:space="0" w:color="auto"/>
              <w:left w:val="single" w:sz="4" w:space="0" w:color="auto"/>
              <w:bottom w:val="single" w:sz="4" w:space="0" w:color="auto"/>
              <w:right w:val="single" w:sz="4" w:space="0" w:color="auto"/>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36" w:type="dxa"/>
            <w:tcBorders>
              <w:top w:val="single" w:sz="4" w:space="0" w:color="auto"/>
              <w:left w:val="single" w:sz="4" w:space="0" w:color="auto"/>
              <w:bottom w:val="single" w:sz="4" w:space="0" w:color="auto"/>
              <w:right w:val="single" w:sz="4" w:space="0" w:color="auto"/>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000 1030225001 0000 110</w:t>
            </w:r>
          </w:p>
        </w:tc>
        <w:tc>
          <w:tcPr>
            <w:tcW w:w="1724" w:type="dxa"/>
            <w:tcBorders>
              <w:top w:val="single" w:sz="4" w:space="0" w:color="auto"/>
              <w:left w:val="single" w:sz="4" w:space="0" w:color="auto"/>
              <w:bottom w:val="single" w:sz="4" w:space="0" w:color="auto"/>
              <w:right w:val="single" w:sz="4" w:space="0" w:color="auto"/>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6 446,40</w:t>
            </w:r>
          </w:p>
        </w:tc>
      </w:tr>
      <w:tr w:rsidR="00D04011" w:rsidRPr="00D04011" w:rsidTr="00CA2017">
        <w:trPr>
          <w:trHeight w:val="1140"/>
        </w:trPr>
        <w:tc>
          <w:tcPr>
            <w:tcW w:w="5578" w:type="dxa"/>
            <w:tcBorders>
              <w:top w:val="single" w:sz="4" w:space="0" w:color="auto"/>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36" w:type="dxa"/>
            <w:tcBorders>
              <w:top w:val="single" w:sz="4" w:space="0" w:color="auto"/>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000 1030226001 0000 110</w:t>
            </w:r>
          </w:p>
        </w:tc>
        <w:tc>
          <w:tcPr>
            <w:tcW w:w="1724" w:type="dxa"/>
            <w:tcBorders>
              <w:top w:val="single" w:sz="4" w:space="0" w:color="auto"/>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-990,10</w:t>
            </w:r>
          </w:p>
        </w:tc>
      </w:tr>
      <w:tr w:rsidR="00D04011" w:rsidRPr="00D04011" w:rsidTr="00CA2017">
        <w:trPr>
          <w:trHeight w:val="30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НАЛОГИ НА СОВОКУПНЫЙ ДОХОД</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000 1050000000 0000 000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9 028,80</w:t>
            </w:r>
          </w:p>
        </w:tc>
      </w:tr>
      <w:tr w:rsidR="00D04011" w:rsidRPr="00D04011" w:rsidTr="00CA2017">
        <w:trPr>
          <w:trHeight w:val="46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Налог, взимаемый в связи с применением упрощенной системы налогообложения</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000 1050100000 0000 110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695,70</w:t>
            </w:r>
          </w:p>
        </w:tc>
      </w:tr>
      <w:tr w:rsidR="00D04011" w:rsidRPr="00D04011" w:rsidTr="00CA2017">
        <w:trPr>
          <w:trHeight w:val="46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Налог, взимаемый с налогоплательщиков, выбравших в качестве объекта налогообложения доходы</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000 1050101001 0000 110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273,60</w:t>
            </w:r>
          </w:p>
        </w:tc>
      </w:tr>
      <w:tr w:rsidR="00D04011" w:rsidRPr="00D04011" w:rsidTr="00CA2017">
        <w:trPr>
          <w:trHeight w:val="46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Налог, взимаемый с налогоплательщиков, выбравших в качестве объекта налогообложения доходы</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000 1050101101 0000 110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273,60</w:t>
            </w:r>
          </w:p>
        </w:tc>
      </w:tr>
      <w:tr w:rsidR="00D04011" w:rsidRPr="00D04011" w:rsidTr="00CA2017">
        <w:trPr>
          <w:trHeight w:val="69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000 1050101201 0000 110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0,65</w:t>
            </w:r>
          </w:p>
        </w:tc>
      </w:tr>
      <w:tr w:rsidR="00D04011" w:rsidRPr="00D04011" w:rsidTr="00CA2017">
        <w:trPr>
          <w:trHeight w:val="69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000 1050102001 0000 110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421,40</w:t>
            </w:r>
          </w:p>
        </w:tc>
      </w:tr>
      <w:tr w:rsidR="00D04011" w:rsidRPr="00D04011" w:rsidTr="00CA2017">
        <w:trPr>
          <w:trHeight w:val="91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000 1050102101 0000 110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421,40</w:t>
            </w:r>
          </w:p>
        </w:tc>
      </w:tr>
      <w:tr w:rsidR="00D04011" w:rsidRPr="00D04011" w:rsidTr="00CA2017">
        <w:trPr>
          <w:trHeight w:val="69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Минимальный налог, зачисляемый в бюджеты субъектов Российской Федерации (за налоговые периоды, истекшие до 1 января 2016 года)</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000 1050105001 0000 110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0,70</w:t>
            </w:r>
          </w:p>
        </w:tc>
      </w:tr>
      <w:tr w:rsidR="00D04011" w:rsidRPr="00D04011" w:rsidTr="00CA2017">
        <w:trPr>
          <w:trHeight w:val="46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Единый налог на вмененный доход для отдельных видов деятельности</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000 1050200002 0000 110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4 905,30</w:t>
            </w:r>
          </w:p>
        </w:tc>
      </w:tr>
      <w:tr w:rsidR="00D04011" w:rsidRPr="00D04011" w:rsidTr="00CA2017">
        <w:trPr>
          <w:trHeight w:val="46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Единый налог на вмененный доход для отдельных видов деятельности</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000 1050201002 0000 110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4 898,80</w:t>
            </w:r>
          </w:p>
        </w:tc>
      </w:tr>
      <w:tr w:rsidR="00D04011" w:rsidRPr="00D04011" w:rsidTr="00CA2017">
        <w:trPr>
          <w:trHeight w:val="69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Единый налог на вмененный доход для отдельных видов деятельности (за налоговые периоды, истекшие до 1 января 2011 года)</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000 1050202002 0000 110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6,40</w:t>
            </w:r>
          </w:p>
        </w:tc>
      </w:tr>
      <w:tr w:rsidR="00D04011" w:rsidRPr="00D04011" w:rsidTr="00CA2017">
        <w:trPr>
          <w:trHeight w:val="30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Единый сельскохозяйственный налог</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000 1050300001 0000 110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3 306,30</w:t>
            </w:r>
          </w:p>
        </w:tc>
      </w:tr>
      <w:tr w:rsidR="00D04011" w:rsidRPr="00D04011" w:rsidTr="00CA2017">
        <w:trPr>
          <w:trHeight w:val="30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Единый сельскохозяйственный налог</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000 1050301001 0000 110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3 306,00</w:t>
            </w:r>
          </w:p>
        </w:tc>
      </w:tr>
      <w:tr w:rsidR="00D04011" w:rsidRPr="00D04011" w:rsidTr="00CA2017">
        <w:trPr>
          <w:trHeight w:val="46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Единый сельскохозяйственный налог (за налоговые периоды, истекшие до 1 января 2011 года)</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000 1050302001 0000 110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0,30</w:t>
            </w:r>
          </w:p>
        </w:tc>
      </w:tr>
      <w:tr w:rsidR="00D04011" w:rsidRPr="00D04011" w:rsidTr="00CA2017">
        <w:trPr>
          <w:trHeight w:val="46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Налог, взимаемый в связи с применением патентной системы налогообложения</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000 1050400002 0000 110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121,60</w:t>
            </w:r>
          </w:p>
        </w:tc>
      </w:tr>
      <w:tr w:rsidR="00D04011" w:rsidRPr="00D04011" w:rsidTr="00CA2017">
        <w:trPr>
          <w:trHeight w:val="69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Налог, взимаемый в связи с применением патентной системы налогообложения, зачисляемый в бюджеты муниципальных районов 5</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000 1050402002 0000 110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121,60</w:t>
            </w:r>
          </w:p>
        </w:tc>
      </w:tr>
      <w:tr w:rsidR="00D04011" w:rsidRPr="00D04011" w:rsidTr="00CA2017">
        <w:trPr>
          <w:trHeight w:val="30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ГОСУДАРСТВЕННАЯ ПОШЛИНА</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000 1080000000 0000 000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2 228,10</w:t>
            </w:r>
          </w:p>
        </w:tc>
      </w:tr>
      <w:tr w:rsidR="00D04011" w:rsidRPr="00D04011" w:rsidTr="00CA2017">
        <w:trPr>
          <w:trHeight w:val="46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Государственная пошлина по делам, рассматриваемым в судах общей юрисдикции, мировыми судьями</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000 1080300001 0000 110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2 203,10</w:t>
            </w:r>
          </w:p>
        </w:tc>
      </w:tr>
      <w:tr w:rsidR="00D04011" w:rsidRPr="00D04011" w:rsidTr="00CA2017">
        <w:trPr>
          <w:trHeight w:val="69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000 1080301001 0000 110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2 203,10</w:t>
            </w:r>
          </w:p>
        </w:tc>
      </w:tr>
      <w:tr w:rsidR="00D04011" w:rsidRPr="00D04011" w:rsidTr="00CA2017">
        <w:trPr>
          <w:trHeight w:val="690"/>
        </w:trPr>
        <w:tc>
          <w:tcPr>
            <w:tcW w:w="5578" w:type="dxa"/>
            <w:tcBorders>
              <w:top w:val="nil"/>
              <w:left w:val="single" w:sz="4" w:space="0" w:color="000000"/>
              <w:bottom w:val="single" w:sz="4" w:space="0" w:color="auto"/>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Государственная пошлина за государственную регистрацию, а также за совершение прочих юридически значимых действий</w:t>
            </w:r>
          </w:p>
        </w:tc>
        <w:tc>
          <w:tcPr>
            <w:tcW w:w="2636" w:type="dxa"/>
            <w:tcBorders>
              <w:top w:val="nil"/>
              <w:left w:val="single" w:sz="4" w:space="0" w:color="000000"/>
              <w:bottom w:val="single" w:sz="4" w:space="0" w:color="auto"/>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000 1080700001 0000 110</w:t>
            </w:r>
          </w:p>
        </w:tc>
        <w:tc>
          <w:tcPr>
            <w:tcW w:w="1724" w:type="dxa"/>
            <w:tcBorders>
              <w:top w:val="nil"/>
              <w:left w:val="nil"/>
              <w:bottom w:val="single" w:sz="4" w:space="0" w:color="auto"/>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25,00</w:t>
            </w:r>
          </w:p>
        </w:tc>
      </w:tr>
      <w:tr w:rsidR="00D04011" w:rsidRPr="00D04011" w:rsidTr="00CA2017">
        <w:trPr>
          <w:trHeight w:val="465"/>
        </w:trPr>
        <w:tc>
          <w:tcPr>
            <w:tcW w:w="5578" w:type="dxa"/>
            <w:tcBorders>
              <w:top w:val="single" w:sz="4" w:space="0" w:color="auto"/>
              <w:left w:val="single" w:sz="4" w:space="0" w:color="auto"/>
              <w:bottom w:val="single" w:sz="4" w:space="0" w:color="auto"/>
              <w:right w:val="single" w:sz="4" w:space="0" w:color="auto"/>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lastRenderedPageBreak/>
              <w:t xml:space="preserve">  Государственная пошлина за выдачу разрешения на установку рекламной конструкции</w:t>
            </w:r>
          </w:p>
        </w:tc>
        <w:tc>
          <w:tcPr>
            <w:tcW w:w="2636" w:type="dxa"/>
            <w:tcBorders>
              <w:top w:val="single" w:sz="4" w:space="0" w:color="auto"/>
              <w:left w:val="single" w:sz="4" w:space="0" w:color="auto"/>
              <w:bottom w:val="single" w:sz="4" w:space="0" w:color="auto"/>
              <w:right w:val="single" w:sz="4" w:space="0" w:color="auto"/>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000 1080715001 0000 110</w:t>
            </w:r>
          </w:p>
        </w:tc>
        <w:tc>
          <w:tcPr>
            <w:tcW w:w="1724" w:type="dxa"/>
            <w:tcBorders>
              <w:top w:val="single" w:sz="4" w:space="0" w:color="auto"/>
              <w:left w:val="single" w:sz="4" w:space="0" w:color="auto"/>
              <w:bottom w:val="single" w:sz="4" w:space="0" w:color="auto"/>
              <w:right w:val="single" w:sz="4" w:space="0" w:color="auto"/>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25,00</w:t>
            </w:r>
          </w:p>
        </w:tc>
      </w:tr>
      <w:tr w:rsidR="00D04011" w:rsidRPr="00D04011" w:rsidTr="00CA2017">
        <w:trPr>
          <w:trHeight w:val="913"/>
        </w:trPr>
        <w:tc>
          <w:tcPr>
            <w:tcW w:w="5578" w:type="dxa"/>
            <w:tcBorders>
              <w:top w:val="single" w:sz="4" w:space="0" w:color="auto"/>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ДОХОДЫ ОТ ИСПОЛЬЗОВАНИЯ ИМУЩЕСТВА, НАХОДЯЩЕГОСЯ В ГОСУДАРСТВЕННОЙ И МУНИЦИПАЛЬНОЙ СОБСТВЕННОСТИ</w:t>
            </w:r>
          </w:p>
        </w:tc>
        <w:tc>
          <w:tcPr>
            <w:tcW w:w="2636" w:type="dxa"/>
            <w:tcBorders>
              <w:top w:val="single" w:sz="4" w:space="0" w:color="auto"/>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000 1110000000 0000 000</w:t>
            </w:r>
          </w:p>
        </w:tc>
        <w:tc>
          <w:tcPr>
            <w:tcW w:w="1724" w:type="dxa"/>
            <w:tcBorders>
              <w:top w:val="single" w:sz="4" w:space="0" w:color="auto"/>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40 460,40</w:t>
            </w:r>
          </w:p>
        </w:tc>
      </w:tr>
      <w:tr w:rsidR="00D04011" w:rsidRPr="00D04011" w:rsidTr="00CA2017">
        <w:trPr>
          <w:trHeight w:val="46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Проценты, полученные от предоставления бюджетных кредитов внутри страны</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000 1110300000 0000 120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151,00</w:t>
            </w:r>
          </w:p>
        </w:tc>
      </w:tr>
      <w:tr w:rsidR="00D04011" w:rsidRPr="00D04011" w:rsidTr="00CA2017">
        <w:trPr>
          <w:trHeight w:val="69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Проценты, полученные от предоставления бюджетных кредитов внутри страны за счет средств бюджетов муниципальных районов</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000 1110305005 0000 120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151,00</w:t>
            </w:r>
          </w:p>
        </w:tc>
      </w:tr>
      <w:tr w:rsidR="00D04011" w:rsidRPr="00D04011" w:rsidTr="00CA2017">
        <w:trPr>
          <w:trHeight w:val="136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000 1110500000 0000 120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40 309,30</w:t>
            </w:r>
          </w:p>
        </w:tc>
      </w:tr>
      <w:tr w:rsidR="00D04011" w:rsidRPr="00D04011" w:rsidTr="00CA2017">
        <w:trPr>
          <w:trHeight w:val="114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000 1110501000 0000 120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39 429,80</w:t>
            </w:r>
          </w:p>
        </w:tc>
      </w:tr>
      <w:tr w:rsidR="00D04011" w:rsidRPr="00D04011" w:rsidTr="00CA2017">
        <w:trPr>
          <w:trHeight w:val="136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w:t>
            </w:r>
            <w:proofErr w:type="gramStart"/>
            <w:r w:rsidRPr="00217F34">
              <w:rPr>
                <w:rFonts w:ascii="Times New Roman" w:eastAsia="Times New Roman" w:hAnsi="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000 1110501305 0000 120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39 429,80</w:t>
            </w:r>
          </w:p>
        </w:tc>
      </w:tr>
      <w:tr w:rsidR="00D04011" w:rsidRPr="00D04011" w:rsidTr="00CA2017">
        <w:trPr>
          <w:trHeight w:val="114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w:t>
            </w:r>
            <w:proofErr w:type="gramStart"/>
            <w:r w:rsidRPr="00217F34">
              <w:rPr>
                <w:rFonts w:ascii="Times New Roman" w:eastAsia="Times New Roman" w:hAnsi="Times New Roman"/>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000 1110502000 0000 120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539,50</w:t>
            </w:r>
          </w:p>
        </w:tc>
      </w:tr>
      <w:tr w:rsidR="00D04011" w:rsidRPr="00D04011" w:rsidTr="00CA2017">
        <w:trPr>
          <w:trHeight w:val="114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w:t>
            </w:r>
            <w:proofErr w:type="gramStart"/>
            <w:r w:rsidRPr="00217F34">
              <w:rPr>
                <w:rFonts w:ascii="Times New Roman" w:eastAsia="Times New Roman" w:hAnsi="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000 1110502505 0000 120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539,50</w:t>
            </w:r>
          </w:p>
        </w:tc>
      </w:tr>
      <w:tr w:rsidR="00D04011" w:rsidRPr="00D04011" w:rsidTr="00CA2017">
        <w:trPr>
          <w:trHeight w:val="136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000 1110503000 0000 120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340,00</w:t>
            </w:r>
          </w:p>
        </w:tc>
      </w:tr>
      <w:tr w:rsidR="00D04011" w:rsidRPr="00D04011" w:rsidTr="00CA2017">
        <w:trPr>
          <w:trHeight w:val="114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000 1110503505 0000 120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340,00</w:t>
            </w:r>
          </w:p>
        </w:tc>
      </w:tr>
      <w:tr w:rsidR="00D04011" w:rsidRPr="00D04011" w:rsidTr="00CA2017">
        <w:trPr>
          <w:trHeight w:val="30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ПЛАТЕЖИ ПРИ ПОЛЬЗОВАНИИ ПРИРОДНЫМИ РЕСУРСАМИ</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000 1120000000 0000 000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32,00</w:t>
            </w:r>
          </w:p>
        </w:tc>
      </w:tr>
      <w:tr w:rsidR="00D04011" w:rsidRPr="00D04011" w:rsidTr="00CA2017">
        <w:trPr>
          <w:trHeight w:val="30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Плата за негативное воздействие на окружающую среду</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000 1120100001 0000 120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32,00</w:t>
            </w:r>
          </w:p>
        </w:tc>
      </w:tr>
      <w:tr w:rsidR="00D04011" w:rsidRPr="00D04011" w:rsidTr="00CA2017">
        <w:trPr>
          <w:trHeight w:val="46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Плата за выбросы загрязняющих веществ в атмосферный воздух стационарными объектами 7</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000 1120101001 0000 120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8,10</w:t>
            </w:r>
          </w:p>
        </w:tc>
      </w:tr>
      <w:tr w:rsidR="00D04011" w:rsidRPr="00D04011" w:rsidTr="00CA2017">
        <w:trPr>
          <w:trHeight w:val="300"/>
        </w:trPr>
        <w:tc>
          <w:tcPr>
            <w:tcW w:w="5578" w:type="dxa"/>
            <w:tcBorders>
              <w:top w:val="nil"/>
              <w:left w:val="single" w:sz="4" w:space="0" w:color="000000"/>
              <w:bottom w:val="single" w:sz="4" w:space="0" w:color="auto"/>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Плата за размещение отходов производства и потребления</w:t>
            </w:r>
          </w:p>
        </w:tc>
        <w:tc>
          <w:tcPr>
            <w:tcW w:w="2636" w:type="dxa"/>
            <w:tcBorders>
              <w:top w:val="nil"/>
              <w:left w:val="single" w:sz="4" w:space="0" w:color="000000"/>
              <w:bottom w:val="single" w:sz="4" w:space="0" w:color="auto"/>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000 1120104001 0000 120</w:t>
            </w:r>
          </w:p>
        </w:tc>
        <w:tc>
          <w:tcPr>
            <w:tcW w:w="1724" w:type="dxa"/>
            <w:tcBorders>
              <w:top w:val="nil"/>
              <w:left w:val="nil"/>
              <w:bottom w:val="single" w:sz="4" w:space="0" w:color="auto"/>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23,90</w:t>
            </w:r>
          </w:p>
        </w:tc>
      </w:tr>
      <w:tr w:rsidR="00D04011" w:rsidRPr="00D04011" w:rsidTr="00381CDB">
        <w:trPr>
          <w:trHeight w:val="340"/>
        </w:trPr>
        <w:tc>
          <w:tcPr>
            <w:tcW w:w="5578" w:type="dxa"/>
            <w:tcBorders>
              <w:top w:val="single" w:sz="4" w:space="0" w:color="auto"/>
              <w:left w:val="single" w:sz="4" w:space="0" w:color="auto"/>
              <w:bottom w:val="single" w:sz="4" w:space="0" w:color="auto"/>
              <w:right w:val="single" w:sz="4" w:space="0" w:color="auto"/>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lastRenderedPageBreak/>
              <w:t xml:space="preserve">  Плата за размещение отходов производства</w:t>
            </w:r>
          </w:p>
        </w:tc>
        <w:tc>
          <w:tcPr>
            <w:tcW w:w="2636" w:type="dxa"/>
            <w:tcBorders>
              <w:top w:val="single" w:sz="4" w:space="0" w:color="auto"/>
              <w:left w:val="single" w:sz="4" w:space="0" w:color="auto"/>
              <w:bottom w:val="single" w:sz="4" w:space="0" w:color="auto"/>
              <w:right w:val="single" w:sz="4" w:space="0" w:color="auto"/>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000 1120104101 0000 120</w:t>
            </w:r>
          </w:p>
        </w:tc>
        <w:tc>
          <w:tcPr>
            <w:tcW w:w="1724" w:type="dxa"/>
            <w:tcBorders>
              <w:top w:val="single" w:sz="4" w:space="0" w:color="auto"/>
              <w:left w:val="single" w:sz="4" w:space="0" w:color="auto"/>
              <w:bottom w:val="single" w:sz="4" w:space="0" w:color="auto"/>
              <w:right w:val="single" w:sz="4" w:space="0" w:color="auto"/>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23,90</w:t>
            </w:r>
          </w:p>
        </w:tc>
      </w:tr>
      <w:tr w:rsidR="00D04011" w:rsidRPr="00D04011" w:rsidTr="00381CDB">
        <w:trPr>
          <w:trHeight w:val="340"/>
        </w:trPr>
        <w:tc>
          <w:tcPr>
            <w:tcW w:w="5578" w:type="dxa"/>
            <w:tcBorders>
              <w:top w:val="single" w:sz="4" w:space="0" w:color="auto"/>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Плата за размещение твердых коммунальных отходов</w:t>
            </w:r>
          </w:p>
        </w:tc>
        <w:tc>
          <w:tcPr>
            <w:tcW w:w="2636" w:type="dxa"/>
            <w:tcBorders>
              <w:top w:val="single" w:sz="4" w:space="0" w:color="auto"/>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000 1120104201 0000 120</w:t>
            </w:r>
          </w:p>
        </w:tc>
        <w:tc>
          <w:tcPr>
            <w:tcW w:w="1724" w:type="dxa"/>
            <w:tcBorders>
              <w:top w:val="single" w:sz="4" w:space="0" w:color="auto"/>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0,05</w:t>
            </w:r>
          </w:p>
        </w:tc>
      </w:tr>
      <w:tr w:rsidR="00D04011" w:rsidRPr="00D04011" w:rsidTr="00CA2017">
        <w:trPr>
          <w:trHeight w:val="46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ДОХОДЫ ОТ ОКАЗАНИЯ ПЛАТНЫХ УСЛУГ (РАБОТ) И КОМПЕНСАЦИИ ЗАТРАТ ГОСУДАРСТВА</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000 1130000000 0000 000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331,80</w:t>
            </w:r>
          </w:p>
        </w:tc>
      </w:tr>
      <w:tr w:rsidR="00D04011" w:rsidRPr="00D04011" w:rsidTr="00381CDB">
        <w:trPr>
          <w:trHeight w:val="34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Доходы от оказания платных услуг (работ)</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000 1130100000 0000 130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305,70</w:t>
            </w:r>
          </w:p>
        </w:tc>
      </w:tr>
      <w:tr w:rsidR="00D04011" w:rsidRPr="00D04011" w:rsidTr="00381CDB">
        <w:trPr>
          <w:trHeight w:val="34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Прочие доходы от оказания платных услуг (работ)</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000 1130199000 0000 130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305,70</w:t>
            </w:r>
          </w:p>
        </w:tc>
      </w:tr>
      <w:tr w:rsidR="00D04011" w:rsidRPr="00D04011" w:rsidTr="00CA2017">
        <w:trPr>
          <w:trHeight w:val="46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Прочие доходы от оказания платных услуг (работ) получателями средств бюджетов муниципальных районов</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000 1130199505 0000 130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305,70</w:t>
            </w:r>
          </w:p>
        </w:tc>
      </w:tr>
      <w:tr w:rsidR="00D04011" w:rsidRPr="00D04011" w:rsidTr="00381CDB">
        <w:trPr>
          <w:trHeight w:val="34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Доходы от компенсации затрат государства</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000 1130200000 0000 130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26,20</w:t>
            </w:r>
          </w:p>
        </w:tc>
      </w:tr>
      <w:tr w:rsidR="00D04011" w:rsidRPr="00D04011" w:rsidTr="00381CDB">
        <w:trPr>
          <w:trHeight w:val="34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Прочие доходы от компенсации затрат государства</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000 1130299000 0000 130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26,20</w:t>
            </w:r>
          </w:p>
        </w:tc>
      </w:tr>
      <w:tr w:rsidR="00D04011" w:rsidRPr="00D04011" w:rsidTr="00CA2017">
        <w:trPr>
          <w:trHeight w:val="46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Прочие доходы от компенсации затрат бюджетов муниципальных районов</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000 1130299505 0000 130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26,20</w:t>
            </w:r>
          </w:p>
        </w:tc>
      </w:tr>
      <w:tr w:rsidR="00D04011" w:rsidRPr="00D04011" w:rsidTr="00CA2017">
        <w:trPr>
          <w:trHeight w:val="46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ДОХОДЫ ОТ ПРОДАЖИ МАТЕРИАЛЬНЫХ И НЕМАТЕРИАЛЬНЫХ АКТИВОВ</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000 1140000000 0000 000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15 846,70</w:t>
            </w:r>
          </w:p>
        </w:tc>
      </w:tr>
      <w:tr w:rsidR="00D04011" w:rsidRPr="00D04011" w:rsidTr="00CA2017">
        <w:trPr>
          <w:trHeight w:val="136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000 1140200000 0000 000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69,50</w:t>
            </w:r>
          </w:p>
        </w:tc>
      </w:tr>
      <w:tr w:rsidR="00D04011" w:rsidRPr="00D04011" w:rsidTr="00CA2017">
        <w:trPr>
          <w:trHeight w:val="159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000 1140205005 0000 410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69,50</w:t>
            </w:r>
          </w:p>
        </w:tc>
      </w:tr>
      <w:tr w:rsidR="00D04011" w:rsidRPr="00D04011" w:rsidTr="00CA2017">
        <w:trPr>
          <w:trHeight w:val="136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000 1140205305 0000 410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69,50</w:t>
            </w:r>
          </w:p>
        </w:tc>
      </w:tr>
      <w:tr w:rsidR="00D04011" w:rsidRPr="00D04011" w:rsidTr="00CA2017">
        <w:trPr>
          <w:trHeight w:val="46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Доходы от продажи земельных участков, находящихся в государственной и муниципальной собственности</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000 1140600000 0000 430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15 777,20</w:t>
            </w:r>
          </w:p>
        </w:tc>
      </w:tr>
      <w:tr w:rsidR="00D04011" w:rsidRPr="00D04011" w:rsidTr="00CA2017">
        <w:trPr>
          <w:trHeight w:val="46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Доходы от продажи земельных участков, государственная собственность на которые не разграничена</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000 1140601000 0000 430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14 943,10</w:t>
            </w:r>
          </w:p>
        </w:tc>
      </w:tr>
      <w:tr w:rsidR="00D04011" w:rsidRPr="00D04011" w:rsidTr="00CA2017">
        <w:trPr>
          <w:trHeight w:val="91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000 1140601305 0000 430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14 943,01</w:t>
            </w:r>
          </w:p>
        </w:tc>
      </w:tr>
      <w:tr w:rsidR="00D04011" w:rsidRPr="00D04011" w:rsidTr="00CA2017">
        <w:trPr>
          <w:trHeight w:val="69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000 1140602000 0000 430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834,10</w:t>
            </w:r>
          </w:p>
        </w:tc>
      </w:tr>
      <w:tr w:rsidR="00D04011" w:rsidRPr="00D04011" w:rsidTr="00CA2017">
        <w:trPr>
          <w:trHeight w:val="91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000 1140602505 0000 430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834,10</w:t>
            </w:r>
          </w:p>
        </w:tc>
      </w:tr>
      <w:tr w:rsidR="00D04011" w:rsidRPr="00D04011" w:rsidTr="00381CDB">
        <w:trPr>
          <w:trHeight w:val="34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ШТРАФЫ, САНКЦИИ, ВОЗМЕЩЕНИЕ УЩЕРБА</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000 1160000000 0000 000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1 747,80</w:t>
            </w:r>
          </w:p>
        </w:tc>
      </w:tr>
      <w:tr w:rsidR="00D04011" w:rsidRPr="00D04011" w:rsidTr="00381CDB">
        <w:trPr>
          <w:trHeight w:val="465"/>
        </w:trPr>
        <w:tc>
          <w:tcPr>
            <w:tcW w:w="5578" w:type="dxa"/>
            <w:tcBorders>
              <w:top w:val="nil"/>
              <w:left w:val="single" w:sz="4" w:space="0" w:color="000000"/>
              <w:bottom w:val="single" w:sz="4" w:space="0" w:color="auto"/>
              <w:right w:val="single" w:sz="8" w:space="0" w:color="000000"/>
            </w:tcBorders>
            <w:shd w:val="clear" w:color="auto" w:fill="auto"/>
            <w:hideMark/>
          </w:tcPr>
          <w:p w:rsidR="00D04011" w:rsidRPr="00217F34" w:rsidRDefault="00D04011" w:rsidP="00CA2017">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Денежные взыскания (штрафы) за нарушение законодательства о налогах и сборах</w:t>
            </w:r>
          </w:p>
        </w:tc>
        <w:tc>
          <w:tcPr>
            <w:tcW w:w="2636" w:type="dxa"/>
            <w:tcBorders>
              <w:top w:val="nil"/>
              <w:left w:val="single" w:sz="4" w:space="0" w:color="000000"/>
              <w:bottom w:val="single" w:sz="4" w:space="0" w:color="auto"/>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000 1160300000 0000 140</w:t>
            </w:r>
          </w:p>
        </w:tc>
        <w:tc>
          <w:tcPr>
            <w:tcW w:w="1724" w:type="dxa"/>
            <w:tcBorders>
              <w:top w:val="nil"/>
              <w:left w:val="nil"/>
              <w:bottom w:val="single" w:sz="4" w:space="0" w:color="auto"/>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117,20</w:t>
            </w:r>
          </w:p>
        </w:tc>
      </w:tr>
      <w:tr w:rsidR="00D04011" w:rsidRPr="00D04011" w:rsidTr="00381CDB">
        <w:trPr>
          <w:trHeight w:val="1140"/>
        </w:trPr>
        <w:tc>
          <w:tcPr>
            <w:tcW w:w="5578" w:type="dxa"/>
            <w:tcBorders>
              <w:top w:val="single" w:sz="4" w:space="0" w:color="auto"/>
              <w:left w:val="single" w:sz="4" w:space="0" w:color="auto"/>
              <w:bottom w:val="single" w:sz="4" w:space="0" w:color="auto"/>
              <w:right w:val="single" w:sz="4" w:space="0" w:color="auto"/>
            </w:tcBorders>
            <w:shd w:val="clear" w:color="auto" w:fill="auto"/>
            <w:hideMark/>
          </w:tcPr>
          <w:p w:rsidR="00D04011" w:rsidRPr="00217F34" w:rsidRDefault="00D04011" w:rsidP="00381CDB">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lastRenderedPageBreak/>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2636" w:type="dxa"/>
            <w:tcBorders>
              <w:top w:val="single" w:sz="4" w:space="0" w:color="auto"/>
              <w:left w:val="single" w:sz="4" w:space="0" w:color="auto"/>
              <w:bottom w:val="single" w:sz="4" w:space="0" w:color="auto"/>
              <w:right w:val="single" w:sz="4" w:space="0" w:color="auto"/>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000 1160301001 0000 140</w:t>
            </w:r>
          </w:p>
        </w:tc>
        <w:tc>
          <w:tcPr>
            <w:tcW w:w="1724" w:type="dxa"/>
            <w:tcBorders>
              <w:top w:val="single" w:sz="4" w:space="0" w:color="auto"/>
              <w:left w:val="single" w:sz="4" w:space="0" w:color="auto"/>
              <w:bottom w:val="single" w:sz="4" w:space="0" w:color="auto"/>
              <w:right w:val="single" w:sz="4" w:space="0" w:color="auto"/>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117,20</w:t>
            </w:r>
          </w:p>
        </w:tc>
      </w:tr>
      <w:tr w:rsidR="00D04011" w:rsidRPr="00D04011" w:rsidTr="00381CDB">
        <w:trPr>
          <w:trHeight w:val="915"/>
        </w:trPr>
        <w:tc>
          <w:tcPr>
            <w:tcW w:w="5578" w:type="dxa"/>
            <w:tcBorders>
              <w:top w:val="single" w:sz="4" w:space="0" w:color="auto"/>
              <w:left w:val="single" w:sz="4" w:space="0" w:color="000000"/>
              <w:bottom w:val="single" w:sz="4" w:space="0" w:color="000000"/>
              <w:right w:val="single" w:sz="8" w:space="0" w:color="000000"/>
            </w:tcBorders>
            <w:shd w:val="clear" w:color="auto" w:fill="auto"/>
            <w:hideMark/>
          </w:tcPr>
          <w:p w:rsidR="00D04011" w:rsidRPr="00217F34" w:rsidRDefault="00D04011" w:rsidP="00381CDB">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636" w:type="dxa"/>
            <w:tcBorders>
              <w:top w:val="single" w:sz="4" w:space="0" w:color="auto"/>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000 1160800001 0000 140</w:t>
            </w:r>
          </w:p>
        </w:tc>
        <w:tc>
          <w:tcPr>
            <w:tcW w:w="1724" w:type="dxa"/>
            <w:tcBorders>
              <w:top w:val="single" w:sz="4" w:space="0" w:color="auto"/>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103,00</w:t>
            </w:r>
          </w:p>
        </w:tc>
      </w:tr>
      <w:tr w:rsidR="00D04011" w:rsidRPr="00D04011" w:rsidTr="00CA2017">
        <w:trPr>
          <w:trHeight w:val="91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381CDB">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000 1160801001 0000 140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103,00</w:t>
            </w:r>
          </w:p>
        </w:tc>
      </w:tr>
      <w:tr w:rsidR="00D04011" w:rsidRPr="00D04011" w:rsidTr="00381CDB">
        <w:trPr>
          <w:trHeight w:val="2136"/>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381CDB">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000 1162500000 0000 140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241,10</w:t>
            </w:r>
          </w:p>
        </w:tc>
      </w:tr>
      <w:tr w:rsidR="00D04011" w:rsidRPr="00D04011" w:rsidTr="00CA2017">
        <w:trPr>
          <w:trHeight w:val="69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381CDB">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Денежные взыскания (штрафы) за нарушение законодательства Российской Федерации об охране и использовании животного мира</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000 1162503001 0000 140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7,00</w:t>
            </w:r>
          </w:p>
        </w:tc>
      </w:tr>
      <w:tr w:rsidR="00D04011" w:rsidRPr="00D04011" w:rsidTr="00CA2017">
        <w:trPr>
          <w:trHeight w:val="46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381CDB">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Денежные взыскания (штрафы) за нарушение земельного законодательства</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000 1162506001 0000 140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234,00</w:t>
            </w:r>
          </w:p>
        </w:tc>
      </w:tr>
      <w:tr w:rsidR="00D04011" w:rsidRPr="00D04011" w:rsidTr="00CA2017">
        <w:trPr>
          <w:trHeight w:val="91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381CDB">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000 1162800001 0000 140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215,00</w:t>
            </w:r>
          </w:p>
        </w:tc>
      </w:tr>
      <w:tr w:rsidR="00D04011" w:rsidRPr="00D04011" w:rsidTr="00CA2017">
        <w:trPr>
          <w:trHeight w:val="114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381CDB">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000 1164300001 0000 140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15,80</w:t>
            </w:r>
          </w:p>
        </w:tc>
      </w:tr>
      <w:tr w:rsidR="00D04011" w:rsidRPr="00D04011" w:rsidTr="00CA2017">
        <w:trPr>
          <w:trHeight w:val="46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381CDB">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Прочие поступления от денежных взысканий (штрафов) и иных сумм в возмещение ущерба</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000 1169000000 0000 140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1 055,80</w:t>
            </w:r>
          </w:p>
        </w:tc>
      </w:tr>
      <w:tr w:rsidR="00D04011" w:rsidRPr="00D04011" w:rsidTr="00CA2017">
        <w:trPr>
          <w:trHeight w:val="69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381CDB">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000 1169005005 0000 140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1 055,80</w:t>
            </w:r>
          </w:p>
        </w:tc>
      </w:tr>
      <w:tr w:rsidR="00D04011" w:rsidRPr="00D04011" w:rsidTr="00381CDB">
        <w:trPr>
          <w:trHeight w:val="34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381CDB">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ПРОЧИЕ НЕНАЛОГОВЫЕ ДОХОДЫ</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000 1170000000 0000 000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12 168,50</w:t>
            </w:r>
          </w:p>
        </w:tc>
      </w:tr>
      <w:tr w:rsidR="00D04011" w:rsidRPr="00D04011" w:rsidTr="00381CDB">
        <w:trPr>
          <w:trHeight w:val="34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381CDB">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Невыясненные поступления</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000 1170100000 0000 180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238,00</w:t>
            </w:r>
          </w:p>
        </w:tc>
      </w:tr>
      <w:tr w:rsidR="00D04011" w:rsidRPr="00D04011" w:rsidTr="00CA2017">
        <w:trPr>
          <w:trHeight w:val="46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381CDB">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Невыясненные поступления, зачисляемые в бюджеты муниципальных районов</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000 1170105005 0000 180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238,00</w:t>
            </w:r>
          </w:p>
        </w:tc>
      </w:tr>
      <w:tr w:rsidR="00D04011" w:rsidRPr="00D04011" w:rsidTr="00381CDB">
        <w:trPr>
          <w:trHeight w:val="34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381CDB">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Прочие неналоговые доходы</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000 1170500000 0000 180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11 930,50</w:t>
            </w:r>
          </w:p>
        </w:tc>
      </w:tr>
      <w:tr w:rsidR="00D04011" w:rsidRPr="00D04011" w:rsidTr="00CA2017">
        <w:trPr>
          <w:trHeight w:val="46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381CDB">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Прочие неналоговые доходы бюджетов муниципальных районов</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000 1170505005 0000 180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11 930,50</w:t>
            </w:r>
          </w:p>
        </w:tc>
      </w:tr>
      <w:tr w:rsidR="00D04011" w:rsidRPr="00D04011" w:rsidTr="00CA2017">
        <w:trPr>
          <w:trHeight w:val="30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381CDB">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БЕЗВОЗМЕЗДНЫЕ ПОСТУПЛЕНИЯ</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000 2000000000 0000 000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312 684,10</w:t>
            </w:r>
          </w:p>
        </w:tc>
      </w:tr>
      <w:tr w:rsidR="00D04011" w:rsidRPr="00D04011" w:rsidTr="00CA2017">
        <w:trPr>
          <w:trHeight w:val="46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381CDB">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БЕЗВОЗМЕЗДНЫЕ ПОСТУПЛЕНИЯ ОТ ДРУГИХ БЮДЖЕТОВ БЮДЖЕТНОЙ СИСТЕМЫ РОССИЙСКОЙ ФЕДЕРАЦИИ</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000 2020000000 0000 000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311 639,10</w:t>
            </w:r>
          </w:p>
        </w:tc>
      </w:tr>
      <w:tr w:rsidR="00D04011" w:rsidRPr="00D04011" w:rsidTr="00CA2017">
        <w:trPr>
          <w:trHeight w:val="46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381CDB">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Дотации бюджетам бюджетной системы Российской Федерации</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000 2021000000 0000 151</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32 663,00</w:t>
            </w:r>
          </w:p>
        </w:tc>
      </w:tr>
      <w:tr w:rsidR="00D04011" w:rsidRPr="00D04011" w:rsidTr="00381CDB">
        <w:trPr>
          <w:trHeight w:val="34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381CDB">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Дотации на выравнивание бюджетной обеспеченности</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000 2021500100 0000 151</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24 947,00</w:t>
            </w:r>
          </w:p>
        </w:tc>
      </w:tr>
      <w:tr w:rsidR="00D04011" w:rsidRPr="00D04011" w:rsidTr="00381CDB">
        <w:trPr>
          <w:trHeight w:val="465"/>
        </w:trPr>
        <w:tc>
          <w:tcPr>
            <w:tcW w:w="5578" w:type="dxa"/>
            <w:tcBorders>
              <w:top w:val="nil"/>
              <w:left w:val="single" w:sz="4" w:space="0" w:color="000000"/>
              <w:bottom w:val="single" w:sz="4" w:space="0" w:color="auto"/>
              <w:right w:val="single" w:sz="8" w:space="0" w:color="000000"/>
            </w:tcBorders>
            <w:shd w:val="clear" w:color="auto" w:fill="auto"/>
            <w:hideMark/>
          </w:tcPr>
          <w:p w:rsidR="00D04011" w:rsidRPr="00217F34" w:rsidRDefault="00D04011" w:rsidP="00381CDB">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Дотации бюджетам муниципальных районов на выравнивание бюджетной обеспеченности</w:t>
            </w:r>
          </w:p>
        </w:tc>
        <w:tc>
          <w:tcPr>
            <w:tcW w:w="2636" w:type="dxa"/>
            <w:tcBorders>
              <w:top w:val="nil"/>
              <w:left w:val="single" w:sz="4" w:space="0" w:color="000000"/>
              <w:bottom w:val="single" w:sz="4" w:space="0" w:color="auto"/>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000 2021500105 0000 151</w:t>
            </w:r>
          </w:p>
        </w:tc>
        <w:tc>
          <w:tcPr>
            <w:tcW w:w="1724" w:type="dxa"/>
            <w:tcBorders>
              <w:top w:val="nil"/>
              <w:left w:val="nil"/>
              <w:bottom w:val="single" w:sz="4" w:space="0" w:color="auto"/>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24 947,00</w:t>
            </w:r>
          </w:p>
        </w:tc>
      </w:tr>
      <w:tr w:rsidR="00D04011" w:rsidRPr="00D04011" w:rsidTr="00381CDB">
        <w:trPr>
          <w:trHeight w:val="465"/>
        </w:trPr>
        <w:tc>
          <w:tcPr>
            <w:tcW w:w="5578" w:type="dxa"/>
            <w:tcBorders>
              <w:top w:val="single" w:sz="4" w:space="0" w:color="auto"/>
              <w:left w:val="single" w:sz="4" w:space="0" w:color="auto"/>
              <w:bottom w:val="single" w:sz="4" w:space="0" w:color="auto"/>
              <w:right w:val="single" w:sz="4" w:space="0" w:color="auto"/>
            </w:tcBorders>
            <w:shd w:val="clear" w:color="auto" w:fill="auto"/>
            <w:hideMark/>
          </w:tcPr>
          <w:p w:rsidR="00D04011" w:rsidRPr="00217F34" w:rsidRDefault="00D04011" w:rsidP="00972700">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lastRenderedPageBreak/>
              <w:t xml:space="preserve">  Дотации бюджетам на поддержку мер по обеспечению сбалансированности бюджетов</w:t>
            </w:r>
          </w:p>
        </w:tc>
        <w:tc>
          <w:tcPr>
            <w:tcW w:w="2636" w:type="dxa"/>
            <w:tcBorders>
              <w:top w:val="single" w:sz="4" w:space="0" w:color="auto"/>
              <w:left w:val="single" w:sz="4" w:space="0" w:color="auto"/>
              <w:bottom w:val="single" w:sz="4" w:space="0" w:color="auto"/>
              <w:right w:val="single" w:sz="4" w:space="0" w:color="auto"/>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000 2021500200 0000 151</w:t>
            </w:r>
          </w:p>
        </w:tc>
        <w:tc>
          <w:tcPr>
            <w:tcW w:w="1724" w:type="dxa"/>
            <w:tcBorders>
              <w:top w:val="single" w:sz="4" w:space="0" w:color="auto"/>
              <w:left w:val="single" w:sz="4" w:space="0" w:color="auto"/>
              <w:bottom w:val="single" w:sz="4" w:space="0" w:color="auto"/>
              <w:right w:val="single" w:sz="4" w:space="0" w:color="auto"/>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7 716,00</w:t>
            </w:r>
          </w:p>
        </w:tc>
      </w:tr>
      <w:tr w:rsidR="00D04011" w:rsidRPr="00D04011" w:rsidTr="00381CDB">
        <w:trPr>
          <w:trHeight w:val="465"/>
        </w:trPr>
        <w:tc>
          <w:tcPr>
            <w:tcW w:w="5578" w:type="dxa"/>
            <w:tcBorders>
              <w:top w:val="single" w:sz="4" w:space="0" w:color="auto"/>
              <w:left w:val="single" w:sz="4" w:space="0" w:color="000000"/>
              <w:bottom w:val="single" w:sz="4" w:space="0" w:color="000000"/>
              <w:right w:val="single" w:sz="8" w:space="0" w:color="000000"/>
            </w:tcBorders>
            <w:shd w:val="clear" w:color="auto" w:fill="auto"/>
            <w:hideMark/>
          </w:tcPr>
          <w:p w:rsidR="00D04011" w:rsidRPr="00217F34" w:rsidRDefault="00D04011" w:rsidP="00972700">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Дотации бюджетам муниципальных районов на поддержку мер по обеспечению сбалансированности бюджетов</w:t>
            </w:r>
          </w:p>
        </w:tc>
        <w:tc>
          <w:tcPr>
            <w:tcW w:w="2636" w:type="dxa"/>
            <w:tcBorders>
              <w:top w:val="single" w:sz="4" w:space="0" w:color="auto"/>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000 2021500205 0000 151</w:t>
            </w:r>
          </w:p>
        </w:tc>
        <w:tc>
          <w:tcPr>
            <w:tcW w:w="1724" w:type="dxa"/>
            <w:tcBorders>
              <w:top w:val="single" w:sz="4" w:space="0" w:color="auto"/>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7 716,00</w:t>
            </w:r>
          </w:p>
        </w:tc>
      </w:tr>
      <w:tr w:rsidR="00D04011" w:rsidRPr="00D04011" w:rsidTr="00CA2017">
        <w:trPr>
          <w:trHeight w:val="46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972700">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Субсидии бюджетам бюджетной системы Российской Федерации (межбюджетные субсидии)</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000 2022000000 0000 151</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81 298,70</w:t>
            </w:r>
          </w:p>
        </w:tc>
      </w:tr>
      <w:tr w:rsidR="00D04011" w:rsidRPr="00D04011" w:rsidTr="00CA2017">
        <w:trPr>
          <w:trHeight w:val="136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972700">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000 2022021600 0000 151</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56 090,10</w:t>
            </w:r>
          </w:p>
        </w:tc>
      </w:tr>
      <w:tr w:rsidR="00D04011" w:rsidRPr="00D04011" w:rsidTr="00CA2017">
        <w:trPr>
          <w:trHeight w:val="136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972700">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000 2022021605 0000 151</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56 090,10</w:t>
            </w:r>
          </w:p>
        </w:tc>
      </w:tr>
      <w:tr w:rsidR="00D04011" w:rsidRPr="00D04011" w:rsidTr="00CA2017">
        <w:trPr>
          <w:trHeight w:val="69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972700">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000 2022509700 0000 151</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499,90</w:t>
            </w:r>
          </w:p>
        </w:tc>
      </w:tr>
      <w:tr w:rsidR="00D04011" w:rsidRPr="00D04011" w:rsidTr="00972700">
        <w:trPr>
          <w:trHeight w:val="1106"/>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972700">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000 2022509705 0000 151</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499,90</w:t>
            </w:r>
          </w:p>
        </w:tc>
      </w:tr>
      <w:tr w:rsidR="00D04011" w:rsidRPr="00D04011" w:rsidTr="00CA2017">
        <w:trPr>
          <w:trHeight w:val="46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972700">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Субсидии бюджетам на реализацию мероприятий по обеспечению жильем молодых семей</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000 2022549700 0000 151</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2 306,10</w:t>
            </w:r>
          </w:p>
        </w:tc>
      </w:tr>
      <w:tr w:rsidR="00D04011" w:rsidRPr="00D04011" w:rsidTr="00CA2017">
        <w:trPr>
          <w:trHeight w:val="46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972700">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Субсидии бюджетам муниципальных районов на реализацию мероприятий по обеспечению жильем молодых семей</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000 2022549705 0000 151</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2 306,10</w:t>
            </w:r>
          </w:p>
        </w:tc>
      </w:tr>
      <w:tr w:rsidR="00D04011" w:rsidRPr="00D04011" w:rsidTr="00972700">
        <w:trPr>
          <w:trHeight w:val="34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972700">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Субсидия бюджетам на поддержку отрасли культуры</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000 2022551900 0000 151</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139,90</w:t>
            </w:r>
          </w:p>
        </w:tc>
      </w:tr>
      <w:tr w:rsidR="00D04011" w:rsidRPr="00D04011" w:rsidTr="00CA2017">
        <w:trPr>
          <w:trHeight w:val="46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972700">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Субсидия бюджетам муниципальных районов на поддержку отрасли культуры</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000 2022551905 0000 151</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139,90</w:t>
            </w:r>
          </w:p>
        </w:tc>
      </w:tr>
      <w:tr w:rsidR="00D04011" w:rsidRPr="00D04011" w:rsidTr="00CA2017">
        <w:trPr>
          <w:trHeight w:val="46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972700">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Субсидии бюджетам на реализацию мероприятий по устойчивому развитию сельских территорий</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000 2022556700 0000 151</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695,30</w:t>
            </w:r>
          </w:p>
        </w:tc>
      </w:tr>
      <w:tr w:rsidR="00D04011" w:rsidRPr="00D04011" w:rsidTr="00CA2017">
        <w:trPr>
          <w:trHeight w:val="46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972700">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Субсидии бюджетам муниципальных районов на реализацию мероприятий по устойчивому развитию сельских территорий</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000 2022556705 0000 151</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695,30</w:t>
            </w:r>
          </w:p>
        </w:tc>
      </w:tr>
      <w:tr w:rsidR="00D04011" w:rsidRPr="00D04011" w:rsidTr="00972700">
        <w:trPr>
          <w:trHeight w:val="34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972700">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Прочие субсидии</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000 2022999900 0000 151</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21 567,30</w:t>
            </w:r>
          </w:p>
        </w:tc>
      </w:tr>
      <w:tr w:rsidR="00D04011" w:rsidRPr="00D04011" w:rsidTr="00972700">
        <w:trPr>
          <w:trHeight w:val="34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972700">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Прочие субсидии бюджетам муниципальных районов</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000 2022999905 0000 151</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21 567,30</w:t>
            </w:r>
          </w:p>
        </w:tc>
      </w:tr>
      <w:tr w:rsidR="00D04011" w:rsidRPr="00D04011" w:rsidTr="00CA2017">
        <w:trPr>
          <w:trHeight w:val="46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972700">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Субвенции бюджетам бюджетной системы Российской Федерации</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000 2023000000 0000 151</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188 611,00</w:t>
            </w:r>
          </w:p>
        </w:tc>
      </w:tr>
      <w:tr w:rsidR="00D04011" w:rsidRPr="00D04011" w:rsidTr="00CA2017">
        <w:trPr>
          <w:trHeight w:val="46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972700">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Субвенции местным бюджетам на выполнение передаваемых полномочий субъектов Российской Федерации</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000 2023002400 0000 151</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6 954,00</w:t>
            </w:r>
          </w:p>
        </w:tc>
      </w:tr>
      <w:tr w:rsidR="00D04011" w:rsidRPr="00D04011" w:rsidTr="00CA2017">
        <w:trPr>
          <w:trHeight w:val="69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972700">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Субвенции бюджетам муниципальных районов на выполнение передаваемых полномочий субъектов Российской Федерации</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000 2023002405 0000 151</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6 954,00</w:t>
            </w:r>
          </w:p>
        </w:tc>
      </w:tr>
      <w:tr w:rsidR="00D04011" w:rsidRPr="00D04011" w:rsidTr="00CA2017">
        <w:trPr>
          <w:trHeight w:val="69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972700">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000 2023002700 0000 151</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11 759,80</w:t>
            </w:r>
          </w:p>
        </w:tc>
      </w:tr>
      <w:tr w:rsidR="00D04011" w:rsidRPr="00D04011" w:rsidTr="00972700">
        <w:trPr>
          <w:trHeight w:val="690"/>
        </w:trPr>
        <w:tc>
          <w:tcPr>
            <w:tcW w:w="5578" w:type="dxa"/>
            <w:tcBorders>
              <w:top w:val="nil"/>
              <w:left w:val="single" w:sz="4" w:space="0" w:color="000000"/>
              <w:bottom w:val="single" w:sz="4" w:space="0" w:color="auto"/>
              <w:right w:val="single" w:sz="8" w:space="0" w:color="000000"/>
            </w:tcBorders>
            <w:shd w:val="clear" w:color="auto" w:fill="auto"/>
            <w:hideMark/>
          </w:tcPr>
          <w:p w:rsidR="00D04011" w:rsidRPr="00217F34" w:rsidRDefault="00D04011" w:rsidP="00972700">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636" w:type="dxa"/>
            <w:tcBorders>
              <w:top w:val="nil"/>
              <w:left w:val="single" w:sz="4" w:space="0" w:color="000000"/>
              <w:bottom w:val="single" w:sz="4" w:space="0" w:color="auto"/>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000 2023002705 0000 151</w:t>
            </w:r>
          </w:p>
        </w:tc>
        <w:tc>
          <w:tcPr>
            <w:tcW w:w="1724" w:type="dxa"/>
            <w:tcBorders>
              <w:top w:val="nil"/>
              <w:left w:val="nil"/>
              <w:bottom w:val="single" w:sz="4" w:space="0" w:color="auto"/>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11 759,80</w:t>
            </w:r>
          </w:p>
        </w:tc>
      </w:tr>
      <w:tr w:rsidR="00D04011" w:rsidRPr="00D04011" w:rsidTr="00972700">
        <w:trPr>
          <w:trHeight w:val="1140"/>
        </w:trPr>
        <w:tc>
          <w:tcPr>
            <w:tcW w:w="5578" w:type="dxa"/>
            <w:tcBorders>
              <w:top w:val="single" w:sz="4" w:space="0" w:color="auto"/>
              <w:left w:val="single" w:sz="4" w:space="0" w:color="auto"/>
              <w:bottom w:val="single" w:sz="4" w:space="0" w:color="auto"/>
              <w:right w:val="single" w:sz="4" w:space="0" w:color="auto"/>
            </w:tcBorders>
            <w:shd w:val="clear" w:color="auto" w:fill="auto"/>
            <w:hideMark/>
          </w:tcPr>
          <w:p w:rsidR="00D04011" w:rsidRPr="00217F34" w:rsidRDefault="00D04011" w:rsidP="00972700">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lastRenderedPageBreak/>
              <w:t xml:space="preserve">  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636" w:type="dxa"/>
            <w:tcBorders>
              <w:top w:val="single" w:sz="4" w:space="0" w:color="auto"/>
              <w:left w:val="single" w:sz="4" w:space="0" w:color="auto"/>
              <w:bottom w:val="single" w:sz="4" w:space="0" w:color="auto"/>
              <w:right w:val="single" w:sz="4" w:space="0" w:color="auto"/>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000 2023002900 0000 151</w:t>
            </w:r>
          </w:p>
        </w:tc>
        <w:tc>
          <w:tcPr>
            <w:tcW w:w="1724" w:type="dxa"/>
            <w:tcBorders>
              <w:top w:val="single" w:sz="4" w:space="0" w:color="auto"/>
              <w:left w:val="single" w:sz="4" w:space="0" w:color="auto"/>
              <w:bottom w:val="single" w:sz="4" w:space="0" w:color="auto"/>
              <w:right w:val="single" w:sz="4" w:space="0" w:color="auto"/>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36,20</w:t>
            </w:r>
          </w:p>
        </w:tc>
      </w:tr>
      <w:tr w:rsidR="00D04011" w:rsidRPr="00D04011" w:rsidTr="00972700">
        <w:trPr>
          <w:trHeight w:val="1140"/>
        </w:trPr>
        <w:tc>
          <w:tcPr>
            <w:tcW w:w="5578" w:type="dxa"/>
            <w:tcBorders>
              <w:top w:val="single" w:sz="4" w:space="0" w:color="auto"/>
              <w:left w:val="single" w:sz="4" w:space="0" w:color="000000"/>
              <w:bottom w:val="single" w:sz="4" w:space="0" w:color="000000"/>
              <w:right w:val="single" w:sz="8" w:space="0" w:color="000000"/>
            </w:tcBorders>
            <w:shd w:val="clear" w:color="auto" w:fill="auto"/>
            <w:hideMark/>
          </w:tcPr>
          <w:p w:rsidR="00D04011" w:rsidRPr="00217F34" w:rsidRDefault="00D04011" w:rsidP="00972700">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636" w:type="dxa"/>
            <w:tcBorders>
              <w:top w:val="single" w:sz="4" w:space="0" w:color="auto"/>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000 2023002905 0000 151</w:t>
            </w:r>
          </w:p>
        </w:tc>
        <w:tc>
          <w:tcPr>
            <w:tcW w:w="1724" w:type="dxa"/>
            <w:tcBorders>
              <w:top w:val="single" w:sz="4" w:space="0" w:color="auto"/>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36,20</w:t>
            </w:r>
          </w:p>
        </w:tc>
      </w:tr>
      <w:tr w:rsidR="00D04011" w:rsidRPr="00D04011" w:rsidTr="00CA2017">
        <w:trPr>
          <w:trHeight w:val="69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972700">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Субвенции бюджетам на выплату единовременного пособия при всех формах устройства детей, лишенных родительского попечения, в семью</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000 2023526000 0000 151</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422,50</w:t>
            </w:r>
          </w:p>
        </w:tc>
      </w:tr>
      <w:tr w:rsidR="00D04011" w:rsidRPr="00D04011" w:rsidTr="00CA2017">
        <w:trPr>
          <w:trHeight w:val="69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972700">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000 2023526005 0000 151</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422,50</w:t>
            </w:r>
          </w:p>
        </w:tc>
      </w:tr>
      <w:tr w:rsidR="00D04011" w:rsidRPr="00D04011" w:rsidTr="00CA2017">
        <w:trPr>
          <w:trHeight w:val="30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972700">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Прочие субвенции</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000 2023999900 0000 151</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169 438,60</w:t>
            </w:r>
          </w:p>
        </w:tc>
      </w:tr>
      <w:tr w:rsidR="00D04011" w:rsidRPr="00D04011" w:rsidTr="00CA2017">
        <w:trPr>
          <w:trHeight w:val="30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972700">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Прочие субвенции бюджетам муниципальных районов</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000 2023999905 0000 151</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169 438,60</w:t>
            </w:r>
          </w:p>
        </w:tc>
      </w:tr>
      <w:tr w:rsidR="00D04011" w:rsidRPr="00D04011" w:rsidTr="00CA2017">
        <w:trPr>
          <w:trHeight w:val="30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972700">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Иные межбюджетные трансферты</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000 2024000000 0000 151</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9 066,40</w:t>
            </w:r>
          </w:p>
        </w:tc>
      </w:tr>
      <w:tr w:rsidR="00D04011" w:rsidRPr="00D04011" w:rsidTr="00CA2017">
        <w:trPr>
          <w:trHeight w:val="91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972700">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000 2024001400 0000 151</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7,90</w:t>
            </w:r>
          </w:p>
        </w:tc>
      </w:tr>
      <w:tr w:rsidR="00D04011" w:rsidRPr="00D04011" w:rsidTr="00CA2017">
        <w:trPr>
          <w:trHeight w:val="114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972700">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000 2024001405 0000 151</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7,90</w:t>
            </w:r>
          </w:p>
        </w:tc>
      </w:tr>
      <w:tr w:rsidR="00D04011" w:rsidRPr="00D04011" w:rsidTr="00CA2017">
        <w:trPr>
          <w:trHeight w:val="91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972700">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000 2024516000 0000 151</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5 785,20</w:t>
            </w:r>
          </w:p>
        </w:tc>
      </w:tr>
      <w:tr w:rsidR="00D04011" w:rsidRPr="00D04011" w:rsidTr="00CA2017">
        <w:trPr>
          <w:trHeight w:val="91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972700">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000 2024516005 0000 151</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5 785,20</w:t>
            </w:r>
          </w:p>
        </w:tc>
      </w:tr>
      <w:tr w:rsidR="00D04011" w:rsidRPr="00D04011" w:rsidTr="00CA2017">
        <w:trPr>
          <w:trHeight w:val="46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972700">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Прочие межбюджетные трансферты, передаваемые бюджетам</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000 2024999900 0000 151</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3 273,30</w:t>
            </w:r>
          </w:p>
        </w:tc>
      </w:tr>
      <w:tr w:rsidR="00D04011" w:rsidRPr="00D04011" w:rsidTr="00CA2017">
        <w:trPr>
          <w:trHeight w:val="46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972700">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Прочие межбюджетные трансферты, передаваемые бюджетам муниципальных районов</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000 2024999905 0000 151</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3 273,30</w:t>
            </w:r>
          </w:p>
        </w:tc>
      </w:tr>
      <w:tr w:rsidR="00D04011" w:rsidRPr="00D04011" w:rsidTr="00CA2017">
        <w:trPr>
          <w:trHeight w:val="30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972700">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ПРОЧИЕ БЕЗВОЗМЕЗДНЫЕ ПОСТУПЛЕНИЯ</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000 2070000000 0000 000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1 045,00</w:t>
            </w:r>
          </w:p>
        </w:tc>
      </w:tr>
      <w:tr w:rsidR="00D04011" w:rsidRPr="00D04011" w:rsidTr="00CA2017">
        <w:trPr>
          <w:trHeight w:val="46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972700">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Прочие безвозмездные поступления в бюджеты муниципальных районов</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000 2070500005 0000 180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1 045,00</w:t>
            </w:r>
          </w:p>
        </w:tc>
      </w:tr>
      <w:tr w:rsidR="00D04011" w:rsidRPr="00D04011" w:rsidTr="00CA2017">
        <w:trPr>
          <w:trHeight w:val="46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972700">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Прочие безвозмездные поступления в бюджеты муниципальных районов</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000 2070503005 0000 180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1 045,00</w:t>
            </w:r>
          </w:p>
        </w:tc>
      </w:tr>
      <w:tr w:rsidR="00D04011" w:rsidRPr="00D04011" w:rsidTr="00CA2017">
        <w:trPr>
          <w:trHeight w:val="69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972700">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ВОЗВРАТ ОСТАТКОВ СУБСИДИЙ, СУБВЕНЦИЙ И ИНЫХ МЕЖБЮДЖЕТНЫХ ТРАНСФЕРТОВ, ИМЕЮЩИХ ЦЕЛЕВОЕ НАЗНАЧЕНИЕ, ПРОШЛЫХ ЛЕТ</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000 2190000000 0000 000</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-0,01</w:t>
            </w:r>
          </w:p>
        </w:tc>
      </w:tr>
      <w:tr w:rsidR="00D04011" w:rsidRPr="00D04011" w:rsidTr="00CA2017">
        <w:trPr>
          <w:trHeight w:val="690"/>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972700">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000 2190000005 0000 151</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-0,01</w:t>
            </w:r>
          </w:p>
        </w:tc>
      </w:tr>
      <w:tr w:rsidR="00D04011" w:rsidRPr="00D04011" w:rsidTr="00CA2017">
        <w:trPr>
          <w:trHeight w:val="705"/>
        </w:trPr>
        <w:tc>
          <w:tcPr>
            <w:tcW w:w="5578" w:type="dxa"/>
            <w:tcBorders>
              <w:top w:val="nil"/>
              <w:left w:val="single" w:sz="4" w:space="0" w:color="000000"/>
              <w:bottom w:val="single" w:sz="4" w:space="0" w:color="000000"/>
              <w:right w:val="single" w:sz="8" w:space="0" w:color="000000"/>
            </w:tcBorders>
            <w:shd w:val="clear" w:color="auto" w:fill="auto"/>
            <w:hideMark/>
          </w:tcPr>
          <w:p w:rsidR="00D04011" w:rsidRPr="00217F34" w:rsidRDefault="00D04011" w:rsidP="00972700">
            <w:pPr>
              <w:spacing w:after="0" w:line="240" w:lineRule="auto"/>
              <w:rPr>
                <w:rFonts w:ascii="Times New Roman" w:eastAsia="Times New Roman" w:hAnsi="Times New Roman"/>
                <w:color w:val="000000"/>
                <w:lang w:eastAsia="ru-RU"/>
              </w:rPr>
            </w:pPr>
            <w:r w:rsidRPr="00217F34">
              <w:rPr>
                <w:rFonts w:ascii="Times New Roman" w:eastAsia="Times New Roman" w:hAnsi="Times New Roman"/>
                <w:color w:val="000000"/>
                <w:lang w:eastAsia="ru-RU"/>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636" w:type="dxa"/>
            <w:tcBorders>
              <w:top w:val="nil"/>
              <w:left w:val="single" w:sz="4" w:space="0" w:color="000000"/>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000 2196001005 0000 151</w:t>
            </w:r>
          </w:p>
        </w:tc>
        <w:tc>
          <w:tcPr>
            <w:tcW w:w="1724" w:type="dxa"/>
            <w:tcBorders>
              <w:top w:val="nil"/>
              <w:left w:val="nil"/>
              <w:bottom w:val="single" w:sz="4" w:space="0" w:color="000000"/>
              <w:right w:val="single" w:sz="4" w:space="0" w:color="000000"/>
            </w:tcBorders>
            <w:shd w:val="clear" w:color="auto" w:fill="auto"/>
            <w:noWrap/>
            <w:hideMark/>
          </w:tcPr>
          <w:p w:rsidR="00D04011" w:rsidRPr="00217F34" w:rsidRDefault="00D04011" w:rsidP="00CA2017">
            <w:pPr>
              <w:spacing w:after="0" w:line="240" w:lineRule="auto"/>
              <w:jc w:val="center"/>
              <w:rPr>
                <w:rFonts w:ascii="Times New Roman" w:eastAsia="Times New Roman" w:hAnsi="Times New Roman"/>
                <w:color w:val="000000"/>
                <w:lang w:eastAsia="ru-RU"/>
              </w:rPr>
            </w:pPr>
            <w:r w:rsidRPr="00217F34">
              <w:rPr>
                <w:rFonts w:ascii="Times New Roman" w:eastAsia="Times New Roman" w:hAnsi="Times New Roman"/>
                <w:color w:val="000000"/>
                <w:lang w:eastAsia="ru-RU"/>
              </w:rPr>
              <w:t>-0,01</w:t>
            </w:r>
          </w:p>
        </w:tc>
      </w:tr>
    </w:tbl>
    <w:p w:rsidR="00265F67" w:rsidRPr="00265F67" w:rsidRDefault="00265F67" w:rsidP="00265F67">
      <w:pPr>
        <w:tabs>
          <w:tab w:val="left" w:pos="4155"/>
        </w:tabs>
        <w:spacing w:after="0" w:line="240" w:lineRule="auto"/>
        <w:ind w:left="5954"/>
        <w:rPr>
          <w:rFonts w:ascii="Times New Roman" w:hAnsi="Times New Roman"/>
        </w:rPr>
      </w:pPr>
      <w:r w:rsidRPr="00265F67">
        <w:rPr>
          <w:rFonts w:ascii="Times New Roman" w:hAnsi="Times New Roman"/>
        </w:rPr>
        <w:lastRenderedPageBreak/>
        <w:t>Приложение № 2</w:t>
      </w:r>
    </w:p>
    <w:p w:rsidR="00265F67" w:rsidRPr="00265F67" w:rsidRDefault="00265F67" w:rsidP="00265F67">
      <w:pPr>
        <w:tabs>
          <w:tab w:val="left" w:pos="4155"/>
        </w:tabs>
        <w:spacing w:after="0" w:line="240" w:lineRule="auto"/>
        <w:ind w:left="5954"/>
        <w:rPr>
          <w:rFonts w:ascii="Times New Roman" w:hAnsi="Times New Roman"/>
        </w:rPr>
      </w:pPr>
      <w:r w:rsidRPr="00265F67">
        <w:rPr>
          <w:rFonts w:ascii="Times New Roman" w:hAnsi="Times New Roman"/>
        </w:rPr>
        <w:t>к решению Совета народных депутатов</w:t>
      </w:r>
    </w:p>
    <w:p w:rsidR="00265F67" w:rsidRPr="00265F67" w:rsidRDefault="00265F67" w:rsidP="00265F67">
      <w:pPr>
        <w:tabs>
          <w:tab w:val="left" w:pos="4155"/>
        </w:tabs>
        <w:spacing w:after="0" w:line="240" w:lineRule="auto"/>
        <w:ind w:left="5954"/>
        <w:rPr>
          <w:rFonts w:ascii="Times New Roman" w:hAnsi="Times New Roman"/>
        </w:rPr>
      </w:pPr>
      <w:r w:rsidRPr="00265F67">
        <w:rPr>
          <w:rFonts w:ascii="Times New Roman" w:hAnsi="Times New Roman"/>
        </w:rPr>
        <w:t>Каширского муниципального района</w:t>
      </w:r>
    </w:p>
    <w:p w:rsidR="00265F67" w:rsidRPr="00CE260A" w:rsidRDefault="00265F67" w:rsidP="00265F67">
      <w:pPr>
        <w:tabs>
          <w:tab w:val="left" w:pos="4155"/>
        </w:tabs>
        <w:spacing w:after="0" w:line="240" w:lineRule="auto"/>
        <w:ind w:left="5954"/>
        <w:rPr>
          <w:rFonts w:ascii="Times New Roman" w:hAnsi="Times New Roman"/>
          <w:sz w:val="18"/>
        </w:rPr>
      </w:pPr>
    </w:p>
    <w:p w:rsidR="00265F67" w:rsidRDefault="00265F67" w:rsidP="00265F67">
      <w:pPr>
        <w:tabs>
          <w:tab w:val="left" w:pos="4155"/>
        </w:tabs>
        <w:spacing w:after="0" w:line="240" w:lineRule="auto"/>
        <w:ind w:left="5954"/>
        <w:rPr>
          <w:rFonts w:ascii="Times New Roman" w:hAnsi="Times New Roman"/>
        </w:rPr>
      </w:pPr>
      <w:r w:rsidRPr="00265F67">
        <w:rPr>
          <w:rFonts w:ascii="Times New Roman" w:hAnsi="Times New Roman"/>
        </w:rPr>
        <w:t xml:space="preserve">          "_____"_______________ № ____</w:t>
      </w:r>
      <w:r w:rsidRPr="00265F67">
        <w:rPr>
          <w:rFonts w:ascii="Times New Roman" w:hAnsi="Times New Roman"/>
        </w:rPr>
        <w:tab/>
      </w:r>
    </w:p>
    <w:p w:rsidR="00265F67" w:rsidRPr="00CE260A" w:rsidRDefault="00265F67" w:rsidP="00265F67">
      <w:pPr>
        <w:tabs>
          <w:tab w:val="left" w:pos="4155"/>
        </w:tabs>
        <w:spacing w:after="0" w:line="240" w:lineRule="auto"/>
        <w:ind w:left="5954"/>
        <w:rPr>
          <w:rFonts w:ascii="Times New Roman" w:hAnsi="Times New Roman"/>
          <w:sz w:val="18"/>
        </w:rPr>
      </w:pPr>
    </w:p>
    <w:p w:rsidR="00265F67" w:rsidRDefault="00265F67" w:rsidP="00265F67">
      <w:pPr>
        <w:tabs>
          <w:tab w:val="left" w:pos="4155"/>
        </w:tabs>
        <w:spacing w:after="0" w:line="240" w:lineRule="auto"/>
        <w:jc w:val="center"/>
        <w:rPr>
          <w:rFonts w:ascii="Times New Roman" w:hAnsi="Times New Roman"/>
        </w:rPr>
      </w:pPr>
      <w:r w:rsidRPr="00265F67">
        <w:rPr>
          <w:rFonts w:ascii="Times New Roman" w:hAnsi="Times New Roman"/>
        </w:rPr>
        <w:t xml:space="preserve">Поступление доходов в районный бюджет за 2018 год </w:t>
      </w:r>
    </w:p>
    <w:p w:rsidR="00D04011" w:rsidRPr="00265F67" w:rsidRDefault="00265F67" w:rsidP="00265F67">
      <w:pPr>
        <w:tabs>
          <w:tab w:val="left" w:pos="4155"/>
        </w:tabs>
        <w:spacing w:after="0" w:line="240" w:lineRule="auto"/>
        <w:jc w:val="center"/>
        <w:rPr>
          <w:rFonts w:ascii="Times New Roman" w:hAnsi="Times New Roman"/>
        </w:rPr>
      </w:pPr>
      <w:r w:rsidRPr="00265F67">
        <w:rPr>
          <w:rFonts w:ascii="Times New Roman" w:hAnsi="Times New Roman"/>
        </w:rPr>
        <w:t>(по кодам классификации доходов бюджета)</w:t>
      </w:r>
    </w:p>
    <w:p w:rsidR="00265F67" w:rsidRPr="00265F67" w:rsidRDefault="00265F67" w:rsidP="00265F67">
      <w:pPr>
        <w:tabs>
          <w:tab w:val="left" w:pos="4155"/>
        </w:tabs>
        <w:spacing w:after="0" w:line="240" w:lineRule="auto"/>
        <w:jc w:val="right"/>
        <w:rPr>
          <w:rFonts w:ascii="Times New Roman" w:hAnsi="Times New Roman"/>
        </w:rPr>
      </w:pPr>
      <w:r w:rsidRPr="00265F67">
        <w:rPr>
          <w:rFonts w:ascii="Times New Roman" w:hAnsi="Times New Roman"/>
        </w:rPr>
        <w:t xml:space="preserve">тыс. </w:t>
      </w:r>
      <w:proofErr w:type="spellStart"/>
      <w:r w:rsidRPr="00265F67">
        <w:rPr>
          <w:rFonts w:ascii="Times New Roman" w:hAnsi="Times New Roman"/>
        </w:rPr>
        <w:t>руб</w:t>
      </w:r>
      <w:proofErr w:type="spellEnd"/>
    </w:p>
    <w:tbl>
      <w:tblPr>
        <w:tblW w:w="9938" w:type="dxa"/>
        <w:tblInd w:w="93" w:type="dxa"/>
        <w:tblLayout w:type="fixed"/>
        <w:tblCellMar>
          <w:left w:w="57" w:type="dxa"/>
          <w:right w:w="57" w:type="dxa"/>
        </w:tblCellMar>
        <w:tblLook w:val="04A0" w:firstRow="1" w:lastRow="0" w:firstColumn="1" w:lastColumn="0" w:noHBand="0" w:noVBand="1"/>
      </w:tblPr>
      <w:tblGrid>
        <w:gridCol w:w="1000"/>
        <w:gridCol w:w="5179"/>
        <w:gridCol w:w="2625"/>
        <w:gridCol w:w="1134"/>
      </w:tblGrid>
      <w:tr w:rsidR="00D04011" w:rsidRPr="0098026C" w:rsidTr="00CE260A">
        <w:trPr>
          <w:trHeight w:val="253"/>
        </w:trPr>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код главного администратора доходов</w:t>
            </w:r>
          </w:p>
        </w:tc>
        <w:tc>
          <w:tcPr>
            <w:tcW w:w="5179" w:type="dxa"/>
            <w:vMerge w:val="restart"/>
            <w:tcBorders>
              <w:top w:val="single" w:sz="4" w:space="0" w:color="000000"/>
              <w:left w:val="nil"/>
              <w:bottom w:val="single" w:sz="4" w:space="0" w:color="000000"/>
              <w:right w:val="single" w:sz="4" w:space="0" w:color="000000"/>
            </w:tcBorders>
            <w:shd w:val="clear" w:color="auto" w:fill="auto"/>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Наименование </w:t>
            </w:r>
            <w:r w:rsidRPr="0098026C">
              <w:rPr>
                <w:rFonts w:ascii="Times New Roman" w:eastAsia="Times New Roman" w:hAnsi="Times New Roman"/>
                <w:color w:val="000000"/>
                <w:lang w:eastAsia="ru-RU"/>
              </w:rPr>
              <w:br/>
              <w:t>показателя</w:t>
            </w:r>
          </w:p>
        </w:tc>
        <w:tc>
          <w:tcPr>
            <w:tcW w:w="26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Код дохода по бюджетной классификации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бюджет </w:t>
            </w:r>
            <w:proofErr w:type="spellStart"/>
            <w:r w:rsidRPr="0098026C">
              <w:rPr>
                <w:rFonts w:ascii="Times New Roman" w:eastAsia="Times New Roman" w:hAnsi="Times New Roman"/>
                <w:color w:val="000000"/>
                <w:lang w:eastAsia="ru-RU"/>
              </w:rPr>
              <w:t>муниц</w:t>
            </w:r>
            <w:proofErr w:type="gramStart"/>
            <w:r w:rsidRPr="0098026C">
              <w:rPr>
                <w:rFonts w:ascii="Times New Roman" w:eastAsia="Times New Roman" w:hAnsi="Times New Roman"/>
                <w:color w:val="000000"/>
                <w:lang w:eastAsia="ru-RU"/>
              </w:rPr>
              <w:t>и</w:t>
            </w:r>
            <w:proofErr w:type="spellEnd"/>
            <w:r w:rsidRPr="0098026C">
              <w:rPr>
                <w:rFonts w:ascii="Times New Roman" w:eastAsia="Times New Roman" w:hAnsi="Times New Roman"/>
                <w:color w:val="000000"/>
                <w:lang w:eastAsia="ru-RU"/>
              </w:rPr>
              <w:t>-</w:t>
            </w:r>
            <w:proofErr w:type="gramEnd"/>
            <w:r w:rsidRPr="0098026C">
              <w:rPr>
                <w:rFonts w:ascii="Times New Roman" w:eastAsia="Times New Roman" w:hAnsi="Times New Roman"/>
                <w:color w:val="000000"/>
                <w:lang w:eastAsia="ru-RU"/>
              </w:rPr>
              <w:t xml:space="preserve"> </w:t>
            </w:r>
            <w:proofErr w:type="spellStart"/>
            <w:r w:rsidRPr="0098026C">
              <w:rPr>
                <w:rFonts w:ascii="Times New Roman" w:eastAsia="Times New Roman" w:hAnsi="Times New Roman"/>
                <w:color w:val="000000"/>
                <w:lang w:eastAsia="ru-RU"/>
              </w:rPr>
              <w:t>пального</w:t>
            </w:r>
            <w:proofErr w:type="spellEnd"/>
            <w:r w:rsidRPr="0098026C">
              <w:rPr>
                <w:rFonts w:ascii="Times New Roman" w:eastAsia="Times New Roman" w:hAnsi="Times New Roman"/>
                <w:color w:val="000000"/>
                <w:lang w:eastAsia="ru-RU"/>
              </w:rPr>
              <w:t xml:space="preserve"> района</w:t>
            </w:r>
          </w:p>
        </w:tc>
      </w:tr>
      <w:tr w:rsidR="00D04011" w:rsidRPr="0098026C" w:rsidTr="00CE260A">
        <w:trPr>
          <w:trHeight w:val="870"/>
        </w:trPr>
        <w:tc>
          <w:tcPr>
            <w:tcW w:w="1000" w:type="dxa"/>
            <w:vMerge/>
            <w:tcBorders>
              <w:top w:val="single" w:sz="4" w:space="0" w:color="auto"/>
              <w:left w:val="single" w:sz="4" w:space="0" w:color="auto"/>
              <w:bottom w:val="single" w:sz="4" w:space="0" w:color="000000"/>
              <w:right w:val="single" w:sz="4" w:space="0" w:color="auto"/>
            </w:tcBorders>
            <w:vAlign w:val="center"/>
            <w:hideMark/>
          </w:tcPr>
          <w:p w:rsidR="00D04011" w:rsidRPr="0098026C" w:rsidRDefault="00D04011" w:rsidP="0098026C">
            <w:pPr>
              <w:spacing w:after="0" w:line="240" w:lineRule="auto"/>
              <w:rPr>
                <w:rFonts w:ascii="Times New Roman" w:eastAsia="Times New Roman" w:hAnsi="Times New Roman"/>
                <w:lang w:eastAsia="ru-RU"/>
              </w:rPr>
            </w:pPr>
          </w:p>
        </w:tc>
        <w:tc>
          <w:tcPr>
            <w:tcW w:w="5179" w:type="dxa"/>
            <w:vMerge/>
            <w:tcBorders>
              <w:top w:val="single" w:sz="4" w:space="0" w:color="000000"/>
              <w:left w:val="nil"/>
              <w:bottom w:val="single" w:sz="4" w:space="0" w:color="000000"/>
              <w:right w:val="single" w:sz="4" w:space="0" w:color="000000"/>
            </w:tcBorders>
            <w:vAlign w:val="center"/>
            <w:hideMark/>
          </w:tcPr>
          <w:p w:rsidR="00D04011" w:rsidRPr="0098026C" w:rsidRDefault="00D04011" w:rsidP="0098026C">
            <w:pPr>
              <w:spacing w:after="0" w:line="240" w:lineRule="auto"/>
              <w:rPr>
                <w:rFonts w:ascii="Times New Roman" w:eastAsia="Times New Roman" w:hAnsi="Times New Roman"/>
                <w:color w:val="000000"/>
                <w:lang w:eastAsia="ru-RU"/>
              </w:rPr>
            </w:pPr>
          </w:p>
        </w:tc>
        <w:tc>
          <w:tcPr>
            <w:tcW w:w="2625" w:type="dxa"/>
            <w:vMerge/>
            <w:tcBorders>
              <w:top w:val="single" w:sz="4" w:space="0" w:color="000000"/>
              <w:left w:val="single" w:sz="4" w:space="0" w:color="000000"/>
              <w:bottom w:val="single" w:sz="4" w:space="0" w:color="000000"/>
              <w:right w:val="single" w:sz="4" w:space="0" w:color="000000"/>
            </w:tcBorders>
            <w:vAlign w:val="center"/>
            <w:hideMark/>
          </w:tcPr>
          <w:p w:rsidR="00D04011" w:rsidRPr="0098026C" w:rsidRDefault="00D04011" w:rsidP="0098026C">
            <w:pPr>
              <w:spacing w:after="0" w:line="240" w:lineRule="auto"/>
              <w:rPr>
                <w:rFonts w:ascii="Times New Roman" w:eastAsia="Times New Roman" w:hAnsi="Times New Roman"/>
                <w:color w:val="000000"/>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04011" w:rsidRPr="0098026C" w:rsidRDefault="00D04011" w:rsidP="0098026C">
            <w:pPr>
              <w:spacing w:after="0" w:line="240" w:lineRule="auto"/>
              <w:rPr>
                <w:rFonts w:ascii="Times New Roman" w:eastAsia="Times New Roman" w:hAnsi="Times New Roman"/>
                <w:color w:val="000000"/>
                <w:lang w:eastAsia="ru-RU"/>
              </w:rPr>
            </w:pPr>
          </w:p>
        </w:tc>
      </w:tr>
      <w:tr w:rsidR="00D04011" w:rsidRPr="0098026C" w:rsidTr="00CE260A">
        <w:trPr>
          <w:trHeight w:val="229"/>
        </w:trPr>
        <w:tc>
          <w:tcPr>
            <w:tcW w:w="1000" w:type="dxa"/>
            <w:tcBorders>
              <w:top w:val="nil"/>
              <w:left w:val="single" w:sz="4" w:space="0" w:color="auto"/>
              <w:bottom w:val="nil"/>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1</w:t>
            </w:r>
          </w:p>
        </w:tc>
        <w:tc>
          <w:tcPr>
            <w:tcW w:w="5179" w:type="dxa"/>
            <w:tcBorders>
              <w:top w:val="nil"/>
              <w:left w:val="nil"/>
              <w:bottom w:val="nil"/>
              <w:right w:val="single" w:sz="4" w:space="0" w:color="000000"/>
            </w:tcBorders>
            <w:shd w:val="clear" w:color="auto" w:fill="auto"/>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2</w:t>
            </w:r>
          </w:p>
        </w:tc>
        <w:tc>
          <w:tcPr>
            <w:tcW w:w="2625" w:type="dxa"/>
            <w:tcBorders>
              <w:top w:val="nil"/>
              <w:left w:val="nil"/>
              <w:bottom w:val="nil"/>
              <w:right w:val="single" w:sz="4" w:space="0" w:color="000000"/>
            </w:tcBorders>
            <w:shd w:val="clear" w:color="auto" w:fill="auto"/>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3</w:t>
            </w:r>
          </w:p>
        </w:tc>
        <w:tc>
          <w:tcPr>
            <w:tcW w:w="1134" w:type="dxa"/>
            <w:tcBorders>
              <w:top w:val="nil"/>
              <w:left w:val="nil"/>
              <w:bottom w:val="single" w:sz="8" w:space="0" w:color="000000"/>
              <w:right w:val="single" w:sz="4" w:space="0" w:color="000000"/>
            </w:tcBorders>
            <w:shd w:val="clear" w:color="auto" w:fill="auto"/>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4</w:t>
            </w:r>
          </w:p>
        </w:tc>
      </w:tr>
      <w:tr w:rsidR="00D04011" w:rsidRPr="0098026C" w:rsidTr="00CE260A">
        <w:trPr>
          <w:trHeight w:val="340"/>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Доходы бюджета - ИТОГО</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D04011" w:rsidRPr="0098026C" w:rsidRDefault="00D04011" w:rsidP="00265F67">
            <w:pPr>
              <w:spacing w:after="0" w:line="240" w:lineRule="auto"/>
              <w:ind w:left="-36" w:right="-36"/>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474 089,20</w:t>
            </w:r>
          </w:p>
        </w:tc>
      </w:tr>
      <w:tr w:rsidR="00D04011" w:rsidRPr="0098026C" w:rsidTr="00CE260A">
        <w:trPr>
          <w:trHeight w:val="34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48</w:t>
            </w:r>
          </w:p>
        </w:tc>
        <w:tc>
          <w:tcPr>
            <w:tcW w:w="7804" w:type="dxa"/>
            <w:gridSpan w:val="2"/>
            <w:tcBorders>
              <w:top w:val="single" w:sz="4" w:space="0" w:color="auto"/>
              <w:left w:val="nil"/>
              <w:bottom w:val="single" w:sz="4" w:space="0" w:color="000000"/>
              <w:right w:val="single" w:sz="4" w:space="0" w:color="000000"/>
            </w:tcBorders>
            <w:shd w:val="clear" w:color="auto" w:fill="auto"/>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Федеральная служба по надзору в сфере природопользования</w:t>
            </w:r>
          </w:p>
        </w:tc>
        <w:tc>
          <w:tcPr>
            <w:tcW w:w="1134" w:type="dxa"/>
            <w:tcBorders>
              <w:top w:val="nil"/>
              <w:left w:val="nil"/>
              <w:bottom w:val="nil"/>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32,00</w:t>
            </w:r>
          </w:p>
        </w:tc>
      </w:tr>
      <w:tr w:rsidR="00D04011" w:rsidRPr="0098026C" w:rsidTr="00CE260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48</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265F67">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Плата за негативное воздействие на окружающую среду</w:t>
            </w:r>
          </w:p>
        </w:tc>
        <w:tc>
          <w:tcPr>
            <w:tcW w:w="2625" w:type="dxa"/>
            <w:tcBorders>
              <w:top w:val="nil"/>
              <w:left w:val="single" w:sz="4" w:space="0" w:color="000000"/>
              <w:bottom w:val="single" w:sz="4" w:space="0" w:color="000000"/>
              <w:right w:val="single" w:sz="4" w:space="0" w:color="000000"/>
            </w:tcBorders>
            <w:shd w:val="clear" w:color="auto" w:fill="auto"/>
            <w:noWrap/>
            <w:vAlign w:val="bottom"/>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000 1120100001 0000 120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32,00</w:t>
            </w:r>
          </w:p>
        </w:tc>
      </w:tr>
      <w:tr w:rsidR="00D04011" w:rsidRPr="0098026C" w:rsidTr="00CE260A">
        <w:trPr>
          <w:trHeight w:val="5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48</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265F67">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Плата за выбросы загрязняющих веществ в атмосферный воздух стационарными объектами 7</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000 1120101001 0000 120</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8,10</w:t>
            </w:r>
          </w:p>
        </w:tc>
      </w:tr>
      <w:tr w:rsidR="00D04011" w:rsidRPr="0098026C" w:rsidTr="00CE260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48</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265F67">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Плата за размещение отходов производства и потребления</w:t>
            </w:r>
          </w:p>
        </w:tc>
        <w:tc>
          <w:tcPr>
            <w:tcW w:w="2625" w:type="dxa"/>
            <w:tcBorders>
              <w:top w:val="nil"/>
              <w:left w:val="single" w:sz="4" w:space="0" w:color="000000"/>
              <w:bottom w:val="single" w:sz="4" w:space="0" w:color="000000"/>
              <w:right w:val="single" w:sz="4" w:space="0" w:color="000000"/>
            </w:tcBorders>
            <w:shd w:val="clear" w:color="auto" w:fill="auto"/>
            <w:noWrap/>
            <w:vAlign w:val="bottom"/>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000 1120104001 0000 120</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23,90</w:t>
            </w:r>
          </w:p>
        </w:tc>
      </w:tr>
      <w:tr w:rsidR="00D04011" w:rsidRPr="0098026C" w:rsidTr="00CE260A">
        <w:trPr>
          <w:trHeight w:val="283"/>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48</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265F67">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Плата за размещение отходов производства</w:t>
            </w:r>
          </w:p>
        </w:tc>
        <w:tc>
          <w:tcPr>
            <w:tcW w:w="2625" w:type="dxa"/>
            <w:tcBorders>
              <w:top w:val="nil"/>
              <w:left w:val="single" w:sz="4" w:space="0" w:color="000000"/>
              <w:bottom w:val="single" w:sz="4" w:space="0" w:color="000000"/>
              <w:right w:val="single" w:sz="4" w:space="0" w:color="000000"/>
            </w:tcBorders>
            <w:shd w:val="clear" w:color="auto" w:fill="auto"/>
            <w:noWrap/>
            <w:vAlign w:val="bottom"/>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000 1120104101 0000 120</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23,90</w:t>
            </w:r>
          </w:p>
        </w:tc>
      </w:tr>
      <w:tr w:rsidR="00D04011" w:rsidRPr="0098026C" w:rsidTr="00CE260A">
        <w:trPr>
          <w:trHeight w:val="340"/>
        </w:trPr>
        <w:tc>
          <w:tcPr>
            <w:tcW w:w="1000" w:type="dxa"/>
            <w:tcBorders>
              <w:top w:val="nil"/>
              <w:left w:val="single" w:sz="4" w:space="0" w:color="auto"/>
              <w:bottom w:val="single" w:sz="4" w:space="0" w:color="auto"/>
              <w:right w:val="nil"/>
            </w:tcBorders>
            <w:shd w:val="clear" w:color="auto" w:fill="auto"/>
            <w:noWrap/>
            <w:vAlign w:val="bottom"/>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76</w:t>
            </w:r>
          </w:p>
        </w:tc>
        <w:tc>
          <w:tcPr>
            <w:tcW w:w="7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proofErr w:type="gramStart"/>
            <w:r w:rsidRPr="0098026C">
              <w:rPr>
                <w:rFonts w:ascii="Times New Roman" w:eastAsia="Times New Roman" w:hAnsi="Times New Roman"/>
                <w:color w:val="000000"/>
                <w:lang w:eastAsia="ru-RU"/>
              </w:rPr>
              <w:t>Федеральное</w:t>
            </w:r>
            <w:proofErr w:type="gramEnd"/>
            <w:r w:rsidRPr="0098026C">
              <w:rPr>
                <w:rFonts w:ascii="Times New Roman" w:eastAsia="Times New Roman" w:hAnsi="Times New Roman"/>
                <w:color w:val="000000"/>
                <w:lang w:eastAsia="ru-RU"/>
              </w:rPr>
              <w:t xml:space="preserve"> </w:t>
            </w:r>
            <w:proofErr w:type="spellStart"/>
            <w:r w:rsidRPr="0098026C">
              <w:rPr>
                <w:rFonts w:ascii="Times New Roman" w:eastAsia="Times New Roman" w:hAnsi="Times New Roman"/>
                <w:color w:val="000000"/>
                <w:lang w:eastAsia="ru-RU"/>
              </w:rPr>
              <w:t>агенство</w:t>
            </w:r>
            <w:proofErr w:type="spellEnd"/>
            <w:r w:rsidRPr="0098026C">
              <w:rPr>
                <w:rFonts w:ascii="Times New Roman" w:eastAsia="Times New Roman" w:hAnsi="Times New Roman"/>
                <w:color w:val="000000"/>
                <w:lang w:eastAsia="ru-RU"/>
              </w:rPr>
              <w:t xml:space="preserve"> по рыболовству</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7,00</w:t>
            </w:r>
          </w:p>
        </w:tc>
      </w:tr>
      <w:tr w:rsidR="00D04011" w:rsidRPr="0098026C" w:rsidTr="00CE260A">
        <w:trPr>
          <w:trHeight w:val="561"/>
        </w:trPr>
        <w:tc>
          <w:tcPr>
            <w:tcW w:w="1000" w:type="dxa"/>
            <w:tcBorders>
              <w:top w:val="nil"/>
              <w:left w:val="single" w:sz="4" w:space="0" w:color="auto"/>
              <w:bottom w:val="single" w:sz="4" w:space="0" w:color="auto"/>
              <w:right w:val="nil"/>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76</w:t>
            </w:r>
          </w:p>
        </w:tc>
        <w:tc>
          <w:tcPr>
            <w:tcW w:w="5179" w:type="dxa"/>
            <w:tcBorders>
              <w:top w:val="nil"/>
              <w:left w:val="single" w:sz="4" w:space="0" w:color="000000"/>
              <w:bottom w:val="single" w:sz="4" w:space="0" w:color="000000"/>
              <w:right w:val="single" w:sz="8" w:space="0" w:color="000000"/>
            </w:tcBorders>
            <w:shd w:val="clear" w:color="auto" w:fill="auto"/>
            <w:vAlign w:val="center"/>
            <w:hideMark/>
          </w:tcPr>
          <w:p w:rsidR="00D04011" w:rsidRPr="0098026C" w:rsidRDefault="00D04011" w:rsidP="00265F67">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000 1169005005 0000 140</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7,00</w:t>
            </w:r>
          </w:p>
        </w:tc>
      </w:tr>
      <w:tr w:rsidR="00D04011" w:rsidRPr="0098026C" w:rsidTr="00CE260A">
        <w:trPr>
          <w:trHeight w:val="340"/>
        </w:trPr>
        <w:tc>
          <w:tcPr>
            <w:tcW w:w="1000" w:type="dxa"/>
            <w:tcBorders>
              <w:top w:val="nil"/>
              <w:left w:val="single" w:sz="4" w:space="0" w:color="auto"/>
              <w:bottom w:val="single" w:sz="4" w:space="0" w:color="auto"/>
              <w:right w:val="nil"/>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100</w:t>
            </w:r>
          </w:p>
        </w:tc>
        <w:tc>
          <w:tcPr>
            <w:tcW w:w="7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Министерство транспорта связи</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9 918,00</w:t>
            </w:r>
          </w:p>
        </w:tc>
      </w:tr>
      <w:tr w:rsidR="00D04011" w:rsidRPr="0098026C" w:rsidTr="00CE260A">
        <w:trPr>
          <w:trHeight w:val="581"/>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100</w:t>
            </w:r>
          </w:p>
        </w:tc>
        <w:tc>
          <w:tcPr>
            <w:tcW w:w="5179" w:type="dxa"/>
            <w:tcBorders>
              <w:top w:val="nil"/>
              <w:left w:val="nil"/>
              <w:bottom w:val="single" w:sz="4" w:space="0" w:color="000000"/>
              <w:right w:val="single" w:sz="8" w:space="0" w:color="000000"/>
            </w:tcBorders>
            <w:shd w:val="clear" w:color="auto" w:fill="auto"/>
            <w:vAlign w:val="center"/>
            <w:hideMark/>
          </w:tcPr>
          <w:p w:rsidR="00D04011" w:rsidRPr="0098026C" w:rsidRDefault="00D04011" w:rsidP="0098026C">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Акцизы по подакцизным товарам (продукции), производимым на территории Российской Федерации</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000 1030200001 0000 110</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9 918,00</w:t>
            </w:r>
          </w:p>
        </w:tc>
      </w:tr>
      <w:tr w:rsidR="00D04011" w:rsidRPr="0098026C" w:rsidTr="00CE260A">
        <w:trPr>
          <w:trHeight w:val="885"/>
        </w:trPr>
        <w:tc>
          <w:tcPr>
            <w:tcW w:w="1000" w:type="dxa"/>
            <w:tcBorders>
              <w:top w:val="nil"/>
              <w:left w:val="single" w:sz="4" w:space="0" w:color="auto"/>
              <w:bottom w:val="single" w:sz="4" w:space="0" w:color="auto"/>
              <w:right w:val="nil"/>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100</w:t>
            </w:r>
          </w:p>
        </w:tc>
        <w:tc>
          <w:tcPr>
            <w:tcW w:w="5179" w:type="dxa"/>
            <w:tcBorders>
              <w:top w:val="nil"/>
              <w:left w:val="single" w:sz="4" w:space="0" w:color="000000"/>
              <w:bottom w:val="single" w:sz="4" w:space="0" w:color="000000"/>
              <w:right w:val="single" w:sz="8" w:space="0" w:color="000000"/>
            </w:tcBorders>
            <w:shd w:val="clear" w:color="auto" w:fill="auto"/>
            <w:vAlign w:val="center"/>
            <w:hideMark/>
          </w:tcPr>
          <w:p w:rsidR="00D04011" w:rsidRPr="0098026C" w:rsidRDefault="00D04011" w:rsidP="0098026C">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000 1030223001 0000 110</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4 419,10</w:t>
            </w:r>
          </w:p>
        </w:tc>
      </w:tr>
      <w:tr w:rsidR="00D04011" w:rsidRPr="0098026C" w:rsidTr="00CE260A">
        <w:trPr>
          <w:trHeight w:val="885"/>
        </w:trPr>
        <w:tc>
          <w:tcPr>
            <w:tcW w:w="1000" w:type="dxa"/>
            <w:tcBorders>
              <w:top w:val="nil"/>
              <w:left w:val="single" w:sz="4" w:space="0" w:color="auto"/>
              <w:bottom w:val="single" w:sz="4" w:space="0" w:color="auto"/>
              <w:right w:val="nil"/>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100</w:t>
            </w:r>
          </w:p>
        </w:tc>
        <w:tc>
          <w:tcPr>
            <w:tcW w:w="5179" w:type="dxa"/>
            <w:tcBorders>
              <w:top w:val="nil"/>
              <w:left w:val="single" w:sz="4" w:space="0" w:color="000000"/>
              <w:bottom w:val="single" w:sz="4" w:space="0" w:color="000000"/>
              <w:right w:val="single" w:sz="8" w:space="0" w:color="000000"/>
            </w:tcBorders>
            <w:shd w:val="clear" w:color="auto" w:fill="auto"/>
            <w:vAlign w:val="center"/>
            <w:hideMark/>
          </w:tcPr>
          <w:p w:rsidR="00D04011" w:rsidRPr="0098026C" w:rsidRDefault="00D04011" w:rsidP="0098026C">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Доходы от уплаты акцизов на моторные масла для дизельных и (или) карбюраторных (</w:t>
            </w:r>
            <w:proofErr w:type="spellStart"/>
            <w:r w:rsidRPr="0098026C">
              <w:rPr>
                <w:rFonts w:ascii="Times New Roman" w:eastAsia="Times New Roman" w:hAnsi="Times New Roman"/>
                <w:color w:val="000000"/>
                <w:lang w:eastAsia="ru-RU"/>
              </w:rPr>
              <w:t>инжекторных</w:t>
            </w:r>
            <w:proofErr w:type="spellEnd"/>
            <w:r w:rsidRPr="0098026C">
              <w:rPr>
                <w:rFonts w:ascii="Times New Roman" w:eastAsia="Times New Roman" w:hAnsi="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000 1030224001 0000 110</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42,60</w:t>
            </w:r>
          </w:p>
        </w:tc>
      </w:tr>
      <w:tr w:rsidR="00D04011" w:rsidRPr="0098026C" w:rsidTr="00CE260A">
        <w:trPr>
          <w:trHeight w:val="885"/>
        </w:trPr>
        <w:tc>
          <w:tcPr>
            <w:tcW w:w="1000" w:type="dxa"/>
            <w:tcBorders>
              <w:top w:val="nil"/>
              <w:left w:val="single" w:sz="4" w:space="0" w:color="auto"/>
              <w:bottom w:val="single" w:sz="4" w:space="0" w:color="auto"/>
              <w:right w:val="nil"/>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100</w:t>
            </w:r>
          </w:p>
        </w:tc>
        <w:tc>
          <w:tcPr>
            <w:tcW w:w="5179" w:type="dxa"/>
            <w:tcBorders>
              <w:top w:val="nil"/>
              <w:left w:val="single" w:sz="4" w:space="0" w:color="000000"/>
              <w:bottom w:val="single" w:sz="4" w:space="0" w:color="000000"/>
              <w:right w:val="single" w:sz="8" w:space="0" w:color="000000"/>
            </w:tcBorders>
            <w:shd w:val="clear" w:color="auto" w:fill="auto"/>
            <w:vAlign w:val="center"/>
            <w:hideMark/>
          </w:tcPr>
          <w:p w:rsidR="00D04011" w:rsidRPr="0098026C" w:rsidRDefault="00D04011" w:rsidP="0098026C">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000 1030225001 0000 110</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6 446,40</w:t>
            </w:r>
          </w:p>
        </w:tc>
      </w:tr>
      <w:tr w:rsidR="00D04011" w:rsidRPr="0098026C" w:rsidTr="00CE260A">
        <w:trPr>
          <w:trHeight w:val="885"/>
        </w:trPr>
        <w:tc>
          <w:tcPr>
            <w:tcW w:w="1000" w:type="dxa"/>
            <w:tcBorders>
              <w:top w:val="nil"/>
              <w:left w:val="single" w:sz="4" w:space="0" w:color="auto"/>
              <w:bottom w:val="single" w:sz="4" w:space="0" w:color="auto"/>
              <w:right w:val="nil"/>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100</w:t>
            </w:r>
          </w:p>
        </w:tc>
        <w:tc>
          <w:tcPr>
            <w:tcW w:w="5179" w:type="dxa"/>
            <w:tcBorders>
              <w:top w:val="nil"/>
              <w:left w:val="single" w:sz="4" w:space="0" w:color="000000"/>
              <w:bottom w:val="single" w:sz="4" w:space="0" w:color="auto"/>
              <w:right w:val="single" w:sz="8" w:space="0" w:color="000000"/>
            </w:tcBorders>
            <w:shd w:val="clear" w:color="auto" w:fill="auto"/>
            <w:vAlign w:val="center"/>
            <w:hideMark/>
          </w:tcPr>
          <w:p w:rsidR="00D04011" w:rsidRPr="0098026C" w:rsidRDefault="00D04011" w:rsidP="0098026C">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5" w:type="dxa"/>
            <w:tcBorders>
              <w:top w:val="nil"/>
              <w:left w:val="single" w:sz="4" w:space="0" w:color="000000"/>
              <w:bottom w:val="single" w:sz="4" w:space="0" w:color="auto"/>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000 1030226001 0000 110</w:t>
            </w:r>
          </w:p>
        </w:tc>
        <w:tc>
          <w:tcPr>
            <w:tcW w:w="1134" w:type="dxa"/>
            <w:tcBorders>
              <w:top w:val="nil"/>
              <w:left w:val="nil"/>
              <w:bottom w:val="single" w:sz="4" w:space="0" w:color="auto"/>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-990,10</w:t>
            </w:r>
          </w:p>
        </w:tc>
      </w:tr>
      <w:tr w:rsidR="00D04011" w:rsidRPr="0098026C" w:rsidTr="00CE260A">
        <w:trPr>
          <w:trHeight w:val="155"/>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141</w:t>
            </w:r>
          </w:p>
        </w:tc>
        <w:tc>
          <w:tcPr>
            <w:tcW w:w="7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4011" w:rsidRPr="0098026C" w:rsidRDefault="00D04011" w:rsidP="00CB2685">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Федеральная служба по надзору в сфере защиты прав потребителей и благополучия человека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252,00</w:t>
            </w:r>
          </w:p>
        </w:tc>
      </w:tr>
      <w:tr w:rsidR="00D04011" w:rsidRPr="0098026C" w:rsidTr="00CE260A">
        <w:trPr>
          <w:trHeight w:val="885"/>
        </w:trPr>
        <w:tc>
          <w:tcPr>
            <w:tcW w:w="1000" w:type="dxa"/>
            <w:tcBorders>
              <w:top w:val="single" w:sz="4" w:space="0" w:color="auto"/>
              <w:left w:val="single" w:sz="4" w:space="0" w:color="auto"/>
              <w:bottom w:val="single" w:sz="4" w:space="0" w:color="auto"/>
              <w:right w:val="nil"/>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lastRenderedPageBreak/>
              <w:t>141</w:t>
            </w:r>
          </w:p>
        </w:tc>
        <w:tc>
          <w:tcPr>
            <w:tcW w:w="5179"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D04011" w:rsidRPr="0098026C" w:rsidRDefault="00D04011" w:rsidP="00CB2685">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625"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000 1160801001 0000 140</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5,00</w:t>
            </w:r>
          </w:p>
        </w:tc>
      </w:tr>
      <w:tr w:rsidR="00D04011" w:rsidRPr="0098026C" w:rsidTr="00CE260A">
        <w:trPr>
          <w:trHeight w:val="885"/>
        </w:trPr>
        <w:tc>
          <w:tcPr>
            <w:tcW w:w="1000" w:type="dxa"/>
            <w:tcBorders>
              <w:top w:val="nil"/>
              <w:left w:val="single" w:sz="4" w:space="0" w:color="auto"/>
              <w:bottom w:val="single" w:sz="4" w:space="0" w:color="auto"/>
              <w:right w:val="nil"/>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141</w:t>
            </w:r>
          </w:p>
        </w:tc>
        <w:tc>
          <w:tcPr>
            <w:tcW w:w="5179" w:type="dxa"/>
            <w:tcBorders>
              <w:top w:val="nil"/>
              <w:left w:val="single" w:sz="4" w:space="0" w:color="000000"/>
              <w:bottom w:val="single" w:sz="4" w:space="0" w:color="000000"/>
              <w:right w:val="single" w:sz="8" w:space="0" w:color="000000"/>
            </w:tcBorders>
            <w:shd w:val="clear" w:color="auto" w:fill="auto"/>
            <w:vAlign w:val="bottom"/>
            <w:hideMark/>
          </w:tcPr>
          <w:p w:rsidR="00D04011" w:rsidRPr="0098026C" w:rsidRDefault="00D04011" w:rsidP="00CB2685">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000 1162800001 0000 140</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215,00</w:t>
            </w:r>
          </w:p>
        </w:tc>
      </w:tr>
      <w:tr w:rsidR="00D04011" w:rsidRPr="0098026C" w:rsidTr="00CE260A">
        <w:trPr>
          <w:trHeight w:val="765"/>
        </w:trPr>
        <w:tc>
          <w:tcPr>
            <w:tcW w:w="1000" w:type="dxa"/>
            <w:tcBorders>
              <w:top w:val="nil"/>
              <w:left w:val="single" w:sz="4" w:space="0" w:color="auto"/>
              <w:bottom w:val="single" w:sz="4" w:space="0" w:color="auto"/>
              <w:right w:val="nil"/>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141</w:t>
            </w:r>
          </w:p>
        </w:tc>
        <w:tc>
          <w:tcPr>
            <w:tcW w:w="5179" w:type="dxa"/>
            <w:tcBorders>
              <w:top w:val="nil"/>
              <w:left w:val="single" w:sz="4" w:space="0" w:color="000000"/>
              <w:bottom w:val="single" w:sz="4" w:space="0" w:color="000000"/>
              <w:right w:val="single" w:sz="8" w:space="0" w:color="000000"/>
            </w:tcBorders>
            <w:shd w:val="clear" w:color="auto" w:fill="auto"/>
            <w:vAlign w:val="bottom"/>
            <w:hideMark/>
          </w:tcPr>
          <w:p w:rsidR="00D04011" w:rsidRPr="0098026C" w:rsidRDefault="00D04011" w:rsidP="00CB2685">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000 1169005005 0000 140</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32,00</w:t>
            </w:r>
          </w:p>
        </w:tc>
      </w:tr>
      <w:tr w:rsidR="00D04011" w:rsidRPr="0098026C" w:rsidTr="00CE260A">
        <w:trPr>
          <w:trHeight w:val="340"/>
        </w:trPr>
        <w:tc>
          <w:tcPr>
            <w:tcW w:w="1000" w:type="dxa"/>
            <w:tcBorders>
              <w:top w:val="nil"/>
              <w:left w:val="single" w:sz="4" w:space="0" w:color="auto"/>
              <w:bottom w:val="single" w:sz="4" w:space="0" w:color="auto"/>
              <w:right w:val="single" w:sz="4" w:space="0" w:color="000000"/>
            </w:tcBorders>
            <w:shd w:val="clear" w:color="auto" w:fill="auto"/>
            <w:noWrap/>
            <w:vAlign w:val="bottom"/>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182</w:t>
            </w:r>
          </w:p>
        </w:tc>
        <w:tc>
          <w:tcPr>
            <w:tcW w:w="7804" w:type="dxa"/>
            <w:gridSpan w:val="2"/>
            <w:tcBorders>
              <w:top w:val="single" w:sz="4" w:space="0" w:color="000000"/>
              <w:left w:val="nil"/>
              <w:bottom w:val="single" w:sz="4" w:space="0" w:color="000000"/>
              <w:right w:val="single" w:sz="4" w:space="0" w:color="000000"/>
            </w:tcBorders>
            <w:shd w:val="clear" w:color="auto" w:fill="auto"/>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Федеральная налоговая служба</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80 992,20</w:t>
            </w:r>
          </w:p>
        </w:tc>
      </w:tr>
      <w:tr w:rsidR="00D04011" w:rsidRPr="0098026C" w:rsidTr="00CE260A">
        <w:trPr>
          <w:trHeight w:val="34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182</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CB2685">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Налог на доходы физических лиц</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000 1010200001 0000 110</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69 643,00</w:t>
            </w:r>
          </w:p>
        </w:tc>
      </w:tr>
      <w:tr w:rsidR="00D04011" w:rsidRPr="0098026C" w:rsidTr="00CE260A">
        <w:trPr>
          <w:trHeight w:val="11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182</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CB2685">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000 1010201001 0000 110</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68 782,70</w:t>
            </w:r>
          </w:p>
        </w:tc>
      </w:tr>
      <w:tr w:rsidR="00D04011" w:rsidRPr="0098026C" w:rsidTr="00CE260A">
        <w:trPr>
          <w:trHeight w:val="181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182</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CB2685">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000 1010202001 0000 110</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399,70</w:t>
            </w:r>
          </w:p>
        </w:tc>
      </w:tr>
      <w:tr w:rsidR="00D04011" w:rsidRPr="0098026C" w:rsidTr="00CE260A">
        <w:trPr>
          <w:trHeight w:val="6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182</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CB2685">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000 1010203001 0000 110</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460,60</w:t>
            </w:r>
          </w:p>
        </w:tc>
      </w:tr>
      <w:tr w:rsidR="00D04011" w:rsidRPr="0098026C" w:rsidTr="00CE260A">
        <w:trPr>
          <w:trHeight w:val="46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182</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CB2685">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Налог, взимаемый в связи с применением упрощенной системы налогообложения</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000 1050100000 0000 110</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695,70</w:t>
            </w:r>
          </w:p>
        </w:tc>
      </w:tr>
      <w:tr w:rsidR="00D04011" w:rsidRPr="0098026C" w:rsidTr="00CE260A">
        <w:trPr>
          <w:trHeight w:val="46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182</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CB2685">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Налог, взимаемый с налогоплательщиков, выбравших в качестве объекта налогообложения доходы</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000 1050101101 0000 110</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273,60</w:t>
            </w:r>
          </w:p>
        </w:tc>
      </w:tr>
      <w:tr w:rsidR="00D04011" w:rsidRPr="0098026C" w:rsidTr="00CE260A">
        <w:trPr>
          <w:trHeight w:val="6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182</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CB2685">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000 1050101201 0000 110</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0,65</w:t>
            </w:r>
          </w:p>
        </w:tc>
      </w:tr>
      <w:tr w:rsidR="00D04011" w:rsidRPr="0098026C" w:rsidTr="00CE260A">
        <w:trPr>
          <w:trHeight w:val="91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182</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CB2685">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000 1050102101 0000 110</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421,40</w:t>
            </w:r>
          </w:p>
        </w:tc>
      </w:tr>
      <w:tr w:rsidR="00D04011" w:rsidRPr="0098026C" w:rsidTr="00CE260A">
        <w:trPr>
          <w:trHeight w:val="46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182</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CB2685">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Единый налог на вмененный доход для отдельных видов деятельности</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000 1050200002 0000 110</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4 905,30</w:t>
            </w:r>
          </w:p>
        </w:tc>
      </w:tr>
      <w:tr w:rsidR="00D04011" w:rsidRPr="0098026C" w:rsidTr="00CE260A">
        <w:trPr>
          <w:trHeight w:val="46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182</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CB2685">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Единый налог на вмененный доход для отдельных видов деятельности</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000 1050201002 0000 110</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4 898,90</w:t>
            </w:r>
          </w:p>
        </w:tc>
      </w:tr>
      <w:tr w:rsidR="00D04011" w:rsidRPr="0098026C" w:rsidTr="00CE260A">
        <w:trPr>
          <w:trHeight w:val="6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182</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CB2685">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Единый налог на вмененный доход для отдельных видов деятельности (за налоговые периоды, истекшие до 1 января 2011 года)</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000 1050202002 0000 110</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6,40</w:t>
            </w:r>
          </w:p>
        </w:tc>
      </w:tr>
      <w:tr w:rsidR="00D04011" w:rsidRPr="0098026C" w:rsidTr="00CE260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182</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CB2685">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Единый сельскохозяйственный налог</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000 1050300001 0000 110</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3 306,30</w:t>
            </w:r>
          </w:p>
        </w:tc>
      </w:tr>
      <w:tr w:rsidR="00D04011" w:rsidRPr="0098026C" w:rsidTr="00CE260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182</w:t>
            </w:r>
          </w:p>
        </w:tc>
        <w:tc>
          <w:tcPr>
            <w:tcW w:w="5179" w:type="dxa"/>
            <w:tcBorders>
              <w:top w:val="nil"/>
              <w:left w:val="nil"/>
              <w:bottom w:val="single" w:sz="4" w:space="0" w:color="auto"/>
              <w:right w:val="single" w:sz="8" w:space="0" w:color="000000"/>
            </w:tcBorders>
            <w:shd w:val="clear" w:color="auto" w:fill="auto"/>
            <w:vAlign w:val="bottom"/>
            <w:hideMark/>
          </w:tcPr>
          <w:p w:rsidR="00D04011" w:rsidRPr="0098026C" w:rsidRDefault="00D04011" w:rsidP="00CB2685">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Единый сельскохозяйственный налог</w:t>
            </w:r>
          </w:p>
        </w:tc>
        <w:tc>
          <w:tcPr>
            <w:tcW w:w="2625" w:type="dxa"/>
            <w:tcBorders>
              <w:top w:val="nil"/>
              <w:left w:val="single" w:sz="4" w:space="0" w:color="000000"/>
              <w:bottom w:val="single" w:sz="4" w:space="0" w:color="auto"/>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000 1050301001 0000 110</w:t>
            </w:r>
          </w:p>
        </w:tc>
        <w:tc>
          <w:tcPr>
            <w:tcW w:w="1134" w:type="dxa"/>
            <w:tcBorders>
              <w:top w:val="nil"/>
              <w:left w:val="nil"/>
              <w:bottom w:val="single" w:sz="4" w:space="0" w:color="auto"/>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3 306,00</w:t>
            </w:r>
          </w:p>
        </w:tc>
      </w:tr>
      <w:tr w:rsidR="00D04011" w:rsidRPr="0098026C" w:rsidTr="00CE260A">
        <w:trPr>
          <w:trHeight w:val="465"/>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182</w:t>
            </w:r>
          </w:p>
        </w:tc>
        <w:tc>
          <w:tcPr>
            <w:tcW w:w="51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4011" w:rsidRPr="00CB2685" w:rsidRDefault="00D04011" w:rsidP="00CB2685">
            <w:pPr>
              <w:spacing w:after="0" w:line="240" w:lineRule="auto"/>
              <w:rPr>
                <w:rFonts w:ascii="Times New Roman" w:eastAsia="Times New Roman" w:hAnsi="Times New Roman"/>
                <w:color w:val="000000"/>
                <w:spacing w:val="-2"/>
                <w:lang w:eastAsia="ru-RU"/>
              </w:rPr>
            </w:pPr>
            <w:r w:rsidRPr="00CB2685">
              <w:rPr>
                <w:rFonts w:ascii="Times New Roman" w:eastAsia="Times New Roman" w:hAnsi="Times New Roman"/>
                <w:color w:val="000000"/>
                <w:spacing w:val="-2"/>
                <w:lang w:eastAsia="ru-RU"/>
              </w:rPr>
              <w:t>Единый сельскохозяйственный налог (за налоговые периоды, истекшие до 1 января 2011 года)</w:t>
            </w: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000 1050302001 0000 110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0,30</w:t>
            </w:r>
          </w:p>
        </w:tc>
      </w:tr>
      <w:tr w:rsidR="00D04011" w:rsidRPr="0098026C" w:rsidTr="00CE260A">
        <w:trPr>
          <w:trHeight w:val="69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lastRenderedPageBreak/>
              <w:t>182</w:t>
            </w:r>
          </w:p>
        </w:tc>
        <w:tc>
          <w:tcPr>
            <w:tcW w:w="5179" w:type="dxa"/>
            <w:tcBorders>
              <w:top w:val="single" w:sz="4" w:space="0" w:color="auto"/>
              <w:left w:val="nil"/>
              <w:bottom w:val="single" w:sz="4" w:space="0" w:color="000000"/>
              <w:right w:val="single" w:sz="8" w:space="0" w:color="000000"/>
            </w:tcBorders>
            <w:shd w:val="clear" w:color="auto" w:fill="auto"/>
            <w:vAlign w:val="bottom"/>
            <w:hideMark/>
          </w:tcPr>
          <w:p w:rsidR="00D04011" w:rsidRPr="00CB2685" w:rsidRDefault="00D04011" w:rsidP="00CB2685">
            <w:pPr>
              <w:spacing w:after="0" w:line="240" w:lineRule="auto"/>
              <w:rPr>
                <w:rFonts w:ascii="Times New Roman" w:eastAsia="Times New Roman" w:hAnsi="Times New Roman"/>
                <w:color w:val="000000"/>
                <w:spacing w:val="-2"/>
                <w:lang w:eastAsia="ru-RU"/>
              </w:rPr>
            </w:pPr>
            <w:r w:rsidRPr="00CB2685">
              <w:rPr>
                <w:rFonts w:ascii="Times New Roman" w:eastAsia="Times New Roman" w:hAnsi="Times New Roman"/>
                <w:color w:val="000000"/>
                <w:spacing w:val="-2"/>
                <w:lang w:eastAsia="ru-RU"/>
              </w:rPr>
              <w:t>Налог, взимаемый в связи с применением патентной системы налогообложения, зачисляемый в бюджеты муниципальных районов 5</w:t>
            </w:r>
          </w:p>
        </w:tc>
        <w:tc>
          <w:tcPr>
            <w:tcW w:w="2625"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000 1050402002 0000 110</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121,60</w:t>
            </w:r>
          </w:p>
        </w:tc>
      </w:tr>
      <w:tr w:rsidR="00D04011" w:rsidRPr="0098026C" w:rsidTr="00CE260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182</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CB2685">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ГОСУДАРСТВЕННАЯ ПОШЛИНА</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000 1080000000 0000 000</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2 203,10</w:t>
            </w:r>
          </w:p>
        </w:tc>
      </w:tr>
      <w:tr w:rsidR="00D04011" w:rsidRPr="0098026C" w:rsidTr="00CE260A">
        <w:trPr>
          <w:trHeight w:val="6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182</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CB2685">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000 1080301001 0000 110</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2 203,10</w:t>
            </w:r>
          </w:p>
        </w:tc>
      </w:tr>
      <w:tr w:rsidR="00D04011" w:rsidRPr="0098026C" w:rsidTr="00CE260A">
        <w:trPr>
          <w:trHeight w:val="11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182</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CB2685">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000 1160301001 0000 140</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117,20</w:t>
            </w:r>
          </w:p>
        </w:tc>
      </w:tr>
      <w:tr w:rsidR="00D04011" w:rsidRPr="0098026C" w:rsidTr="00CE260A">
        <w:trPr>
          <w:trHeight w:val="283"/>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188</w:t>
            </w:r>
          </w:p>
        </w:tc>
        <w:tc>
          <w:tcPr>
            <w:tcW w:w="7804" w:type="dxa"/>
            <w:gridSpan w:val="2"/>
            <w:tcBorders>
              <w:top w:val="single" w:sz="4" w:space="0" w:color="000000"/>
              <w:left w:val="nil"/>
              <w:bottom w:val="single" w:sz="4" w:space="0" w:color="000000"/>
              <w:right w:val="single" w:sz="4" w:space="0" w:color="000000"/>
            </w:tcBorders>
            <w:shd w:val="clear" w:color="auto" w:fill="auto"/>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Министерство внутренних дел</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580,00</w:t>
            </w:r>
          </w:p>
        </w:tc>
      </w:tr>
      <w:tr w:rsidR="00D04011" w:rsidRPr="0098026C" w:rsidTr="00CE260A">
        <w:trPr>
          <w:trHeight w:val="91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188</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CB2685">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000 1160801001 0000 140</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98,00</w:t>
            </w:r>
          </w:p>
        </w:tc>
      </w:tr>
      <w:tr w:rsidR="00D04011" w:rsidRPr="0098026C" w:rsidTr="00CE260A">
        <w:trPr>
          <w:trHeight w:val="11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188</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CB2685">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000 1164300001 0000 140</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15,80</w:t>
            </w:r>
          </w:p>
        </w:tc>
      </w:tr>
      <w:tr w:rsidR="00D04011" w:rsidRPr="0098026C" w:rsidTr="00CE260A">
        <w:trPr>
          <w:trHeight w:val="6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188</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CB2685">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000 1169005005 0000 140</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466,20</w:t>
            </w:r>
          </w:p>
        </w:tc>
      </w:tr>
      <w:tr w:rsidR="00D04011" w:rsidRPr="0098026C" w:rsidTr="00CE260A">
        <w:trPr>
          <w:trHeight w:val="283"/>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321</w:t>
            </w:r>
          </w:p>
        </w:tc>
        <w:tc>
          <w:tcPr>
            <w:tcW w:w="7804" w:type="dxa"/>
            <w:gridSpan w:val="2"/>
            <w:tcBorders>
              <w:top w:val="single" w:sz="4" w:space="0" w:color="000000"/>
              <w:left w:val="nil"/>
              <w:bottom w:val="single" w:sz="4" w:space="0" w:color="000000"/>
              <w:right w:val="single" w:sz="4" w:space="0" w:color="000000"/>
            </w:tcBorders>
            <w:shd w:val="clear" w:color="auto" w:fill="auto"/>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Федеральная служба государственной регистрации, кадастра и картографии</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234,00</w:t>
            </w:r>
          </w:p>
        </w:tc>
      </w:tr>
      <w:tr w:rsidR="00D04011" w:rsidRPr="0098026C" w:rsidTr="00CE260A">
        <w:trPr>
          <w:trHeight w:val="46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321</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CB2685">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Денежные взыскания (штрафы) за нарушение земельного законодательства</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000 1162506001 0000 140</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234,00</w:t>
            </w:r>
          </w:p>
        </w:tc>
      </w:tr>
      <w:tr w:rsidR="00D04011" w:rsidRPr="0098026C" w:rsidTr="00CE260A">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415</w:t>
            </w:r>
          </w:p>
        </w:tc>
        <w:tc>
          <w:tcPr>
            <w:tcW w:w="7804" w:type="dxa"/>
            <w:gridSpan w:val="2"/>
            <w:tcBorders>
              <w:top w:val="single" w:sz="4" w:space="0" w:color="000000"/>
              <w:left w:val="nil"/>
              <w:bottom w:val="single" w:sz="4" w:space="0" w:color="000000"/>
              <w:right w:val="single" w:sz="4" w:space="0" w:color="000000"/>
            </w:tcBorders>
            <w:shd w:val="clear" w:color="auto" w:fill="auto"/>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Генеральная прокуратура Российской Федерации</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40,00</w:t>
            </w:r>
          </w:p>
        </w:tc>
      </w:tr>
      <w:tr w:rsidR="00D04011" w:rsidRPr="0098026C" w:rsidTr="00CE260A">
        <w:trPr>
          <w:trHeight w:val="6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415</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CB2685">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000 1169005005 0000 140</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40,00</w:t>
            </w:r>
          </w:p>
        </w:tc>
      </w:tr>
      <w:tr w:rsidR="00D04011" w:rsidRPr="0098026C" w:rsidTr="00CE260A">
        <w:trPr>
          <w:trHeight w:val="283"/>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803</w:t>
            </w:r>
          </w:p>
        </w:tc>
        <w:tc>
          <w:tcPr>
            <w:tcW w:w="7804" w:type="dxa"/>
            <w:gridSpan w:val="2"/>
            <w:tcBorders>
              <w:top w:val="single" w:sz="4" w:space="0" w:color="000000"/>
              <w:left w:val="nil"/>
              <w:bottom w:val="single" w:sz="4" w:space="0" w:color="000000"/>
              <w:right w:val="single" w:sz="4" w:space="0" w:color="000000"/>
            </w:tcBorders>
            <w:shd w:val="clear" w:color="auto" w:fill="auto"/>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Департамент природных ресурсов и экологии Воронежской области</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4,00</w:t>
            </w:r>
          </w:p>
        </w:tc>
      </w:tr>
      <w:tr w:rsidR="00D04011" w:rsidRPr="0098026C" w:rsidTr="00CE260A">
        <w:trPr>
          <w:trHeight w:val="6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803</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CB2685">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Денежные взыскания (штрафы) за нарушение законодательства Российской Федерации об охране и использовании животного мира</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000 1162503001 0000 140</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4,00</w:t>
            </w:r>
          </w:p>
        </w:tc>
      </w:tr>
      <w:tr w:rsidR="00D04011" w:rsidRPr="0098026C" w:rsidTr="00CE260A">
        <w:trPr>
          <w:trHeight w:val="283"/>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847</w:t>
            </w:r>
          </w:p>
        </w:tc>
        <w:tc>
          <w:tcPr>
            <w:tcW w:w="7804" w:type="dxa"/>
            <w:gridSpan w:val="2"/>
            <w:tcBorders>
              <w:top w:val="single" w:sz="4" w:space="0" w:color="000000"/>
              <w:left w:val="nil"/>
              <w:bottom w:val="single" w:sz="4" w:space="0" w:color="000000"/>
              <w:right w:val="single" w:sz="4" w:space="0" w:color="000000"/>
            </w:tcBorders>
            <w:shd w:val="clear" w:color="auto" w:fill="auto"/>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Управление государственного технического надзора Воронежской области</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18,40</w:t>
            </w:r>
          </w:p>
        </w:tc>
      </w:tr>
      <w:tr w:rsidR="00D04011" w:rsidRPr="0098026C" w:rsidTr="00CE260A">
        <w:trPr>
          <w:trHeight w:val="6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847</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CB2685">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000 1169005005 0000 140</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18,40</w:t>
            </w:r>
          </w:p>
        </w:tc>
      </w:tr>
      <w:tr w:rsidR="00D04011" w:rsidRPr="0098026C" w:rsidTr="00CE260A">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914</w:t>
            </w:r>
          </w:p>
        </w:tc>
        <w:tc>
          <w:tcPr>
            <w:tcW w:w="7804" w:type="dxa"/>
            <w:gridSpan w:val="2"/>
            <w:tcBorders>
              <w:top w:val="single" w:sz="4" w:space="0" w:color="000000"/>
              <w:left w:val="nil"/>
              <w:bottom w:val="single" w:sz="4" w:space="0" w:color="000000"/>
              <w:right w:val="single" w:sz="4" w:space="0" w:color="000000"/>
            </w:tcBorders>
            <w:shd w:val="clear" w:color="auto" w:fill="auto"/>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Администрация Каширского муниципального района</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57 086,11</w:t>
            </w:r>
          </w:p>
        </w:tc>
      </w:tr>
      <w:tr w:rsidR="00D04011" w:rsidRPr="0098026C" w:rsidTr="00CE260A">
        <w:trPr>
          <w:trHeight w:val="46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914</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CB2685">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Государственная пошлина за выдачу разрешения на установку рекламной конструкции</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000 1080715001 0000 110</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25,00</w:t>
            </w:r>
          </w:p>
        </w:tc>
      </w:tr>
      <w:tr w:rsidR="00D04011" w:rsidRPr="0098026C" w:rsidTr="00CE260A">
        <w:trPr>
          <w:trHeight w:val="136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914</w:t>
            </w:r>
          </w:p>
        </w:tc>
        <w:tc>
          <w:tcPr>
            <w:tcW w:w="5179" w:type="dxa"/>
            <w:tcBorders>
              <w:top w:val="nil"/>
              <w:left w:val="nil"/>
              <w:bottom w:val="single" w:sz="4" w:space="0" w:color="auto"/>
              <w:right w:val="single" w:sz="8" w:space="0" w:color="000000"/>
            </w:tcBorders>
            <w:shd w:val="clear" w:color="auto" w:fill="auto"/>
            <w:vAlign w:val="bottom"/>
            <w:hideMark/>
          </w:tcPr>
          <w:p w:rsidR="00D04011" w:rsidRPr="0098026C" w:rsidRDefault="00D04011" w:rsidP="00CB2685">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w:t>
            </w:r>
            <w:proofErr w:type="gramStart"/>
            <w:r w:rsidRPr="0098026C">
              <w:rPr>
                <w:rFonts w:ascii="Times New Roman" w:eastAsia="Times New Roman" w:hAnsi="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2625" w:type="dxa"/>
            <w:tcBorders>
              <w:top w:val="nil"/>
              <w:left w:val="single" w:sz="4" w:space="0" w:color="000000"/>
              <w:bottom w:val="single" w:sz="4" w:space="0" w:color="auto"/>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000 1110501305 0000 120</w:t>
            </w:r>
          </w:p>
        </w:tc>
        <w:tc>
          <w:tcPr>
            <w:tcW w:w="1134" w:type="dxa"/>
            <w:tcBorders>
              <w:top w:val="nil"/>
              <w:left w:val="nil"/>
              <w:bottom w:val="single" w:sz="4" w:space="0" w:color="auto"/>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39 429,80</w:t>
            </w:r>
          </w:p>
        </w:tc>
      </w:tr>
      <w:tr w:rsidR="00D04011" w:rsidRPr="0098026C" w:rsidTr="00CE260A">
        <w:trPr>
          <w:trHeight w:val="155"/>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914</w:t>
            </w:r>
          </w:p>
        </w:tc>
        <w:tc>
          <w:tcPr>
            <w:tcW w:w="51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4011" w:rsidRPr="0098026C" w:rsidRDefault="00D04011" w:rsidP="00CE260A">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w:t>
            </w:r>
            <w:proofErr w:type="gramStart"/>
            <w:r w:rsidRPr="0098026C">
              <w:rPr>
                <w:rFonts w:ascii="Times New Roman" w:eastAsia="Times New Roman" w:hAnsi="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000 1110502505 0000 120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539,50</w:t>
            </w:r>
          </w:p>
        </w:tc>
      </w:tr>
      <w:tr w:rsidR="00D04011" w:rsidRPr="0098026C" w:rsidTr="00CE260A">
        <w:trPr>
          <w:trHeight w:val="114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lastRenderedPageBreak/>
              <w:t>914</w:t>
            </w:r>
          </w:p>
        </w:tc>
        <w:tc>
          <w:tcPr>
            <w:tcW w:w="5179" w:type="dxa"/>
            <w:tcBorders>
              <w:top w:val="single" w:sz="4" w:space="0" w:color="auto"/>
              <w:left w:val="nil"/>
              <w:bottom w:val="single" w:sz="4" w:space="0" w:color="000000"/>
              <w:right w:val="single" w:sz="8" w:space="0" w:color="000000"/>
            </w:tcBorders>
            <w:shd w:val="clear" w:color="auto" w:fill="auto"/>
            <w:vAlign w:val="bottom"/>
            <w:hideMark/>
          </w:tcPr>
          <w:p w:rsidR="00D04011" w:rsidRPr="0098026C" w:rsidRDefault="00D04011" w:rsidP="00CE260A">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625"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000 1110503505 0000 120</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340,00</w:t>
            </w:r>
          </w:p>
        </w:tc>
      </w:tr>
      <w:tr w:rsidR="00D04011" w:rsidRPr="0098026C" w:rsidTr="00CE260A">
        <w:trPr>
          <w:trHeight w:val="136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914</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CE260A">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000 1140205305 0000 410</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69,50</w:t>
            </w:r>
          </w:p>
        </w:tc>
      </w:tr>
      <w:tr w:rsidR="00D04011" w:rsidRPr="0098026C" w:rsidTr="00CE260A">
        <w:trPr>
          <w:trHeight w:val="91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914</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CE260A">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000 1140601305 0000 430</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14 943,01</w:t>
            </w:r>
          </w:p>
        </w:tc>
      </w:tr>
      <w:tr w:rsidR="00D04011" w:rsidRPr="0098026C" w:rsidTr="00CE260A">
        <w:trPr>
          <w:trHeight w:val="91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914</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CE260A">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000 1140602505 0000 430</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834,10</w:t>
            </w:r>
          </w:p>
        </w:tc>
      </w:tr>
      <w:tr w:rsidR="00D04011" w:rsidRPr="0098026C" w:rsidTr="00CE260A">
        <w:trPr>
          <w:trHeight w:val="6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914</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CE260A">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000 1169005005 0000 140</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31,20</w:t>
            </w:r>
          </w:p>
        </w:tc>
      </w:tr>
      <w:tr w:rsidR="00D04011" w:rsidRPr="0098026C" w:rsidTr="00CE260A">
        <w:trPr>
          <w:trHeight w:val="46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914</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CE260A">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Невыясненные поступления, зачисляемые в бюджеты муниципальных районов</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000 1170105005 0000 180</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238,00</w:t>
            </w:r>
          </w:p>
        </w:tc>
      </w:tr>
      <w:tr w:rsidR="00D04011" w:rsidRPr="0098026C" w:rsidTr="00CE260A">
        <w:trPr>
          <w:trHeight w:val="46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914</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CE260A">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Прочие неналоговые доходы бюджетов муниципальных районов</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000 1170505005 0000 180</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636,00</w:t>
            </w:r>
          </w:p>
        </w:tc>
      </w:tr>
      <w:tr w:rsidR="00D04011" w:rsidRPr="0098026C" w:rsidTr="00CE260A">
        <w:trPr>
          <w:trHeight w:val="359"/>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922</w:t>
            </w:r>
          </w:p>
        </w:tc>
        <w:tc>
          <w:tcPr>
            <w:tcW w:w="7804" w:type="dxa"/>
            <w:gridSpan w:val="2"/>
            <w:tcBorders>
              <w:top w:val="single" w:sz="4" w:space="0" w:color="000000"/>
              <w:left w:val="nil"/>
              <w:bottom w:val="single" w:sz="4" w:space="0" w:color="000000"/>
              <w:right w:val="single" w:sz="4" w:space="0" w:color="000000"/>
            </w:tcBorders>
            <w:shd w:val="clear" w:color="auto" w:fill="auto"/>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Отдел по делам культуры и спорта администрации Каширского муниципального района Воронежской области</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200,90</w:t>
            </w:r>
          </w:p>
        </w:tc>
      </w:tr>
      <w:tr w:rsidR="00D04011" w:rsidRPr="0098026C" w:rsidTr="00CE260A">
        <w:trPr>
          <w:trHeight w:val="46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922</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CE260A">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Прочие неналоговые доходы бюджетов муниципальных районов</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000 1170505005 0000 180</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200,90</w:t>
            </w:r>
          </w:p>
        </w:tc>
      </w:tr>
      <w:tr w:rsidR="00D04011" w:rsidRPr="0098026C" w:rsidTr="00CE260A">
        <w:trPr>
          <w:trHeight w:val="283"/>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924</w:t>
            </w:r>
          </w:p>
        </w:tc>
        <w:tc>
          <w:tcPr>
            <w:tcW w:w="7804" w:type="dxa"/>
            <w:gridSpan w:val="2"/>
            <w:tcBorders>
              <w:top w:val="single" w:sz="4" w:space="0" w:color="000000"/>
              <w:left w:val="nil"/>
              <w:bottom w:val="single" w:sz="4" w:space="0" w:color="000000"/>
              <w:right w:val="single" w:sz="4" w:space="0" w:color="000000"/>
            </w:tcBorders>
            <w:shd w:val="clear" w:color="auto" w:fill="auto"/>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Отдел образования администрации Каширского муниципального района</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10 804,90</w:t>
            </w:r>
          </w:p>
        </w:tc>
      </w:tr>
      <w:tr w:rsidR="00D04011" w:rsidRPr="0098026C" w:rsidTr="00CE260A">
        <w:trPr>
          <w:trHeight w:val="52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924</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CE260A">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Прочие доходы от оказания платных услуг (работ) получателями средств бюджетов муниципальных районов</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000 1130199505 0000 130</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214,00</w:t>
            </w:r>
          </w:p>
        </w:tc>
      </w:tr>
      <w:tr w:rsidR="00D04011" w:rsidRPr="0098026C" w:rsidTr="00CE260A">
        <w:trPr>
          <w:trHeight w:val="46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924</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CE260A">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Прочие неналоговые доходы бюджетов муниципальных районов</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000 1170505005 0000 180</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10 590,90</w:t>
            </w:r>
          </w:p>
        </w:tc>
      </w:tr>
      <w:tr w:rsidR="00D04011" w:rsidRPr="0098026C" w:rsidTr="00CE260A">
        <w:trPr>
          <w:trHeight w:val="3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927</w:t>
            </w:r>
          </w:p>
        </w:tc>
        <w:tc>
          <w:tcPr>
            <w:tcW w:w="7804" w:type="dxa"/>
            <w:gridSpan w:val="2"/>
            <w:tcBorders>
              <w:top w:val="single" w:sz="4" w:space="0" w:color="000000"/>
              <w:left w:val="nil"/>
              <w:bottom w:val="single" w:sz="4" w:space="0" w:color="000000"/>
              <w:right w:val="single" w:sz="4" w:space="0" w:color="000000"/>
            </w:tcBorders>
            <w:shd w:val="clear" w:color="auto" w:fill="auto"/>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Финансовый отдел администрации Каширского муниципального района</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CE260A">
            <w:pPr>
              <w:spacing w:after="0" w:line="240" w:lineRule="auto"/>
              <w:ind w:left="-50"/>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313 828,09</w:t>
            </w:r>
          </w:p>
        </w:tc>
      </w:tr>
      <w:tr w:rsidR="00D04011" w:rsidRPr="0098026C" w:rsidTr="00CE260A">
        <w:trPr>
          <w:trHeight w:val="31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927</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CE260A">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Проценты, полученные от предоставления бюджетных кредитов внутри страны за счет средств бюджетов муниципальных районов</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000 1110305005 0000 120</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151,00</w:t>
            </w:r>
          </w:p>
        </w:tc>
      </w:tr>
      <w:tr w:rsidR="00D04011" w:rsidRPr="0098026C" w:rsidTr="00CE260A">
        <w:trPr>
          <w:trHeight w:val="46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927</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CE260A">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Прочие доходы от компенсации затрат бюджетов муниципальных районов</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000 1130299505 0000 130</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26,20</w:t>
            </w:r>
          </w:p>
        </w:tc>
      </w:tr>
      <w:tr w:rsidR="00D04011" w:rsidRPr="0098026C" w:rsidTr="00CE260A">
        <w:trPr>
          <w:trHeight w:val="6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927</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CE260A">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000 1169005005 0000 140</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464,00</w:t>
            </w:r>
          </w:p>
        </w:tc>
      </w:tr>
      <w:tr w:rsidR="00D04011" w:rsidRPr="0098026C" w:rsidTr="00CE260A">
        <w:trPr>
          <w:trHeight w:val="46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927</w:t>
            </w:r>
          </w:p>
        </w:tc>
        <w:tc>
          <w:tcPr>
            <w:tcW w:w="5179" w:type="dxa"/>
            <w:tcBorders>
              <w:top w:val="nil"/>
              <w:left w:val="nil"/>
              <w:bottom w:val="single" w:sz="4" w:space="0" w:color="auto"/>
              <w:right w:val="single" w:sz="8" w:space="0" w:color="000000"/>
            </w:tcBorders>
            <w:shd w:val="clear" w:color="auto" w:fill="auto"/>
            <w:vAlign w:val="bottom"/>
            <w:hideMark/>
          </w:tcPr>
          <w:p w:rsidR="00D04011" w:rsidRPr="0098026C" w:rsidRDefault="00D04011" w:rsidP="00CE260A">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Прочие неналоговые доходы бюджетов муниципальных районов</w:t>
            </w:r>
          </w:p>
        </w:tc>
        <w:tc>
          <w:tcPr>
            <w:tcW w:w="2625" w:type="dxa"/>
            <w:tcBorders>
              <w:top w:val="nil"/>
              <w:left w:val="single" w:sz="4" w:space="0" w:color="000000"/>
              <w:bottom w:val="single" w:sz="4" w:space="0" w:color="auto"/>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000 1170505005 0000 180</w:t>
            </w:r>
          </w:p>
        </w:tc>
        <w:tc>
          <w:tcPr>
            <w:tcW w:w="1134" w:type="dxa"/>
            <w:tcBorders>
              <w:top w:val="nil"/>
              <w:left w:val="nil"/>
              <w:bottom w:val="single" w:sz="4" w:space="0" w:color="auto"/>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502,80</w:t>
            </w:r>
          </w:p>
        </w:tc>
      </w:tr>
      <w:tr w:rsidR="00D04011" w:rsidRPr="0098026C" w:rsidTr="00CE260A">
        <w:trPr>
          <w:trHeight w:val="465"/>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927</w:t>
            </w:r>
          </w:p>
        </w:tc>
        <w:tc>
          <w:tcPr>
            <w:tcW w:w="51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4011" w:rsidRPr="0098026C" w:rsidRDefault="00D04011" w:rsidP="00CE260A">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Дотации бюджетам муниципальных районов на выравнивание бюджетной обеспеченности</w:t>
            </w: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000 2021500105 0000 151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24 947,00</w:t>
            </w:r>
          </w:p>
        </w:tc>
      </w:tr>
      <w:tr w:rsidR="00D04011" w:rsidRPr="0098026C" w:rsidTr="00CE260A">
        <w:trPr>
          <w:trHeight w:val="465"/>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927</w:t>
            </w:r>
          </w:p>
        </w:tc>
        <w:tc>
          <w:tcPr>
            <w:tcW w:w="5179" w:type="dxa"/>
            <w:tcBorders>
              <w:top w:val="single" w:sz="4" w:space="0" w:color="auto"/>
              <w:left w:val="nil"/>
              <w:bottom w:val="single" w:sz="4" w:space="0" w:color="auto"/>
              <w:right w:val="single" w:sz="8" w:space="0" w:color="000000"/>
            </w:tcBorders>
            <w:shd w:val="clear" w:color="auto" w:fill="auto"/>
            <w:vAlign w:val="bottom"/>
            <w:hideMark/>
          </w:tcPr>
          <w:p w:rsidR="00D04011" w:rsidRPr="0098026C" w:rsidRDefault="00D04011" w:rsidP="00CE260A">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Дотации бюджетам муниципальных районов на поддержку мер по обеспечению сбалансированности бюджетов</w:t>
            </w:r>
          </w:p>
        </w:tc>
        <w:tc>
          <w:tcPr>
            <w:tcW w:w="2625"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000 2021500205 0000 151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7 716,00</w:t>
            </w:r>
          </w:p>
        </w:tc>
      </w:tr>
      <w:tr w:rsidR="00D04011" w:rsidRPr="0098026C" w:rsidTr="00CE260A">
        <w:trPr>
          <w:trHeight w:val="1365"/>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lastRenderedPageBreak/>
              <w:t>927</w:t>
            </w:r>
          </w:p>
        </w:tc>
        <w:tc>
          <w:tcPr>
            <w:tcW w:w="51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4011" w:rsidRPr="0098026C" w:rsidRDefault="00D04011" w:rsidP="00CE260A">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000 2022021605 0000 151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56 090,10</w:t>
            </w:r>
          </w:p>
        </w:tc>
      </w:tr>
      <w:tr w:rsidR="00D04011" w:rsidRPr="0098026C" w:rsidTr="00CE260A">
        <w:trPr>
          <w:trHeight w:val="915"/>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927</w:t>
            </w:r>
          </w:p>
        </w:tc>
        <w:tc>
          <w:tcPr>
            <w:tcW w:w="5179" w:type="dxa"/>
            <w:tcBorders>
              <w:top w:val="single" w:sz="4" w:space="0" w:color="auto"/>
              <w:left w:val="nil"/>
              <w:bottom w:val="single" w:sz="4" w:space="0" w:color="000000"/>
              <w:right w:val="single" w:sz="8" w:space="0" w:color="000000"/>
            </w:tcBorders>
            <w:shd w:val="clear" w:color="auto" w:fill="auto"/>
            <w:vAlign w:val="bottom"/>
            <w:hideMark/>
          </w:tcPr>
          <w:p w:rsidR="00D04011" w:rsidRPr="0098026C" w:rsidRDefault="00D04011" w:rsidP="00CE260A">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625"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000 2022509705 0000 151</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499,90</w:t>
            </w:r>
          </w:p>
        </w:tc>
      </w:tr>
      <w:tr w:rsidR="00D04011" w:rsidRPr="0098026C" w:rsidTr="00CE260A">
        <w:trPr>
          <w:trHeight w:val="46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927</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CE260A">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Субсидии бюджетам муниципальных районов на реализацию мероприятий по обеспечению жильем молодых семей</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000 2022549705 0000 151</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2 306,10</w:t>
            </w:r>
          </w:p>
        </w:tc>
      </w:tr>
      <w:tr w:rsidR="00D04011" w:rsidRPr="0098026C" w:rsidTr="00CE260A">
        <w:trPr>
          <w:trHeight w:val="46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927</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CE260A">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Субсидия бюджетам муниципальных районов на поддержку отрасли культуры</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000 2022551905 0000 151</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139,90</w:t>
            </w:r>
          </w:p>
        </w:tc>
      </w:tr>
      <w:tr w:rsidR="00D04011" w:rsidRPr="0098026C" w:rsidTr="00CE260A">
        <w:trPr>
          <w:trHeight w:val="46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927</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CE260A">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Субсидии бюджетам муниципальных районов на реализацию мероприятий по устойчивому развитию сельских территорий</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000 2022556705 0000 151</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695,30</w:t>
            </w:r>
          </w:p>
        </w:tc>
      </w:tr>
      <w:tr w:rsidR="00D04011" w:rsidRPr="0098026C" w:rsidTr="00017E4D">
        <w:trPr>
          <w:trHeight w:val="283"/>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927</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017E4D" w:rsidRDefault="00D04011" w:rsidP="00CE260A">
            <w:pPr>
              <w:spacing w:after="0" w:line="240" w:lineRule="auto"/>
              <w:rPr>
                <w:rFonts w:ascii="Times New Roman" w:eastAsia="Times New Roman" w:hAnsi="Times New Roman"/>
                <w:color w:val="000000"/>
                <w:spacing w:val="-2"/>
                <w:lang w:eastAsia="ru-RU"/>
              </w:rPr>
            </w:pPr>
            <w:r w:rsidRPr="00017E4D">
              <w:rPr>
                <w:rFonts w:ascii="Times New Roman" w:eastAsia="Times New Roman" w:hAnsi="Times New Roman"/>
                <w:color w:val="000000"/>
                <w:spacing w:val="-2"/>
                <w:lang w:eastAsia="ru-RU"/>
              </w:rPr>
              <w:t>Прочие субсидии бюджетам муниципальных районов</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000 2022999905 0000 151</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21 567,30</w:t>
            </w:r>
          </w:p>
        </w:tc>
      </w:tr>
      <w:tr w:rsidR="00D04011" w:rsidRPr="0098026C" w:rsidTr="00CE260A">
        <w:trPr>
          <w:trHeight w:val="67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927</w:t>
            </w:r>
          </w:p>
        </w:tc>
        <w:tc>
          <w:tcPr>
            <w:tcW w:w="5179" w:type="dxa"/>
            <w:tcBorders>
              <w:top w:val="nil"/>
              <w:left w:val="nil"/>
              <w:bottom w:val="single" w:sz="4" w:space="0" w:color="000000"/>
              <w:right w:val="single" w:sz="8" w:space="0" w:color="000000"/>
            </w:tcBorders>
            <w:shd w:val="clear" w:color="auto" w:fill="auto"/>
            <w:vAlign w:val="center"/>
            <w:hideMark/>
          </w:tcPr>
          <w:p w:rsidR="00D04011" w:rsidRPr="0098026C" w:rsidRDefault="00D04011" w:rsidP="00CE260A">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Субвенции бюджетам муниципальных районов на выполнение передаваемых полномочий субъектов Российской Федерации</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000 2023002405 0000 151</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6 954,00</w:t>
            </w:r>
          </w:p>
        </w:tc>
      </w:tr>
      <w:tr w:rsidR="00D04011" w:rsidRPr="0098026C" w:rsidTr="00CE260A">
        <w:trPr>
          <w:trHeight w:val="6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927</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CE260A">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000 2023002705 0000 151</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11 759,80</w:t>
            </w:r>
          </w:p>
        </w:tc>
      </w:tr>
      <w:tr w:rsidR="00D04011" w:rsidRPr="0098026C" w:rsidTr="00CE260A">
        <w:trPr>
          <w:trHeight w:val="11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927</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CE260A">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000 2023002905 0000 151</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36,20</w:t>
            </w:r>
          </w:p>
        </w:tc>
      </w:tr>
      <w:tr w:rsidR="00D04011" w:rsidRPr="0098026C" w:rsidTr="00CE260A">
        <w:trPr>
          <w:trHeight w:val="6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927</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CE260A">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000 2023526005 0000 151</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422,50</w:t>
            </w:r>
          </w:p>
        </w:tc>
      </w:tr>
      <w:tr w:rsidR="00D04011" w:rsidRPr="0098026C" w:rsidTr="00CE260A">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927</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017E4D" w:rsidRDefault="00D04011" w:rsidP="00017E4D">
            <w:pPr>
              <w:spacing w:after="0" w:line="240" w:lineRule="auto"/>
              <w:ind w:right="-29"/>
              <w:rPr>
                <w:rFonts w:ascii="Times New Roman" w:eastAsia="Times New Roman" w:hAnsi="Times New Roman"/>
                <w:color w:val="000000"/>
                <w:spacing w:val="-2"/>
                <w:lang w:eastAsia="ru-RU"/>
              </w:rPr>
            </w:pPr>
            <w:r w:rsidRPr="00017E4D">
              <w:rPr>
                <w:rFonts w:ascii="Times New Roman" w:eastAsia="Times New Roman" w:hAnsi="Times New Roman"/>
                <w:color w:val="000000"/>
                <w:spacing w:val="-2"/>
                <w:lang w:eastAsia="ru-RU"/>
              </w:rPr>
              <w:t>Прочие субвенции бюджетам муниципальных районов</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000 2023999905 0000 151</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CE260A">
            <w:pPr>
              <w:spacing w:after="0" w:line="240" w:lineRule="auto"/>
              <w:ind w:left="-64"/>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169 438,60</w:t>
            </w:r>
          </w:p>
        </w:tc>
      </w:tr>
      <w:tr w:rsidR="00D04011" w:rsidRPr="0098026C" w:rsidTr="00CE260A">
        <w:trPr>
          <w:trHeight w:val="11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927</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CE260A">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000 2024001405 0000 151</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7,90</w:t>
            </w:r>
          </w:p>
        </w:tc>
      </w:tr>
      <w:tr w:rsidR="00D04011" w:rsidRPr="0098026C" w:rsidTr="00CE260A">
        <w:trPr>
          <w:trHeight w:val="91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927</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CE260A">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000 2024516005 0000 151</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5 785,20</w:t>
            </w:r>
          </w:p>
        </w:tc>
      </w:tr>
      <w:tr w:rsidR="00D04011" w:rsidRPr="0098026C" w:rsidTr="00CE260A">
        <w:trPr>
          <w:trHeight w:val="46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927</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CE260A">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Прочие межбюджетные трансферты, передаваемые бюджетам муниципальных районов</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000 2024999905 0000 151</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3 273,30</w:t>
            </w:r>
          </w:p>
        </w:tc>
      </w:tr>
      <w:tr w:rsidR="00D04011" w:rsidRPr="0098026C" w:rsidTr="00CE260A">
        <w:trPr>
          <w:trHeight w:val="46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927</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CE260A">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Прочие безвозмездные поступления в бюджеты муниципальных районов</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000 2070503005 0000 180</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1 045,00</w:t>
            </w:r>
          </w:p>
        </w:tc>
      </w:tr>
      <w:tr w:rsidR="00D04011" w:rsidRPr="0098026C" w:rsidTr="00CE260A">
        <w:trPr>
          <w:trHeight w:val="71"/>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927</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CE260A">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000 2196001005 0000 151</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-0,01</w:t>
            </w:r>
          </w:p>
        </w:tc>
      </w:tr>
      <w:tr w:rsidR="00D04011" w:rsidRPr="0098026C" w:rsidTr="00CE260A">
        <w:trPr>
          <w:trHeight w:val="42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942</w:t>
            </w:r>
          </w:p>
        </w:tc>
        <w:tc>
          <w:tcPr>
            <w:tcW w:w="7804" w:type="dxa"/>
            <w:gridSpan w:val="2"/>
            <w:tcBorders>
              <w:top w:val="single" w:sz="4" w:space="0" w:color="000000"/>
              <w:left w:val="nil"/>
              <w:bottom w:val="single" w:sz="4" w:space="0" w:color="000000"/>
              <w:right w:val="single" w:sz="4" w:space="0" w:color="000000"/>
            </w:tcBorders>
            <w:shd w:val="clear" w:color="auto" w:fill="auto"/>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Муниципальное казенное учреждение "Информационно-консультационный центр"</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91,60</w:t>
            </w:r>
          </w:p>
        </w:tc>
      </w:tr>
      <w:tr w:rsidR="00D04011" w:rsidRPr="0098026C" w:rsidTr="00CE260A">
        <w:trPr>
          <w:trHeight w:val="48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942</w:t>
            </w:r>
          </w:p>
        </w:tc>
        <w:tc>
          <w:tcPr>
            <w:tcW w:w="5179" w:type="dxa"/>
            <w:tcBorders>
              <w:top w:val="nil"/>
              <w:left w:val="nil"/>
              <w:bottom w:val="single" w:sz="4" w:space="0" w:color="000000"/>
              <w:right w:val="single" w:sz="8" w:space="0" w:color="000000"/>
            </w:tcBorders>
            <w:shd w:val="clear" w:color="auto" w:fill="auto"/>
            <w:vAlign w:val="bottom"/>
            <w:hideMark/>
          </w:tcPr>
          <w:p w:rsidR="00D04011" w:rsidRPr="0098026C" w:rsidRDefault="00D04011" w:rsidP="00CE260A">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Прочие доходы от оказания платных услуг (работ) получателями средств бюджетов муниципальных районов</w:t>
            </w:r>
          </w:p>
        </w:tc>
        <w:tc>
          <w:tcPr>
            <w:tcW w:w="2625"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000 1130199505 0000 130</w:t>
            </w:r>
          </w:p>
        </w:tc>
        <w:tc>
          <w:tcPr>
            <w:tcW w:w="1134" w:type="dxa"/>
            <w:tcBorders>
              <w:top w:val="nil"/>
              <w:left w:val="nil"/>
              <w:bottom w:val="single" w:sz="4" w:space="0" w:color="000000"/>
              <w:right w:val="single" w:sz="4" w:space="0" w:color="000000"/>
            </w:tcBorders>
            <w:shd w:val="clear" w:color="auto" w:fill="auto"/>
            <w:noWrap/>
            <w:vAlign w:val="center"/>
            <w:hideMark/>
          </w:tcPr>
          <w:p w:rsidR="00D04011" w:rsidRPr="0098026C" w:rsidRDefault="00D04011" w:rsidP="0098026C">
            <w:pPr>
              <w:spacing w:after="0" w:line="240" w:lineRule="auto"/>
              <w:jc w:val="right"/>
              <w:rPr>
                <w:rFonts w:ascii="Times New Roman" w:eastAsia="Times New Roman" w:hAnsi="Times New Roman"/>
                <w:color w:val="000000"/>
                <w:lang w:eastAsia="ru-RU"/>
              </w:rPr>
            </w:pPr>
            <w:r w:rsidRPr="0098026C">
              <w:rPr>
                <w:rFonts w:ascii="Times New Roman" w:eastAsia="Times New Roman" w:hAnsi="Times New Roman"/>
                <w:color w:val="000000"/>
                <w:lang w:eastAsia="ru-RU"/>
              </w:rPr>
              <w:t>91,60</w:t>
            </w:r>
          </w:p>
        </w:tc>
      </w:tr>
    </w:tbl>
    <w:p w:rsidR="007C5C44" w:rsidRDefault="007C5C44" w:rsidP="007C5C44">
      <w:pPr>
        <w:widowControl w:val="0"/>
        <w:autoSpaceDE w:val="0"/>
        <w:autoSpaceDN w:val="0"/>
        <w:adjustRightInd w:val="0"/>
        <w:spacing w:after="0" w:line="240" w:lineRule="auto"/>
        <w:ind w:left="5245" w:hanging="28"/>
        <w:contextualSpacing/>
        <w:jc w:val="center"/>
        <w:rPr>
          <w:rFonts w:ascii="Times New Roman" w:eastAsia="Times New Roman" w:hAnsi="Times New Roman"/>
          <w:b/>
          <w:lang w:eastAsia="ru-RU"/>
        </w:rPr>
        <w:sectPr w:rsidR="007C5C44" w:rsidSect="00D37FD0">
          <w:headerReference w:type="default" r:id="rId10"/>
          <w:footerReference w:type="default" r:id="rId11"/>
          <w:pgSz w:w="11906" w:h="16838"/>
          <w:pgMar w:top="567" w:right="737" w:bottom="567" w:left="1247" w:header="227" w:footer="414" w:gutter="0"/>
          <w:cols w:space="708"/>
          <w:docGrid w:linePitch="360"/>
        </w:sectPr>
      </w:pPr>
    </w:p>
    <w:p w:rsidR="007C5C44" w:rsidRPr="007C5C44" w:rsidRDefault="007C5C44" w:rsidP="00CD69C1">
      <w:pPr>
        <w:widowControl w:val="0"/>
        <w:autoSpaceDE w:val="0"/>
        <w:autoSpaceDN w:val="0"/>
        <w:adjustRightInd w:val="0"/>
        <w:spacing w:after="0" w:line="240" w:lineRule="auto"/>
        <w:ind w:left="11624"/>
        <w:contextualSpacing/>
        <w:rPr>
          <w:rFonts w:ascii="Times New Roman" w:eastAsia="Times New Roman" w:hAnsi="Times New Roman"/>
          <w:b/>
          <w:lang w:eastAsia="ru-RU"/>
        </w:rPr>
      </w:pPr>
      <w:r w:rsidRPr="007C5C44">
        <w:rPr>
          <w:rFonts w:ascii="Times New Roman" w:eastAsia="Times New Roman" w:hAnsi="Times New Roman"/>
          <w:b/>
          <w:lang w:eastAsia="ru-RU"/>
        </w:rPr>
        <w:lastRenderedPageBreak/>
        <w:t>Приложение 3</w:t>
      </w:r>
    </w:p>
    <w:p w:rsidR="007C5C44" w:rsidRPr="007C5C44" w:rsidRDefault="007C5C44" w:rsidP="007C5C44">
      <w:pPr>
        <w:widowControl w:val="0"/>
        <w:autoSpaceDE w:val="0"/>
        <w:autoSpaceDN w:val="0"/>
        <w:adjustRightInd w:val="0"/>
        <w:spacing w:after="0" w:line="240" w:lineRule="auto"/>
        <w:ind w:left="11624"/>
        <w:contextualSpacing/>
        <w:jc w:val="center"/>
        <w:rPr>
          <w:rFonts w:ascii="Times New Roman" w:eastAsia="Times New Roman" w:hAnsi="Times New Roman"/>
          <w:b/>
          <w:lang w:eastAsia="ru-RU"/>
        </w:rPr>
      </w:pPr>
      <w:r w:rsidRPr="007C5C44">
        <w:rPr>
          <w:rFonts w:ascii="Times New Roman" w:eastAsia="Times New Roman" w:hAnsi="Times New Roman"/>
          <w:b/>
          <w:lang w:eastAsia="ru-RU"/>
        </w:rPr>
        <w:t>к решению Совета народных депутатов</w:t>
      </w:r>
    </w:p>
    <w:p w:rsidR="007C5C44" w:rsidRPr="007C5C44" w:rsidRDefault="007C5C44" w:rsidP="007C5C44">
      <w:pPr>
        <w:widowControl w:val="0"/>
        <w:autoSpaceDE w:val="0"/>
        <w:autoSpaceDN w:val="0"/>
        <w:adjustRightInd w:val="0"/>
        <w:spacing w:after="0" w:line="240" w:lineRule="auto"/>
        <w:ind w:left="11624"/>
        <w:contextualSpacing/>
        <w:jc w:val="center"/>
        <w:rPr>
          <w:rFonts w:ascii="Times New Roman" w:eastAsia="Times New Roman" w:hAnsi="Times New Roman"/>
          <w:b/>
          <w:lang w:eastAsia="ru-RU"/>
        </w:rPr>
      </w:pPr>
      <w:r w:rsidRPr="007C5C44">
        <w:rPr>
          <w:rFonts w:ascii="Times New Roman" w:eastAsia="Times New Roman" w:hAnsi="Times New Roman"/>
          <w:b/>
          <w:lang w:eastAsia="ru-RU"/>
        </w:rPr>
        <w:t>Каширского  муниципального района</w:t>
      </w:r>
    </w:p>
    <w:p w:rsidR="007C5C44" w:rsidRPr="007C5C44" w:rsidRDefault="007C5C44" w:rsidP="007C5C44">
      <w:pPr>
        <w:widowControl w:val="0"/>
        <w:autoSpaceDE w:val="0"/>
        <w:autoSpaceDN w:val="0"/>
        <w:adjustRightInd w:val="0"/>
        <w:spacing w:after="0" w:line="240" w:lineRule="auto"/>
        <w:ind w:left="11624"/>
        <w:contextualSpacing/>
        <w:jc w:val="center"/>
        <w:rPr>
          <w:rFonts w:ascii="Times New Roman" w:eastAsia="Times New Roman" w:hAnsi="Times New Roman"/>
          <w:b/>
          <w:lang w:eastAsia="ru-RU"/>
        </w:rPr>
      </w:pPr>
      <w:r w:rsidRPr="007C5C44">
        <w:rPr>
          <w:rFonts w:ascii="Times New Roman" w:eastAsia="Times New Roman" w:hAnsi="Times New Roman"/>
          <w:b/>
          <w:lang w:eastAsia="ru-RU"/>
        </w:rPr>
        <w:t xml:space="preserve"> "____" ___________________ № _____</w:t>
      </w:r>
    </w:p>
    <w:p w:rsidR="007C5C44" w:rsidRPr="007C5C44" w:rsidRDefault="007C5C44" w:rsidP="007C5C44">
      <w:pPr>
        <w:widowControl w:val="0"/>
        <w:autoSpaceDE w:val="0"/>
        <w:autoSpaceDN w:val="0"/>
        <w:adjustRightInd w:val="0"/>
        <w:spacing w:after="0" w:line="240" w:lineRule="auto"/>
        <w:ind w:left="426" w:hanging="28"/>
        <w:contextualSpacing/>
        <w:jc w:val="center"/>
        <w:rPr>
          <w:rFonts w:ascii="Times New Roman" w:eastAsia="Times New Roman" w:hAnsi="Times New Roman"/>
          <w:b/>
          <w:lang w:eastAsia="ru-RU"/>
        </w:rPr>
      </w:pPr>
      <w:r w:rsidRPr="007C5C44">
        <w:rPr>
          <w:rFonts w:ascii="Times New Roman" w:eastAsia="Times New Roman" w:hAnsi="Times New Roman"/>
          <w:b/>
          <w:lang w:eastAsia="ru-RU"/>
        </w:rPr>
        <w:t xml:space="preserve"> </w:t>
      </w:r>
    </w:p>
    <w:p w:rsidR="00D04011" w:rsidRDefault="007C5C44" w:rsidP="007C5C44">
      <w:pPr>
        <w:widowControl w:val="0"/>
        <w:autoSpaceDE w:val="0"/>
        <w:autoSpaceDN w:val="0"/>
        <w:adjustRightInd w:val="0"/>
        <w:spacing w:after="0" w:line="240" w:lineRule="auto"/>
        <w:ind w:left="426" w:hanging="28"/>
        <w:contextualSpacing/>
        <w:jc w:val="center"/>
        <w:rPr>
          <w:rFonts w:ascii="Times New Roman" w:eastAsia="Times New Roman" w:hAnsi="Times New Roman"/>
          <w:b/>
          <w:lang w:eastAsia="ru-RU"/>
        </w:rPr>
      </w:pPr>
      <w:r w:rsidRPr="007C5C44">
        <w:rPr>
          <w:rFonts w:ascii="Times New Roman" w:eastAsia="Times New Roman" w:hAnsi="Times New Roman"/>
          <w:b/>
          <w:lang w:eastAsia="ru-RU"/>
        </w:rPr>
        <w:t>ВЕДОМСТВЕННАЯ СТРУКТУРА РАСХОДОВ РАЙОННОГО БЮДЖЕТА за 2018 год</w:t>
      </w:r>
      <w:proofErr w:type="gramStart"/>
      <w:r w:rsidRPr="007C5C44">
        <w:rPr>
          <w:rFonts w:ascii="Times New Roman" w:eastAsia="Times New Roman" w:hAnsi="Times New Roman"/>
          <w:b/>
          <w:lang w:eastAsia="ru-RU"/>
        </w:rPr>
        <w:t xml:space="preserve"> .</w:t>
      </w:r>
      <w:proofErr w:type="gramEnd"/>
    </w:p>
    <w:p w:rsidR="007C5C44" w:rsidRPr="007C5C44" w:rsidRDefault="007C5C44" w:rsidP="007C5C44">
      <w:pPr>
        <w:widowControl w:val="0"/>
        <w:autoSpaceDE w:val="0"/>
        <w:autoSpaceDN w:val="0"/>
        <w:adjustRightInd w:val="0"/>
        <w:spacing w:after="0" w:line="240" w:lineRule="auto"/>
        <w:ind w:left="426" w:hanging="28"/>
        <w:contextualSpacing/>
        <w:jc w:val="center"/>
        <w:rPr>
          <w:rFonts w:ascii="Times New Roman" w:eastAsia="Times New Roman" w:hAnsi="Times New Roman"/>
          <w:b/>
          <w:lang w:eastAsia="ru-RU"/>
        </w:rPr>
      </w:pPr>
    </w:p>
    <w:tbl>
      <w:tblPr>
        <w:tblW w:w="15167" w:type="dxa"/>
        <w:tblInd w:w="341" w:type="dxa"/>
        <w:tblLayout w:type="fixed"/>
        <w:tblCellMar>
          <w:left w:w="57" w:type="dxa"/>
          <w:right w:w="57" w:type="dxa"/>
        </w:tblCellMar>
        <w:tblLook w:val="04A0" w:firstRow="1" w:lastRow="0" w:firstColumn="1" w:lastColumn="0" w:noHBand="0" w:noVBand="1"/>
      </w:tblPr>
      <w:tblGrid>
        <w:gridCol w:w="8647"/>
        <w:gridCol w:w="850"/>
        <w:gridCol w:w="851"/>
        <w:gridCol w:w="850"/>
        <w:gridCol w:w="1843"/>
        <w:gridCol w:w="850"/>
        <w:gridCol w:w="1276"/>
      </w:tblGrid>
      <w:tr w:rsidR="00CC0BB9" w:rsidRPr="00D04011" w:rsidTr="00CC0BB9">
        <w:trPr>
          <w:trHeight w:val="340"/>
        </w:trPr>
        <w:tc>
          <w:tcPr>
            <w:tcW w:w="8647" w:type="dxa"/>
            <w:vMerge w:val="restar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7C5C44">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ГРБС,</w:t>
            </w:r>
            <w:r w:rsidR="007C5C44">
              <w:rPr>
                <w:rFonts w:ascii="Times New Roman" w:eastAsia="Times New Roman" w:hAnsi="Times New Roman"/>
                <w:b/>
                <w:bCs/>
                <w:lang w:eastAsia="ru-RU"/>
              </w:rPr>
              <w:t xml:space="preserve"> </w:t>
            </w:r>
            <w:r w:rsidRPr="00D04011">
              <w:rPr>
                <w:rFonts w:ascii="Times New Roman" w:eastAsia="Times New Roman" w:hAnsi="Times New Roman"/>
                <w:b/>
                <w:bCs/>
                <w:lang w:eastAsia="ru-RU"/>
              </w:rPr>
              <w:t>РБС</w:t>
            </w:r>
          </w:p>
        </w:tc>
        <w:tc>
          <w:tcPr>
            <w:tcW w:w="851" w:type="dxa"/>
            <w:vMerge w:val="restar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proofErr w:type="spellStart"/>
            <w:r w:rsidRPr="00D04011">
              <w:rPr>
                <w:rFonts w:ascii="Times New Roman" w:eastAsia="Times New Roman" w:hAnsi="Times New Roman"/>
                <w:b/>
                <w:bCs/>
                <w:lang w:eastAsia="ru-RU"/>
              </w:rPr>
              <w:t>Рз</w:t>
            </w:r>
            <w:proofErr w:type="spellEnd"/>
          </w:p>
        </w:tc>
        <w:tc>
          <w:tcPr>
            <w:tcW w:w="850" w:type="dxa"/>
            <w:vMerge w:val="restar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proofErr w:type="gramStart"/>
            <w:r w:rsidRPr="00D04011">
              <w:rPr>
                <w:rFonts w:ascii="Times New Roman" w:eastAsia="Times New Roman" w:hAnsi="Times New Roman"/>
                <w:b/>
                <w:bCs/>
                <w:lang w:eastAsia="ru-RU"/>
              </w:rPr>
              <w:t>ПР</w:t>
            </w:r>
            <w:proofErr w:type="gramEnd"/>
          </w:p>
        </w:tc>
        <w:tc>
          <w:tcPr>
            <w:tcW w:w="1843" w:type="dxa"/>
            <w:vMerge w:val="restar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ЦСР</w:t>
            </w:r>
          </w:p>
        </w:tc>
        <w:tc>
          <w:tcPr>
            <w:tcW w:w="850" w:type="dxa"/>
            <w:vMerge w:val="restar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ВР</w:t>
            </w:r>
          </w:p>
        </w:tc>
        <w:tc>
          <w:tcPr>
            <w:tcW w:w="1276"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sz w:val="18"/>
                <w:szCs w:val="18"/>
                <w:lang w:eastAsia="ru-RU"/>
              </w:rPr>
            </w:pPr>
            <w:r w:rsidRPr="00D04011">
              <w:rPr>
                <w:rFonts w:ascii="Times New Roman" w:eastAsia="Times New Roman" w:hAnsi="Times New Roman"/>
                <w:b/>
                <w:bCs/>
                <w:sz w:val="18"/>
                <w:szCs w:val="18"/>
                <w:lang w:eastAsia="ru-RU"/>
              </w:rPr>
              <w:t>Исполнено (</w:t>
            </w:r>
            <w:proofErr w:type="spellStart"/>
            <w:r w:rsidRPr="00D04011">
              <w:rPr>
                <w:rFonts w:ascii="Times New Roman" w:eastAsia="Times New Roman" w:hAnsi="Times New Roman"/>
                <w:b/>
                <w:bCs/>
                <w:sz w:val="18"/>
                <w:szCs w:val="18"/>
                <w:lang w:eastAsia="ru-RU"/>
              </w:rPr>
              <w:t>тыс</w:t>
            </w:r>
            <w:proofErr w:type="gramStart"/>
            <w:r w:rsidRPr="00D04011">
              <w:rPr>
                <w:rFonts w:ascii="Times New Roman" w:eastAsia="Times New Roman" w:hAnsi="Times New Roman"/>
                <w:b/>
                <w:bCs/>
                <w:sz w:val="18"/>
                <w:szCs w:val="18"/>
                <w:lang w:eastAsia="ru-RU"/>
              </w:rPr>
              <w:t>.р</w:t>
            </w:r>
            <w:proofErr w:type="gramEnd"/>
            <w:r w:rsidRPr="00D04011">
              <w:rPr>
                <w:rFonts w:ascii="Times New Roman" w:eastAsia="Times New Roman" w:hAnsi="Times New Roman"/>
                <w:b/>
                <w:bCs/>
                <w:sz w:val="18"/>
                <w:szCs w:val="18"/>
                <w:lang w:eastAsia="ru-RU"/>
              </w:rPr>
              <w:t>уб</w:t>
            </w:r>
            <w:proofErr w:type="spellEnd"/>
            <w:r w:rsidRPr="00D04011">
              <w:rPr>
                <w:rFonts w:ascii="Times New Roman" w:eastAsia="Times New Roman" w:hAnsi="Times New Roman"/>
                <w:b/>
                <w:bCs/>
                <w:sz w:val="18"/>
                <w:szCs w:val="18"/>
                <w:lang w:eastAsia="ru-RU"/>
              </w:rPr>
              <w:t>.)</w:t>
            </w:r>
          </w:p>
        </w:tc>
      </w:tr>
      <w:tr w:rsidR="00CC0BB9" w:rsidRPr="00D04011" w:rsidTr="00CC0BB9">
        <w:trPr>
          <w:trHeight w:val="253"/>
        </w:trPr>
        <w:tc>
          <w:tcPr>
            <w:tcW w:w="8647" w:type="dxa"/>
            <w:vMerge/>
            <w:tcBorders>
              <w:top w:val="single" w:sz="4" w:space="0" w:color="auto"/>
              <w:left w:val="single" w:sz="4" w:space="0" w:color="auto"/>
              <w:bottom w:val="single" w:sz="4" w:space="0" w:color="auto"/>
              <w:right w:val="single" w:sz="4" w:space="0" w:color="auto"/>
            </w:tcBorders>
            <w:vAlign w:val="center"/>
            <w:hideMark/>
          </w:tcPr>
          <w:p w:rsidR="00D04011" w:rsidRPr="00D04011" w:rsidRDefault="00D04011" w:rsidP="00D04011">
            <w:pPr>
              <w:spacing w:after="0" w:line="240" w:lineRule="auto"/>
              <w:rPr>
                <w:rFonts w:ascii="Times New Roman" w:eastAsia="Times New Roman" w:hAnsi="Times New Roman"/>
                <w:b/>
                <w:bCs/>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04011" w:rsidRPr="00D04011" w:rsidRDefault="00D04011" w:rsidP="00D04011">
            <w:pPr>
              <w:spacing w:after="0" w:line="240" w:lineRule="auto"/>
              <w:rPr>
                <w:rFonts w:ascii="Times New Roman" w:eastAsia="Times New Roman" w:hAnsi="Times New Roman"/>
                <w:b/>
                <w:bCs/>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04011" w:rsidRPr="00D04011" w:rsidRDefault="00D04011" w:rsidP="00D04011">
            <w:pPr>
              <w:spacing w:after="0" w:line="240" w:lineRule="auto"/>
              <w:rPr>
                <w:rFonts w:ascii="Times New Roman" w:eastAsia="Times New Roman" w:hAnsi="Times New Roman"/>
                <w:b/>
                <w:bCs/>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04011" w:rsidRPr="00D04011" w:rsidRDefault="00D04011" w:rsidP="00D04011">
            <w:pPr>
              <w:spacing w:after="0" w:line="240" w:lineRule="auto"/>
              <w:rPr>
                <w:rFonts w:ascii="Times New Roman" w:eastAsia="Times New Roman" w:hAnsi="Times New Roman"/>
                <w:b/>
                <w:bCs/>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04011" w:rsidRPr="00D04011" w:rsidRDefault="00D04011" w:rsidP="00D04011">
            <w:pPr>
              <w:spacing w:after="0" w:line="240" w:lineRule="auto"/>
              <w:rPr>
                <w:rFonts w:ascii="Times New Roman" w:eastAsia="Times New Roman" w:hAnsi="Times New Roman"/>
                <w:b/>
                <w:bCs/>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04011" w:rsidRPr="00D04011" w:rsidRDefault="00D04011" w:rsidP="00D04011">
            <w:pPr>
              <w:spacing w:after="0" w:line="240" w:lineRule="auto"/>
              <w:rPr>
                <w:rFonts w:ascii="Times New Roman" w:eastAsia="Times New Roman" w:hAnsi="Times New Roman"/>
                <w:b/>
                <w:bCs/>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04011" w:rsidRPr="00D04011" w:rsidRDefault="00D04011" w:rsidP="00D04011">
            <w:pPr>
              <w:spacing w:after="0" w:line="240" w:lineRule="auto"/>
              <w:rPr>
                <w:rFonts w:ascii="Times New Roman" w:eastAsia="Times New Roman" w:hAnsi="Times New Roman"/>
                <w:b/>
                <w:bCs/>
                <w:sz w:val="18"/>
                <w:szCs w:val="18"/>
                <w:lang w:eastAsia="ru-RU"/>
              </w:rPr>
            </w:pPr>
          </w:p>
        </w:tc>
      </w:tr>
      <w:tr w:rsidR="00CC0BB9" w:rsidRPr="00D04011" w:rsidTr="00CC0BB9">
        <w:trPr>
          <w:trHeight w:val="340"/>
        </w:trPr>
        <w:tc>
          <w:tcPr>
            <w:tcW w:w="8647"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1</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2</w:t>
            </w:r>
          </w:p>
        </w:tc>
        <w:tc>
          <w:tcPr>
            <w:tcW w:w="851" w:type="dxa"/>
            <w:tcBorders>
              <w:top w:val="single" w:sz="4" w:space="0" w:color="auto"/>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3</w:t>
            </w:r>
          </w:p>
        </w:tc>
        <w:tc>
          <w:tcPr>
            <w:tcW w:w="850" w:type="dxa"/>
            <w:tcBorders>
              <w:top w:val="single" w:sz="4" w:space="0" w:color="auto"/>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4</w:t>
            </w:r>
          </w:p>
        </w:tc>
        <w:tc>
          <w:tcPr>
            <w:tcW w:w="1843" w:type="dxa"/>
            <w:tcBorders>
              <w:top w:val="single" w:sz="4" w:space="0" w:color="auto"/>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5</w:t>
            </w:r>
          </w:p>
        </w:tc>
        <w:tc>
          <w:tcPr>
            <w:tcW w:w="850" w:type="dxa"/>
            <w:tcBorders>
              <w:top w:val="single" w:sz="4" w:space="0" w:color="auto"/>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6</w:t>
            </w:r>
          </w:p>
        </w:tc>
        <w:tc>
          <w:tcPr>
            <w:tcW w:w="1276" w:type="dxa"/>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7</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ВСЕГО</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1"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843"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466 223,00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 xml:space="preserve">СОВЕТ НАРОДНЫХ ДЕПУТАТОВ КАШИРСКОГО МУНИЦИПАЛЬНОГО РАЙОНА </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910</w:t>
            </w:r>
          </w:p>
        </w:tc>
        <w:tc>
          <w:tcPr>
            <w:tcW w:w="851"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843"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1 854,8</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Общегосударственные вопросы</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910</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1 854,8</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Функционирование законодательны</w:t>
            </w:r>
            <w:proofErr w:type="gramStart"/>
            <w:r w:rsidRPr="00D04011">
              <w:rPr>
                <w:rFonts w:ascii="Times New Roman" w:eastAsia="Times New Roman" w:hAnsi="Times New Roman"/>
                <w:lang w:eastAsia="ru-RU"/>
              </w:rPr>
              <w:t>х(</w:t>
            </w:r>
            <w:proofErr w:type="gramEnd"/>
            <w:r w:rsidRPr="00D04011">
              <w:rPr>
                <w:rFonts w:ascii="Times New Roman" w:eastAsia="Times New Roman" w:hAnsi="Times New Roman"/>
                <w:lang w:eastAsia="ru-RU"/>
              </w:rPr>
              <w:t>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910</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1 844,8</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Муниципальная программа "Муниципальное управление Каширского муниципального района"</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910</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07 0 00  00000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1 844,8</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"Обеспечение реализации муниципальной программы Каширского муниципального района"</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910</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xml:space="preserve">07 1 00 00000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1 844,8</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"Финансовое обеспечение деятельности Совета народных депутатов"</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910</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07 1 02 00000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1 844,8</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910</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07 1 02 82010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959,5</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proofErr w:type="gramStart"/>
            <w:r w:rsidRPr="00D04011">
              <w:rPr>
                <w:rFonts w:ascii="Times New Roman" w:eastAsia="Times New Roman" w:hAnsi="Times New Roman"/>
                <w:lang w:eastAsia="ru-RU"/>
              </w:rPr>
              <w:t>Расходы на обеспечение функций  органов местного самоуправления                                                                       (Закупка товаров, работ и услуг для государственных и муниципальных) нужд)</w:t>
            </w:r>
            <w:proofErr w:type="gramEnd"/>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910</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07 1 02 82010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884,3</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функций  органов местного самоуправления                                                                                                                                              (Иные бюджетные </w:t>
            </w:r>
            <w:proofErr w:type="spellStart"/>
            <w:r w:rsidRPr="00D04011">
              <w:rPr>
                <w:rFonts w:ascii="Times New Roman" w:eastAsia="Times New Roman" w:hAnsi="Times New Roman"/>
                <w:lang w:eastAsia="ru-RU"/>
              </w:rPr>
              <w:t>ассигноваия</w:t>
            </w:r>
            <w:proofErr w:type="spellEnd"/>
            <w:r w:rsidRPr="00D04011">
              <w:rPr>
                <w:rFonts w:ascii="Times New Roman" w:eastAsia="Times New Roman" w:hAnsi="Times New Roman"/>
                <w:lang w:eastAsia="ru-RU"/>
              </w:rPr>
              <w:t>)</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910</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07 1 02  82010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800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Другие общегосударственные вопросы</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910</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13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b/>
                <w:bCs/>
                <w:color w:val="000000"/>
                <w:lang w:eastAsia="ru-RU"/>
              </w:rPr>
            </w:pPr>
            <w:r w:rsidRPr="00D04011">
              <w:rPr>
                <w:rFonts w:ascii="Times New Roman" w:eastAsia="Times New Roman" w:hAnsi="Times New Roman"/>
                <w:b/>
                <w:bCs/>
                <w:color w:val="000000"/>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10,0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Муниципальная программа "Муниципальное управление Каширского муниципального района"</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910</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07 0 00 00000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10,0</w:t>
            </w:r>
          </w:p>
        </w:tc>
      </w:tr>
      <w:tr w:rsidR="00CC0BB9" w:rsidRPr="00D04011" w:rsidTr="00CC0BB9">
        <w:trPr>
          <w:trHeight w:val="340"/>
        </w:trPr>
        <w:tc>
          <w:tcPr>
            <w:tcW w:w="8647" w:type="dxa"/>
            <w:tcBorders>
              <w:top w:val="nil"/>
              <w:left w:val="single" w:sz="4" w:space="0" w:color="000000"/>
              <w:bottom w:val="single" w:sz="4" w:space="0" w:color="auto"/>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"Обеспечение реализации муниципальной программы"</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910</w:t>
            </w:r>
          </w:p>
        </w:tc>
        <w:tc>
          <w:tcPr>
            <w:tcW w:w="851"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843"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07 1 00 00000</w:t>
            </w:r>
          </w:p>
        </w:tc>
        <w:tc>
          <w:tcPr>
            <w:tcW w:w="850" w:type="dxa"/>
            <w:tcBorders>
              <w:top w:val="nil"/>
              <w:left w:val="nil"/>
              <w:bottom w:val="single" w:sz="4" w:space="0" w:color="auto"/>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 </w:t>
            </w:r>
          </w:p>
        </w:tc>
        <w:tc>
          <w:tcPr>
            <w:tcW w:w="1276" w:type="dxa"/>
            <w:tcBorders>
              <w:top w:val="nil"/>
              <w:left w:val="single" w:sz="4" w:space="0" w:color="000000"/>
              <w:bottom w:val="single" w:sz="4" w:space="0" w:color="auto"/>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10,0</w:t>
            </w:r>
          </w:p>
        </w:tc>
      </w:tr>
      <w:tr w:rsidR="00CC0BB9" w:rsidRPr="00D04011" w:rsidTr="00CC0BB9">
        <w:trPr>
          <w:trHeight w:val="340"/>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lastRenderedPageBreak/>
              <w:t>Основное мероприятие "Финансовое обеспечение деятельности Совета народных депутатов"</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910</w:t>
            </w:r>
          </w:p>
        </w:tc>
        <w:tc>
          <w:tcPr>
            <w:tcW w:w="85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84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07 1 02 00000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10,0</w:t>
            </w:r>
          </w:p>
        </w:tc>
      </w:tr>
      <w:tr w:rsidR="00CC0BB9" w:rsidRPr="00D04011" w:rsidTr="00CC0BB9">
        <w:trPr>
          <w:trHeight w:val="340"/>
        </w:trPr>
        <w:tc>
          <w:tcPr>
            <w:tcW w:w="864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Выполнение других расходных обязательств                                                                                        </w:t>
            </w:r>
            <w:proofErr w:type="gramStart"/>
            <w:r w:rsidRPr="00D04011">
              <w:rPr>
                <w:rFonts w:ascii="Times New Roman" w:eastAsia="Times New Roman" w:hAnsi="Times New Roman"/>
                <w:lang w:eastAsia="ru-RU"/>
              </w:rPr>
              <w:t xml:space="preserve">( </w:t>
            </w:r>
            <w:proofErr w:type="gramEnd"/>
            <w:r w:rsidRPr="00D04011">
              <w:rPr>
                <w:rFonts w:ascii="Times New Roman" w:eastAsia="Times New Roman" w:hAnsi="Times New Roman"/>
                <w:lang w:eastAsia="ru-RU"/>
              </w:rPr>
              <w:t>Закупка товаров, работ и услуг для государственных ( муниципальных ) нужд)</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910</w:t>
            </w:r>
          </w:p>
        </w:tc>
        <w:tc>
          <w:tcPr>
            <w:tcW w:w="851"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843"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07 1 02 80200</w:t>
            </w:r>
          </w:p>
        </w:tc>
        <w:tc>
          <w:tcPr>
            <w:tcW w:w="850" w:type="dxa"/>
            <w:tcBorders>
              <w:top w:val="single" w:sz="4" w:space="0" w:color="auto"/>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200</w:t>
            </w:r>
          </w:p>
        </w:tc>
        <w:tc>
          <w:tcPr>
            <w:tcW w:w="1276"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10,0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АДМИНИСТРАЦИЯ КАШИРСКОГО МУНИЦИПАЛЬНОГО РАЙОНА</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914</w:t>
            </w:r>
          </w:p>
        </w:tc>
        <w:tc>
          <w:tcPr>
            <w:tcW w:w="851"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843"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36 409,1</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Общегосударственные вопросы</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24 586,9</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19 223,3</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Муниципальная программа "Муниципальное управление Каширского муниципального района"</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07 0 00 00000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19 223,3</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"Обеспечение реализации муниципальной программы"</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19 223,3</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Основное </w:t>
            </w:r>
            <w:proofErr w:type="spellStart"/>
            <w:r w:rsidRPr="00D04011">
              <w:rPr>
                <w:rFonts w:ascii="Times New Roman" w:eastAsia="Times New Roman" w:hAnsi="Times New Roman"/>
                <w:lang w:eastAsia="ru-RU"/>
              </w:rPr>
              <w:t>мероприятие</w:t>
            </w:r>
            <w:proofErr w:type="gramStart"/>
            <w:r w:rsidRPr="00D04011">
              <w:rPr>
                <w:rFonts w:ascii="Times New Roman" w:eastAsia="Times New Roman" w:hAnsi="Times New Roman"/>
                <w:lang w:eastAsia="ru-RU"/>
              </w:rPr>
              <w:t>"Ф</w:t>
            </w:r>
            <w:proofErr w:type="gramEnd"/>
            <w:r w:rsidRPr="00D04011">
              <w:rPr>
                <w:rFonts w:ascii="Times New Roman" w:eastAsia="Times New Roman" w:hAnsi="Times New Roman"/>
                <w:lang w:eastAsia="ru-RU"/>
              </w:rPr>
              <w:t>инансовое</w:t>
            </w:r>
            <w:proofErr w:type="spellEnd"/>
            <w:r w:rsidRPr="00D04011">
              <w:rPr>
                <w:rFonts w:ascii="Times New Roman" w:eastAsia="Times New Roman" w:hAnsi="Times New Roman"/>
                <w:lang w:eastAsia="ru-RU"/>
              </w:rPr>
              <w:t xml:space="preserve"> обеспечение деятельности администрации"</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07 1 01 00000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19 223,3</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главы местной администрации                                                                             (Расходы на выплаты персоналу в целях обеспечения выполнения функций государственными (муниципальными) органами</w:t>
            </w:r>
            <w:proofErr w:type="gramStart"/>
            <w:r w:rsidRPr="00D04011">
              <w:rPr>
                <w:rFonts w:ascii="Times New Roman" w:eastAsia="Times New Roman" w:hAnsi="Times New Roman"/>
                <w:lang w:eastAsia="ru-RU"/>
              </w:rPr>
              <w:t xml:space="preserve"> ,</w:t>
            </w:r>
            <w:proofErr w:type="gramEnd"/>
            <w:r w:rsidRPr="00D04011">
              <w:rPr>
                <w:rFonts w:ascii="Times New Roman" w:eastAsia="Times New Roman" w:hAnsi="Times New Roman"/>
                <w:lang w:eastAsia="ru-RU"/>
              </w:rPr>
              <w:t xml:space="preserve">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07 1 01 82020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1 471,0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функций  органов местного самоуправления Каширского муниципального района                                                                                                                                                                                           (Расходы на выплаты персоналу в целях обеспечения выполнения функций государственными (муниципальными) органами</w:t>
            </w:r>
            <w:proofErr w:type="gramStart"/>
            <w:r w:rsidRPr="00D04011">
              <w:rPr>
                <w:rFonts w:ascii="Times New Roman" w:eastAsia="Times New Roman" w:hAnsi="Times New Roman"/>
                <w:lang w:eastAsia="ru-RU"/>
              </w:rPr>
              <w:t xml:space="preserve"> ,</w:t>
            </w:r>
            <w:proofErr w:type="gramEnd"/>
            <w:r w:rsidRPr="00D04011">
              <w:rPr>
                <w:rFonts w:ascii="Times New Roman" w:eastAsia="Times New Roman" w:hAnsi="Times New Roman"/>
                <w:lang w:eastAsia="ru-RU"/>
              </w:rPr>
              <w:t xml:space="preserve">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07 1 01 82010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13 358,7</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функций  органов местного самоуправления Каширского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07 1 01 82010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4 165,7</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функций  органов местного самоуправления Каширского муниципального района                                                                                                                                                                     (Иные бюджетные ассигнования)</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07 1 01 82010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800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227,9</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Обеспечение проведение выборов и референдумов</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333,7</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Муниципальная программа "Муниципальное управление Каширского муниципального района"</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07 0 00 00000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333,7</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"Обеспечение реализации муниципальной программы"</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333,7</w:t>
            </w:r>
          </w:p>
        </w:tc>
      </w:tr>
      <w:tr w:rsidR="00CC0BB9" w:rsidRPr="00D04011" w:rsidTr="00CC0BB9">
        <w:trPr>
          <w:trHeight w:val="340"/>
        </w:trPr>
        <w:tc>
          <w:tcPr>
            <w:tcW w:w="8647" w:type="dxa"/>
            <w:tcBorders>
              <w:top w:val="nil"/>
              <w:left w:val="single" w:sz="4" w:space="0" w:color="000000"/>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Основное </w:t>
            </w:r>
            <w:proofErr w:type="spellStart"/>
            <w:r w:rsidRPr="00D04011">
              <w:rPr>
                <w:rFonts w:ascii="Times New Roman" w:eastAsia="Times New Roman" w:hAnsi="Times New Roman"/>
                <w:lang w:eastAsia="ru-RU"/>
              </w:rPr>
              <w:t>мероприятие</w:t>
            </w:r>
            <w:proofErr w:type="gramStart"/>
            <w:r w:rsidRPr="00D04011">
              <w:rPr>
                <w:rFonts w:ascii="Times New Roman" w:eastAsia="Times New Roman" w:hAnsi="Times New Roman"/>
                <w:lang w:eastAsia="ru-RU"/>
              </w:rPr>
              <w:t>"Ф</w:t>
            </w:r>
            <w:proofErr w:type="gramEnd"/>
            <w:r w:rsidRPr="00D04011">
              <w:rPr>
                <w:rFonts w:ascii="Times New Roman" w:eastAsia="Times New Roman" w:hAnsi="Times New Roman"/>
                <w:lang w:eastAsia="ru-RU"/>
              </w:rPr>
              <w:t>инансовое</w:t>
            </w:r>
            <w:proofErr w:type="spellEnd"/>
            <w:r w:rsidRPr="00D04011">
              <w:rPr>
                <w:rFonts w:ascii="Times New Roman" w:eastAsia="Times New Roman" w:hAnsi="Times New Roman"/>
                <w:lang w:eastAsia="ru-RU"/>
              </w:rPr>
              <w:t xml:space="preserve"> обеспечение деятельности администрации"</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1843"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07 1 01 00000</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auto"/>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333,7</w:t>
            </w:r>
          </w:p>
        </w:tc>
      </w:tr>
      <w:tr w:rsidR="00CC0BB9" w:rsidRPr="00D04011" w:rsidTr="00CC0BB9">
        <w:trPr>
          <w:trHeight w:val="340"/>
        </w:trPr>
        <w:tc>
          <w:tcPr>
            <w:tcW w:w="864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lastRenderedPageBreak/>
              <w:t>Расходы на проведение выборов (Иные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184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07 1 01 80010</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800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333,7</w:t>
            </w:r>
          </w:p>
        </w:tc>
      </w:tr>
      <w:tr w:rsidR="00CC0BB9" w:rsidRPr="00D04011" w:rsidTr="00CC0BB9">
        <w:trPr>
          <w:trHeight w:val="340"/>
        </w:trPr>
        <w:tc>
          <w:tcPr>
            <w:tcW w:w="8647" w:type="dxa"/>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Другие общегосударственные вопросы</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914</w:t>
            </w:r>
          </w:p>
        </w:tc>
        <w:tc>
          <w:tcPr>
            <w:tcW w:w="851"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01</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13</w:t>
            </w:r>
          </w:p>
        </w:tc>
        <w:tc>
          <w:tcPr>
            <w:tcW w:w="1843"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5 029,9</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Муниципальная </w:t>
            </w:r>
            <w:proofErr w:type="spellStart"/>
            <w:r w:rsidRPr="00D04011">
              <w:rPr>
                <w:rFonts w:ascii="Times New Roman" w:eastAsia="Times New Roman" w:hAnsi="Times New Roman"/>
                <w:lang w:eastAsia="ru-RU"/>
              </w:rPr>
              <w:t>программа</w:t>
            </w:r>
            <w:proofErr w:type="gramStart"/>
            <w:r w:rsidRPr="00D04011">
              <w:rPr>
                <w:rFonts w:ascii="Times New Roman" w:eastAsia="Times New Roman" w:hAnsi="Times New Roman"/>
                <w:lang w:eastAsia="ru-RU"/>
              </w:rPr>
              <w:t>"У</w:t>
            </w:r>
            <w:proofErr w:type="gramEnd"/>
            <w:r w:rsidRPr="00D04011">
              <w:rPr>
                <w:rFonts w:ascii="Times New Roman" w:eastAsia="Times New Roman" w:hAnsi="Times New Roman"/>
                <w:lang w:eastAsia="ru-RU"/>
              </w:rPr>
              <w:t>правление</w:t>
            </w:r>
            <w:proofErr w:type="spellEnd"/>
            <w:r w:rsidRPr="00D04011">
              <w:rPr>
                <w:rFonts w:ascii="Times New Roman" w:eastAsia="Times New Roman" w:hAnsi="Times New Roman"/>
                <w:lang w:eastAsia="ru-RU"/>
              </w:rPr>
              <w:t xml:space="preserve"> муниципальными </w:t>
            </w:r>
            <w:proofErr w:type="spellStart"/>
            <w:r w:rsidRPr="00D04011">
              <w:rPr>
                <w:rFonts w:ascii="Times New Roman" w:eastAsia="Times New Roman" w:hAnsi="Times New Roman"/>
                <w:lang w:eastAsia="ru-RU"/>
              </w:rPr>
              <w:t>финансами,создание</w:t>
            </w:r>
            <w:proofErr w:type="spellEnd"/>
            <w:r w:rsidRPr="00D04011">
              <w:rPr>
                <w:rFonts w:ascii="Times New Roman" w:eastAsia="Times New Roman" w:hAnsi="Times New Roman"/>
                <w:lang w:eastAsia="ru-RU"/>
              </w:rPr>
              <w:t xml:space="preserve"> условий для эффективного и ответственного управления муниципальными </w:t>
            </w:r>
            <w:proofErr w:type="spellStart"/>
            <w:r w:rsidRPr="00D04011">
              <w:rPr>
                <w:rFonts w:ascii="Times New Roman" w:eastAsia="Times New Roman" w:hAnsi="Times New Roman"/>
                <w:lang w:eastAsia="ru-RU"/>
              </w:rPr>
              <w:t>финансами,повышение</w:t>
            </w:r>
            <w:proofErr w:type="spellEnd"/>
            <w:r w:rsidRPr="00D04011">
              <w:rPr>
                <w:rFonts w:ascii="Times New Roman" w:eastAsia="Times New Roman" w:hAnsi="Times New Roman"/>
                <w:lang w:eastAsia="ru-RU"/>
              </w:rPr>
              <w:t xml:space="preserve"> устойчивости бюджетов сельских поселений Каширского муниципального района"</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10 0 00 00000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786,0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"Обеспечение реализации муниципальной программы"</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10 3 00 00000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786,0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Основное </w:t>
            </w:r>
            <w:proofErr w:type="spellStart"/>
            <w:r w:rsidRPr="00D04011">
              <w:rPr>
                <w:rFonts w:ascii="Times New Roman" w:eastAsia="Times New Roman" w:hAnsi="Times New Roman"/>
                <w:lang w:eastAsia="ru-RU"/>
              </w:rPr>
              <w:t>мероприятие</w:t>
            </w:r>
            <w:proofErr w:type="gramStart"/>
            <w:r w:rsidRPr="00D04011">
              <w:rPr>
                <w:rFonts w:ascii="Times New Roman" w:eastAsia="Times New Roman" w:hAnsi="Times New Roman"/>
                <w:lang w:eastAsia="ru-RU"/>
              </w:rPr>
              <w:t>"Ф</w:t>
            </w:r>
            <w:proofErr w:type="gramEnd"/>
            <w:r w:rsidRPr="00D04011">
              <w:rPr>
                <w:rFonts w:ascii="Times New Roman" w:eastAsia="Times New Roman" w:hAnsi="Times New Roman"/>
                <w:lang w:eastAsia="ru-RU"/>
              </w:rPr>
              <w:t>инансовое</w:t>
            </w:r>
            <w:proofErr w:type="spellEnd"/>
            <w:r w:rsidRPr="00D04011">
              <w:rPr>
                <w:rFonts w:ascii="Times New Roman" w:eastAsia="Times New Roman" w:hAnsi="Times New Roman"/>
                <w:lang w:eastAsia="ru-RU"/>
              </w:rPr>
              <w:t xml:space="preserve"> обеспечение выполнения других расходных обязательств"</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10 3 02 00000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786,0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000000"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деятельности (оказание услуг)  органов местного самоуправления </w:t>
            </w:r>
            <w:proofErr w:type="gramStart"/>
            <w:r w:rsidRPr="00D04011">
              <w:rPr>
                <w:rFonts w:ascii="Times New Roman" w:eastAsia="Times New Roman" w:hAnsi="Times New Roman"/>
                <w:lang w:eastAsia="ru-RU"/>
              </w:rPr>
              <w:t xml:space="preserve">( </w:t>
            </w:r>
            <w:proofErr w:type="gramEnd"/>
            <w:r w:rsidRPr="00D04011">
              <w:rPr>
                <w:rFonts w:ascii="Times New Roman" w:eastAsia="Times New Roman" w:hAnsi="Times New Roman"/>
                <w:lang w:eastAsia="ru-RU"/>
              </w:rPr>
              <w:t>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10 3 02 78080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365,4</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000000"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деятельности (оказание услуг)  органов местного самоуправления </w:t>
            </w:r>
            <w:proofErr w:type="gramStart"/>
            <w:r w:rsidRPr="00D04011">
              <w:rPr>
                <w:rFonts w:ascii="Times New Roman" w:eastAsia="Times New Roman" w:hAnsi="Times New Roman"/>
                <w:lang w:eastAsia="ru-RU"/>
              </w:rPr>
              <w:t xml:space="preserve">( </w:t>
            </w:r>
            <w:proofErr w:type="gramEnd"/>
            <w:r w:rsidRPr="00D04011">
              <w:rPr>
                <w:rFonts w:ascii="Times New Roman" w:eastAsia="Times New Roman" w:hAnsi="Times New Roman"/>
                <w:lang w:eastAsia="ru-RU"/>
              </w:rPr>
              <w:t>комиссий по делам несовершеннолетних и защите их прав)                                                                                                                                                               (Закупка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10 3 02 78080</w:t>
            </w:r>
          </w:p>
        </w:tc>
        <w:tc>
          <w:tcPr>
            <w:tcW w:w="850" w:type="dxa"/>
            <w:tcBorders>
              <w:top w:val="nil"/>
              <w:left w:val="nil"/>
              <w:bottom w:val="single" w:sz="4" w:space="0" w:color="000000"/>
              <w:right w:val="single" w:sz="4" w:space="0" w:color="000000"/>
            </w:tcBorders>
            <w:shd w:val="clear" w:color="000000" w:fill="FFFFFF"/>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32,6</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000000"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(оказание услуг)  органов местного самоуправления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10 3 02 78090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359,3</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000000"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(оказание услуг)  органов местного самоуправления  (ведения регистра муниципальных нормативных правовых актов)                                                                                                                                                                                                    (Закупка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10 3 02 78090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28,7</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000000"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Муниципальная </w:t>
            </w:r>
            <w:proofErr w:type="spellStart"/>
            <w:r w:rsidRPr="00D04011">
              <w:rPr>
                <w:rFonts w:ascii="Times New Roman" w:eastAsia="Times New Roman" w:hAnsi="Times New Roman"/>
                <w:lang w:eastAsia="ru-RU"/>
              </w:rPr>
              <w:t>программа</w:t>
            </w:r>
            <w:proofErr w:type="gramStart"/>
            <w:r w:rsidRPr="00D04011">
              <w:rPr>
                <w:rFonts w:ascii="Times New Roman" w:eastAsia="Times New Roman" w:hAnsi="Times New Roman"/>
                <w:lang w:eastAsia="ru-RU"/>
              </w:rPr>
              <w:t>"М</w:t>
            </w:r>
            <w:proofErr w:type="gramEnd"/>
            <w:r w:rsidRPr="00D04011">
              <w:rPr>
                <w:rFonts w:ascii="Times New Roman" w:eastAsia="Times New Roman" w:hAnsi="Times New Roman"/>
                <w:lang w:eastAsia="ru-RU"/>
              </w:rPr>
              <w:t>униципальное</w:t>
            </w:r>
            <w:proofErr w:type="spellEnd"/>
            <w:r w:rsidRPr="00D04011">
              <w:rPr>
                <w:rFonts w:ascii="Times New Roman" w:eastAsia="Times New Roman" w:hAnsi="Times New Roman"/>
                <w:lang w:eastAsia="ru-RU"/>
              </w:rPr>
              <w:t xml:space="preserve"> управление Каширского муниципального района"</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07 0 00 00000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4 243,9</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000000"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"Обеспечение реализации муниципальной программы"</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4 243,9</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000000"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"Финансовое обеспечение деятельности администрации"</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07 1 01 00000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3 656,8</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000000"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Выполнение других расходных обязательств                                                                                                                 (Закупка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07 1 01 80200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3 631,8</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000000"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Выполнение других расходных обязательств                                                                                                                 (Иные бюджетные ассигнования)</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07 1 01 80200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800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25,0</w:t>
            </w:r>
          </w:p>
        </w:tc>
      </w:tr>
      <w:tr w:rsidR="00CC0BB9" w:rsidRPr="00D04011" w:rsidTr="00CC0BB9">
        <w:trPr>
          <w:trHeight w:val="340"/>
        </w:trPr>
        <w:tc>
          <w:tcPr>
            <w:tcW w:w="8647" w:type="dxa"/>
            <w:tcBorders>
              <w:top w:val="nil"/>
              <w:left w:val="single" w:sz="4" w:space="0" w:color="000000"/>
              <w:bottom w:val="single" w:sz="4" w:space="0" w:color="auto"/>
              <w:right w:val="single" w:sz="4" w:space="0" w:color="000000"/>
            </w:tcBorders>
            <w:shd w:val="clear" w:color="000000"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"Финансовое обеспечение деятельности административной комиссии"</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843"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07 1 04 00000</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auto"/>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348,0</w:t>
            </w:r>
          </w:p>
        </w:tc>
      </w:tr>
      <w:tr w:rsidR="00CC0BB9" w:rsidRPr="00D04011" w:rsidTr="00CC0BB9">
        <w:trPr>
          <w:trHeight w:val="340"/>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lastRenderedPageBreak/>
              <w:t xml:space="preserve">Расходы на обеспечение деятельности (оказание услуг)  органов местного самоуправления </w:t>
            </w:r>
            <w:proofErr w:type="gramStart"/>
            <w:r w:rsidRPr="00D04011">
              <w:rPr>
                <w:rFonts w:ascii="Times New Roman" w:eastAsia="Times New Roman" w:hAnsi="Times New Roman"/>
                <w:lang w:eastAsia="ru-RU"/>
              </w:rPr>
              <w:t xml:space="preserve">( </w:t>
            </w:r>
            <w:proofErr w:type="gramEnd"/>
            <w:r w:rsidRPr="00D04011">
              <w:rPr>
                <w:rFonts w:ascii="Times New Roman" w:eastAsia="Times New Roman" w:hAnsi="Times New Roman"/>
                <w:lang w:eastAsia="ru-RU"/>
              </w:rPr>
              <w:t>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84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07 1 04 78470</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277,5</w:t>
            </w:r>
          </w:p>
        </w:tc>
      </w:tr>
      <w:tr w:rsidR="00CC0BB9" w:rsidRPr="00D04011" w:rsidTr="00CC0BB9">
        <w:trPr>
          <w:trHeight w:val="340"/>
        </w:trPr>
        <w:tc>
          <w:tcPr>
            <w:tcW w:w="8647"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(оказание услуг)  органов местного самоуправления  (административных комиссий)                                                                                                                                                                          (Закупка товаров, работ и услуг для государственных (муниципальных) нужд)</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843"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07 1 04 78470</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70,5</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000000"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"Финансирование прочих мероприятий"</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07 1 05 00000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239,1</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000000"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Выполнение других расходных обязательств (Закупка товаров, работ и услуг для государственных (муниципальных</w:t>
            </w:r>
            <w:proofErr w:type="gramStart"/>
            <w:r w:rsidRPr="00D04011">
              <w:rPr>
                <w:rFonts w:ascii="Times New Roman" w:eastAsia="Times New Roman" w:hAnsi="Times New Roman"/>
                <w:lang w:eastAsia="ru-RU"/>
              </w:rPr>
              <w:t>)н</w:t>
            </w:r>
            <w:proofErr w:type="gramEnd"/>
            <w:r w:rsidRPr="00D04011">
              <w:rPr>
                <w:rFonts w:ascii="Times New Roman" w:eastAsia="Times New Roman" w:hAnsi="Times New Roman"/>
                <w:lang w:eastAsia="ru-RU"/>
              </w:rPr>
              <w:t>ужд)</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07 1 05 80200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106,4</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000000"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Выполнение других расходных обязательств (Социальное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07 1 05 80200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300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132,7</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000000"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Национальная оборона</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02</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81,6</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000000"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Мобилизационная подготовка экономики</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02</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04</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81,6</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000000"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Муниципальная программа "Муниципальное управление Каширского муниципального района"</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07 0 00 00000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81,6</w:t>
            </w:r>
          </w:p>
        </w:tc>
      </w:tr>
      <w:tr w:rsidR="00CC0BB9" w:rsidRPr="00D04011" w:rsidTr="00CC0BB9">
        <w:trPr>
          <w:trHeight w:val="283"/>
        </w:trPr>
        <w:tc>
          <w:tcPr>
            <w:tcW w:w="8647" w:type="dxa"/>
            <w:tcBorders>
              <w:top w:val="nil"/>
              <w:left w:val="single" w:sz="4" w:space="0" w:color="000000"/>
              <w:bottom w:val="single" w:sz="4" w:space="0" w:color="000000"/>
              <w:right w:val="single" w:sz="4" w:space="0" w:color="000000"/>
            </w:tcBorders>
            <w:shd w:val="clear" w:color="000000"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"Обеспечение реализации муниципальной программы"</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81,6</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000000"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"Финансирование прочих мероприятий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07 1 05 00000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81,6</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Мероприятия по обеспечению мобилизационной готовности экономики </w:t>
            </w:r>
            <w:proofErr w:type="gramStart"/>
            <w:r w:rsidRPr="00D04011">
              <w:rPr>
                <w:rFonts w:ascii="Times New Roman" w:eastAsia="Times New Roman" w:hAnsi="Times New Roman"/>
                <w:lang w:eastAsia="ru-RU"/>
              </w:rPr>
              <w:t xml:space="preserve">( </w:t>
            </w:r>
            <w:proofErr w:type="gramEnd"/>
            <w:r w:rsidRPr="00D04011">
              <w:rPr>
                <w:rFonts w:ascii="Times New Roman" w:eastAsia="Times New Roman" w:hAnsi="Times New Roman"/>
                <w:lang w:eastAsia="ru-RU"/>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07 1 05 80350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81,6</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Национальная экономика</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04</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377,0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 xml:space="preserve">Сельское хозяйство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04</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05</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4,8</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Муниципальная программа "Муниципальное управление Каширского муниципального района"</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05</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07 0 00 00000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4,8</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"Обеспечение реализации муниципальной программы"</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05</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4,8</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"Финансирование прочих мероприятий"</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05</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07 1 05 00000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4,8</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Мероприятия в области сельского хозяйства (Закупка товаров, работ и услуг для государственных (муниципальных</w:t>
            </w:r>
            <w:proofErr w:type="gramStart"/>
            <w:r w:rsidRPr="00D04011">
              <w:rPr>
                <w:rFonts w:ascii="Times New Roman" w:eastAsia="Times New Roman" w:hAnsi="Times New Roman"/>
                <w:lang w:eastAsia="ru-RU"/>
              </w:rPr>
              <w:t>)н</w:t>
            </w:r>
            <w:proofErr w:type="gramEnd"/>
            <w:r w:rsidRPr="00D04011">
              <w:rPr>
                <w:rFonts w:ascii="Times New Roman" w:eastAsia="Times New Roman" w:hAnsi="Times New Roman"/>
                <w:lang w:eastAsia="ru-RU"/>
              </w:rPr>
              <w:t>ужд)</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05</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07 1 05 78800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4,8</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Дорожное хозяйство (дорожные фонды)</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04</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09</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7,2</w:t>
            </w:r>
          </w:p>
        </w:tc>
      </w:tr>
      <w:tr w:rsidR="00CC0BB9" w:rsidRPr="00D04011" w:rsidTr="00CC0BB9">
        <w:trPr>
          <w:trHeight w:val="340"/>
        </w:trPr>
        <w:tc>
          <w:tcPr>
            <w:tcW w:w="8647" w:type="dxa"/>
            <w:tcBorders>
              <w:top w:val="nil"/>
              <w:left w:val="single" w:sz="4" w:space="0" w:color="000000"/>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Муниципальная программа "Обеспечение комфортным и доступным жильем, коммунальными услугами и инфраструктурой жителей  Каширского муниципального района"</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09</w:t>
            </w:r>
          </w:p>
        </w:tc>
        <w:tc>
          <w:tcPr>
            <w:tcW w:w="1843"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04 0 00 00000</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auto"/>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7,2</w:t>
            </w:r>
          </w:p>
        </w:tc>
      </w:tr>
      <w:tr w:rsidR="00CC0BB9" w:rsidRPr="00D04011" w:rsidTr="00CC0BB9">
        <w:trPr>
          <w:trHeight w:val="340"/>
        </w:trPr>
        <w:tc>
          <w:tcPr>
            <w:tcW w:w="864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lastRenderedPageBreak/>
              <w:t>Подпрограмма "Развитие дорожного хозяйства Каширского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xml:space="preserve">09 </w:t>
            </w:r>
          </w:p>
        </w:tc>
        <w:tc>
          <w:tcPr>
            <w:tcW w:w="184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04 5 00 00000</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7,2</w:t>
            </w:r>
          </w:p>
        </w:tc>
      </w:tr>
      <w:tr w:rsidR="00CC0BB9" w:rsidRPr="00D04011" w:rsidTr="00CC0BB9">
        <w:trPr>
          <w:trHeight w:val="340"/>
        </w:trPr>
        <w:tc>
          <w:tcPr>
            <w:tcW w:w="8647" w:type="dxa"/>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Основное </w:t>
            </w:r>
            <w:proofErr w:type="spellStart"/>
            <w:r w:rsidRPr="00D04011">
              <w:rPr>
                <w:rFonts w:ascii="Times New Roman" w:eastAsia="Times New Roman" w:hAnsi="Times New Roman"/>
                <w:lang w:eastAsia="ru-RU"/>
              </w:rPr>
              <w:t>меропритие</w:t>
            </w:r>
            <w:proofErr w:type="spellEnd"/>
            <w:r w:rsidRPr="00D04011">
              <w:rPr>
                <w:rFonts w:ascii="Times New Roman" w:eastAsia="Times New Roman" w:hAnsi="Times New Roman"/>
                <w:lang w:eastAsia="ru-RU"/>
              </w:rPr>
              <w:t xml:space="preserve"> "Развитие улично-дорожной сети"</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09</w:t>
            </w:r>
          </w:p>
        </w:tc>
        <w:tc>
          <w:tcPr>
            <w:tcW w:w="1843"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04 5 02 00000</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7,2</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Мероприятия по развитию сети автомобильных дорог общего пользования                                                                                                           (Закупка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09</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04 5 02 81290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7,2</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Другие вопросы в области национальной экономики</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04</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12</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365,0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Муниципальная программа "Экономическое развитие и инновационная экономика Каширского муниципального района</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12</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09 0 00 00000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365,0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"Развитие и поддержка малого и среднего предпринимательства"</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12</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09 2 00 00000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365,0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"Финансовая поддержка субъектов малого и среднего предпринимательства"</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12</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09 2 02 00000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365,0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Мероприятия по развитию и поддержке малого и среднего предпринимательства (Закупка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12</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09 2 02 80380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365,0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Жилищное хозяйство</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05</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3 900,0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Коммунальное хозяйство</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05</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3 900,0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Муниципальная программа "Обеспечение комфортным жильем, коммунальными услугами и инфраструктурой жителей Каширского района</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05</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04 0 00 00000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3 900,0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"Стимулирование развитие жилищного строительства в Каширском муниципальном районе</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05</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04 3 00 00000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3 900,0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"Приобретение коммунальной техники"</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05</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04 3 04 00000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3 900,0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приобретение коммунальной техники (Закупка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05</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04 3 04 78620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3 030,3</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приобретение коммунальной техники (Закупка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05</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04 3 04 88620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869,7</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Социальная политика</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7 463,6</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Пенсионное обеспечение</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01</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3 150,8</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Муниципальная программа ""Социальная поддержка граждан Каширского района на 2014-2019годы"</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03 0 00 00000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3 150,8</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"Развитие мер социальной поддержки отдельных категорий граждан на 2014-2019 годы"</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03 2 00 00000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3 150,8</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"Финансирование муниципальных пенсий"</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03 2 02 00000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3 150,8</w:t>
            </w:r>
          </w:p>
        </w:tc>
      </w:tr>
      <w:tr w:rsidR="00CC0BB9" w:rsidRPr="00D04011" w:rsidTr="00CC0BB9">
        <w:trPr>
          <w:trHeight w:val="340"/>
        </w:trPr>
        <w:tc>
          <w:tcPr>
            <w:tcW w:w="8647" w:type="dxa"/>
            <w:tcBorders>
              <w:top w:val="nil"/>
              <w:left w:val="single" w:sz="4" w:space="0" w:color="000000"/>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Доплаты к пенсиям муниципальных служащих Каширского муниципального района                                                                                                                                                               (Социальное обеспечение и иные выплаты населению)</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03 2 02 80470</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300</w:t>
            </w:r>
          </w:p>
        </w:tc>
        <w:tc>
          <w:tcPr>
            <w:tcW w:w="1276" w:type="dxa"/>
            <w:tcBorders>
              <w:top w:val="nil"/>
              <w:left w:val="single" w:sz="4" w:space="0" w:color="000000"/>
              <w:bottom w:val="single" w:sz="4" w:space="0" w:color="auto"/>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3 141,4</w:t>
            </w:r>
          </w:p>
        </w:tc>
      </w:tr>
      <w:tr w:rsidR="00CC0BB9" w:rsidRPr="00D04011" w:rsidTr="00CC0BB9">
        <w:trPr>
          <w:trHeight w:val="340"/>
        </w:trPr>
        <w:tc>
          <w:tcPr>
            <w:tcW w:w="864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lastRenderedPageBreak/>
              <w:t>Доплаты к пенсиям муниципальных служащих Каширского муниципального района                                                                                                                                                               (Закупка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03 2 02 80470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9,4</w:t>
            </w:r>
          </w:p>
        </w:tc>
      </w:tr>
      <w:tr w:rsidR="00CC0BB9" w:rsidRPr="00D04011" w:rsidTr="00CC0BB9">
        <w:trPr>
          <w:trHeight w:val="283"/>
        </w:trPr>
        <w:tc>
          <w:tcPr>
            <w:tcW w:w="864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Социальное обеспечение населения</w:t>
            </w:r>
          </w:p>
        </w:tc>
        <w:tc>
          <w:tcPr>
            <w:tcW w:w="850" w:type="dxa"/>
            <w:tcBorders>
              <w:top w:val="single" w:sz="4" w:space="0" w:color="auto"/>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914</w:t>
            </w:r>
          </w:p>
        </w:tc>
        <w:tc>
          <w:tcPr>
            <w:tcW w:w="851" w:type="dxa"/>
            <w:tcBorders>
              <w:top w:val="single" w:sz="4" w:space="0" w:color="auto"/>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10</w:t>
            </w:r>
          </w:p>
        </w:tc>
        <w:tc>
          <w:tcPr>
            <w:tcW w:w="850" w:type="dxa"/>
            <w:tcBorders>
              <w:top w:val="single" w:sz="4" w:space="0" w:color="auto"/>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03</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single" w:sz="4" w:space="0" w:color="auto"/>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4 312,8</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Муниципальная программа "Социальная поддержка граждан Каширского района на 2014-2019 годы"</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xml:space="preserve">03 </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03 0 00 00000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709,9</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"Развитие мер социальной поддержки отдельных категорий граждан на 2014-2019 годы"</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xml:space="preserve">03 </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03 2 00 00000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709,9</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"Финансирование расходов на выплату ежемесячной денежной выплаты почетным жителям"</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03 2 01 00000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709,9</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color w:val="000000"/>
                <w:lang w:eastAsia="ru-RU"/>
              </w:rPr>
            </w:pPr>
            <w:r w:rsidRPr="00D04011">
              <w:rPr>
                <w:rFonts w:ascii="Times New Roman" w:eastAsia="Times New Roman" w:hAnsi="Times New Roman"/>
                <w:color w:val="000000"/>
                <w:lang w:eastAsia="ru-RU"/>
              </w:rPr>
              <w:t>Мероприятия в области социальной политики                                                                           (Социальное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03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03 2 01 80520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300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color w:val="000000"/>
                <w:lang w:eastAsia="ru-RU"/>
              </w:rPr>
            </w:pPr>
            <w:r w:rsidRPr="00D04011">
              <w:rPr>
                <w:rFonts w:ascii="Times New Roman" w:eastAsia="Times New Roman" w:hAnsi="Times New Roman"/>
                <w:color w:val="000000"/>
                <w:lang w:eastAsia="ru-RU"/>
              </w:rPr>
              <w:t>708,1</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color w:val="000000"/>
                <w:lang w:eastAsia="ru-RU"/>
              </w:rPr>
            </w:pPr>
            <w:r w:rsidRPr="00D04011">
              <w:rPr>
                <w:rFonts w:ascii="Times New Roman" w:eastAsia="Times New Roman" w:hAnsi="Times New Roman"/>
                <w:color w:val="000000"/>
                <w:lang w:eastAsia="ru-RU"/>
              </w:rPr>
              <w:t>Мероприятия в области социальной политики                                                                           (Закупка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03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03 2 01 80520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1,8</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Муниципальная программа "Обеспечение комфортным и доступным жильем, коммунальными услугами и инфраструктурой жителей Каширского муниципального района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04 0 00 00000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2 606,1</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"Создание условий для обеспечения доступным и комфортным жильем населения Каширского муниципального района (обеспечение жильем молодых семей)"</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04 1 00 00000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2 606,1</w:t>
            </w:r>
          </w:p>
        </w:tc>
      </w:tr>
      <w:tr w:rsidR="00CC0BB9" w:rsidRPr="00D04011" w:rsidTr="00CC0BB9">
        <w:trPr>
          <w:trHeight w:val="283"/>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Основное мероприятие "Экономические мероприятия"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04 1 02 00000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2 606,1</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Мероприятия в области социальной политики                                                                                                    (Социальное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03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 1 02 L4970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300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2 606,1</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Муниципальная программа "Развитие сельского </w:t>
            </w:r>
            <w:proofErr w:type="spellStart"/>
            <w:r w:rsidRPr="00D04011">
              <w:rPr>
                <w:rFonts w:ascii="Times New Roman" w:eastAsia="Times New Roman" w:hAnsi="Times New Roman"/>
                <w:lang w:eastAsia="ru-RU"/>
              </w:rPr>
              <w:t>хозяйства</w:t>
            </w:r>
            <w:proofErr w:type="gramStart"/>
            <w:r w:rsidRPr="00D04011">
              <w:rPr>
                <w:rFonts w:ascii="Times New Roman" w:eastAsia="Times New Roman" w:hAnsi="Times New Roman"/>
                <w:lang w:eastAsia="ru-RU"/>
              </w:rPr>
              <w:t>,п</w:t>
            </w:r>
            <w:proofErr w:type="gramEnd"/>
            <w:r w:rsidRPr="00D04011">
              <w:rPr>
                <w:rFonts w:ascii="Times New Roman" w:eastAsia="Times New Roman" w:hAnsi="Times New Roman"/>
                <w:lang w:eastAsia="ru-RU"/>
              </w:rPr>
              <w:t>роизводственных</w:t>
            </w:r>
            <w:proofErr w:type="spellEnd"/>
            <w:r w:rsidRPr="00D04011">
              <w:rPr>
                <w:rFonts w:ascii="Times New Roman" w:eastAsia="Times New Roman" w:hAnsi="Times New Roman"/>
                <w:lang w:eastAsia="ru-RU"/>
              </w:rPr>
              <w:t xml:space="preserve"> пищевых продуктов и инфраструктуры агропродовольственного рынка"</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03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11 0 00 00000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746,8</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proofErr w:type="spellStart"/>
            <w:r w:rsidRPr="00D04011">
              <w:rPr>
                <w:rFonts w:ascii="Times New Roman" w:eastAsia="Times New Roman" w:hAnsi="Times New Roman"/>
                <w:lang w:eastAsia="ru-RU"/>
              </w:rPr>
              <w:t>Подпрограмма</w:t>
            </w:r>
            <w:proofErr w:type="gramStart"/>
            <w:r w:rsidRPr="00D04011">
              <w:rPr>
                <w:rFonts w:ascii="Times New Roman" w:eastAsia="Times New Roman" w:hAnsi="Times New Roman"/>
                <w:lang w:eastAsia="ru-RU"/>
              </w:rPr>
              <w:t>"У</w:t>
            </w:r>
            <w:proofErr w:type="gramEnd"/>
            <w:r w:rsidRPr="00D04011">
              <w:rPr>
                <w:rFonts w:ascii="Times New Roman" w:eastAsia="Times New Roman" w:hAnsi="Times New Roman"/>
                <w:lang w:eastAsia="ru-RU"/>
              </w:rPr>
              <w:t>стойчивое</w:t>
            </w:r>
            <w:proofErr w:type="spellEnd"/>
            <w:r w:rsidRPr="00D04011">
              <w:rPr>
                <w:rFonts w:ascii="Times New Roman" w:eastAsia="Times New Roman" w:hAnsi="Times New Roman"/>
                <w:lang w:eastAsia="ru-RU"/>
              </w:rPr>
              <w:t xml:space="preserve"> развитие сельских территорий Каширского муниципального района Воронежской области на 2014-2017гг и на период до 2020г"</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03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11 2 00 00000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746,8</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Основное мероприятие " Улучшение жилищных условий граждан, проживающих в сельской </w:t>
            </w:r>
            <w:proofErr w:type="spellStart"/>
            <w:r w:rsidRPr="00D04011">
              <w:rPr>
                <w:rFonts w:ascii="Times New Roman" w:eastAsia="Times New Roman" w:hAnsi="Times New Roman"/>
                <w:lang w:eastAsia="ru-RU"/>
              </w:rPr>
              <w:t>местности</w:t>
            </w:r>
            <w:proofErr w:type="gramStart"/>
            <w:r w:rsidRPr="00D04011">
              <w:rPr>
                <w:rFonts w:ascii="Times New Roman" w:eastAsia="Times New Roman" w:hAnsi="Times New Roman"/>
                <w:lang w:eastAsia="ru-RU"/>
              </w:rPr>
              <w:t>,в</w:t>
            </w:r>
            <w:proofErr w:type="spellEnd"/>
            <w:proofErr w:type="gramEnd"/>
            <w:r w:rsidRPr="00D04011">
              <w:rPr>
                <w:rFonts w:ascii="Times New Roman" w:eastAsia="Times New Roman" w:hAnsi="Times New Roman"/>
                <w:lang w:eastAsia="ru-RU"/>
              </w:rPr>
              <w:t xml:space="preserve"> том числе молодых семей и молодых специалистов"</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03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11 2 01 00000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746,8</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Мероприятия в области социальной политики (Социальное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03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11 2 01 L5670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300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746,8</w:t>
            </w:r>
          </w:p>
        </w:tc>
      </w:tr>
      <w:tr w:rsidR="00CC0BB9" w:rsidRPr="00D04011" w:rsidTr="00CC0BB9">
        <w:trPr>
          <w:trHeight w:val="283"/>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Другие вопросы в области социальной политики</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06</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250,0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Муниципальная программа "Социальная поддержка граждан Каширского района на 2014-2019годы"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06</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03 0 00 00000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250,0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Подпрограмма "Повышение качества жизни пожилых людей в Каширском муниципальном районе "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06</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03 1 00 00000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250,0</w:t>
            </w:r>
          </w:p>
        </w:tc>
      </w:tr>
      <w:tr w:rsidR="00CC0BB9" w:rsidRPr="00D04011" w:rsidTr="00CC0BB9">
        <w:trPr>
          <w:trHeight w:val="143"/>
        </w:trPr>
        <w:tc>
          <w:tcPr>
            <w:tcW w:w="8647" w:type="dxa"/>
            <w:tcBorders>
              <w:top w:val="nil"/>
              <w:left w:val="single" w:sz="4" w:space="0" w:color="000000"/>
              <w:bottom w:val="single" w:sz="4" w:space="0" w:color="auto"/>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Основное </w:t>
            </w:r>
            <w:proofErr w:type="spellStart"/>
            <w:r w:rsidRPr="00D04011">
              <w:rPr>
                <w:rFonts w:ascii="Times New Roman" w:eastAsia="Times New Roman" w:hAnsi="Times New Roman"/>
                <w:lang w:eastAsia="ru-RU"/>
              </w:rPr>
              <w:t>меропритие</w:t>
            </w:r>
            <w:proofErr w:type="spellEnd"/>
            <w:r w:rsidRPr="00D04011">
              <w:rPr>
                <w:rFonts w:ascii="Times New Roman" w:eastAsia="Times New Roman" w:hAnsi="Times New Roman"/>
                <w:lang w:eastAsia="ru-RU"/>
              </w:rPr>
              <w:t xml:space="preserve"> "Поддержка жизнеспособности и активности граждан пожилого возраста"</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06</w:t>
            </w:r>
          </w:p>
        </w:tc>
        <w:tc>
          <w:tcPr>
            <w:tcW w:w="1843"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03 1 02 00000</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auto"/>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250,0</w:t>
            </w:r>
          </w:p>
        </w:tc>
      </w:tr>
      <w:tr w:rsidR="00CC0BB9" w:rsidRPr="00D04011" w:rsidTr="00CC0BB9">
        <w:trPr>
          <w:trHeight w:val="340"/>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lastRenderedPageBreak/>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06</w:t>
            </w:r>
          </w:p>
        </w:tc>
        <w:tc>
          <w:tcPr>
            <w:tcW w:w="184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03 1 02 80590</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240,0</w:t>
            </w:r>
          </w:p>
        </w:tc>
      </w:tr>
      <w:tr w:rsidR="00CC0BB9" w:rsidRPr="00D04011" w:rsidTr="00CC0BB9">
        <w:trPr>
          <w:trHeight w:val="340"/>
        </w:trPr>
        <w:tc>
          <w:tcPr>
            <w:tcW w:w="864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914</w:t>
            </w:r>
          </w:p>
        </w:tc>
        <w:tc>
          <w:tcPr>
            <w:tcW w:w="851"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06</w:t>
            </w:r>
          </w:p>
        </w:tc>
        <w:tc>
          <w:tcPr>
            <w:tcW w:w="1843"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03 1 02 20540</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600</w:t>
            </w:r>
          </w:p>
        </w:tc>
        <w:tc>
          <w:tcPr>
            <w:tcW w:w="1276"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10,0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Отдел  по делам культуры  и спорта</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922</w:t>
            </w:r>
          </w:p>
        </w:tc>
        <w:tc>
          <w:tcPr>
            <w:tcW w:w="851"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843"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31 168,80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ОБРАЗОВАНИЕ</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922</w:t>
            </w:r>
          </w:p>
        </w:tc>
        <w:tc>
          <w:tcPr>
            <w:tcW w:w="851"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07</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843"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5 687,2</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Дополнительное образование</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922</w:t>
            </w:r>
          </w:p>
        </w:tc>
        <w:tc>
          <w:tcPr>
            <w:tcW w:w="851"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07</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03</w:t>
            </w:r>
          </w:p>
        </w:tc>
        <w:tc>
          <w:tcPr>
            <w:tcW w:w="1843"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5 687,2</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Муниципальная программа "Развитие </w:t>
            </w:r>
            <w:proofErr w:type="spellStart"/>
            <w:r w:rsidRPr="00D04011">
              <w:rPr>
                <w:rFonts w:ascii="Times New Roman" w:eastAsia="Times New Roman" w:hAnsi="Times New Roman"/>
                <w:lang w:eastAsia="ru-RU"/>
              </w:rPr>
              <w:t>культуры</w:t>
            </w:r>
            <w:proofErr w:type="gramStart"/>
            <w:r w:rsidRPr="00D04011">
              <w:rPr>
                <w:rFonts w:ascii="Times New Roman" w:eastAsia="Times New Roman" w:hAnsi="Times New Roman"/>
                <w:lang w:eastAsia="ru-RU"/>
              </w:rPr>
              <w:t>,ф</w:t>
            </w:r>
            <w:proofErr w:type="gramEnd"/>
            <w:r w:rsidRPr="00D04011">
              <w:rPr>
                <w:rFonts w:ascii="Times New Roman" w:eastAsia="Times New Roman" w:hAnsi="Times New Roman"/>
                <w:lang w:eastAsia="ru-RU"/>
              </w:rPr>
              <w:t>изической</w:t>
            </w:r>
            <w:proofErr w:type="spellEnd"/>
            <w:r w:rsidRPr="00D04011">
              <w:rPr>
                <w:rFonts w:ascii="Times New Roman" w:eastAsia="Times New Roman" w:hAnsi="Times New Roman"/>
                <w:lang w:eastAsia="ru-RU"/>
              </w:rPr>
              <w:t xml:space="preserve"> культуры и спорта на 2014-2020 годы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922</w:t>
            </w:r>
          </w:p>
        </w:tc>
        <w:tc>
          <w:tcPr>
            <w:tcW w:w="851"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843"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02 0 00 00000</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5 687,2</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proofErr w:type="spellStart"/>
            <w:r w:rsidRPr="00D04011">
              <w:rPr>
                <w:rFonts w:ascii="Times New Roman" w:eastAsia="Times New Roman" w:hAnsi="Times New Roman"/>
                <w:lang w:eastAsia="ru-RU"/>
              </w:rPr>
              <w:t>Подпрограмм</w:t>
            </w:r>
            <w:proofErr w:type="gramStart"/>
            <w:r w:rsidRPr="00D04011">
              <w:rPr>
                <w:rFonts w:ascii="Times New Roman" w:eastAsia="Times New Roman" w:hAnsi="Times New Roman"/>
                <w:lang w:eastAsia="ru-RU"/>
              </w:rPr>
              <w:t>а"</w:t>
            </w:r>
            <w:proofErr w:type="gramEnd"/>
            <w:r w:rsidRPr="00D04011">
              <w:rPr>
                <w:rFonts w:ascii="Times New Roman" w:eastAsia="Times New Roman" w:hAnsi="Times New Roman"/>
                <w:lang w:eastAsia="ru-RU"/>
              </w:rPr>
              <w:t>Образование</w:t>
            </w:r>
            <w:proofErr w:type="spellEnd"/>
            <w:r w:rsidRPr="00D04011">
              <w:rPr>
                <w:rFonts w:ascii="Times New Roman" w:eastAsia="Times New Roman" w:hAnsi="Times New Roman"/>
                <w:lang w:eastAsia="ru-RU"/>
              </w:rPr>
              <w:t>"</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922</w:t>
            </w:r>
          </w:p>
        </w:tc>
        <w:tc>
          <w:tcPr>
            <w:tcW w:w="851"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843"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02 1 00 00000</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5 687,2</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"Развитие образования в сфере культуры"</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922</w:t>
            </w:r>
          </w:p>
        </w:tc>
        <w:tc>
          <w:tcPr>
            <w:tcW w:w="851"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843"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02 1 01 00000</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5 687,2</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w:t>
            </w:r>
            <w:proofErr w:type="gramStart"/>
            <w:r w:rsidRPr="00D04011">
              <w:rPr>
                <w:rFonts w:ascii="Times New Roman" w:eastAsia="Times New Roman" w:hAnsi="Times New Roman"/>
                <w:lang w:eastAsia="ru-RU"/>
              </w:rPr>
              <w:t xml:space="preserve"> ,</w:t>
            </w:r>
            <w:proofErr w:type="gramEnd"/>
            <w:r w:rsidRPr="00D04011">
              <w:rPr>
                <w:rFonts w:ascii="Times New Roman" w:eastAsia="Times New Roman" w:hAnsi="Times New Roman"/>
                <w:lang w:eastAsia="ru-RU"/>
              </w:rPr>
              <w:t xml:space="preserve">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922</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02 1 01 80590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4 755,6</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(оказание услуг)  муниципальных учреждений   (Закупка товаров, работ и услуг для государственны</w:t>
            </w:r>
            <w:proofErr w:type="gramStart"/>
            <w:r w:rsidRPr="00D04011">
              <w:rPr>
                <w:rFonts w:ascii="Times New Roman" w:eastAsia="Times New Roman" w:hAnsi="Times New Roman"/>
                <w:lang w:eastAsia="ru-RU"/>
              </w:rPr>
              <w:t>х(</w:t>
            </w:r>
            <w:proofErr w:type="gramEnd"/>
            <w:r w:rsidRPr="00D04011">
              <w:rPr>
                <w:rFonts w:ascii="Times New Roman" w:eastAsia="Times New Roman" w:hAnsi="Times New Roman"/>
                <w:lang w:eastAsia="ru-RU"/>
              </w:rPr>
              <w:t>муниципальных)нужд)</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922</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02 1 01 80590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828,4</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(оказание услуг)  муниципальных учреждений  (Иные бюджетные ассигнования)</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922</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02 1 01 80590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800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27,2</w:t>
            </w:r>
          </w:p>
        </w:tc>
      </w:tr>
      <w:tr w:rsidR="00CC0BB9" w:rsidRPr="00D04011" w:rsidTr="00CC0BB9">
        <w:trPr>
          <w:trHeight w:val="652"/>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(оказание услуг)  муниципальных учреждений  (Закупка товаров, работ и услуг для государственных (муниципальных</w:t>
            </w:r>
            <w:proofErr w:type="gramStart"/>
            <w:r w:rsidRPr="00D04011">
              <w:rPr>
                <w:rFonts w:ascii="Times New Roman" w:eastAsia="Times New Roman" w:hAnsi="Times New Roman"/>
                <w:lang w:eastAsia="ru-RU"/>
              </w:rPr>
              <w:t>)н</w:t>
            </w:r>
            <w:proofErr w:type="gramEnd"/>
            <w:r w:rsidRPr="00D04011">
              <w:rPr>
                <w:rFonts w:ascii="Times New Roman" w:eastAsia="Times New Roman" w:hAnsi="Times New Roman"/>
                <w:lang w:eastAsia="ru-RU"/>
              </w:rPr>
              <w:t>ужд)</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922</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02 1 01 20540</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49,0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(оказание услуг)  муниципальных учреждений  (Закупка товаров, работ и услуг для государственных (муниципальных</w:t>
            </w:r>
            <w:proofErr w:type="gramStart"/>
            <w:r w:rsidRPr="00D04011">
              <w:rPr>
                <w:rFonts w:ascii="Times New Roman" w:eastAsia="Times New Roman" w:hAnsi="Times New Roman"/>
                <w:lang w:eastAsia="ru-RU"/>
              </w:rPr>
              <w:t>)н</w:t>
            </w:r>
            <w:proofErr w:type="gramEnd"/>
            <w:r w:rsidRPr="00D04011">
              <w:rPr>
                <w:rFonts w:ascii="Times New Roman" w:eastAsia="Times New Roman" w:hAnsi="Times New Roman"/>
                <w:lang w:eastAsia="ru-RU"/>
              </w:rPr>
              <w:t>ужд)</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922</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02 1 01 70100</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27,0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Культура и кинематография</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922</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08</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25016,6</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 xml:space="preserve">Культура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922</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08</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01</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20666,2</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Муниципальная программа "Развитие </w:t>
            </w:r>
            <w:proofErr w:type="spellStart"/>
            <w:r w:rsidRPr="00D04011">
              <w:rPr>
                <w:rFonts w:ascii="Times New Roman" w:eastAsia="Times New Roman" w:hAnsi="Times New Roman"/>
                <w:lang w:eastAsia="ru-RU"/>
              </w:rPr>
              <w:t>культуры</w:t>
            </w:r>
            <w:proofErr w:type="gramStart"/>
            <w:r w:rsidRPr="00D04011">
              <w:rPr>
                <w:rFonts w:ascii="Times New Roman" w:eastAsia="Times New Roman" w:hAnsi="Times New Roman"/>
                <w:lang w:eastAsia="ru-RU"/>
              </w:rPr>
              <w:t>,ф</w:t>
            </w:r>
            <w:proofErr w:type="gramEnd"/>
            <w:r w:rsidRPr="00D04011">
              <w:rPr>
                <w:rFonts w:ascii="Times New Roman" w:eastAsia="Times New Roman" w:hAnsi="Times New Roman"/>
                <w:lang w:eastAsia="ru-RU"/>
              </w:rPr>
              <w:t>изической</w:t>
            </w:r>
            <w:proofErr w:type="spellEnd"/>
            <w:r w:rsidRPr="00D04011">
              <w:rPr>
                <w:rFonts w:ascii="Times New Roman" w:eastAsia="Times New Roman" w:hAnsi="Times New Roman"/>
                <w:lang w:eastAsia="ru-RU"/>
              </w:rPr>
              <w:t xml:space="preserve"> культуры и спорта на 2014-2020 годы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922</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02 0 00 00000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20666,2</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"Развитие музейного дела"</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922</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02 2 00 00000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1755,6</w:t>
            </w:r>
          </w:p>
        </w:tc>
      </w:tr>
      <w:tr w:rsidR="00CC0BB9" w:rsidRPr="00D04011" w:rsidTr="00CC0BB9">
        <w:trPr>
          <w:trHeight w:val="340"/>
        </w:trPr>
        <w:tc>
          <w:tcPr>
            <w:tcW w:w="8647" w:type="dxa"/>
            <w:tcBorders>
              <w:top w:val="nil"/>
              <w:left w:val="single" w:sz="4" w:space="0" w:color="000000"/>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 Развитие музейного дела. Финансовое обеспечение деятельности  районного историко-краеведческого музея"</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922</w:t>
            </w:r>
          </w:p>
        </w:tc>
        <w:tc>
          <w:tcPr>
            <w:tcW w:w="851"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02 2 01 00000</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auto"/>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1755,6</w:t>
            </w:r>
          </w:p>
        </w:tc>
      </w:tr>
      <w:tr w:rsidR="00CC0BB9" w:rsidRPr="00D04011" w:rsidTr="00CC0BB9">
        <w:trPr>
          <w:trHeight w:val="340"/>
        </w:trPr>
        <w:tc>
          <w:tcPr>
            <w:tcW w:w="864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lastRenderedPageBreak/>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w:t>
            </w:r>
            <w:proofErr w:type="gramStart"/>
            <w:r w:rsidRPr="00D04011">
              <w:rPr>
                <w:rFonts w:ascii="Times New Roman" w:eastAsia="Times New Roman" w:hAnsi="Times New Roman"/>
                <w:lang w:eastAsia="ru-RU"/>
              </w:rPr>
              <w:t>и(</w:t>
            </w:r>
            <w:proofErr w:type="gramEnd"/>
            <w:r w:rsidRPr="00D04011">
              <w:rPr>
                <w:rFonts w:ascii="Times New Roman" w:eastAsia="Times New Roman" w:hAnsi="Times New Roman"/>
                <w:lang w:eastAsia="ru-RU"/>
              </w:rPr>
              <w:t>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922</w:t>
            </w:r>
          </w:p>
        </w:tc>
        <w:tc>
          <w:tcPr>
            <w:tcW w:w="85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02 2 01 80590</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764,8</w:t>
            </w:r>
          </w:p>
        </w:tc>
      </w:tr>
      <w:tr w:rsidR="00CC0BB9" w:rsidRPr="00D04011" w:rsidTr="00CC0BB9">
        <w:trPr>
          <w:trHeight w:val="340"/>
        </w:trPr>
        <w:tc>
          <w:tcPr>
            <w:tcW w:w="8647" w:type="dxa"/>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(оказание услуг) муниципальных учреждений (Закупка товаров, работ и услуг для государственны</w:t>
            </w:r>
            <w:proofErr w:type="gramStart"/>
            <w:r w:rsidRPr="00D04011">
              <w:rPr>
                <w:rFonts w:ascii="Times New Roman" w:eastAsia="Times New Roman" w:hAnsi="Times New Roman"/>
                <w:lang w:eastAsia="ru-RU"/>
              </w:rPr>
              <w:t>х(</w:t>
            </w:r>
            <w:proofErr w:type="gramEnd"/>
            <w:r w:rsidRPr="00D04011">
              <w:rPr>
                <w:rFonts w:ascii="Times New Roman" w:eastAsia="Times New Roman" w:hAnsi="Times New Roman"/>
                <w:lang w:eastAsia="ru-RU"/>
              </w:rPr>
              <w:t>муниципальных)нужд)</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922</w:t>
            </w:r>
          </w:p>
        </w:tc>
        <w:tc>
          <w:tcPr>
            <w:tcW w:w="851"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02 2 01 80590</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990,8</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"Развитие культуры"</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922</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02 3 00 00000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9172,5</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"Финансовое обеспечение деятельности подведомственных районных учреждений культуры"</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922</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02 3 01 00000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9172,5</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w:t>
            </w:r>
            <w:proofErr w:type="gramStart"/>
            <w:r w:rsidRPr="00D04011">
              <w:rPr>
                <w:rFonts w:ascii="Times New Roman" w:eastAsia="Times New Roman" w:hAnsi="Times New Roman"/>
                <w:lang w:eastAsia="ru-RU"/>
              </w:rPr>
              <w:t>и(</w:t>
            </w:r>
            <w:proofErr w:type="gramEnd"/>
            <w:r w:rsidRPr="00D04011">
              <w:rPr>
                <w:rFonts w:ascii="Times New Roman" w:eastAsia="Times New Roman" w:hAnsi="Times New Roman"/>
                <w:lang w:eastAsia="ru-RU"/>
              </w:rPr>
              <w:t>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922</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02 3 01 80590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6673,2</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(оказание услуг) муниципальных учреждений (Закупка товаров, работ и услуг для государственны</w:t>
            </w:r>
            <w:proofErr w:type="gramStart"/>
            <w:r w:rsidRPr="00D04011">
              <w:rPr>
                <w:rFonts w:ascii="Times New Roman" w:eastAsia="Times New Roman" w:hAnsi="Times New Roman"/>
                <w:lang w:eastAsia="ru-RU"/>
              </w:rPr>
              <w:t>х(</w:t>
            </w:r>
            <w:proofErr w:type="gramEnd"/>
            <w:r w:rsidRPr="00D04011">
              <w:rPr>
                <w:rFonts w:ascii="Times New Roman" w:eastAsia="Times New Roman" w:hAnsi="Times New Roman"/>
                <w:lang w:eastAsia="ru-RU"/>
              </w:rPr>
              <w:t>муниципальных)нужд)</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922</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02 3 01 80590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2378,9</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(оказание услуг) муниципальных учреждений (Закупка товаров, работ и услуг для государственны</w:t>
            </w:r>
            <w:proofErr w:type="gramStart"/>
            <w:r w:rsidRPr="00D04011">
              <w:rPr>
                <w:rFonts w:ascii="Times New Roman" w:eastAsia="Times New Roman" w:hAnsi="Times New Roman"/>
                <w:lang w:eastAsia="ru-RU"/>
              </w:rPr>
              <w:t>х(</w:t>
            </w:r>
            <w:proofErr w:type="gramEnd"/>
            <w:r w:rsidRPr="00D04011">
              <w:rPr>
                <w:rFonts w:ascii="Times New Roman" w:eastAsia="Times New Roman" w:hAnsi="Times New Roman"/>
                <w:lang w:eastAsia="ru-RU"/>
              </w:rPr>
              <w:t>муниципальных)нужд)</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922</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02 3 01 70100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20,0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(оказание услуг) муниципальных учреждений  (Иные бюджетные ассигнования)</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922</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02 3 01 80590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800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50,0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государственную поддержку лучших работников муниципальных учреждений (Межбюджетные трансферты)</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922</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3 01 L5190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500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50,0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государственную поддержку лучших работников муниципальных учреждений (Межбюджетные трансферты)</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922</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3 01 L5190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500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0,4</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proofErr w:type="spellStart"/>
            <w:r w:rsidRPr="00D04011">
              <w:rPr>
                <w:rFonts w:ascii="Times New Roman" w:eastAsia="Times New Roman" w:hAnsi="Times New Roman"/>
                <w:lang w:eastAsia="ru-RU"/>
              </w:rPr>
              <w:t>Подпрограмма</w:t>
            </w:r>
            <w:proofErr w:type="gramStart"/>
            <w:r w:rsidRPr="00D04011">
              <w:rPr>
                <w:rFonts w:ascii="Times New Roman" w:eastAsia="Times New Roman" w:hAnsi="Times New Roman"/>
                <w:lang w:eastAsia="ru-RU"/>
              </w:rPr>
              <w:t>"Р</w:t>
            </w:r>
            <w:proofErr w:type="gramEnd"/>
            <w:r w:rsidRPr="00D04011">
              <w:rPr>
                <w:rFonts w:ascii="Times New Roman" w:eastAsia="Times New Roman" w:hAnsi="Times New Roman"/>
                <w:lang w:eastAsia="ru-RU"/>
              </w:rPr>
              <w:t>азвитие</w:t>
            </w:r>
            <w:proofErr w:type="spellEnd"/>
            <w:r w:rsidRPr="00D04011">
              <w:rPr>
                <w:rFonts w:ascii="Times New Roman" w:eastAsia="Times New Roman" w:hAnsi="Times New Roman"/>
                <w:lang w:eastAsia="ru-RU"/>
              </w:rPr>
              <w:t xml:space="preserve"> библиотечного обслуживания населения"</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922</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02 4 00 00000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9738,1</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Основное </w:t>
            </w:r>
            <w:proofErr w:type="spellStart"/>
            <w:r w:rsidRPr="00D04011">
              <w:rPr>
                <w:rFonts w:ascii="Times New Roman" w:eastAsia="Times New Roman" w:hAnsi="Times New Roman"/>
                <w:lang w:eastAsia="ru-RU"/>
              </w:rPr>
              <w:t>мероприятие</w:t>
            </w:r>
            <w:proofErr w:type="gramStart"/>
            <w:r w:rsidRPr="00D04011">
              <w:rPr>
                <w:rFonts w:ascii="Times New Roman" w:eastAsia="Times New Roman" w:hAnsi="Times New Roman"/>
                <w:lang w:eastAsia="ru-RU"/>
              </w:rPr>
              <w:t>"Ф</w:t>
            </w:r>
            <w:proofErr w:type="gramEnd"/>
            <w:r w:rsidRPr="00D04011">
              <w:rPr>
                <w:rFonts w:ascii="Times New Roman" w:eastAsia="Times New Roman" w:hAnsi="Times New Roman"/>
                <w:lang w:eastAsia="ru-RU"/>
              </w:rPr>
              <w:t>инансовое</w:t>
            </w:r>
            <w:proofErr w:type="spellEnd"/>
            <w:r w:rsidRPr="00D04011">
              <w:rPr>
                <w:rFonts w:ascii="Times New Roman" w:eastAsia="Times New Roman" w:hAnsi="Times New Roman"/>
                <w:lang w:eastAsia="ru-RU"/>
              </w:rPr>
              <w:t xml:space="preserve"> обеспечение деятельности муниципального казенного учреждения культуры "Каширская районная </w:t>
            </w:r>
            <w:proofErr w:type="spellStart"/>
            <w:r w:rsidRPr="00D04011">
              <w:rPr>
                <w:rFonts w:ascii="Times New Roman" w:eastAsia="Times New Roman" w:hAnsi="Times New Roman"/>
                <w:lang w:eastAsia="ru-RU"/>
              </w:rPr>
              <w:t>межпоселенческая</w:t>
            </w:r>
            <w:proofErr w:type="spellEnd"/>
            <w:r w:rsidRPr="00D04011">
              <w:rPr>
                <w:rFonts w:ascii="Times New Roman" w:eastAsia="Times New Roman" w:hAnsi="Times New Roman"/>
                <w:lang w:eastAsia="ru-RU"/>
              </w:rPr>
              <w:t xml:space="preserve"> центральная библиотека"</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922</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02 4 01 00000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9642,4</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w:t>
            </w:r>
            <w:proofErr w:type="gramStart"/>
            <w:r w:rsidRPr="00D04011">
              <w:rPr>
                <w:rFonts w:ascii="Times New Roman" w:eastAsia="Times New Roman" w:hAnsi="Times New Roman"/>
                <w:lang w:eastAsia="ru-RU"/>
              </w:rPr>
              <w:t>и(</w:t>
            </w:r>
            <w:proofErr w:type="gramEnd"/>
            <w:r w:rsidRPr="00D04011">
              <w:rPr>
                <w:rFonts w:ascii="Times New Roman" w:eastAsia="Times New Roman" w:hAnsi="Times New Roman"/>
                <w:lang w:eastAsia="ru-RU"/>
              </w:rPr>
              <w:t>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922</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02 4 01 80590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8665,6</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(оказание услуг) муниципальных учреждений  (Закупка товаров, работ и услуг для государственных (муниципальных</w:t>
            </w:r>
            <w:proofErr w:type="gramStart"/>
            <w:r w:rsidRPr="00D04011">
              <w:rPr>
                <w:rFonts w:ascii="Times New Roman" w:eastAsia="Times New Roman" w:hAnsi="Times New Roman"/>
                <w:lang w:eastAsia="ru-RU"/>
              </w:rPr>
              <w:t>)н</w:t>
            </w:r>
            <w:proofErr w:type="gramEnd"/>
            <w:r w:rsidRPr="00D04011">
              <w:rPr>
                <w:rFonts w:ascii="Times New Roman" w:eastAsia="Times New Roman" w:hAnsi="Times New Roman"/>
                <w:lang w:eastAsia="ru-RU"/>
              </w:rPr>
              <w:t>ужд)</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922</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02 4 01 80590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953,4</w:t>
            </w:r>
          </w:p>
        </w:tc>
      </w:tr>
      <w:tr w:rsidR="00CC0BB9" w:rsidRPr="00D04011" w:rsidTr="00CC0BB9">
        <w:trPr>
          <w:trHeight w:val="340"/>
        </w:trPr>
        <w:tc>
          <w:tcPr>
            <w:tcW w:w="8647" w:type="dxa"/>
            <w:tcBorders>
              <w:top w:val="nil"/>
              <w:left w:val="single" w:sz="4" w:space="0" w:color="000000"/>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(оказание услуг) муниципальных учреждений  (Иные бюджетные ассигнования)</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922</w:t>
            </w:r>
          </w:p>
        </w:tc>
        <w:tc>
          <w:tcPr>
            <w:tcW w:w="851"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02 4 01 80590</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800</w:t>
            </w:r>
          </w:p>
        </w:tc>
        <w:tc>
          <w:tcPr>
            <w:tcW w:w="1276" w:type="dxa"/>
            <w:tcBorders>
              <w:top w:val="nil"/>
              <w:left w:val="single" w:sz="4" w:space="0" w:color="000000"/>
              <w:bottom w:val="single" w:sz="4" w:space="0" w:color="auto"/>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1,3</w:t>
            </w:r>
          </w:p>
        </w:tc>
      </w:tr>
      <w:tr w:rsidR="00CC0BB9" w:rsidRPr="00D04011" w:rsidTr="00CC0BB9">
        <w:trPr>
          <w:trHeight w:val="340"/>
        </w:trPr>
        <w:tc>
          <w:tcPr>
            <w:tcW w:w="864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lastRenderedPageBreak/>
              <w:t>Расходы на обеспечение деятельности (оказание услуг) муниципальных учреждений  (Закупка товаров, работ и услуг для государственных (муниципальных</w:t>
            </w:r>
            <w:proofErr w:type="gramStart"/>
            <w:r w:rsidRPr="00D04011">
              <w:rPr>
                <w:rFonts w:ascii="Times New Roman" w:eastAsia="Times New Roman" w:hAnsi="Times New Roman"/>
                <w:lang w:eastAsia="ru-RU"/>
              </w:rPr>
              <w:t>)н</w:t>
            </w:r>
            <w:proofErr w:type="gramEnd"/>
            <w:r w:rsidRPr="00D04011">
              <w:rPr>
                <w:rFonts w:ascii="Times New Roman" w:eastAsia="Times New Roman" w:hAnsi="Times New Roman"/>
                <w:lang w:eastAsia="ru-RU"/>
              </w:rPr>
              <w:t>ужд)</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922</w:t>
            </w:r>
          </w:p>
        </w:tc>
        <w:tc>
          <w:tcPr>
            <w:tcW w:w="85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02 4 01 78440</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20,1</w:t>
            </w:r>
          </w:p>
        </w:tc>
      </w:tr>
      <w:tr w:rsidR="00CC0BB9" w:rsidRPr="00D04011" w:rsidTr="00CC0BB9">
        <w:trPr>
          <w:trHeight w:val="340"/>
        </w:trPr>
        <w:tc>
          <w:tcPr>
            <w:tcW w:w="8647" w:type="dxa"/>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(оказание услуг) муниципальных учреждений  (Закупка товаров, работ и услуг для государственных (муниципальных</w:t>
            </w:r>
            <w:proofErr w:type="gramStart"/>
            <w:r w:rsidRPr="00D04011">
              <w:rPr>
                <w:rFonts w:ascii="Times New Roman" w:eastAsia="Times New Roman" w:hAnsi="Times New Roman"/>
                <w:lang w:eastAsia="ru-RU"/>
              </w:rPr>
              <w:t>)н</w:t>
            </w:r>
            <w:proofErr w:type="gramEnd"/>
            <w:r w:rsidRPr="00D04011">
              <w:rPr>
                <w:rFonts w:ascii="Times New Roman" w:eastAsia="Times New Roman" w:hAnsi="Times New Roman"/>
                <w:lang w:eastAsia="ru-RU"/>
              </w:rPr>
              <w:t>ужд)</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922</w:t>
            </w:r>
          </w:p>
        </w:tc>
        <w:tc>
          <w:tcPr>
            <w:tcW w:w="851"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02 4 01 88440</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Основное </w:t>
            </w:r>
            <w:proofErr w:type="spellStart"/>
            <w:r w:rsidRPr="00D04011">
              <w:rPr>
                <w:rFonts w:ascii="Times New Roman" w:eastAsia="Times New Roman" w:hAnsi="Times New Roman"/>
                <w:lang w:eastAsia="ru-RU"/>
              </w:rPr>
              <w:t>мероприятие</w:t>
            </w:r>
            <w:proofErr w:type="gramStart"/>
            <w:r w:rsidRPr="00D04011">
              <w:rPr>
                <w:rFonts w:ascii="Times New Roman" w:eastAsia="Times New Roman" w:hAnsi="Times New Roman"/>
                <w:lang w:eastAsia="ru-RU"/>
              </w:rPr>
              <w:t>"К</w:t>
            </w:r>
            <w:proofErr w:type="gramEnd"/>
            <w:r w:rsidRPr="00D04011">
              <w:rPr>
                <w:rFonts w:ascii="Times New Roman" w:eastAsia="Times New Roman" w:hAnsi="Times New Roman"/>
                <w:lang w:eastAsia="ru-RU"/>
              </w:rPr>
              <w:t>омплектование</w:t>
            </w:r>
            <w:proofErr w:type="spellEnd"/>
            <w:r w:rsidRPr="00D04011">
              <w:rPr>
                <w:rFonts w:ascii="Times New Roman" w:eastAsia="Times New Roman" w:hAnsi="Times New Roman"/>
                <w:lang w:eastAsia="ru-RU"/>
              </w:rPr>
              <w:t xml:space="preserve"> библиотечного фонда"</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922</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02 4 03 00000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95,7</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Комплектование книжных фондов библиотек (Закупка товаров, работ и услуг для государственных (муниципальных</w:t>
            </w:r>
            <w:proofErr w:type="gramStart"/>
            <w:r w:rsidRPr="00D04011">
              <w:rPr>
                <w:rFonts w:ascii="Times New Roman" w:eastAsia="Times New Roman" w:hAnsi="Times New Roman"/>
                <w:lang w:eastAsia="ru-RU"/>
              </w:rPr>
              <w:t>)н</w:t>
            </w:r>
            <w:proofErr w:type="gramEnd"/>
            <w:r w:rsidRPr="00D04011">
              <w:rPr>
                <w:rFonts w:ascii="Times New Roman" w:eastAsia="Times New Roman" w:hAnsi="Times New Roman"/>
                <w:lang w:eastAsia="ru-RU"/>
              </w:rPr>
              <w:t>ужд))</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922</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4 03 L5190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8,8</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Комплектование книжных фондов библиотек в рамках (Закупка товаров, работ и услуг для государственных (муниципальных</w:t>
            </w:r>
            <w:proofErr w:type="gramStart"/>
            <w:r w:rsidRPr="00D04011">
              <w:rPr>
                <w:rFonts w:ascii="Times New Roman" w:eastAsia="Times New Roman" w:hAnsi="Times New Roman"/>
                <w:lang w:eastAsia="ru-RU"/>
              </w:rPr>
              <w:t>)н</w:t>
            </w:r>
            <w:proofErr w:type="gramEnd"/>
            <w:r w:rsidRPr="00D04011">
              <w:rPr>
                <w:rFonts w:ascii="Times New Roman" w:eastAsia="Times New Roman" w:hAnsi="Times New Roman"/>
                <w:lang w:eastAsia="ru-RU"/>
              </w:rPr>
              <w:t>ужд))</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922</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4 03 L5190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0,1</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(Закупка товаров, работ и услуг для государственных (муниципальных</w:t>
            </w:r>
            <w:proofErr w:type="gramStart"/>
            <w:r w:rsidRPr="00D04011">
              <w:rPr>
                <w:rFonts w:ascii="Times New Roman" w:eastAsia="Times New Roman" w:hAnsi="Times New Roman"/>
                <w:lang w:eastAsia="ru-RU"/>
              </w:rPr>
              <w:t>)н</w:t>
            </w:r>
            <w:proofErr w:type="gramEnd"/>
            <w:r w:rsidRPr="00D04011">
              <w:rPr>
                <w:rFonts w:ascii="Times New Roman" w:eastAsia="Times New Roman" w:hAnsi="Times New Roman"/>
                <w:lang w:eastAsia="ru-RU"/>
              </w:rPr>
              <w:t>ужд)</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922</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4 03 L5190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81,2</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(Закупка товаров, работ и услуг для государственных (муниципальных</w:t>
            </w:r>
            <w:proofErr w:type="gramStart"/>
            <w:r w:rsidRPr="00D04011">
              <w:rPr>
                <w:rFonts w:ascii="Times New Roman" w:eastAsia="Times New Roman" w:hAnsi="Times New Roman"/>
                <w:lang w:eastAsia="ru-RU"/>
              </w:rPr>
              <w:t>)н</w:t>
            </w:r>
            <w:proofErr w:type="gramEnd"/>
            <w:r w:rsidRPr="00D04011">
              <w:rPr>
                <w:rFonts w:ascii="Times New Roman" w:eastAsia="Times New Roman" w:hAnsi="Times New Roman"/>
                <w:lang w:eastAsia="ru-RU"/>
              </w:rPr>
              <w:t>ужд)</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922</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4 03 L5190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5,6</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Другие вопросы в области культуры и кинематографии</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922</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08</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04</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4350,4</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Муниципальная программа "Развитие культуры, физической культуры и спорта на 2014-2020 годы"</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922</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02 0 00 00000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4350,4</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"Обеспечение реализации муниципальной программы"</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922</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02 7 00 00000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4350,4</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"Финансовое обеспечение деятельности органов муниципальной власти"</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922</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02 7 01 00000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1291,5</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функций муниципальных органов   (Расходы на выплаты персоналу в целях обеспечения выполнения функций государственным</w:t>
            </w:r>
            <w:proofErr w:type="gramStart"/>
            <w:r w:rsidRPr="00D04011">
              <w:rPr>
                <w:rFonts w:ascii="Times New Roman" w:eastAsia="Times New Roman" w:hAnsi="Times New Roman"/>
                <w:lang w:eastAsia="ru-RU"/>
              </w:rPr>
              <w:t>и(</w:t>
            </w:r>
            <w:proofErr w:type="gramEnd"/>
            <w:r w:rsidRPr="00D04011">
              <w:rPr>
                <w:rFonts w:ascii="Times New Roman" w:eastAsia="Times New Roman" w:hAnsi="Times New Roman"/>
                <w:lang w:eastAsia="ru-RU"/>
              </w:rPr>
              <w:t>муниципальными) органами, казенными учреждениями, органами управления муниципальными внебюджетными фондами)</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922</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02 7 01 82010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1187,5</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функций муниципальных органов   (Закупка товаров, работ и услуг для государственных (муниципальных</w:t>
            </w:r>
            <w:proofErr w:type="gramStart"/>
            <w:r w:rsidRPr="00D04011">
              <w:rPr>
                <w:rFonts w:ascii="Times New Roman" w:eastAsia="Times New Roman" w:hAnsi="Times New Roman"/>
                <w:lang w:eastAsia="ru-RU"/>
              </w:rPr>
              <w:t>)н</w:t>
            </w:r>
            <w:proofErr w:type="gramEnd"/>
            <w:r w:rsidRPr="00D04011">
              <w:rPr>
                <w:rFonts w:ascii="Times New Roman" w:eastAsia="Times New Roman" w:hAnsi="Times New Roman"/>
                <w:lang w:eastAsia="ru-RU"/>
              </w:rPr>
              <w:t>ужд)</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922</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02 7 01 82010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104,0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"Финансовое обеспечение выполнения других расходных обязательств"</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922</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02 7 02 00000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3058,9</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Прочие мероприятия в области культуры (Расходы на выплаты персоналу в целях обеспечения выполнения функций государственным</w:t>
            </w:r>
            <w:proofErr w:type="gramStart"/>
            <w:r w:rsidRPr="00D04011">
              <w:rPr>
                <w:rFonts w:ascii="Times New Roman" w:eastAsia="Times New Roman" w:hAnsi="Times New Roman"/>
                <w:lang w:eastAsia="ru-RU"/>
              </w:rPr>
              <w:t>и(</w:t>
            </w:r>
            <w:proofErr w:type="gramEnd"/>
            <w:r w:rsidRPr="00D04011">
              <w:rPr>
                <w:rFonts w:ascii="Times New Roman" w:eastAsia="Times New Roman" w:hAnsi="Times New Roman"/>
                <w:lang w:eastAsia="ru-RU"/>
              </w:rPr>
              <w:t>муниципальными) органами, казенными учреждениями, органами управления муниципальными внебюджетными фондами)</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922</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02 7 02 80590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2817,8</w:t>
            </w:r>
          </w:p>
        </w:tc>
      </w:tr>
      <w:tr w:rsidR="00CC0BB9" w:rsidRPr="00D04011" w:rsidTr="00CC0BB9">
        <w:trPr>
          <w:trHeight w:val="340"/>
        </w:trPr>
        <w:tc>
          <w:tcPr>
            <w:tcW w:w="8647" w:type="dxa"/>
            <w:tcBorders>
              <w:top w:val="nil"/>
              <w:left w:val="single" w:sz="4" w:space="0" w:color="000000"/>
              <w:bottom w:val="single" w:sz="4" w:space="0" w:color="auto"/>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Прочие мероприятия в области культуры (Закупка товаров, работ и услуг для государственных (муниципальных</w:t>
            </w:r>
            <w:proofErr w:type="gramStart"/>
            <w:r w:rsidRPr="00D04011">
              <w:rPr>
                <w:rFonts w:ascii="Times New Roman" w:eastAsia="Times New Roman" w:hAnsi="Times New Roman"/>
                <w:lang w:eastAsia="ru-RU"/>
              </w:rPr>
              <w:t>)н</w:t>
            </w:r>
            <w:proofErr w:type="gramEnd"/>
            <w:r w:rsidRPr="00D04011">
              <w:rPr>
                <w:rFonts w:ascii="Times New Roman" w:eastAsia="Times New Roman" w:hAnsi="Times New Roman"/>
                <w:lang w:eastAsia="ru-RU"/>
              </w:rPr>
              <w:t>ужд)</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922</w:t>
            </w:r>
          </w:p>
        </w:tc>
        <w:tc>
          <w:tcPr>
            <w:tcW w:w="851"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843"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02 7 02 80590</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auto"/>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239,2</w:t>
            </w:r>
          </w:p>
        </w:tc>
      </w:tr>
      <w:tr w:rsidR="00CC0BB9" w:rsidRPr="00D04011" w:rsidTr="00CC0BB9">
        <w:trPr>
          <w:trHeight w:val="340"/>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lastRenderedPageBreak/>
              <w:t>Прочие мероприятия в области культуры  (Иные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922</w:t>
            </w:r>
          </w:p>
        </w:tc>
        <w:tc>
          <w:tcPr>
            <w:tcW w:w="85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84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02 7 02 80590</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800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1,9</w:t>
            </w:r>
          </w:p>
        </w:tc>
      </w:tr>
      <w:tr w:rsidR="00CC0BB9" w:rsidRPr="00D04011" w:rsidTr="00CC0BB9">
        <w:trPr>
          <w:trHeight w:val="340"/>
        </w:trPr>
        <w:tc>
          <w:tcPr>
            <w:tcW w:w="864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Физическая  культура и спорт</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922</w:t>
            </w:r>
          </w:p>
        </w:tc>
        <w:tc>
          <w:tcPr>
            <w:tcW w:w="851"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11</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843"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single" w:sz="4" w:space="0" w:color="auto"/>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465,0</w:t>
            </w:r>
          </w:p>
        </w:tc>
      </w:tr>
      <w:tr w:rsidR="00CC0BB9" w:rsidRPr="00D04011" w:rsidTr="00CC0BB9">
        <w:trPr>
          <w:trHeight w:val="283"/>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Физическая  культура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922</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465,0</w:t>
            </w:r>
          </w:p>
        </w:tc>
      </w:tr>
      <w:tr w:rsidR="00CC0BB9" w:rsidRPr="00D04011" w:rsidTr="00CC0BB9">
        <w:trPr>
          <w:trHeight w:val="283"/>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Муниципальная программа "Развитие культуры, физической культуры и спорта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922</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02 0 00 00000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465,0</w:t>
            </w:r>
          </w:p>
        </w:tc>
      </w:tr>
      <w:tr w:rsidR="00CC0BB9" w:rsidRPr="00D04011" w:rsidTr="00CC0BB9">
        <w:trPr>
          <w:trHeight w:val="283"/>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"Организация и проведение физкультурных и спортивных мероприятий"</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922</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02 5 00 00000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465,0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"Финансовое обеспечение физкультурных и спортивных мероприятий"</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922</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02 5 01 00000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465,0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Мероприятия в области физической культуры и спорта   (Закупка товаров, работ и услуг для государственны</w:t>
            </w:r>
            <w:proofErr w:type="gramStart"/>
            <w:r w:rsidRPr="00D04011">
              <w:rPr>
                <w:rFonts w:ascii="Times New Roman" w:eastAsia="Times New Roman" w:hAnsi="Times New Roman"/>
                <w:lang w:eastAsia="ru-RU"/>
              </w:rPr>
              <w:t>х(</w:t>
            </w:r>
            <w:proofErr w:type="gramEnd"/>
            <w:r w:rsidRPr="00D04011">
              <w:rPr>
                <w:rFonts w:ascii="Times New Roman" w:eastAsia="Times New Roman" w:hAnsi="Times New Roman"/>
                <w:lang w:eastAsia="ru-RU"/>
              </w:rPr>
              <w:t>муниципальных)нужд)</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922</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02 5 01 80410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409,5</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Мероприятия в области физической культуры и спорта   (Иные бюджетные ассигнования)</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922</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02 5 01 80410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800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55,5</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ОТДЕЛ  ОБРАЗОВАНИЯ КАШИРСКОГО МУНИЦИПАЛЬНОГО РАЙОНА</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924</w:t>
            </w:r>
          </w:p>
        </w:tc>
        <w:tc>
          <w:tcPr>
            <w:tcW w:w="851"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843"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272000,7</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Общегосударственные вопросы</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951,0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Другие общегосударственные вопросы</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13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951,0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Муниципальная программа "Развитие образования"</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01 0 00 00000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951,0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"Социализация детей-сирот и детей, нуждающихся в особой защите государства"</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01 2 00 00000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951,0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"Субвенции бюджетам муниципальных районов по опеке и попечительству"</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01 2 15 00000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951,0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функций муниципальных органов (по осуществлению деятельности по опеке и попечительству"  (Расходы на выплаты персоналу в целях обеспечения выполнения функций государственным</w:t>
            </w:r>
            <w:proofErr w:type="gramStart"/>
            <w:r w:rsidRPr="00D04011">
              <w:rPr>
                <w:rFonts w:ascii="Times New Roman" w:eastAsia="Times New Roman" w:hAnsi="Times New Roman"/>
                <w:lang w:eastAsia="ru-RU"/>
              </w:rPr>
              <w:t>и(</w:t>
            </w:r>
            <w:proofErr w:type="gramEnd"/>
            <w:r w:rsidRPr="00D04011">
              <w:rPr>
                <w:rFonts w:ascii="Times New Roman" w:eastAsia="Times New Roman" w:hAnsi="Times New Roman"/>
                <w:lang w:eastAsia="ru-RU"/>
              </w:rPr>
              <w:t>муниципальными)органами, казенными учреждениями, органами управления муниципальными внебюджетными фондами)</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01 2 15 78240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938,6</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функций муниципальных органов (по осуществлению деятельности по опеке и попечительству)  (Закупка товаров, работ и услуг для государственных (муниципальных</w:t>
            </w:r>
            <w:proofErr w:type="gramStart"/>
            <w:r w:rsidRPr="00D04011">
              <w:rPr>
                <w:rFonts w:ascii="Times New Roman" w:eastAsia="Times New Roman" w:hAnsi="Times New Roman"/>
                <w:lang w:eastAsia="ru-RU"/>
              </w:rPr>
              <w:t>)н</w:t>
            </w:r>
            <w:proofErr w:type="gramEnd"/>
            <w:r w:rsidRPr="00D04011">
              <w:rPr>
                <w:rFonts w:ascii="Times New Roman" w:eastAsia="Times New Roman" w:hAnsi="Times New Roman"/>
                <w:lang w:eastAsia="ru-RU"/>
              </w:rPr>
              <w:t>ужд)</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01 2 15 78240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12,4</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Другие вопросы в области национальной экономики</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12</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176,1</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Муниципальная программа "Развитие образования"</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12</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01 0 00 00000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176,1</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"Развитие дошкольного и общего образования"</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12</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176,1</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"Развитие общего образования"</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12</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01 1 02 00000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176,1</w:t>
            </w:r>
          </w:p>
        </w:tc>
      </w:tr>
      <w:tr w:rsidR="00CC0BB9" w:rsidRPr="00D04011" w:rsidTr="00CC0BB9">
        <w:trPr>
          <w:trHeight w:val="340"/>
        </w:trPr>
        <w:tc>
          <w:tcPr>
            <w:tcW w:w="8647" w:type="dxa"/>
            <w:tcBorders>
              <w:top w:val="nil"/>
              <w:left w:val="single" w:sz="4" w:space="0" w:color="000000"/>
              <w:bottom w:val="single" w:sz="4" w:space="0" w:color="auto"/>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(оказание услуг) муниципальных учреждений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12</w:t>
            </w:r>
          </w:p>
        </w:tc>
        <w:tc>
          <w:tcPr>
            <w:tcW w:w="1843"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01 1 02 80590</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auto"/>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176,1</w:t>
            </w:r>
          </w:p>
        </w:tc>
      </w:tr>
      <w:tr w:rsidR="00CC0BB9" w:rsidRPr="00D04011" w:rsidTr="00CC0BB9">
        <w:trPr>
          <w:trHeight w:val="283"/>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lastRenderedPageBreak/>
              <w:t>Образование</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924</w:t>
            </w:r>
          </w:p>
        </w:tc>
        <w:tc>
          <w:tcPr>
            <w:tcW w:w="85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07</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258669,0</w:t>
            </w:r>
          </w:p>
        </w:tc>
      </w:tr>
      <w:tr w:rsidR="00CC0BB9" w:rsidRPr="00D04011" w:rsidTr="00CC0BB9">
        <w:trPr>
          <w:trHeight w:val="283"/>
        </w:trPr>
        <w:tc>
          <w:tcPr>
            <w:tcW w:w="864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Дошкольное образование</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924</w:t>
            </w:r>
          </w:p>
        </w:tc>
        <w:tc>
          <w:tcPr>
            <w:tcW w:w="851"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07</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01</w:t>
            </w:r>
          </w:p>
        </w:tc>
        <w:tc>
          <w:tcPr>
            <w:tcW w:w="1843"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33972,2</w:t>
            </w:r>
          </w:p>
        </w:tc>
      </w:tr>
      <w:tr w:rsidR="00CC0BB9" w:rsidRPr="00D04011" w:rsidTr="00CC0BB9">
        <w:trPr>
          <w:trHeight w:val="283"/>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Муниципальная программа "Развитие образования"</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01 0 00 00000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33972,2</w:t>
            </w:r>
          </w:p>
        </w:tc>
      </w:tr>
      <w:tr w:rsidR="00CC0BB9" w:rsidRPr="00D04011" w:rsidTr="00CC0BB9">
        <w:trPr>
          <w:trHeight w:val="283"/>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"Развитие  дошкольного и общего образования"</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33972,2</w:t>
            </w:r>
          </w:p>
        </w:tc>
      </w:tr>
      <w:tr w:rsidR="00CC0BB9" w:rsidRPr="00D04011" w:rsidTr="00CC0BB9">
        <w:trPr>
          <w:trHeight w:val="283"/>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"Развитие дошкольного образования"</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01 1 01 00000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33972,2</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w:t>
            </w:r>
            <w:proofErr w:type="gramStart"/>
            <w:r w:rsidRPr="00D04011">
              <w:rPr>
                <w:rFonts w:ascii="Times New Roman" w:eastAsia="Times New Roman" w:hAnsi="Times New Roman"/>
                <w:lang w:eastAsia="ru-RU"/>
              </w:rPr>
              <w:t xml:space="preserve"> ,</w:t>
            </w:r>
            <w:proofErr w:type="gramEnd"/>
            <w:r w:rsidRPr="00D04011">
              <w:rPr>
                <w:rFonts w:ascii="Times New Roman" w:eastAsia="Times New Roman" w:hAnsi="Times New Roman"/>
                <w:lang w:eastAsia="ru-RU"/>
              </w:rPr>
              <w:t xml:space="preserve">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01 1 01 80590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6656,2</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(оказание услуг) муниципальных учреждений  (Закупка товаров, работ и услуг для государственны</w:t>
            </w:r>
            <w:proofErr w:type="gramStart"/>
            <w:r w:rsidRPr="00D04011">
              <w:rPr>
                <w:rFonts w:ascii="Times New Roman" w:eastAsia="Times New Roman" w:hAnsi="Times New Roman"/>
                <w:lang w:eastAsia="ru-RU"/>
              </w:rPr>
              <w:t>х(</w:t>
            </w:r>
            <w:proofErr w:type="gramEnd"/>
            <w:r w:rsidRPr="00D04011">
              <w:rPr>
                <w:rFonts w:ascii="Times New Roman" w:eastAsia="Times New Roman" w:hAnsi="Times New Roman"/>
                <w:lang w:eastAsia="ru-RU"/>
              </w:rPr>
              <w:t>муниципальных)нужд)</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01 1 01 80590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7800,6</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(оказание услуг</w:t>
            </w:r>
            <w:proofErr w:type="gramStart"/>
            <w:r w:rsidRPr="00D04011">
              <w:rPr>
                <w:rFonts w:ascii="Times New Roman" w:eastAsia="Times New Roman" w:hAnsi="Times New Roman"/>
                <w:lang w:eastAsia="ru-RU"/>
              </w:rPr>
              <w:t>)м</w:t>
            </w:r>
            <w:proofErr w:type="gramEnd"/>
            <w:r w:rsidRPr="00D04011">
              <w:rPr>
                <w:rFonts w:ascii="Times New Roman" w:eastAsia="Times New Roman" w:hAnsi="Times New Roman"/>
                <w:lang w:eastAsia="ru-RU"/>
              </w:rPr>
              <w:t>униципальных учреждений    (Иные бюджетные ассигнования)</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01 1 01 80590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800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24,0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Выплаты на обеспечение государственных гарантий реализации прав на получение общедоступного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01 1 01 78290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100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19076,0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CC0BB9">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Выплаты на обеспечение государственных гарантий реализации прав на получение общедоступного дошкольного образования  (Закупка товаров, работ и услуг для государственных (муниципальных</w:t>
            </w:r>
            <w:proofErr w:type="gramStart"/>
            <w:r w:rsidRPr="00D04011">
              <w:rPr>
                <w:rFonts w:ascii="Times New Roman" w:eastAsia="Times New Roman" w:hAnsi="Times New Roman"/>
                <w:lang w:eastAsia="ru-RU"/>
              </w:rPr>
              <w:t>)н</w:t>
            </w:r>
            <w:proofErr w:type="gramEnd"/>
            <w:r w:rsidRPr="00D04011">
              <w:rPr>
                <w:rFonts w:ascii="Times New Roman" w:eastAsia="Times New Roman" w:hAnsi="Times New Roman"/>
                <w:lang w:eastAsia="ru-RU"/>
              </w:rPr>
              <w:t>ужд))</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01 1 01 78290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384,4</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деятельности (оказание услуг) муниципальных учреждений (Закупка товаров, работ и услуг для государственных (муниципальных) нужд)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01 1 01 70100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11,0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деятельности (оказание услуг) муниципальных учреждений (Закупка товаров, работ и услуг для государственных (муниципальных) нужд)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01 1 01 20540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20,0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Общее образование</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924</w:t>
            </w:r>
          </w:p>
        </w:tc>
        <w:tc>
          <w:tcPr>
            <w:tcW w:w="851"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07</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02</w:t>
            </w:r>
          </w:p>
        </w:tc>
        <w:tc>
          <w:tcPr>
            <w:tcW w:w="1843"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209323,2</w:t>
            </w:r>
          </w:p>
        </w:tc>
      </w:tr>
      <w:tr w:rsidR="00CC0BB9" w:rsidRPr="00D04011" w:rsidTr="00CC0BB9">
        <w:trPr>
          <w:trHeight w:val="283"/>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Муниципальная программа "Развитие образования"</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1843"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01 0 00 00000</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209323,2</w:t>
            </w:r>
          </w:p>
        </w:tc>
      </w:tr>
      <w:tr w:rsidR="00CC0BB9" w:rsidRPr="00D04011" w:rsidTr="00CC0BB9">
        <w:trPr>
          <w:trHeight w:val="283"/>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"Развитие дошкольного и общего образования"</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1843"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01 1 00 00000</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209323,2</w:t>
            </w:r>
          </w:p>
        </w:tc>
      </w:tr>
      <w:tr w:rsidR="00CC0BB9" w:rsidRPr="00D04011" w:rsidTr="00CC0BB9">
        <w:trPr>
          <w:trHeight w:val="283"/>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"Развитие общего образования"</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1843"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01 1 02 00000</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209323,2</w:t>
            </w:r>
          </w:p>
        </w:tc>
      </w:tr>
      <w:tr w:rsidR="00CC0BB9" w:rsidRPr="00D04011" w:rsidTr="00CC0BB9">
        <w:trPr>
          <w:trHeight w:val="71"/>
        </w:trPr>
        <w:tc>
          <w:tcPr>
            <w:tcW w:w="8647" w:type="dxa"/>
            <w:tcBorders>
              <w:top w:val="nil"/>
              <w:left w:val="single" w:sz="4" w:space="0" w:color="000000"/>
              <w:bottom w:val="single" w:sz="4" w:space="0" w:color="auto"/>
              <w:right w:val="single" w:sz="4" w:space="0" w:color="000000"/>
            </w:tcBorders>
            <w:shd w:val="clear" w:color="auto" w:fill="auto"/>
            <w:vAlign w:val="center"/>
            <w:hideMark/>
          </w:tcPr>
          <w:p w:rsidR="00D04011" w:rsidRPr="00D04011" w:rsidRDefault="00D04011" w:rsidP="00CC0BB9">
            <w:pPr>
              <w:spacing w:after="0" w:line="240" w:lineRule="auto"/>
              <w:rPr>
                <w:rFonts w:ascii="Times New Roman" w:eastAsia="Times New Roman" w:hAnsi="Times New Roman"/>
                <w:lang w:eastAsia="ru-RU"/>
              </w:rPr>
            </w:pPr>
            <w:proofErr w:type="gramStart"/>
            <w:r w:rsidRPr="00D04011">
              <w:rPr>
                <w:rFonts w:ascii="Times New Roman" w:eastAsia="Times New Roman" w:hAnsi="Times New Roman"/>
                <w:lang w:eastAsia="ru-RU"/>
              </w:rPr>
              <w:t>Выплаты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1843"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01 1 02 7 8120</w:t>
            </w:r>
          </w:p>
        </w:tc>
        <w:tc>
          <w:tcPr>
            <w:tcW w:w="850" w:type="dxa"/>
            <w:tcBorders>
              <w:top w:val="nil"/>
              <w:left w:val="nil"/>
              <w:bottom w:val="single" w:sz="4" w:space="0" w:color="auto"/>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100</w:t>
            </w:r>
          </w:p>
        </w:tc>
        <w:tc>
          <w:tcPr>
            <w:tcW w:w="1276" w:type="dxa"/>
            <w:tcBorders>
              <w:top w:val="nil"/>
              <w:left w:val="single" w:sz="4" w:space="0" w:color="000000"/>
              <w:bottom w:val="single" w:sz="4" w:space="0" w:color="auto"/>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146183,4</w:t>
            </w:r>
          </w:p>
        </w:tc>
      </w:tr>
      <w:tr w:rsidR="00CC0BB9" w:rsidRPr="00D04011" w:rsidTr="00CC0BB9">
        <w:trPr>
          <w:trHeight w:val="340"/>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lastRenderedPageBreak/>
              <w:t xml:space="preserve">Выплаты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(Закупка </w:t>
            </w:r>
            <w:proofErr w:type="spellStart"/>
            <w:r w:rsidRPr="00D04011">
              <w:rPr>
                <w:rFonts w:ascii="Times New Roman" w:eastAsia="Times New Roman" w:hAnsi="Times New Roman"/>
                <w:lang w:eastAsia="ru-RU"/>
              </w:rPr>
              <w:t>товаров</w:t>
            </w:r>
            <w:proofErr w:type="gramStart"/>
            <w:r w:rsidRPr="00D04011">
              <w:rPr>
                <w:rFonts w:ascii="Times New Roman" w:eastAsia="Times New Roman" w:hAnsi="Times New Roman"/>
                <w:lang w:eastAsia="ru-RU"/>
              </w:rPr>
              <w:t>,р</w:t>
            </w:r>
            <w:proofErr w:type="gramEnd"/>
            <w:r w:rsidRPr="00D04011">
              <w:rPr>
                <w:rFonts w:ascii="Times New Roman" w:eastAsia="Times New Roman" w:hAnsi="Times New Roman"/>
                <w:lang w:eastAsia="ru-RU"/>
              </w:rPr>
              <w:t>абот</w:t>
            </w:r>
            <w:proofErr w:type="spellEnd"/>
            <w:r w:rsidRPr="00D04011">
              <w:rPr>
                <w:rFonts w:ascii="Times New Roman" w:eastAsia="Times New Roman" w:hAnsi="Times New Roman"/>
                <w:lang w:eastAsia="ru-RU"/>
              </w:rPr>
              <w:t xml:space="preserve"> и услуг для государственных (муниципальных)нужд)</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184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01 1 02 7 8120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3790,0</w:t>
            </w:r>
          </w:p>
        </w:tc>
      </w:tr>
      <w:tr w:rsidR="00CC0BB9" w:rsidRPr="00D04011" w:rsidTr="00CC0BB9">
        <w:trPr>
          <w:trHeight w:val="340"/>
        </w:trPr>
        <w:tc>
          <w:tcPr>
            <w:tcW w:w="864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(оказания услуг) муниципальных учреждений (казенных учреждений) (Закупка товаров, работ и услуг для государственных (муниципальных) нужд)</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1843"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01 1 02 71630</w:t>
            </w:r>
          </w:p>
        </w:tc>
        <w:tc>
          <w:tcPr>
            <w:tcW w:w="850" w:type="dxa"/>
            <w:tcBorders>
              <w:top w:val="single" w:sz="4" w:space="0" w:color="auto"/>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200</w:t>
            </w:r>
          </w:p>
        </w:tc>
        <w:tc>
          <w:tcPr>
            <w:tcW w:w="1276"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100,0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Субсидии на обеспечение учащихся общеобразовательных учреждений молочной продукцией (Закупка </w:t>
            </w:r>
            <w:proofErr w:type="spellStart"/>
            <w:r w:rsidRPr="00D04011">
              <w:rPr>
                <w:rFonts w:ascii="Times New Roman" w:eastAsia="Times New Roman" w:hAnsi="Times New Roman"/>
                <w:lang w:eastAsia="ru-RU"/>
              </w:rPr>
              <w:t>товаров</w:t>
            </w:r>
            <w:proofErr w:type="gramStart"/>
            <w:r w:rsidRPr="00D04011">
              <w:rPr>
                <w:rFonts w:ascii="Times New Roman" w:eastAsia="Times New Roman" w:hAnsi="Times New Roman"/>
                <w:lang w:eastAsia="ru-RU"/>
              </w:rPr>
              <w:t>,р</w:t>
            </w:r>
            <w:proofErr w:type="gramEnd"/>
            <w:r w:rsidRPr="00D04011">
              <w:rPr>
                <w:rFonts w:ascii="Times New Roman" w:eastAsia="Times New Roman" w:hAnsi="Times New Roman"/>
                <w:lang w:eastAsia="ru-RU"/>
              </w:rPr>
              <w:t>абот</w:t>
            </w:r>
            <w:proofErr w:type="spellEnd"/>
            <w:r w:rsidRPr="00D04011">
              <w:rPr>
                <w:rFonts w:ascii="Times New Roman" w:eastAsia="Times New Roman" w:hAnsi="Times New Roman"/>
                <w:lang w:eastAsia="ru-RU"/>
              </w:rPr>
              <w:t xml:space="preserve">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01 1 02 78130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1102,1</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Субсидии на создание в общеобразовательных организациях расположенных в сельской местности, условий для занятий физической культуры и спорта (Закупка товаров, работ и услуг для государственны</w:t>
            </w:r>
            <w:proofErr w:type="gramStart"/>
            <w:r w:rsidRPr="00D04011">
              <w:rPr>
                <w:rFonts w:ascii="Times New Roman" w:eastAsia="Times New Roman" w:hAnsi="Times New Roman"/>
                <w:lang w:eastAsia="ru-RU"/>
              </w:rPr>
              <w:t>х(</w:t>
            </w:r>
            <w:proofErr w:type="gramEnd"/>
            <w:r w:rsidRPr="00D04011">
              <w:rPr>
                <w:rFonts w:ascii="Times New Roman" w:eastAsia="Times New Roman" w:hAnsi="Times New Roman"/>
                <w:lang w:eastAsia="ru-RU"/>
              </w:rPr>
              <w:t>муниципальных)      нужд)</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02 L0970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500,0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(оказания услуг) муниципальных учреждений (казенных учреждений) (Закупка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02 L0970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5,0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Субсидии на осуществление мероприятий по развитию сети образовательных организаций (Закупка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01 1 02 70870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525,0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деятельности (оказания услуг) муниципальных учреждений (казенных учреждений) (Расходы на выплаты персоналу в целях обеспечения выполнения функций государственными </w:t>
            </w:r>
            <w:proofErr w:type="gramStart"/>
            <w:r w:rsidRPr="00D04011">
              <w:rPr>
                <w:rFonts w:ascii="Times New Roman" w:eastAsia="Times New Roman" w:hAnsi="Times New Roman"/>
                <w:lang w:eastAsia="ru-RU"/>
              </w:rPr>
              <w:t xml:space="preserve">( </w:t>
            </w:r>
            <w:proofErr w:type="gramEnd"/>
            <w:r w:rsidRPr="00D04011">
              <w:rPr>
                <w:rFonts w:ascii="Times New Roman" w:eastAsia="Times New Roman" w:hAnsi="Times New Roman"/>
                <w:lang w:eastAsia="ru-RU"/>
              </w:rPr>
              <w:t xml:space="preserve">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01 1 02 80590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100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1,2</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(оказание услуг) муниципальных  учреждени</w:t>
            </w:r>
            <w:proofErr w:type="gramStart"/>
            <w:r w:rsidRPr="00D04011">
              <w:rPr>
                <w:rFonts w:ascii="Times New Roman" w:eastAsia="Times New Roman" w:hAnsi="Times New Roman"/>
                <w:lang w:eastAsia="ru-RU"/>
              </w:rPr>
              <w:t>й(</w:t>
            </w:r>
            <w:proofErr w:type="gramEnd"/>
            <w:r w:rsidRPr="00D04011">
              <w:rPr>
                <w:rFonts w:ascii="Times New Roman" w:eastAsia="Times New Roman" w:hAnsi="Times New Roman"/>
                <w:lang w:eastAsia="ru-RU"/>
              </w:rPr>
              <w:t>казенных учреждений)  (Закупка товаров, работ и услуг для государственных (муниципальных)нужд)</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01 1 02 80590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47014,2</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(оказания услуг) муниципальных  учреждени</w:t>
            </w:r>
            <w:proofErr w:type="gramStart"/>
            <w:r w:rsidRPr="00D04011">
              <w:rPr>
                <w:rFonts w:ascii="Times New Roman" w:eastAsia="Times New Roman" w:hAnsi="Times New Roman"/>
                <w:lang w:eastAsia="ru-RU"/>
              </w:rPr>
              <w:t>й(</w:t>
            </w:r>
            <w:proofErr w:type="gramEnd"/>
            <w:r w:rsidRPr="00D04011">
              <w:rPr>
                <w:rFonts w:ascii="Times New Roman" w:eastAsia="Times New Roman" w:hAnsi="Times New Roman"/>
                <w:lang w:eastAsia="ru-RU"/>
              </w:rPr>
              <w:t>казенных учреждений)  (Социальное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01 1 02 80590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300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33,9</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(оказание услуг) муниципальных  учреждени</w:t>
            </w:r>
            <w:proofErr w:type="gramStart"/>
            <w:r w:rsidRPr="00D04011">
              <w:rPr>
                <w:rFonts w:ascii="Times New Roman" w:eastAsia="Times New Roman" w:hAnsi="Times New Roman"/>
                <w:lang w:eastAsia="ru-RU"/>
              </w:rPr>
              <w:t>й(</w:t>
            </w:r>
            <w:proofErr w:type="gramEnd"/>
            <w:r w:rsidRPr="00D04011">
              <w:rPr>
                <w:rFonts w:ascii="Times New Roman" w:eastAsia="Times New Roman" w:hAnsi="Times New Roman"/>
                <w:lang w:eastAsia="ru-RU"/>
              </w:rPr>
              <w:t>казенных учреждений)  (Иные бюджетные ассигнования)</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01 1 02 80590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800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9324,4</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(оказание услуг) муниципальных  учреждени</w:t>
            </w:r>
            <w:proofErr w:type="gramStart"/>
            <w:r w:rsidRPr="00D04011">
              <w:rPr>
                <w:rFonts w:ascii="Times New Roman" w:eastAsia="Times New Roman" w:hAnsi="Times New Roman"/>
                <w:lang w:eastAsia="ru-RU"/>
              </w:rPr>
              <w:t>й(</w:t>
            </w:r>
            <w:proofErr w:type="gramEnd"/>
            <w:r w:rsidRPr="00D04011">
              <w:rPr>
                <w:rFonts w:ascii="Times New Roman" w:eastAsia="Times New Roman" w:hAnsi="Times New Roman"/>
                <w:lang w:eastAsia="ru-RU"/>
              </w:rPr>
              <w:t>казенных учреждений)  (Закупка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01 1 02 20540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189,0</w:t>
            </w:r>
          </w:p>
        </w:tc>
      </w:tr>
      <w:tr w:rsidR="00CC0BB9" w:rsidRPr="00D04011" w:rsidTr="00CC0BB9">
        <w:trPr>
          <w:trHeight w:val="340"/>
        </w:trPr>
        <w:tc>
          <w:tcPr>
            <w:tcW w:w="8647" w:type="dxa"/>
            <w:tcBorders>
              <w:top w:val="nil"/>
              <w:left w:val="single" w:sz="4" w:space="0" w:color="000000"/>
              <w:bottom w:val="single" w:sz="4" w:space="0" w:color="auto"/>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(оказание услуг) муниципальных  учреждени</w:t>
            </w:r>
            <w:proofErr w:type="gramStart"/>
            <w:r w:rsidRPr="00D04011">
              <w:rPr>
                <w:rFonts w:ascii="Times New Roman" w:eastAsia="Times New Roman" w:hAnsi="Times New Roman"/>
                <w:lang w:eastAsia="ru-RU"/>
              </w:rPr>
              <w:t>й(</w:t>
            </w:r>
            <w:proofErr w:type="gramEnd"/>
            <w:r w:rsidRPr="00D04011">
              <w:rPr>
                <w:rFonts w:ascii="Times New Roman" w:eastAsia="Times New Roman" w:hAnsi="Times New Roman"/>
                <w:lang w:eastAsia="ru-RU"/>
              </w:rPr>
              <w:t>казенных учреждений)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1843"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01 1 02 20570</w:t>
            </w:r>
          </w:p>
        </w:tc>
        <w:tc>
          <w:tcPr>
            <w:tcW w:w="850" w:type="dxa"/>
            <w:tcBorders>
              <w:top w:val="nil"/>
              <w:left w:val="nil"/>
              <w:bottom w:val="single" w:sz="4" w:space="0" w:color="auto"/>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200</w:t>
            </w:r>
          </w:p>
        </w:tc>
        <w:tc>
          <w:tcPr>
            <w:tcW w:w="1276" w:type="dxa"/>
            <w:tcBorders>
              <w:top w:val="nil"/>
              <w:left w:val="single" w:sz="4" w:space="0" w:color="000000"/>
              <w:bottom w:val="single" w:sz="4" w:space="0" w:color="auto"/>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260,0</w:t>
            </w:r>
          </w:p>
        </w:tc>
      </w:tr>
      <w:tr w:rsidR="00CC0BB9" w:rsidRPr="00D04011" w:rsidTr="00CC0BB9">
        <w:trPr>
          <w:trHeight w:val="340"/>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lastRenderedPageBreak/>
              <w:t>Расходы на обеспечение деятельности (оказание услуг) муниципальных  учреждени</w:t>
            </w:r>
            <w:proofErr w:type="gramStart"/>
            <w:r w:rsidRPr="00D04011">
              <w:rPr>
                <w:rFonts w:ascii="Times New Roman" w:eastAsia="Times New Roman" w:hAnsi="Times New Roman"/>
                <w:lang w:eastAsia="ru-RU"/>
              </w:rPr>
              <w:t>й(</w:t>
            </w:r>
            <w:proofErr w:type="gramEnd"/>
            <w:r w:rsidRPr="00D04011">
              <w:rPr>
                <w:rFonts w:ascii="Times New Roman" w:eastAsia="Times New Roman" w:hAnsi="Times New Roman"/>
                <w:lang w:eastAsia="ru-RU"/>
              </w:rPr>
              <w:t>казенных учреждений)  (Закупка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184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01 1 02 70100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295,0</w:t>
            </w:r>
          </w:p>
        </w:tc>
      </w:tr>
      <w:tr w:rsidR="00CC0BB9" w:rsidRPr="00D04011" w:rsidTr="00CC0BB9">
        <w:trPr>
          <w:trHeight w:val="340"/>
        </w:trPr>
        <w:tc>
          <w:tcPr>
            <w:tcW w:w="864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Дополнительное образование детей</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843"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850" w:type="dxa"/>
            <w:tcBorders>
              <w:top w:val="single" w:sz="4" w:space="0" w:color="auto"/>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 </w:t>
            </w:r>
          </w:p>
        </w:tc>
        <w:tc>
          <w:tcPr>
            <w:tcW w:w="1276"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8899,4</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Муниципальная программа "Развитие образования"</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01 0 00 00000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8899,4</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"Развитие дополнительного образования и воспитания детей"</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01 3 00 00000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8899,4</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Основное </w:t>
            </w:r>
            <w:proofErr w:type="spellStart"/>
            <w:r w:rsidRPr="00D04011">
              <w:rPr>
                <w:rFonts w:ascii="Times New Roman" w:eastAsia="Times New Roman" w:hAnsi="Times New Roman"/>
                <w:lang w:eastAsia="ru-RU"/>
              </w:rPr>
              <w:t>мероприятие</w:t>
            </w:r>
            <w:proofErr w:type="gramStart"/>
            <w:r w:rsidRPr="00D04011">
              <w:rPr>
                <w:rFonts w:ascii="Times New Roman" w:eastAsia="Times New Roman" w:hAnsi="Times New Roman"/>
                <w:lang w:eastAsia="ru-RU"/>
              </w:rPr>
              <w:t>"Р</w:t>
            </w:r>
            <w:proofErr w:type="gramEnd"/>
            <w:r w:rsidRPr="00D04011">
              <w:rPr>
                <w:rFonts w:ascii="Times New Roman" w:eastAsia="Times New Roman" w:hAnsi="Times New Roman"/>
                <w:lang w:eastAsia="ru-RU"/>
              </w:rPr>
              <w:t>азвитие</w:t>
            </w:r>
            <w:proofErr w:type="spellEnd"/>
            <w:r w:rsidRPr="00D04011">
              <w:rPr>
                <w:rFonts w:ascii="Times New Roman" w:eastAsia="Times New Roman" w:hAnsi="Times New Roman"/>
                <w:lang w:eastAsia="ru-RU"/>
              </w:rPr>
              <w:t xml:space="preserve"> дополнительного образования детей"</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01 3 01 00000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8899,4</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w:t>
            </w:r>
            <w:proofErr w:type="gramStart"/>
            <w:r w:rsidRPr="00D04011">
              <w:rPr>
                <w:rFonts w:ascii="Times New Roman" w:eastAsia="Times New Roman" w:hAnsi="Times New Roman"/>
                <w:lang w:eastAsia="ru-RU"/>
              </w:rPr>
              <w:t xml:space="preserve"> ,</w:t>
            </w:r>
            <w:proofErr w:type="gramEnd"/>
            <w:r w:rsidRPr="00D04011">
              <w:rPr>
                <w:rFonts w:ascii="Times New Roman" w:eastAsia="Times New Roman" w:hAnsi="Times New Roman"/>
                <w:lang w:eastAsia="ru-RU"/>
              </w:rPr>
              <w:t xml:space="preserve">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01 3 01 80590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6264,5</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(оказание услуг) муниципальных  учреждений (Закупка товаров, работ и услуг для государственны</w:t>
            </w:r>
            <w:proofErr w:type="gramStart"/>
            <w:r w:rsidRPr="00D04011">
              <w:rPr>
                <w:rFonts w:ascii="Times New Roman" w:eastAsia="Times New Roman" w:hAnsi="Times New Roman"/>
                <w:lang w:eastAsia="ru-RU"/>
              </w:rPr>
              <w:t>х(</w:t>
            </w:r>
            <w:proofErr w:type="gramEnd"/>
            <w:r w:rsidRPr="00D04011">
              <w:rPr>
                <w:rFonts w:ascii="Times New Roman" w:eastAsia="Times New Roman" w:hAnsi="Times New Roman"/>
                <w:lang w:eastAsia="ru-RU"/>
              </w:rPr>
              <w:t>муниципальных)  нужд)</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01 3 01 80590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1243,9</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(оказание услуг) муниципальных  учреждений (Закупка товаров, работ и услуг для государственны</w:t>
            </w:r>
            <w:proofErr w:type="gramStart"/>
            <w:r w:rsidRPr="00D04011">
              <w:rPr>
                <w:rFonts w:ascii="Times New Roman" w:eastAsia="Times New Roman" w:hAnsi="Times New Roman"/>
                <w:lang w:eastAsia="ru-RU"/>
              </w:rPr>
              <w:t>х(</w:t>
            </w:r>
            <w:proofErr w:type="gramEnd"/>
            <w:r w:rsidRPr="00D04011">
              <w:rPr>
                <w:rFonts w:ascii="Times New Roman" w:eastAsia="Times New Roman" w:hAnsi="Times New Roman"/>
                <w:lang w:eastAsia="ru-RU"/>
              </w:rPr>
              <w:t>муниципальных)        нужд)</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01 3 01 20540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23,0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(оказание услуг) муниципальных  учреждений  (Иные бюджетные ассигнования)</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01 3 01 80590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800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1368,0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Молодежная политика и оздоровление детей</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07</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07</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1628,1</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Муниципальная программа "Развитие образования"</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01 0 00 00000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1628,1</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"Создание условий для организации отдыха и оздоровления детей и молодежи Каширского муниципального района"</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01 4 00 00000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1628,1</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"Совершенствование кадрового и информационно-методического обеспечения организации и проведение детской оздоровительной компании"</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01 4 02 00000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1628,1</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Мероприятия в области по организации отдыха детей и молодежи  (Закупка товаров, работ и услуг для государственных (муниципальных</w:t>
            </w:r>
            <w:proofErr w:type="gramStart"/>
            <w:r w:rsidRPr="00D04011">
              <w:rPr>
                <w:rFonts w:ascii="Times New Roman" w:eastAsia="Times New Roman" w:hAnsi="Times New Roman"/>
                <w:lang w:eastAsia="ru-RU"/>
              </w:rPr>
              <w:t>)н</w:t>
            </w:r>
            <w:proofErr w:type="gramEnd"/>
            <w:r w:rsidRPr="00D04011">
              <w:rPr>
                <w:rFonts w:ascii="Times New Roman" w:eastAsia="Times New Roman" w:hAnsi="Times New Roman"/>
                <w:lang w:eastAsia="ru-RU"/>
              </w:rPr>
              <w:t>ужд))</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01 4 02 80280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150,3</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Мероприятия в области по организации отдыха детей и молодежи  (Закупка товаров, работ и услуг для государственных (муниципальных</w:t>
            </w:r>
            <w:proofErr w:type="gramStart"/>
            <w:r w:rsidRPr="00D04011">
              <w:rPr>
                <w:rFonts w:ascii="Times New Roman" w:eastAsia="Times New Roman" w:hAnsi="Times New Roman"/>
                <w:lang w:eastAsia="ru-RU"/>
              </w:rPr>
              <w:t>)н</w:t>
            </w:r>
            <w:proofErr w:type="gramEnd"/>
            <w:r w:rsidRPr="00D04011">
              <w:rPr>
                <w:rFonts w:ascii="Times New Roman" w:eastAsia="Times New Roman" w:hAnsi="Times New Roman"/>
                <w:lang w:eastAsia="ru-RU"/>
              </w:rPr>
              <w:t>ужд))</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01 4 02 78320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1004,8</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Мероприятия в области по организации отдыха детей и молодежи  (Закупка товаров, работ и услуг для государственных (муниципальных</w:t>
            </w:r>
            <w:proofErr w:type="gramStart"/>
            <w:r w:rsidRPr="00D04011">
              <w:rPr>
                <w:rFonts w:ascii="Times New Roman" w:eastAsia="Times New Roman" w:hAnsi="Times New Roman"/>
                <w:lang w:eastAsia="ru-RU"/>
              </w:rPr>
              <w:t>)н</w:t>
            </w:r>
            <w:proofErr w:type="gramEnd"/>
            <w:r w:rsidRPr="00D04011">
              <w:rPr>
                <w:rFonts w:ascii="Times New Roman" w:eastAsia="Times New Roman" w:hAnsi="Times New Roman"/>
                <w:lang w:eastAsia="ru-RU"/>
              </w:rPr>
              <w:t>ужд))</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01 4 02 78410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132,0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Мероприятия в области по организации отдыха детей и молодежи  (Закупка товаров, работ и услуг для государственных (муниципальных</w:t>
            </w:r>
            <w:proofErr w:type="gramStart"/>
            <w:r w:rsidRPr="00D04011">
              <w:rPr>
                <w:rFonts w:ascii="Times New Roman" w:eastAsia="Times New Roman" w:hAnsi="Times New Roman"/>
                <w:lang w:eastAsia="ru-RU"/>
              </w:rPr>
              <w:t>)н</w:t>
            </w:r>
            <w:proofErr w:type="gramEnd"/>
            <w:r w:rsidRPr="00D04011">
              <w:rPr>
                <w:rFonts w:ascii="Times New Roman" w:eastAsia="Times New Roman" w:hAnsi="Times New Roman"/>
                <w:lang w:eastAsia="ru-RU"/>
              </w:rPr>
              <w:t>ужд))</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01 4 0288320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341,0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Другие вопросы в области образования</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07</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09</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4846,1</w:t>
            </w:r>
          </w:p>
        </w:tc>
      </w:tr>
      <w:tr w:rsidR="00CC0BB9" w:rsidRPr="00D04011" w:rsidTr="00CC0BB9">
        <w:trPr>
          <w:trHeight w:val="340"/>
        </w:trPr>
        <w:tc>
          <w:tcPr>
            <w:tcW w:w="8647" w:type="dxa"/>
            <w:tcBorders>
              <w:top w:val="nil"/>
              <w:left w:val="single" w:sz="4" w:space="0" w:color="000000"/>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Муниципальная программа "Развитие образования"</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09</w:t>
            </w:r>
          </w:p>
        </w:tc>
        <w:tc>
          <w:tcPr>
            <w:tcW w:w="1843"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01 0 00 00000</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auto"/>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4846,1</w:t>
            </w:r>
          </w:p>
        </w:tc>
      </w:tr>
      <w:tr w:rsidR="00CC0BB9" w:rsidRPr="00D04011" w:rsidTr="00CC0BB9">
        <w:trPr>
          <w:trHeight w:val="340"/>
        </w:trPr>
        <w:tc>
          <w:tcPr>
            <w:tcW w:w="864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lastRenderedPageBreak/>
              <w:t>Подпрограмма "Обеспечение реализации муниципальной программы"</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09</w:t>
            </w:r>
          </w:p>
        </w:tc>
        <w:tc>
          <w:tcPr>
            <w:tcW w:w="184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01 5 00 00000</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4846,1</w:t>
            </w:r>
          </w:p>
        </w:tc>
      </w:tr>
      <w:tr w:rsidR="00CC0BB9" w:rsidRPr="00D04011" w:rsidTr="00CC0BB9">
        <w:trPr>
          <w:trHeight w:val="340"/>
        </w:trPr>
        <w:tc>
          <w:tcPr>
            <w:tcW w:w="8647" w:type="dxa"/>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"Финансовое обеспечение деятельности органов муниципальной власти"</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09</w:t>
            </w:r>
          </w:p>
        </w:tc>
        <w:tc>
          <w:tcPr>
            <w:tcW w:w="1843"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015 01 00000</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1497,0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функций муниципальных органов    (Расходы на выплаты персоналу в целях обеспечения выполнения функций государственным</w:t>
            </w:r>
            <w:proofErr w:type="gramStart"/>
            <w:r w:rsidRPr="00D04011">
              <w:rPr>
                <w:rFonts w:ascii="Times New Roman" w:eastAsia="Times New Roman" w:hAnsi="Times New Roman"/>
                <w:lang w:eastAsia="ru-RU"/>
              </w:rPr>
              <w:t>и(</w:t>
            </w:r>
            <w:proofErr w:type="gramEnd"/>
            <w:r w:rsidRPr="00D04011">
              <w:rPr>
                <w:rFonts w:ascii="Times New Roman" w:eastAsia="Times New Roman" w:hAnsi="Times New Roman"/>
                <w:lang w:eastAsia="ru-RU"/>
              </w:rPr>
              <w:t>муниципальными)органами, казенными учреждениями, органами управления муниципальными внебюджетными фондами)</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09</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01 5 01 82010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1354,6</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функций муниципальных органов   (Закупка товаров, работ и услуг для государственны</w:t>
            </w:r>
            <w:proofErr w:type="gramStart"/>
            <w:r w:rsidRPr="00D04011">
              <w:rPr>
                <w:rFonts w:ascii="Times New Roman" w:eastAsia="Times New Roman" w:hAnsi="Times New Roman"/>
                <w:lang w:eastAsia="ru-RU"/>
              </w:rPr>
              <w:t>х(</w:t>
            </w:r>
            <w:proofErr w:type="gramEnd"/>
            <w:r w:rsidRPr="00D04011">
              <w:rPr>
                <w:rFonts w:ascii="Times New Roman" w:eastAsia="Times New Roman" w:hAnsi="Times New Roman"/>
                <w:lang w:eastAsia="ru-RU"/>
              </w:rPr>
              <w:t>муниципальных)нужд)</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09</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01 5 01 82010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142,4</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Основное </w:t>
            </w:r>
            <w:proofErr w:type="spellStart"/>
            <w:r w:rsidRPr="00D04011">
              <w:rPr>
                <w:rFonts w:ascii="Times New Roman" w:eastAsia="Times New Roman" w:hAnsi="Times New Roman"/>
                <w:lang w:eastAsia="ru-RU"/>
              </w:rPr>
              <w:t>мероприятие</w:t>
            </w:r>
            <w:proofErr w:type="gramStart"/>
            <w:r w:rsidRPr="00D04011">
              <w:rPr>
                <w:rFonts w:ascii="Times New Roman" w:eastAsia="Times New Roman" w:hAnsi="Times New Roman"/>
                <w:lang w:eastAsia="ru-RU"/>
              </w:rPr>
              <w:t>"Ф</w:t>
            </w:r>
            <w:proofErr w:type="gramEnd"/>
            <w:r w:rsidRPr="00D04011">
              <w:rPr>
                <w:rFonts w:ascii="Times New Roman" w:eastAsia="Times New Roman" w:hAnsi="Times New Roman"/>
                <w:lang w:eastAsia="ru-RU"/>
              </w:rPr>
              <w:t>инансовое</w:t>
            </w:r>
            <w:proofErr w:type="spellEnd"/>
            <w:r w:rsidRPr="00D04011">
              <w:rPr>
                <w:rFonts w:ascii="Times New Roman" w:eastAsia="Times New Roman" w:hAnsi="Times New Roman"/>
                <w:lang w:eastAsia="ru-RU"/>
              </w:rPr>
              <w:t xml:space="preserve"> обеспечение выполнения других расходных обязательств"</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09</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01 5 02 00000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3349,1</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деятельности (оказание услуг) муниципальных учреждений (казенных учреждений) (Расходы на выплаты персоналу в целях обеспечения выполнения функций государственными органами и органами местного </w:t>
            </w:r>
            <w:proofErr w:type="spellStart"/>
            <w:r w:rsidRPr="00D04011">
              <w:rPr>
                <w:rFonts w:ascii="Times New Roman" w:eastAsia="Times New Roman" w:hAnsi="Times New Roman"/>
                <w:lang w:eastAsia="ru-RU"/>
              </w:rPr>
              <w:t>самоуправления</w:t>
            </w:r>
            <w:proofErr w:type="gramStart"/>
            <w:r w:rsidRPr="00D04011">
              <w:rPr>
                <w:rFonts w:ascii="Times New Roman" w:eastAsia="Times New Roman" w:hAnsi="Times New Roman"/>
                <w:lang w:eastAsia="ru-RU"/>
              </w:rPr>
              <w:t>,к</w:t>
            </w:r>
            <w:proofErr w:type="gramEnd"/>
            <w:r w:rsidRPr="00D04011">
              <w:rPr>
                <w:rFonts w:ascii="Times New Roman" w:eastAsia="Times New Roman" w:hAnsi="Times New Roman"/>
                <w:lang w:eastAsia="ru-RU"/>
              </w:rPr>
              <w:t>азенными</w:t>
            </w:r>
            <w:proofErr w:type="spellEnd"/>
            <w:r w:rsidRPr="00D04011">
              <w:rPr>
                <w:rFonts w:ascii="Times New Roman" w:eastAsia="Times New Roman" w:hAnsi="Times New Roman"/>
                <w:lang w:eastAsia="ru-RU"/>
              </w:rPr>
              <w:t xml:space="preserve"> </w:t>
            </w:r>
            <w:proofErr w:type="spellStart"/>
            <w:r w:rsidRPr="00D04011">
              <w:rPr>
                <w:rFonts w:ascii="Times New Roman" w:eastAsia="Times New Roman" w:hAnsi="Times New Roman"/>
                <w:lang w:eastAsia="ru-RU"/>
              </w:rPr>
              <w:t>учреждениями,органами</w:t>
            </w:r>
            <w:proofErr w:type="spellEnd"/>
            <w:r w:rsidRPr="00D04011">
              <w:rPr>
                <w:rFonts w:ascii="Times New Roman" w:eastAsia="Times New Roman" w:hAnsi="Times New Roman"/>
                <w:lang w:eastAsia="ru-RU"/>
              </w:rPr>
              <w:t xml:space="preserve">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09</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01 5 02 80590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2973,6</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деятельности (оказание услуг) муниципальных учреждений  (казенных учреждений) (Закупка </w:t>
            </w:r>
            <w:proofErr w:type="spellStart"/>
            <w:r w:rsidRPr="00D04011">
              <w:rPr>
                <w:rFonts w:ascii="Times New Roman" w:eastAsia="Times New Roman" w:hAnsi="Times New Roman"/>
                <w:lang w:eastAsia="ru-RU"/>
              </w:rPr>
              <w:t>товаров</w:t>
            </w:r>
            <w:proofErr w:type="gramStart"/>
            <w:r w:rsidRPr="00D04011">
              <w:rPr>
                <w:rFonts w:ascii="Times New Roman" w:eastAsia="Times New Roman" w:hAnsi="Times New Roman"/>
                <w:lang w:eastAsia="ru-RU"/>
              </w:rPr>
              <w:t>,р</w:t>
            </w:r>
            <w:proofErr w:type="gramEnd"/>
            <w:r w:rsidRPr="00D04011">
              <w:rPr>
                <w:rFonts w:ascii="Times New Roman" w:eastAsia="Times New Roman" w:hAnsi="Times New Roman"/>
                <w:lang w:eastAsia="ru-RU"/>
              </w:rPr>
              <w:t>абот</w:t>
            </w:r>
            <w:proofErr w:type="spellEnd"/>
            <w:r w:rsidRPr="00D04011">
              <w:rPr>
                <w:rFonts w:ascii="Times New Roman" w:eastAsia="Times New Roman" w:hAnsi="Times New Roman"/>
                <w:lang w:eastAsia="ru-RU"/>
              </w:rPr>
              <w:t xml:space="preserve"> и услуг для государственных муниципальных)нужд)</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09</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01 5 02 80590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375,5</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Социальная политика</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12204,6</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Охрана семьи и детства</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04</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12204,6</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Муниципальная программа "Развитие образования"</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01 0 00 00000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12204,6</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"Развитие дошкольного и общего образования"</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36,2</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"Развитие дошкольного образования"</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01 1 01 00000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36,2</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01 1 01 78150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300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36,2</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"Социализация детей-сирот и детей</w:t>
            </w:r>
            <w:proofErr w:type="gramStart"/>
            <w:r w:rsidRPr="00D04011">
              <w:rPr>
                <w:rFonts w:ascii="Times New Roman" w:eastAsia="Times New Roman" w:hAnsi="Times New Roman"/>
                <w:lang w:eastAsia="ru-RU"/>
              </w:rPr>
              <w:t xml:space="preserve"> ,</w:t>
            </w:r>
            <w:proofErr w:type="gramEnd"/>
            <w:r w:rsidRPr="00D04011">
              <w:rPr>
                <w:rFonts w:ascii="Times New Roman" w:eastAsia="Times New Roman" w:hAnsi="Times New Roman"/>
                <w:lang w:eastAsia="ru-RU"/>
              </w:rPr>
              <w:t xml:space="preserve"> нуждающихся в особой защите государства"</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01 2 00 00000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12168,4</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"Субвенции бюджетам муниципальных районов на обеспечение выплат единовременного пособия при всех формах устройства детей, лишенных родительского попечения, в семью"</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01 2 05 00000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422,5</w:t>
            </w:r>
          </w:p>
        </w:tc>
      </w:tr>
      <w:tr w:rsidR="00CC0BB9" w:rsidRPr="00D04011" w:rsidTr="00CC0BB9">
        <w:trPr>
          <w:trHeight w:val="340"/>
        </w:trPr>
        <w:tc>
          <w:tcPr>
            <w:tcW w:w="8647" w:type="dxa"/>
            <w:tcBorders>
              <w:top w:val="nil"/>
              <w:left w:val="single" w:sz="4" w:space="0" w:color="000000"/>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Выплата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843"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01 2 05 52600</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300</w:t>
            </w:r>
          </w:p>
        </w:tc>
        <w:tc>
          <w:tcPr>
            <w:tcW w:w="1276" w:type="dxa"/>
            <w:tcBorders>
              <w:top w:val="nil"/>
              <w:left w:val="single" w:sz="4" w:space="0" w:color="000000"/>
              <w:bottom w:val="single" w:sz="4" w:space="0" w:color="auto"/>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422,5</w:t>
            </w:r>
          </w:p>
        </w:tc>
      </w:tr>
      <w:tr w:rsidR="00CC0BB9" w:rsidRPr="00D04011" w:rsidTr="00CC0BB9">
        <w:trPr>
          <w:trHeight w:val="340"/>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lastRenderedPageBreak/>
              <w:t>Основное мероприятие "Субвенции бюджетам муниципальных образований на обеспечение выплат приемной семье на содержание подопечных детей"</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84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01 2 07 00000</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2189,2</w:t>
            </w:r>
          </w:p>
        </w:tc>
      </w:tr>
      <w:tr w:rsidR="00CC0BB9" w:rsidRPr="00D04011" w:rsidTr="00CC0BB9">
        <w:trPr>
          <w:trHeight w:val="340"/>
        </w:trPr>
        <w:tc>
          <w:tcPr>
            <w:tcW w:w="864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Выплаты приемной семье на содержание подопечных детей   (Социальное обеспечение и иные выплаты населению)</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843"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01 2 07 78180</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300</w:t>
            </w:r>
          </w:p>
        </w:tc>
        <w:tc>
          <w:tcPr>
            <w:tcW w:w="1276"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2189,2</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Основное </w:t>
            </w:r>
            <w:proofErr w:type="spellStart"/>
            <w:r w:rsidRPr="00D04011">
              <w:rPr>
                <w:rFonts w:ascii="Times New Roman" w:eastAsia="Times New Roman" w:hAnsi="Times New Roman"/>
                <w:lang w:eastAsia="ru-RU"/>
              </w:rPr>
              <w:t>мероприятие</w:t>
            </w:r>
            <w:proofErr w:type="gramStart"/>
            <w:r w:rsidRPr="00D04011">
              <w:rPr>
                <w:rFonts w:ascii="Times New Roman" w:eastAsia="Times New Roman" w:hAnsi="Times New Roman"/>
                <w:lang w:eastAsia="ru-RU"/>
              </w:rPr>
              <w:t>"С</w:t>
            </w:r>
            <w:proofErr w:type="gramEnd"/>
            <w:r w:rsidRPr="00D04011">
              <w:rPr>
                <w:rFonts w:ascii="Times New Roman" w:eastAsia="Times New Roman" w:hAnsi="Times New Roman"/>
                <w:lang w:eastAsia="ru-RU"/>
              </w:rPr>
              <w:t>убвенции</w:t>
            </w:r>
            <w:proofErr w:type="spellEnd"/>
            <w:r w:rsidRPr="00D04011">
              <w:rPr>
                <w:rFonts w:ascii="Times New Roman" w:eastAsia="Times New Roman" w:hAnsi="Times New Roman"/>
                <w:lang w:eastAsia="ru-RU"/>
              </w:rPr>
              <w:t xml:space="preserve"> бюджетам муниципальных образований на обеспечение выплат семьям опекунов на содержание подопечных детей"</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01 2 08 00000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7204,8</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000000"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Выплаты семьям опекунов на содержание подопечных детей  (Социальное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01 2 08 78200</w:t>
            </w:r>
          </w:p>
        </w:tc>
        <w:tc>
          <w:tcPr>
            <w:tcW w:w="850" w:type="dxa"/>
            <w:tcBorders>
              <w:top w:val="nil"/>
              <w:left w:val="nil"/>
              <w:bottom w:val="single" w:sz="4" w:space="0" w:color="000000"/>
              <w:right w:val="single" w:sz="4" w:space="0" w:color="000000"/>
            </w:tcBorders>
            <w:shd w:val="clear" w:color="000000" w:fill="FFFFFF"/>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300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7204,8</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"Субвенции бюджетам муниципальных образований на обеспечение выплаты вознаграждения, причитающегося приемному родителю"</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01 2 10 00000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2351,9</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000000"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Выплаты на обеспечение вознаграждения, причитающегося приемному родителю   (Социальное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924</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01 2 10 78190</w:t>
            </w:r>
          </w:p>
        </w:tc>
        <w:tc>
          <w:tcPr>
            <w:tcW w:w="850" w:type="dxa"/>
            <w:tcBorders>
              <w:top w:val="nil"/>
              <w:left w:val="nil"/>
              <w:bottom w:val="single" w:sz="4" w:space="0" w:color="000000"/>
              <w:right w:val="single" w:sz="4" w:space="0" w:color="000000"/>
            </w:tcBorders>
            <w:shd w:val="clear" w:color="000000" w:fill="FFFFFF"/>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300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2351,9</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ФИНАНСОВЫЙ ОТДЕЛ АДМИНИСТРАЦИИ КАШИРСКОГО МУНИЦИПАЛЬНОГО РАЙОНА</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927</w:t>
            </w:r>
          </w:p>
        </w:tc>
        <w:tc>
          <w:tcPr>
            <w:tcW w:w="851"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843"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107637,4</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Общегосударственные вопросы</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927</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3715,7</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927</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06</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3715,7</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Муниципальная программа "Управление муниципальными </w:t>
            </w:r>
            <w:proofErr w:type="spellStart"/>
            <w:r w:rsidRPr="00D04011">
              <w:rPr>
                <w:rFonts w:ascii="Times New Roman" w:eastAsia="Times New Roman" w:hAnsi="Times New Roman"/>
                <w:lang w:eastAsia="ru-RU"/>
              </w:rPr>
              <w:t>финансами</w:t>
            </w:r>
            <w:proofErr w:type="gramStart"/>
            <w:r w:rsidRPr="00D04011">
              <w:rPr>
                <w:rFonts w:ascii="Times New Roman" w:eastAsia="Times New Roman" w:hAnsi="Times New Roman"/>
                <w:lang w:eastAsia="ru-RU"/>
              </w:rPr>
              <w:t>,с</w:t>
            </w:r>
            <w:proofErr w:type="gramEnd"/>
            <w:r w:rsidRPr="00D04011">
              <w:rPr>
                <w:rFonts w:ascii="Times New Roman" w:eastAsia="Times New Roman" w:hAnsi="Times New Roman"/>
                <w:lang w:eastAsia="ru-RU"/>
              </w:rPr>
              <w:t>оздание</w:t>
            </w:r>
            <w:proofErr w:type="spellEnd"/>
            <w:r w:rsidRPr="00D04011">
              <w:rPr>
                <w:rFonts w:ascii="Times New Roman" w:eastAsia="Times New Roman" w:hAnsi="Times New Roman"/>
                <w:lang w:eastAsia="ru-RU"/>
              </w:rPr>
              <w:t xml:space="preserve"> условий для эффективного и ответственного управления муниципальными </w:t>
            </w:r>
            <w:proofErr w:type="spellStart"/>
            <w:r w:rsidRPr="00D04011">
              <w:rPr>
                <w:rFonts w:ascii="Times New Roman" w:eastAsia="Times New Roman" w:hAnsi="Times New Roman"/>
                <w:lang w:eastAsia="ru-RU"/>
              </w:rPr>
              <w:t>финансами,повышение</w:t>
            </w:r>
            <w:proofErr w:type="spellEnd"/>
            <w:r w:rsidRPr="00D04011">
              <w:rPr>
                <w:rFonts w:ascii="Times New Roman" w:eastAsia="Times New Roman" w:hAnsi="Times New Roman"/>
                <w:lang w:eastAsia="ru-RU"/>
              </w:rPr>
              <w:t xml:space="preserve"> устойчивости бюджетов сельских поселений Каширского муниципального района"</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927</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06</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10 0 00 00000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3715,7</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"Обеспечение реализации муниципальной программы"</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927</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06</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10 3 00 00000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3715,7</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"Финансовое обеспечение деятельности финансового отдела администрации Каширского муниципального района"</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927</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06</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10 3 01 00000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3715,7</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функций муниципальных органов 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w:t>
            </w:r>
            <w:proofErr w:type="spellStart"/>
            <w:r w:rsidRPr="00D04011">
              <w:rPr>
                <w:rFonts w:ascii="Times New Roman" w:eastAsia="Times New Roman" w:hAnsi="Times New Roman"/>
                <w:lang w:eastAsia="ru-RU"/>
              </w:rPr>
              <w:t>учреждениями</w:t>
            </w:r>
            <w:proofErr w:type="gramStart"/>
            <w:r w:rsidRPr="00D04011">
              <w:rPr>
                <w:rFonts w:ascii="Times New Roman" w:eastAsia="Times New Roman" w:hAnsi="Times New Roman"/>
                <w:lang w:eastAsia="ru-RU"/>
              </w:rPr>
              <w:t>,о</w:t>
            </w:r>
            <w:proofErr w:type="gramEnd"/>
            <w:r w:rsidRPr="00D04011">
              <w:rPr>
                <w:rFonts w:ascii="Times New Roman" w:eastAsia="Times New Roman" w:hAnsi="Times New Roman"/>
                <w:lang w:eastAsia="ru-RU"/>
              </w:rPr>
              <w:t>рганами</w:t>
            </w:r>
            <w:proofErr w:type="spellEnd"/>
            <w:r w:rsidRPr="00D04011">
              <w:rPr>
                <w:rFonts w:ascii="Times New Roman" w:eastAsia="Times New Roman" w:hAnsi="Times New Roman"/>
                <w:lang w:eastAsia="ru-RU"/>
              </w:rPr>
              <w:t xml:space="preserve">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927</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06</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10 3 01 82010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2673,4</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функций муниципальных органов и органов местного самоуправления  (Закупка товаров, работ и услуг для государственных  (муниципальных</w:t>
            </w:r>
            <w:proofErr w:type="gramStart"/>
            <w:r w:rsidRPr="00D04011">
              <w:rPr>
                <w:rFonts w:ascii="Times New Roman" w:eastAsia="Times New Roman" w:hAnsi="Times New Roman"/>
                <w:lang w:eastAsia="ru-RU"/>
              </w:rPr>
              <w:t>)н</w:t>
            </w:r>
            <w:proofErr w:type="gramEnd"/>
            <w:r w:rsidRPr="00D04011">
              <w:rPr>
                <w:rFonts w:ascii="Times New Roman" w:eastAsia="Times New Roman" w:hAnsi="Times New Roman"/>
                <w:lang w:eastAsia="ru-RU"/>
              </w:rPr>
              <w:t>ужд)</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927</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06</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10 3 01 82010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1041,5</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функций муниципальных органов и органов местного самоуправления    (Иные бюджетные ассигнования)</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927</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06</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10 3 01 82010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800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0,8</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Обслуживание внутреннего государственного и муниципального долга</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927</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13</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77,9</w:t>
            </w:r>
          </w:p>
        </w:tc>
      </w:tr>
      <w:tr w:rsidR="00CC0BB9" w:rsidRPr="00D04011" w:rsidTr="00CC0BB9">
        <w:trPr>
          <w:trHeight w:val="340"/>
        </w:trPr>
        <w:tc>
          <w:tcPr>
            <w:tcW w:w="8647" w:type="dxa"/>
            <w:tcBorders>
              <w:top w:val="nil"/>
              <w:left w:val="single" w:sz="4" w:space="0" w:color="000000"/>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Обслуживание государственного и муниципального долга</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927</w:t>
            </w:r>
          </w:p>
        </w:tc>
        <w:tc>
          <w:tcPr>
            <w:tcW w:w="851"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13</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01</w:t>
            </w:r>
          </w:p>
        </w:tc>
        <w:tc>
          <w:tcPr>
            <w:tcW w:w="1843"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auto"/>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77,9</w:t>
            </w:r>
          </w:p>
        </w:tc>
      </w:tr>
      <w:tr w:rsidR="00CC0BB9" w:rsidRPr="00D04011" w:rsidTr="00CC0BB9">
        <w:trPr>
          <w:trHeight w:val="340"/>
        </w:trPr>
        <w:tc>
          <w:tcPr>
            <w:tcW w:w="864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lastRenderedPageBreak/>
              <w:t xml:space="preserve">Муниципальная программа "Управление муниципальными </w:t>
            </w:r>
            <w:proofErr w:type="spellStart"/>
            <w:r w:rsidRPr="00D04011">
              <w:rPr>
                <w:rFonts w:ascii="Times New Roman" w:eastAsia="Times New Roman" w:hAnsi="Times New Roman"/>
                <w:lang w:eastAsia="ru-RU"/>
              </w:rPr>
              <w:t>финансами</w:t>
            </w:r>
            <w:proofErr w:type="gramStart"/>
            <w:r w:rsidRPr="00D04011">
              <w:rPr>
                <w:rFonts w:ascii="Times New Roman" w:eastAsia="Times New Roman" w:hAnsi="Times New Roman"/>
                <w:lang w:eastAsia="ru-RU"/>
              </w:rPr>
              <w:t>,с</w:t>
            </w:r>
            <w:proofErr w:type="gramEnd"/>
            <w:r w:rsidRPr="00D04011">
              <w:rPr>
                <w:rFonts w:ascii="Times New Roman" w:eastAsia="Times New Roman" w:hAnsi="Times New Roman"/>
                <w:lang w:eastAsia="ru-RU"/>
              </w:rPr>
              <w:t>оздание</w:t>
            </w:r>
            <w:proofErr w:type="spellEnd"/>
            <w:r w:rsidRPr="00D04011">
              <w:rPr>
                <w:rFonts w:ascii="Times New Roman" w:eastAsia="Times New Roman" w:hAnsi="Times New Roman"/>
                <w:lang w:eastAsia="ru-RU"/>
              </w:rPr>
              <w:t xml:space="preserve"> условий для эффективного и ответственного управления муниципальными </w:t>
            </w:r>
            <w:proofErr w:type="spellStart"/>
            <w:r w:rsidRPr="00D04011">
              <w:rPr>
                <w:rFonts w:ascii="Times New Roman" w:eastAsia="Times New Roman" w:hAnsi="Times New Roman"/>
                <w:lang w:eastAsia="ru-RU"/>
              </w:rPr>
              <w:t>финансами,повышение</w:t>
            </w:r>
            <w:proofErr w:type="spellEnd"/>
            <w:r w:rsidRPr="00D04011">
              <w:rPr>
                <w:rFonts w:ascii="Times New Roman" w:eastAsia="Times New Roman" w:hAnsi="Times New Roman"/>
                <w:lang w:eastAsia="ru-RU"/>
              </w:rPr>
              <w:t xml:space="preserve"> устойчивости бюджетов сельских поселений Каширского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927</w:t>
            </w:r>
          </w:p>
        </w:tc>
        <w:tc>
          <w:tcPr>
            <w:tcW w:w="85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10 0 00 00000</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77,9</w:t>
            </w:r>
          </w:p>
        </w:tc>
      </w:tr>
      <w:tr w:rsidR="00CC0BB9" w:rsidRPr="00D04011" w:rsidTr="00CC0BB9">
        <w:trPr>
          <w:trHeight w:val="340"/>
        </w:trPr>
        <w:tc>
          <w:tcPr>
            <w:tcW w:w="8647" w:type="dxa"/>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"Управление муниципальными финансами"</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927</w:t>
            </w:r>
          </w:p>
        </w:tc>
        <w:tc>
          <w:tcPr>
            <w:tcW w:w="851"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10 1 00 00000</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77,9</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"Управление муниципальным долгом Каширского муниципального района"</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927</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10 1 05 00000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77,9</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Процентные платежи по муниципальному долгу Каширского муниципального района (Обслуживание государственног</w:t>
            </w:r>
            <w:proofErr w:type="gramStart"/>
            <w:r w:rsidRPr="00D04011">
              <w:rPr>
                <w:rFonts w:ascii="Times New Roman" w:eastAsia="Times New Roman" w:hAnsi="Times New Roman"/>
                <w:lang w:eastAsia="ru-RU"/>
              </w:rPr>
              <w:t>о(</w:t>
            </w:r>
            <w:proofErr w:type="gramEnd"/>
            <w:r w:rsidRPr="00D04011">
              <w:rPr>
                <w:rFonts w:ascii="Times New Roman" w:eastAsia="Times New Roman" w:hAnsi="Times New Roman"/>
                <w:lang w:eastAsia="ru-RU"/>
              </w:rPr>
              <w:t>муниципального)  долга)</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927</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10 1 05 87880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700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77,9</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Межбюджетные трансферты бюджетам субъектов Российской Федерации и муниципальных образований общего характера</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927</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14</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103843,8</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Дотации  на выравнивание бюджетной обеспеченности  субъектов Российской Федерации и муниципальных образований</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927</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14</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01</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10753,0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Муниципальная программа "Управление муниципальными </w:t>
            </w:r>
            <w:proofErr w:type="spellStart"/>
            <w:r w:rsidRPr="00D04011">
              <w:rPr>
                <w:rFonts w:ascii="Times New Roman" w:eastAsia="Times New Roman" w:hAnsi="Times New Roman"/>
                <w:lang w:eastAsia="ru-RU"/>
              </w:rPr>
              <w:t>финансами</w:t>
            </w:r>
            <w:proofErr w:type="gramStart"/>
            <w:r w:rsidRPr="00D04011">
              <w:rPr>
                <w:rFonts w:ascii="Times New Roman" w:eastAsia="Times New Roman" w:hAnsi="Times New Roman"/>
                <w:lang w:eastAsia="ru-RU"/>
              </w:rPr>
              <w:t>,с</w:t>
            </w:r>
            <w:proofErr w:type="gramEnd"/>
            <w:r w:rsidRPr="00D04011">
              <w:rPr>
                <w:rFonts w:ascii="Times New Roman" w:eastAsia="Times New Roman" w:hAnsi="Times New Roman"/>
                <w:lang w:eastAsia="ru-RU"/>
              </w:rPr>
              <w:t>оздание</w:t>
            </w:r>
            <w:proofErr w:type="spellEnd"/>
            <w:r w:rsidRPr="00D04011">
              <w:rPr>
                <w:rFonts w:ascii="Times New Roman" w:eastAsia="Times New Roman" w:hAnsi="Times New Roman"/>
                <w:lang w:eastAsia="ru-RU"/>
              </w:rPr>
              <w:t xml:space="preserve"> условий для эффективного и ответственного управления муниципальными </w:t>
            </w:r>
            <w:proofErr w:type="spellStart"/>
            <w:r w:rsidRPr="00D04011">
              <w:rPr>
                <w:rFonts w:ascii="Times New Roman" w:eastAsia="Times New Roman" w:hAnsi="Times New Roman"/>
                <w:lang w:eastAsia="ru-RU"/>
              </w:rPr>
              <w:t>финансами,повышение</w:t>
            </w:r>
            <w:proofErr w:type="spellEnd"/>
            <w:r w:rsidRPr="00D04011">
              <w:rPr>
                <w:rFonts w:ascii="Times New Roman" w:eastAsia="Times New Roman" w:hAnsi="Times New Roman"/>
                <w:lang w:eastAsia="ru-RU"/>
              </w:rPr>
              <w:t xml:space="preserve"> устойчивости бюджетов сельских поселений Каширского муниципального района"</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927</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14</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10 0 00 00000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10753,0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"Создание условий для эффективного и ответственного управления муниципальными финансами, повышение устойчивости бюджетов сельских поселений Каширского муниципального района"</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927</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14</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10 2 00 00000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10753,0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"Выравнивание бюджетной обеспеченности сельских поселений"</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927</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14</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10 2 02 00000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10753,0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Выравнивание бюджетной обеспеченности поселений (Межбюджетные трансферты)</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927</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14</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10 2 02 78020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500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4869,0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Финансовая поддержка поселениям, в части выравнивание бюджетной обеспеченности поселений (Межбюджетные трансферты)</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927</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14</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2 02 S8042</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500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5884,0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Прочие межбюджетные трансферты общего характера</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927</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14</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93090,8</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Муниципальная программа "Управление муниципальными </w:t>
            </w:r>
            <w:proofErr w:type="spellStart"/>
            <w:r w:rsidRPr="00D04011">
              <w:rPr>
                <w:rFonts w:ascii="Times New Roman" w:eastAsia="Times New Roman" w:hAnsi="Times New Roman"/>
                <w:lang w:eastAsia="ru-RU"/>
              </w:rPr>
              <w:t>финансами</w:t>
            </w:r>
            <w:proofErr w:type="gramStart"/>
            <w:r w:rsidRPr="00D04011">
              <w:rPr>
                <w:rFonts w:ascii="Times New Roman" w:eastAsia="Times New Roman" w:hAnsi="Times New Roman"/>
                <w:lang w:eastAsia="ru-RU"/>
              </w:rPr>
              <w:t>,с</w:t>
            </w:r>
            <w:proofErr w:type="gramEnd"/>
            <w:r w:rsidRPr="00D04011">
              <w:rPr>
                <w:rFonts w:ascii="Times New Roman" w:eastAsia="Times New Roman" w:hAnsi="Times New Roman"/>
                <w:lang w:eastAsia="ru-RU"/>
              </w:rPr>
              <w:t>оздание</w:t>
            </w:r>
            <w:proofErr w:type="spellEnd"/>
            <w:r w:rsidRPr="00D04011">
              <w:rPr>
                <w:rFonts w:ascii="Times New Roman" w:eastAsia="Times New Roman" w:hAnsi="Times New Roman"/>
                <w:lang w:eastAsia="ru-RU"/>
              </w:rPr>
              <w:t xml:space="preserve"> условий для эффективного и ответственного управления муниципальными </w:t>
            </w:r>
            <w:proofErr w:type="spellStart"/>
            <w:r w:rsidRPr="00D04011">
              <w:rPr>
                <w:rFonts w:ascii="Times New Roman" w:eastAsia="Times New Roman" w:hAnsi="Times New Roman"/>
                <w:lang w:eastAsia="ru-RU"/>
              </w:rPr>
              <w:t>финансами,повышение</w:t>
            </w:r>
            <w:proofErr w:type="spellEnd"/>
            <w:r w:rsidRPr="00D04011">
              <w:rPr>
                <w:rFonts w:ascii="Times New Roman" w:eastAsia="Times New Roman" w:hAnsi="Times New Roman"/>
                <w:lang w:eastAsia="ru-RU"/>
              </w:rPr>
              <w:t xml:space="preserve"> устойчивости бюджетов сельских поселений Каширского муниципального района"</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927</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14</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10 0 00 00000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93090,8</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"Создание условий для эффективного и ответственного управления муниципальными финансами, повышение устойчивости бюджетов сельских поселений Каширского муниципального района"</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927</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14</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10 2 00 00000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93090,8</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"Совершенствование системы распределения межбюджетных трансфертов сельским поселениям Каширского муниципального района"</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927</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14</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10 2 01 00000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93090,8</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Иные межбюджетные трансферты (Межбюджетные трансферты)</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927</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14</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10 2 01 78430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500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68,4</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Иные межбюджетные трансферты (Межбюджетные трансферты)</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927</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14</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10 2 01 81290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500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9237,0</w:t>
            </w:r>
          </w:p>
        </w:tc>
      </w:tr>
      <w:tr w:rsidR="00CC0BB9" w:rsidRPr="00D04011" w:rsidTr="00CC0BB9">
        <w:trPr>
          <w:trHeight w:val="340"/>
        </w:trPr>
        <w:tc>
          <w:tcPr>
            <w:tcW w:w="8647" w:type="dxa"/>
            <w:tcBorders>
              <w:top w:val="nil"/>
              <w:left w:val="single" w:sz="4" w:space="0" w:color="000000"/>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Иные межбюджетные трансферты (Прочие межбюджетные трансферты)</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927</w:t>
            </w:r>
          </w:p>
        </w:tc>
        <w:tc>
          <w:tcPr>
            <w:tcW w:w="851"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14</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843"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10 2 01 78850</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500</w:t>
            </w:r>
          </w:p>
        </w:tc>
        <w:tc>
          <w:tcPr>
            <w:tcW w:w="1276" w:type="dxa"/>
            <w:tcBorders>
              <w:top w:val="nil"/>
              <w:left w:val="single" w:sz="4" w:space="0" w:color="000000"/>
              <w:bottom w:val="single" w:sz="4" w:space="0" w:color="auto"/>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56090,1</w:t>
            </w:r>
          </w:p>
        </w:tc>
      </w:tr>
      <w:tr w:rsidR="00CC0BB9" w:rsidRPr="00D04011" w:rsidTr="00CC0BB9">
        <w:trPr>
          <w:trHeight w:val="340"/>
        </w:trPr>
        <w:tc>
          <w:tcPr>
            <w:tcW w:w="864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lastRenderedPageBreak/>
              <w:t>Иные межбюджетные трансферты (Межбюджетные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927</w:t>
            </w:r>
          </w:p>
        </w:tc>
        <w:tc>
          <w:tcPr>
            <w:tcW w:w="85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14</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84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10 2 01 78460</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500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168,7</w:t>
            </w:r>
          </w:p>
        </w:tc>
      </w:tr>
      <w:tr w:rsidR="00CC0BB9" w:rsidRPr="00D04011" w:rsidTr="00CC0BB9">
        <w:trPr>
          <w:trHeight w:val="340"/>
        </w:trPr>
        <w:tc>
          <w:tcPr>
            <w:tcW w:w="8647" w:type="dxa"/>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Иные межбюджетные трансферты (Межбюджетные трансферты)</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927</w:t>
            </w:r>
          </w:p>
        </w:tc>
        <w:tc>
          <w:tcPr>
            <w:tcW w:w="851"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14</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843"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10 2 01 78440</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500</w:t>
            </w:r>
          </w:p>
        </w:tc>
        <w:tc>
          <w:tcPr>
            <w:tcW w:w="1276"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4500,0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Финансовая поддержка поселениям, в части предоставлении иных межбюджетных трансфертов на обеспечение сбалансированности бюджетов сельских поселений                        (Межбюджетные трансферты</w:t>
            </w:r>
            <w:proofErr w:type="gramStart"/>
            <w:r w:rsidRPr="00D04011">
              <w:rPr>
                <w:rFonts w:ascii="Times New Roman" w:eastAsia="Times New Roman" w:hAnsi="Times New Roman"/>
                <w:lang w:eastAsia="ru-RU"/>
              </w:rPr>
              <w:t xml:space="preserve"> )</w:t>
            </w:r>
            <w:proofErr w:type="gramEnd"/>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927</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14</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2 01 S8041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500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8660,0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Иные межбюджетные трансферты (Межбюджетные трансферты)</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927</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14</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10 2 01 88060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500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8396,2</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Иные межбюджетные трансферты (Межбюджетные трансферты)</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927</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14</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10 2 01 70100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500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3398,0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Иные межбюджетные трансферты (Межбюджетные трансферты)</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927</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14</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10 2 01 20570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500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85,0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Иные межбюджетные трансферты (Межбюджетные трансферты)</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927</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14</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10 2 01 20540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500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175,0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Иные межбюджетные трансферты (Межбюджетные трансферты)</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927</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14</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10 2 01 78670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500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2312,4</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Контрольно-счетная комиссия</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941</w:t>
            </w:r>
          </w:p>
        </w:tc>
        <w:tc>
          <w:tcPr>
            <w:tcW w:w="851"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843"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1094,7</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Общегосударственные вопросы</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941</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1094,7</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941</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06</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1094,7</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Муниципальная программа "Муниципальное управление Каширского муниципального района"</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941</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06</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07 0 00 00000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1094,7</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"Обеспечение реализации муниципальной программы"</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941</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06</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1094,7</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"Финансовое обеспечение деятельности Контрольно-счетной комиссии"</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941</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06</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07 1 03 00000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1094,7</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функций муниципальных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w:t>
            </w:r>
            <w:proofErr w:type="spellStart"/>
            <w:r w:rsidRPr="00D04011">
              <w:rPr>
                <w:rFonts w:ascii="Times New Roman" w:eastAsia="Times New Roman" w:hAnsi="Times New Roman"/>
                <w:lang w:eastAsia="ru-RU"/>
              </w:rPr>
              <w:t>учреждениями</w:t>
            </w:r>
            <w:proofErr w:type="gramStart"/>
            <w:r w:rsidRPr="00D04011">
              <w:rPr>
                <w:rFonts w:ascii="Times New Roman" w:eastAsia="Times New Roman" w:hAnsi="Times New Roman"/>
                <w:lang w:eastAsia="ru-RU"/>
              </w:rPr>
              <w:t>,о</w:t>
            </w:r>
            <w:proofErr w:type="gramEnd"/>
            <w:r w:rsidRPr="00D04011">
              <w:rPr>
                <w:rFonts w:ascii="Times New Roman" w:eastAsia="Times New Roman" w:hAnsi="Times New Roman"/>
                <w:lang w:eastAsia="ru-RU"/>
              </w:rPr>
              <w:t>рганами</w:t>
            </w:r>
            <w:proofErr w:type="spellEnd"/>
            <w:r w:rsidRPr="00D04011">
              <w:rPr>
                <w:rFonts w:ascii="Times New Roman" w:eastAsia="Times New Roman" w:hAnsi="Times New Roman"/>
                <w:lang w:eastAsia="ru-RU"/>
              </w:rPr>
              <w:t xml:space="preserve">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941</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06</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07 1 03 82010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1087,8</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функций  органов местного самоуправления (Закупка </w:t>
            </w:r>
            <w:proofErr w:type="spellStart"/>
            <w:r w:rsidRPr="00D04011">
              <w:rPr>
                <w:rFonts w:ascii="Times New Roman" w:eastAsia="Times New Roman" w:hAnsi="Times New Roman"/>
                <w:lang w:eastAsia="ru-RU"/>
              </w:rPr>
              <w:t>товаров</w:t>
            </w:r>
            <w:proofErr w:type="gramStart"/>
            <w:r w:rsidRPr="00D04011">
              <w:rPr>
                <w:rFonts w:ascii="Times New Roman" w:eastAsia="Times New Roman" w:hAnsi="Times New Roman"/>
                <w:lang w:eastAsia="ru-RU"/>
              </w:rPr>
              <w:t>,р</w:t>
            </w:r>
            <w:proofErr w:type="gramEnd"/>
            <w:r w:rsidRPr="00D04011">
              <w:rPr>
                <w:rFonts w:ascii="Times New Roman" w:eastAsia="Times New Roman" w:hAnsi="Times New Roman"/>
                <w:lang w:eastAsia="ru-RU"/>
              </w:rPr>
              <w:t>абот</w:t>
            </w:r>
            <w:proofErr w:type="spellEnd"/>
            <w:r w:rsidRPr="00D04011">
              <w:rPr>
                <w:rFonts w:ascii="Times New Roman" w:eastAsia="Times New Roman" w:hAnsi="Times New Roman"/>
                <w:lang w:eastAsia="ru-RU"/>
              </w:rPr>
              <w:t xml:space="preserve"> и услуг для государственных(муниципальных)нужд)</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941</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06</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07 1 03 82010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6,9</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МУ "ИНФОРМАЦИОННО-КОНСУЛЬТАЦИОННЫЙ ЦЕНТР "</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942</w:t>
            </w:r>
          </w:p>
        </w:tc>
        <w:tc>
          <w:tcPr>
            <w:tcW w:w="851"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843"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3061,5</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Национальная  экономика</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942</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04</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3061,5</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Сельское хозяйство и рыболовство</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942</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04</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05</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3061,5</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Муниципальная программа "Экономическое развитие и инновационная экономика Каширского муниципального района"</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942</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05</w:t>
            </w:r>
          </w:p>
        </w:tc>
        <w:tc>
          <w:tcPr>
            <w:tcW w:w="1843"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09 0 00 00000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3061,5</w:t>
            </w:r>
          </w:p>
        </w:tc>
      </w:tr>
      <w:tr w:rsidR="00CC0BB9" w:rsidRPr="00D04011" w:rsidTr="00CC0BB9">
        <w:trPr>
          <w:trHeight w:val="340"/>
        </w:trPr>
        <w:tc>
          <w:tcPr>
            <w:tcW w:w="8647" w:type="dxa"/>
            <w:tcBorders>
              <w:top w:val="nil"/>
              <w:left w:val="single" w:sz="4" w:space="0" w:color="000000"/>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"Обеспечение реализации муниципальной программы"</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942</w:t>
            </w:r>
          </w:p>
        </w:tc>
        <w:tc>
          <w:tcPr>
            <w:tcW w:w="851"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05</w:t>
            </w:r>
          </w:p>
        </w:tc>
        <w:tc>
          <w:tcPr>
            <w:tcW w:w="1843"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09 4 00 00000</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auto"/>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3061,5</w:t>
            </w:r>
          </w:p>
        </w:tc>
      </w:tr>
      <w:tr w:rsidR="00CC0BB9" w:rsidRPr="00D04011" w:rsidTr="00CC0BB9">
        <w:trPr>
          <w:trHeight w:val="340"/>
        </w:trPr>
        <w:tc>
          <w:tcPr>
            <w:tcW w:w="864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lastRenderedPageBreak/>
              <w:t>Основное мероприятие "Финансовое обеспечение деятельности муниципального казенного учреждения "Информационно-консультационный центр"</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942</w:t>
            </w:r>
          </w:p>
        </w:tc>
        <w:tc>
          <w:tcPr>
            <w:tcW w:w="85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05</w:t>
            </w:r>
          </w:p>
        </w:tc>
        <w:tc>
          <w:tcPr>
            <w:tcW w:w="184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09 4 01 00000</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3061,5</w:t>
            </w:r>
          </w:p>
        </w:tc>
      </w:tr>
      <w:tr w:rsidR="00CC0BB9" w:rsidRPr="00D04011" w:rsidTr="00CC0BB9">
        <w:trPr>
          <w:trHeight w:val="340"/>
        </w:trPr>
        <w:tc>
          <w:tcPr>
            <w:tcW w:w="864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муниципальных учреждений  (Расходы на выплаты персоналу в целях обеспечения выполнения функций государственным</w:t>
            </w:r>
            <w:proofErr w:type="gramStart"/>
            <w:r w:rsidRPr="00D04011">
              <w:rPr>
                <w:rFonts w:ascii="Times New Roman" w:eastAsia="Times New Roman" w:hAnsi="Times New Roman"/>
                <w:lang w:eastAsia="ru-RU"/>
              </w:rPr>
              <w:t>и(</w:t>
            </w:r>
            <w:proofErr w:type="gramEnd"/>
            <w:r w:rsidRPr="00D04011">
              <w:rPr>
                <w:rFonts w:ascii="Times New Roman" w:eastAsia="Times New Roman" w:hAnsi="Times New Roman"/>
                <w:lang w:eastAsia="ru-RU"/>
              </w:rPr>
              <w:t>муниципальными)</w:t>
            </w:r>
            <w:proofErr w:type="spellStart"/>
            <w:r w:rsidRPr="00D04011">
              <w:rPr>
                <w:rFonts w:ascii="Times New Roman" w:eastAsia="Times New Roman" w:hAnsi="Times New Roman"/>
                <w:lang w:eastAsia="ru-RU"/>
              </w:rPr>
              <w:t>органами,казенными</w:t>
            </w:r>
            <w:proofErr w:type="spellEnd"/>
            <w:r w:rsidRPr="00D04011">
              <w:rPr>
                <w:rFonts w:ascii="Times New Roman" w:eastAsia="Times New Roman" w:hAnsi="Times New Roman"/>
                <w:lang w:eastAsia="ru-RU"/>
              </w:rPr>
              <w:t xml:space="preserve"> </w:t>
            </w:r>
            <w:proofErr w:type="spellStart"/>
            <w:r w:rsidRPr="00D04011">
              <w:rPr>
                <w:rFonts w:ascii="Times New Roman" w:eastAsia="Times New Roman" w:hAnsi="Times New Roman"/>
                <w:lang w:eastAsia="ru-RU"/>
              </w:rPr>
              <w:t>учреждениями,органами</w:t>
            </w:r>
            <w:proofErr w:type="spellEnd"/>
            <w:r w:rsidRPr="00D04011">
              <w:rPr>
                <w:rFonts w:ascii="Times New Roman" w:eastAsia="Times New Roman" w:hAnsi="Times New Roman"/>
                <w:lang w:eastAsia="ru-RU"/>
              </w:rPr>
              <w:t xml:space="preserve"> управления государственными внебюджетными фондами)</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942</w:t>
            </w:r>
          </w:p>
        </w:tc>
        <w:tc>
          <w:tcPr>
            <w:tcW w:w="851"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05</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09 4 01 80590</w:t>
            </w:r>
          </w:p>
        </w:tc>
        <w:tc>
          <w:tcPr>
            <w:tcW w:w="850" w:type="dxa"/>
            <w:tcBorders>
              <w:top w:val="single" w:sz="4" w:space="0" w:color="auto"/>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100</w:t>
            </w:r>
          </w:p>
        </w:tc>
        <w:tc>
          <w:tcPr>
            <w:tcW w:w="1276"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1907,9</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деятельности муниципальных учреждений   (Закупка </w:t>
            </w:r>
            <w:proofErr w:type="spellStart"/>
            <w:r w:rsidRPr="00D04011">
              <w:rPr>
                <w:rFonts w:ascii="Times New Roman" w:eastAsia="Times New Roman" w:hAnsi="Times New Roman"/>
                <w:lang w:eastAsia="ru-RU"/>
              </w:rPr>
              <w:t>товаров</w:t>
            </w:r>
            <w:proofErr w:type="gramStart"/>
            <w:r w:rsidRPr="00D04011">
              <w:rPr>
                <w:rFonts w:ascii="Times New Roman" w:eastAsia="Times New Roman" w:hAnsi="Times New Roman"/>
                <w:lang w:eastAsia="ru-RU"/>
              </w:rPr>
              <w:t>,р</w:t>
            </w:r>
            <w:proofErr w:type="gramEnd"/>
            <w:r w:rsidRPr="00D04011">
              <w:rPr>
                <w:rFonts w:ascii="Times New Roman" w:eastAsia="Times New Roman" w:hAnsi="Times New Roman"/>
                <w:lang w:eastAsia="ru-RU"/>
              </w:rPr>
              <w:t>абот</w:t>
            </w:r>
            <w:proofErr w:type="spellEnd"/>
            <w:r w:rsidRPr="00D04011">
              <w:rPr>
                <w:rFonts w:ascii="Times New Roman" w:eastAsia="Times New Roman" w:hAnsi="Times New Roman"/>
                <w:lang w:eastAsia="ru-RU"/>
              </w:rPr>
              <w:t xml:space="preserve"> и услуг для государственных(муниципальных)нужд)</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942</w:t>
            </w:r>
          </w:p>
        </w:tc>
        <w:tc>
          <w:tcPr>
            <w:tcW w:w="851"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09 4 01 80590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1153,6</w:t>
            </w:r>
          </w:p>
        </w:tc>
      </w:tr>
      <w:tr w:rsidR="00CC0BB9" w:rsidRPr="00D04011" w:rsidTr="00CC0BB9">
        <w:trPr>
          <w:trHeight w:val="340"/>
        </w:trPr>
        <w:tc>
          <w:tcPr>
            <w:tcW w:w="8647" w:type="dxa"/>
            <w:tcBorders>
              <w:top w:val="nil"/>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proofErr w:type="spellStart"/>
            <w:r w:rsidRPr="00D04011">
              <w:rPr>
                <w:rFonts w:ascii="Times New Roman" w:eastAsia="Times New Roman" w:hAnsi="Times New Roman"/>
                <w:b/>
                <w:bCs/>
                <w:lang w:eastAsia="ru-RU"/>
              </w:rPr>
              <w:t>МКУ</w:t>
            </w:r>
            <w:proofErr w:type="gramStart"/>
            <w:r w:rsidRPr="00D04011">
              <w:rPr>
                <w:rFonts w:ascii="Times New Roman" w:eastAsia="Times New Roman" w:hAnsi="Times New Roman"/>
                <w:b/>
                <w:bCs/>
                <w:lang w:eastAsia="ru-RU"/>
              </w:rPr>
              <w:t>"С</w:t>
            </w:r>
            <w:proofErr w:type="gramEnd"/>
            <w:r w:rsidRPr="00D04011">
              <w:rPr>
                <w:rFonts w:ascii="Times New Roman" w:eastAsia="Times New Roman" w:hAnsi="Times New Roman"/>
                <w:b/>
                <w:bCs/>
                <w:lang w:eastAsia="ru-RU"/>
              </w:rPr>
              <w:t>лужба</w:t>
            </w:r>
            <w:proofErr w:type="spellEnd"/>
            <w:r w:rsidRPr="00D04011">
              <w:rPr>
                <w:rFonts w:ascii="Times New Roman" w:eastAsia="Times New Roman" w:hAnsi="Times New Roman"/>
                <w:b/>
                <w:bCs/>
                <w:lang w:eastAsia="ru-RU"/>
              </w:rPr>
              <w:t xml:space="preserve"> технического обеспечения Каширского муниципального района"</w:t>
            </w:r>
          </w:p>
        </w:tc>
        <w:tc>
          <w:tcPr>
            <w:tcW w:w="850"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943</w:t>
            </w:r>
          </w:p>
        </w:tc>
        <w:tc>
          <w:tcPr>
            <w:tcW w:w="851"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843"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12996,0</w:t>
            </w:r>
          </w:p>
        </w:tc>
      </w:tr>
      <w:tr w:rsidR="00CC0BB9" w:rsidRPr="00D04011" w:rsidTr="00CC0BB9">
        <w:trPr>
          <w:trHeight w:val="340"/>
        </w:trPr>
        <w:tc>
          <w:tcPr>
            <w:tcW w:w="8647" w:type="dxa"/>
            <w:tcBorders>
              <w:top w:val="nil"/>
              <w:left w:val="single" w:sz="4" w:space="0" w:color="auto"/>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Другие общегосударственные вопросы</w:t>
            </w:r>
          </w:p>
        </w:tc>
        <w:tc>
          <w:tcPr>
            <w:tcW w:w="850"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943</w:t>
            </w:r>
          </w:p>
        </w:tc>
        <w:tc>
          <w:tcPr>
            <w:tcW w:w="851"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01</w:t>
            </w:r>
          </w:p>
        </w:tc>
        <w:tc>
          <w:tcPr>
            <w:tcW w:w="850"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13</w:t>
            </w:r>
          </w:p>
        </w:tc>
        <w:tc>
          <w:tcPr>
            <w:tcW w:w="1843"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12981,0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Муниципальная программа "Управление муниципальными </w:t>
            </w:r>
            <w:proofErr w:type="spellStart"/>
            <w:r w:rsidRPr="00D04011">
              <w:rPr>
                <w:rFonts w:ascii="Times New Roman" w:eastAsia="Times New Roman" w:hAnsi="Times New Roman"/>
                <w:lang w:eastAsia="ru-RU"/>
              </w:rPr>
              <w:t>финансами</w:t>
            </w:r>
            <w:proofErr w:type="gramStart"/>
            <w:r w:rsidRPr="00D04011">
              <w:rPr>
                <w:rFonts w:ascii="Times New Roman" w:eastAsia="Times New Roman" w:hAnsi="Times New Roman"/>
                <w:lang w:eastAsia="ru-RU"/>
              </w:rPr>
              <w:t>,с</w:t>
            </w:r>
            <w:proofErr w:type="gramEnd"/>
            <w:r w:rsidRPr="00D04011">
              <w:rPr>
                <w:rFonts w:ascii="Times New Roman" w:eastAsia="Times New Roman" w:hAnsi="Times New Roman"/>
                <w:lang w:eastAsia="ru-RU"/>
              </w:rPr>
              <w:t>оздание</w:t>
            </w:r>
            <w:proofErr w:type="spellEnd"/>
            <w:r w:rsidRPr="00D04011">
              <w:rPr>
                <w:rFonts w:ascii="Times New Roman" w:eastAsia="Times New Roman" w:hAnsi="Times New Roman"/>
                <w:lang w:eastAsia="ru-RU"/>
              </w:rPr>
              <w:t xml:space="preserve"> условий для эффективного и ответственного управления муниципальными </w:t>
            </w:r>
            <w:proofErr w:type="spellStart"/>
            <w:r w:rsidRPr="00D04011">
              <w:rPr>
                <w:rFonts w:ascii="Times New Roman" w:eastAsia="Times New Roman" w:hAnsi="Times New Roman"/>
                <w:lang w:eastAsia="ru-RU"/>
              </w:rPr>
              <w:t>финансами,повышение</w:t>
            </w:r>
            <w:proofErr w:type="spellEnd"/>
            <w:r w:rsidRPr="00D04011">
              <w:rPr>
                <w:rFonts w:ascii="Times New Roman" w:eastAsia="Times New Roman" w:hAnsi="Times New Roman"/>
                <w:lang w:eastAsia="ru-RU"/>
              </w:rPr>
              <w:t xml:space="preserve"> устойчивости бюджетов сельских поселений Каширского муниципального района"</w:t>
            </w:r>
          </w:p>
        </w:tc>
        <w:tc>
          <w:tcPr>
            <w:tcW w:w="850"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943</w:t>
            </w:r>
          </w:p>
        </w:tc>
        <w:tc>
          <w:tcPr>
            <w:tcW w:w="851"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843"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10 0 00 00000</w:t>
            </w:r>
          </w:p>
        </w:tc>
        <w:tc>
          <w:tcPr>
            <w:tcW w:w="850"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12981,0</w:t>
            </w:r>
          </w:p>
        </w:tc>
      </w:tr>
      <w:tr w:rsidR="00CC0BB9" w:rsidRPr="00D04011" w:rsidTr="00CC0BB9">
        <w:trPr>
          <w:trHeight w:val="340"/>
        </w:trPr>
        <w:tc>
          <w:tcPr>
            <w:tcW w:w="8647" w:type="dxa"/>
            <w:tcBorders>
              <w:top w:val="nil"/>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"Обеспечение реализации муниципальной программы"</w:t>
            </w:r>
          </w:p>
        </w:tc>
        <w:tc>
          <w:tcPr>
            <w:tcW w:w="850"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943</w:t>
            </w:r>
          </w:p>
        </w:tc>
        <w:tc>
          <w:tcPr>
            <w:tcW w:w="851"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843"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10 3 00 00000</w:t>
            </w:r>
          </w:p>
        </w:tc>
        <w:tc>
          <w:tcPr>
            <w:tcW w:w="850"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12981,0</w:t>
            </w:r>
          </w:p>
        </w:tc>
      </w:tr>
      <w:tr w:rsidR="00CC0BB9" w:rsidRPr="00D04011" w:rsidTr="00CC0BB9">
        <w:trPr>
          <w:trHeight w:val="340"/>
        </w:trPr>
        <w:tc>
          <w:tcPr>
            <w:tcW w:w="8647" w:type="dxa"/>
            <w:tcBorders>
              <w:top w:val="nil"/>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"Финансовое обеспечение деятельности подведомственных учреждений"</w:t>
            </w:r>
          </w:p>
        </w:tc>
        <w:tc>
          <w:tcPr>
            <w:tcW w:w="850"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943</w:t>
            </w:r>
          </w:p>
        </w:tc>
        <w:tc>
          <w:tcPr>
            <w:tcW w:w="851"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843"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10 3 03 00000</w:t>
            </w:r>
          </w:p>
        </w:tc>
        <w:tc>
          <w:tcPr>
            <w:tcW w:w="850"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12981,0</w:t>
            </w:r>
          </w:p>
        </w:tc>
      </w:tr>
      <w:tr w:rsidR="00CC0BB9" w:rsidRPr="00D04011" w:rsidTr="00CC0BB9">
        <w:trPr>
          <w:trHeight w:val="340"/>
        </w:trPr>
        <w:tc>
          <w:tcPr>
            <w:tcW w:w="864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w:t>
            </w:r>
            <w:proofErr w:type="gramStart"/>
            <w:r w:rsidRPr="00D04011">
              <w:rPr>
                <w:rFonts w:ascii="Times New Roman" w:eastAsia="Times New Roman" w:hAnsi="Times New Roman"/>
                <w:lang w:eastAsia="ru-RU"/>
              </w:rPr>
              <w:t>и(</w:t>
            </w:r>
            <w:proofErr w:type="gramEnd"/>
            <w:r w:rsidRPr="00D04011">
              <w:rPr>
                <w:rFonts w:ascii="Times New Roman" w:eastAsia="Times New Roman" w:hAnsi="Times New Roman"/>
                <w:lang w:eastAsia="ru-RU"/>
              </w:rPr>
              <w:t>оказание услуг) муниципальных учреждений  (Расходы на выплаты персоналу в целях обеспечения выполнения функций государственными(муниципальными)</w:t>
            </w:r>
            <w:proofErr w:type="spellStart"/>
            <w:r w:rsidRPr="00D04011">
              <w:rPr>
                <w:rFonts w:ascii="Times New Roman" w:eastAsia="Times New Roman" w:hAnsi="Times New Roman"/>
                <w:lang w:eastAsia="ru-RU"/>
              </w:rPr>
              <w:t>органами,казенными</w:t>
            </w:r>
            <w:proofErr w:type="spellEnd"/>
            <w:r w:rsidRPr="00D04011">
              <w:rPr>
                <w:rFonts w:ascii="Times New Roman" w:eastAsia="Times New Roman" w:hAnsi="Times New Roman"/>
                <w:lang w:eastAsia="ru-RU"/>
              </w:rPr>
              <w:t xml:space="preserve"> </w:t>
            </w:r>
            <w:proofErr w:type="spellStart"/>
            <w:r w:rsidRPr="00D04011">
              <w:rPr>
                <w:rFonts w:ascii="Times New Roman" w:eastAsia="Times New Roman" w:hAnsi="Times New Roman"/>
                <w:lang w:eastAsia="ru-RU"/>
              </w:rPr>
              <w:t>учреждениями,органами</w:t>
            </w:r>
            <w:proofErr w:type="spellEnd"/>
            <w:r w:rsidRPr="00D04011">
              <w:rPr>
                <w:rFonts w:ascii="Times New Roman" w:eastAsia="Times New Roman" w:hAnsi="Times New Roman"/>
                <w:lang w:eastAsia="ru-RU"/>
              </w:rPr>
              <w:t xml:space="preserve">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943</w:t>
            </w:r>
          </w:p>
        </w:tc>
        <w:tc>
          <w:tcPr>
            <w:tcW w:w="851"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843"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10 3 03 80590</w:t>
            </w:r>
          </w:p>
        </w:tc>
        <w:tc>
          <w:tcPr>
            <w:tcW w:w="850"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10196,2</w:t>
            </w:r>
          </w:p>
        </w:tc>
      </w:tr>
      <w:tr w:rsidR="00CC0BB9" w:rsidRPr="00D04011" w:rsidTr="00CC0BB9">
        <w:trPr>
          <w:trHeight w:val="340"/>
        </w:trPr>
        <w:tc>
          <w:tcPr>
            <w:tcW w:w="8647" w:type="dxa"/>
            <w:tcBorders>
              <w:top w:val="nil"/>
              <w:left w:val="single" w:sz="4" w:space="0" w:color="000000"/>
              <w:bottom w:val="nil"/>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w:t>
            </w:r>
            <w:proofErr w:type="gramStart"/>
            <w:r w:rsidRPr="00D04011">
              <w:rPr>
                <w:rFonts w:ascii="Times New Roman" w:eastAsia="Times New Roman" w:hAnsi="Times New Roman"/>
                <w:lang w:eastAsia="ru-RU"/>
              </w:rPr>
              <w:t>и(</w:t>
            </w:r>
            <w:proofErr w:type="gramEnd"/>
            <w:r w:rsidRPr="00D04011">
              <w:rPr>
                <w:rFonts w:ascii="Times New Roman" w:eastAsia="Times New Roman" w:hAnsi="Times New Roman"/>
                <w:lang w:eastAsia="ru-RU"/>
              </w:rPr>
              <w:t xml:space="preserve">оказание услуг) муниципальных учреждений   (Закупка </w:t>
            </w:r>
            <w:proofErr w:type="spellStart"/>
            <w:r w:rsidRPr="00D04011">
              <w:rPr>
                <w:rFonts w:ascii="Times New Roman" w:eastAsia="Times New Roman" w:hAnsi="Times New Roman"/>
                <w:lang w:eastAsia="ru-RU"/>
              </w:rPr>
              <w:t>товаров,работ</w:t>
            </w:r>
            <w:proofErr w:type="spellEnd"/>
            <w:r w:rsidRPr="00D04011">
              <w:rPr>
                <w:rFonts w:ascii="Times New Roman" w:eastAsia="Times New Roman" w:hAnsi="Times New Roman"/>
                <w:lang w:eastAsia="ru-RU"/>
              </w:rPr>
              <w:t xml:space="preserve"> и услуг для государственных(муниципальных)нужд)</w:t>
            </w:r>
          </w:p>
        </w:tc>
        <w:tc>
          <w:tcPr>
            <w:tcW w:w="850" w:type="dxa"/>
            <w:tcBorders>
              <w:top w:val="nil"/>
              <w:left w:val="nil"/>
              <w:bottom w:val="nil"/>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943</w:t>
            </w:r>
          </w:p>
        </w:tc>
        <w:tc>
          <w:tcPr>
            <w:tcW w:w="851" w:type="dxa"/>
            <w:tcBorders>
              <w:top w:val="nil"/>
              <w:left w:val="nil"/>
              <w:bottom w:val="nil"/>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nil"/>
              <w:left w:val="nil"/>
              <w:bottom w:val="nil"/>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843" w:type="dxa"/>
            <w:tcBorders>
              <w:top w:val="nil"/>
              <w:left w:val="nil"/>
              <w:bottom w:val="nil"/>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10 3 03 80590</w:t>
            </w:r>
          </w:p>
        </w:tc>
        <w:tc>
          <w:tcPr>
            <w:tcW w:w="850" w:type="dxa"/>
            <w:tcBorders>
              <w:top w:val="nil"/>
              <w:left w:val="nil"/>
              <w:bottom w:val="nil"/>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nil"/>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2766,6</w:t>
            </w:r>
          </w:p>
        </w:tc>
      </w:tr>
      <w:tr w:rsidR="00CC0BB9" w:rsidRPr="00D04011" w:rsidTr="00CC0BB9">
        <w:trPr>
          <w:trHeight w:val="340"/>
        </w:trPr>
        <w:tc>
          <w:tcPr>
            <w:tcW w:w="8647" w:type="dxa"/>
            <w:tcBorders>
              <w:top w:val="single" w:sz="4" w:space="0" w:color="000000"/>
              <w:left w:val="single" w:sz="4" w:space="0" w:color="000000"/>
              <w:bottom w:val="nil"/>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w:t>
            </w:r>
            <w:proofErr w:type="gramStart"/>
            <w:r w:rsidRPr="00D04011">
              <w:rPr>
                <w:rFonts w:ascii="Times New Roman" w:eastAsia="Times New Roman" w:hAnsi="Times New Roman"/>
                <w:lang w:eastAsia="ru-RU"/>
              </w:rPr>
              <w:t>и(</w:t>
            </w:r>
            <w:proofErr w:type="gramEnd"/>
            <w:r w:rsidRPr="00D04011">
              <w:rPr>
                <w:rFonts w:ascii="Times New Roman" w:eastAsia="Times New Roman" w:hAnsi="Times New Roman"/>
                <w:lang w:eastAsia="ru-RU"/>
              </w:rPr>
              <w:t>оказание услуг) муниципальных учреждений   (Иные бюджетные ассигнования)</w:t>
            </w:r>
          </w:p>
        </w:tc>
        <w:tc>
          <w:tcPr>
            <w:tcW w:w="850" w:type="dxa"/>
            <w:tcBorders>
              <w:top w:val="single" w:sz="4" w:space="0" w:color="auto"/>
              <w:left w:val="nil"/>
              <w:bottom w:val="nil"/>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943</w:t>
            </w:r>
          </w:p>
        </w:tc>
        <w:tc>
          <w:tcPr>
            <w:tcW w:w="851" w:type="dxa"/>
            <w:tcBorders>
              <w:top w:val="single" w:sz="4" w:space="0" w:color="auto"/>
              <w:left w:val="nil"/>
              <w:bottom w:val="nil"/>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tcBorders>
              <w:top w:val="single" w:sz="4" w:space="0" w:color="auto"/>
              <w:left w:val="nil"/>
              <w:bottom w:val="nil"/>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843" w:type="dxa"/>
            <w:tcBorders>
              <w:top w:val="single" w:sz="4" w:space="0" w:color="auto"/>
              <w:left w:val="nil"/>
              <w:bottom w:val="nil"/>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10 3 03 80590</w:t>
            </w:r>
          </w:p>
        </w:tc>
        <w:tc>
          <w:tcPr>
            <w:tcW w:w="850" w:type="dxa"/>
            <w:tcBorders>
              <w:top w:val="single" w:sz="4" w:space="0" w:color="auto"/>
              <w:left w:val="nil"/>
              <w:bottom w:val="nil"/>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800</w:t>
            </w:r>
          </w:p>
        </w:tc>
        <w:tc>
          <w:tcPr>
            <w:tcW w:w="1276"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18,2</w:t>
            </w:r>
          </w:p>
        </w:tc>
      </w:tr>
      <w:tr w:rsidR="00CC0BB9" w:rsidRPr="00D04011" w:rsidTr="00CC0BB9">
        <w:trPr>
          <w:trHeight w:val="340"/>
        </w:trPr>
        <w:tc>
          <w:tcPr>
            <w:tcW w:w="864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Национальная безопасность и правоохранительная деятельность</w:t>
            </w:r>
          </w:p>
        </w:tc>
        <w:tc>
          <w:tcPr>
            <w:tcW w:w="850" w:type="dxa"/>
            <w:tcBorders>
              <w:top w:val="single" w:sz="4" w:space="0" w:color="auto"/>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943</w:t>
            </w:r>
          </w:p>
        </w:tc>
        <w:tc>
          <w:tcPr>
            <w:tcW w:w="851" w:type="dxa"/>
            <w:tcBorders>
              <w:top w:val="single" w:sz="4" w:space="0" w:color="auto"/>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850" w:type="dxa"/>
            <w:tcBorders>
              <w:top w:val="single" w:sz="4" w:space="0" w:color="auto"/>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843" w:type="dxa"/>
            <w:tcBorders>
              <w:top w:val="single" w:sz="4" w:space="0" w:color="auto"/>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850" w:type="dxa"/>
            <w:tcBorders>
              <w:top w:val="single" w:sz="4" w:space="0" w:color="auto"/>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ind w:firstLineChars="200" w:firstLine="440"/>
              <w:rPr>
                <w:rFonts w:ascii="Times New Roman" w:eastAsia="Times New Roman" w:hAnsi="Times New Roman"/>
                <w:lang w:eastAsia="ru-RU"/>
              </w:rPr>
            </w:pPr>
            <w:r w:rsidRPr="00D04011">
              <w:rPr>
                <w:rFonts w:ascii="Times New Roman" w:eastAsia="Times New Roman" w:hAnsi="Times New Roman"/>
                <w:lang w:eastAsia="ru-RU"/>
              </w:rPr>
              <w:t>15,0</w:t>
            </w:r>
          </w:p>
        </w:tc>
      </w:tr>
      <w:tr w:rsidR="00CC0BB9" w:rsidRPr="00D04011" w:rsidTr="00CC0BB9">
        <w:trPr>
          <w:trHeight w:val="340"/>
        </w:trPr>
        <w:tc>
          <w:tcPr>
            <w:tcW w:w="8647" w:type="dxa"/>
            <w:tcBorders>
              <w:top w:val="nil"/>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Защита населения и территории от чрезвычайных ситуаций природного и техногенного </w:t>
            </w:r>
            <w:proofErr w:type="spellStart"/>
            <w:r w:rsidRPr="00D04011">
              <w:rPr>
                <w:rFonts w:ascii="Times New Roman" w:eastAsia="Times New Roman" w:hAnsi="Times New Roman"/>
                <w:lang w:eastAsia="ru-RU"/>
              </w:rPr>
              <w:t>характера</w:t>
            </w:r>
            <w:proofErr w:type="gramStart"/>
            <w:r w:rsidRPr="00D04011">
              <w:rPr>
                <w:rFonts w:ascii="Times New Roman" w:eastAsia="Times New Roman" w:hAnsi="Times New Roman"/>
                <w:lang w:eastAsia="ru-RU"/>
              </w:rPr>
              <w:t>,г</w:t>
            </w:r>
            <w:proofErr w:type="gramEnd"/>
            <w:r w:rsidRPr="00D04011">
              <w:rPr>
                <w:rFonts w:ascii="Times New Roman" w:eastAsia="Times New Roman" w:hAnsi="Times New Roman"/>
                <w:lang w:eastAsia="ru-RU"/>
              </w:rPr>
              <w:t>ражданская</w:t>
            </w:r>
            <w:proofErr w:type="spellEnd"/>
            <w:r w:rsidRPr="00D04011">
              <w:rPr>
                <w:rFonts w:ascii="Times New Roman" w:eastAsia="Times New Roman" w:hAnsi="Times New Roman"/>
                <w:lang w:eastAsia="ru-RU"/>
              </w:rPr>
              <w:t xml:space="preserve"> оборона</w:t>
            </w:r>
          </w:p>
        </w:tc>
        <w:tc>
          <w:tcPr>
            <w:tcW w:w="850"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943</w:t>
            </w:r>
          </w:p>
        </w:tc>
        <w:tc>
          <w:tcPr>
            <w:tcW w:w="851"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850"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09</w:t>
            </w:r>
          </w:p>
        </w:tc>
        <w:tc>
          <w:tcPr>
            <w:tcW w:w="1843"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850"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ind w:firstLineChars="200" w:firstLine="440"/>
              <w:rPr>
                <w:rFonts w:ascii="Times New Roman" w:eastAsia="Times New Roman" w:hAnsi="Times New Roman"/>
                <w:lang w:eastAsia="ru-RU"/>
              </w:rPr>
            </w:pPr>
            <w:r w:rsidRPr="00D04011">
              <w:rPr>
                <w:rFonts w:ascii="Times New Roman" w:eastAsia="Times New Roman" w:hAnsi="Times New Roman"/>
                <w:lang w:eastAsia="ru-RU"/>
              </w:rPr>
              <w:t>15,0</w:t>
            </w:r>
          </w:p>
        </w:tc>
      </w:tr>
      <w:tr w:rsidR="00CC0BB9" w:rsidRPr="00D04011" w:rsidTr="00CC0BB9">
        <w:trPr>
          <w:trHeight w:val="340"/>
        </w:trPr>
        <w:tc>
          <w:tcPr>
            <w:tcW w:w="8647" w:type="dxa"/>
            <w:tcBorders>
              <w:top w:val="nil"/>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Муниципальная программа "Муниципальное управление Каширского муниципального района"</w:t>
            </w:r>
          </w:p>
        </w:tc>
        <w:tc>
          <w:tcPr>
            <w:tcW w:w="850"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943</w:t>
            </w:r>
          </w:p>
        </w:tc>
        <w:tc>
          <w:tcPr>
            <w:tcW w:w="851"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850"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09</w:t>
            </w:r>
          </w:p>
        </w:tc>
        <w:tc>
          <w:tcPr>
            <w:tcW w:w="1843"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07 0 00 00000</w:t>
            </w:r>
          </w:p>
        </w:tc>
        <w:tc>
          <w:tcPr>
            <w:tcW w:w="850"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ind w:firstLineChars="200" w:firstLine="440"/>
              <w:rPr>
                <w:rFonts w:ascii="Times New Roman" w:eastAsia="Times New Roman" w:hAnsi="Times New Roman"/>
                <w:lang w:eastAsia="ru-RU"/>
              </w:rPr>
            </w:pPr>
            <w:r w:rsidRPr="00D04011">
              <w:rPr>
                <w:rFonts w:ascii="Times New Roman" w:eastAsia="Times New Roman" w:hAnsi="Times New Roman"/>
                <w:lang w:eastAsia="ru-RU"/>
              </w:rPr>
              <w:t>15,0</w:t>
            </w:r>
          </w:p>
        </w:tc>
      </w:tr>
      <w:tr w:rsidR="00CC0BB9" w:rsidRPr="00D04011" w:rsidTr="00CC0BB9">
        <w:trPr>
          <w:trHeight w:val="340"/>
        </w:trPr>
        <w:tc>
          <w:tcPr>
            <w:tcW w:w="8647" w:type="dxa"/>
            <w:tcBorders>
              <w:top w:val="nil"/>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"Обеспечение реализации муниципальной программы"</w:t>
            </w:r>
          </w:p>
        </w:tc>
        <w:tc>
          <w:tcPr>
            <w:tcW w:w="850"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943</w:t>
            </w:r>
          </w:p>
        </w:tc>
        <w:tc>
          <w:tcPr>
            <w:tcW w:w="851"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850"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09</w:t>
            </w:r>
          </w:p>
        </w:tc>
        <w:tc>
          <w:tcPr>
            <w:tcW w:w="1843"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07 1 00 00000</w:t>
            </w:r>
          </w:p>
        </w:tc>
        <w:tc>
          <w:tcPr>
            <w:tcW w:w="850"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ind w:firstLineChars="200" w:firstLine="440"/>
              <w:rPr>
                <w:rFonts w:ascii="Times New Roman" w:eastAsia="Times New Roman" w:hAnsi="Times New Roman"/>
                <w:lang w:eastAsia="ru-RU"/>
              </w:rPr>
            </w:pPr>
            <w:r w:rsidRPr="00D04011">
              <w:rPr>
                <w:rFonts w:ascii="Times New Roman" w:eastAsia="Times New Roman" w:hAnsi="Times New Roman"/>
                <w:lang w:eastAsia="ru-RU"/>
              </w:rPr>
              <w:t>15,0</w:t>
            </w:r>
          </w:p>
        </w:tc>
      </w:tr>
      <w:tr w:rsidR="00CC0BB9" w:rsidRPr="00D04011" w:rsidTr="00CC0BB9">
        <w:trPr>
          <w:trHeight w:val="340"/>
        </w:trPr>
        <w:tc>
          <w:tcPr>
            <w:tcW w:w="8647" w:type="dxa"/>
            <w:tcBorders>
              <w:top w:val="nil"/>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"Финансирование прочих мероприятий"</w:t>
            </w:r>
          </w:p>
        </w:tc>
        <w:tc>
          <w:tcPr>
            <w:tcW w:w="850"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943</w:t>
            </w:r>
          </w:p>
        </w:tc>
        <w:tc>
          <w:tcPr>
            <w:tcW w:w="851"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850"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09</w:t>
            </w:r>
          </w:p>
        </w:tc>
        <w:tc>
          <w:tcPr>
            <w:tcW w:w="1843"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07 1 05 00000</w:t>
            </w:r>
          </w:p>
        </w:tc>
        <w:tc>
          <w:tcPr>
            <w:tcW w:w="850"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ind w:firstLineChars="200" w:firstLine="440"/>
              <w:rPr>
                <w:rFonts w:ascii="Times New Roman" w:eastAsia="Times New Roman" w:hAnsi="Times New Roman"/>
                <w:lang w:eastAsia="ru-RU"/>
              </w:rPr>
            </w:pPr>
            <w:r w:rsidRPr="00D04011">
              <w:rPr>
                <w:rFonts w:ascii="Times New Roman" w:eastAsia="Times New Roman" w:hAnsi="Times New Roman"/>
                <w:lang w:eastAsia="ru-RU"/>
              </w:rPr>
              <w:t>15,0</w:t>
            </w:r>
          </w:p>
        </w:tc>
      </w:tr>
      <w:tr w:rsidR="00CC0BB9" w:rsidRPr="00D04011" w:rsidTr="00CC0BB9">
        <w:trPr>
          <w:trHeight w:val="340"/>
        </w:trPr>
        <w:tc>
          <w:tcPr>
            <w:tcW w:w="8647" w:type="dxa"/>
            <w:tcBorders>
              <w:top w:val="nil"/>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Мероприятия в сфере защиты населения от чрезвычайных ситуаций и пожаров (Закупка товаров, работ и услуг для государственны</w:t>
            </w:r>
            <w:proofErr w:type="gramStart"/>
            <w:r w:rsidRPr="00D04011">
              <w:rPr>
                <w:rFonts w:ascii="Times New Roman" w:eastAsia="Times New Roman" w:hAnsi="Times New Roman"/>
                <w:lang w:eastAsia="ru-RU"/>
              </w:rPr>
              <w:t>х(</w:t>
            </w:r>
            <w:proofErr w:type="gramEnd"/>
            <w:r w:rsidRPr="00D04011">
              <w:rPr>
                <w:rFonts w:ascii="Times New Roman" w:eastAsia="Times New Roman" w:hAnsi="Times New Roman"/>
                <w:lang w:eastAsia="ru-RU"/>
              </w:rPr>
              <w:t>муниципальных)нужд)</w:t>
            </w:r>
          </w:p>
        </w:tc>
        <w:tc>
          <w:tcPr>
            <w:tcW w:w="850"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943</w:t>
            </w:r>
          </w:p>
        </w:tc>
        <w:tc>
          <w:tcPr>
            <w:tcW w:w="851"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850"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09</w:t>
            </w:r>
          </w:p>
        </w:tc>
        <w:tc>
          <w:tcPr>
            <w:tcW w:w="1843"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07 1 05 20570</w:t>
            </w:r>
          </w:p>
        </w:tc>
        <w:tc>
          <w:tcPr>
            <w:tcW w:w="850"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ind w:firstLineChars="200" w:firstLine="440"/>
              <w:rPr>
                <w:rFonts w:ascii="Times New Roman" w:eastAsia="Times New Roman" w:hAnsi="Times New Roman"/>
                <w:lang w:eastAsia="ru-RU"/>
              </w:rPr>
            </w:pPr>
            <w:r w:rsidRPr="00D04011">
              <w:rPr>
                <w:rFonts w:ascii="Times New Roman" w:eastAsia="Times New Roman" w:hAnsi="Times New Roman"/>
                <w:lang w:eastAsia="ru-RU"/>
              </w:rPr>
              <w:t>15,0</w:t>
            </w:r>
          </w:p>
        </w:tc>
      </w:tr>
    </w:tbl>
    <w:p w:rsidR="00D04011" w:rsidRDefault="00D04011" w:rsidP="00203BB0">
      <w:pPr>
        <w:widowControl w:val="0"/>
        <w:autoSpaceDE w:val="0"/>
        <w:autoSpaceDN w:val="0"/>
        <w:adjustRightInd w:val="0"/>
        <w:spacing w:after="0" w:line="240" w:lineRule="auto"/>
        <w:ind w:left="426" w:hanging="28"/>
        <w:contextualSpacing/>
        <w:jc w:val="center"/>
        <w:rPr>
          <w:rFonts w:ascii="Times New Roman" w:eastAsia="Times New Roman" w:hAnsi="Times New Roman"/>
          <w:b/>
          <w:color w:val="365F91"/>
          <w:lang w:eastAsia="ru-RU"/>
        </w:rPr>
      </w:pPr>
    </w:p>
    <w:p w:rsidR="007C5C44" w:rsidRDefault="007C5C44" w:rsidP="00203BB0">
      <w:pPr>
        <w:widowControl w:val="0"/>
        <w:autoSpaceDE w:val="0"/>
        <w:autoSpaceDN w:val="0"/>
        <w:adjustRightInd w:val="0"/>
        <w:spacing w:after="0" w:line="240" w:lineRule="auto"/>
        <w:ind w:left="426" w:hanging="28"/>
        <w:contextualSpacing/>
        <w:jc w:val="center"/>
        <w:rPr>
          <w:rFonts w:ascii="Times New Roman" w:eastAsia="Times New Roman" w:hAnsi="Times New Roman"/>
          <w:b/>
          <w:color w:val="365F91"/>
          <w:lang w:eastAsia="ru-RU"/>
        </w:rPr>
        <w:sectPr w:rsidR="007C5C44" w:rsidSect="007C5C44">
          <w:pgSz w:w="16838" w:h="11906" w:orient="landscape"/>
          <w:pgMar w:top="1247" w:right="567" w:bottom="1247" w:left="567" w:header="709" w:footer="789" w:gutter="0"/>
          <w:cols w:space="708"/>
          <w:docGrid w:linePitch="360"/>
        </w:sectPr>
      </w:pPr>
    </w:p>
    <w:p w:rsidR="007B0E0A" w:rsidRPr="007B0E0A" w:rsidRDefault="007B0E0A" w:rsidP="00777979">
      <w:pPr>
        <w:widowControl w:val="0"/>
        <w:autoSpaceDE w:val="0"/>
        <w:autoSpaceDN w:val="0"/>
        <w:adjustRightInd w:val="0"/>
        <w:spacing w:after="0" w:line="240" w:lineRule="auto"/>
        <w:ind w:left="10751" w:hanging="6"/>
        <w:contextualSpacing/>
        <w:rPr>
          <w:rFonts w:ascii="Times New Roman" w:eastAsia="Times New Roman" w:hAnsi="Times New Roman"/>
          <w:b/>
          <w:lang w:eastAsia="ru-RU"/>
        </w:rPr>
      </w:pPr>
      <w:r w:rsidRPr="007B0E0A">
        <w:rPr>
          <w:rFonts w:ascii="Times New Roman" w:eastAsia="Times New Roman" w:hAnsi="Times New Roman"/>
          <w:b/>
          <w:lang w:eastAsia="ru-RU"/>
        </w:rPr>
        <w:lastRenderedPageBreak/>
        <w:t>Приложение  4</w:t>
      </w:r>
    </w:p>
    <w:p w:rsidR="007B0E0A" w:rsidRPr="007B0E0A" w:rsidRDefault="007B0E0A" w:rsidP="00777979">
      <w:pPr>
        <w:widowControl w:val="0"/>
        <w:autoSpaceDE w:val="0"/>
        <w:autoSpaceDN w:val="0"/>
        <w:adjustRightInd w:val="0"/>
        <w:spacing w:after="0" w:line="240" w:lineRule="auto"/>
        <w:ind w:left="10751" w:hanging="6"/>
        <w:contextualSpacing/>
        <w:rPr>
          <w:rFonts w:ascii="Times New Roman" w:eastAsia="Times New Roman" w:hAnsi="Times New Roman"/>
          <w:b/>
          <w:lang w:eastAsia="ru-RU"/>
        </w:rPr>
      </w:pPr>
      <w:r w:rsidRPr="007B0E0A">
        <w:rPr>
          <w:rFonts w:ascii="Times New Roman" w:eastAsia="Times New Roman" w:hAnsi="Times New Roman"/>
          <w:b/>
          <w:lang w:eastAsia="ru-RU"/>
        </w:rPr>
        <w:t>к решению Совета народных депутатов</w:t>
      </w:r>
    </w:p>
    <w:p w:rsidR="007B0E0A" w:rsidRPr="007B0E0A" w:rsidRDefault="007B0E0A" w:rsidP="00777979">
      <w:pPr>
        <w:widowControl w:val="0"/>
        <w:autoSpaceDE w:val="0"/>
        <w:autoSpaceDN w:val="0"/>
        <w:adjustRightInd w:val="0"/>
        <w:spacing w:after="0" w:line="240" w:lineRule="auto"/>
        <w:ind w:left="10751" w:hanging="6"/>
        <w:contextualSpacing/>
        <w:rPr>
          <w:rFonts w:ascii="Times New Roman" w:eastAsia="Times New Roman" w:hAnsi="Times New Roman"/>
          <w:b/>
          <w:lang w:eastAsia="ru-RU"/>
        </w:rPr>
      </w:pPr>
      <w:r w:rsidRPr="007B0E0A">
        <w:rPr>
          <w:rFonts w:ascii="Times New Roman" w:eastAsia="Times New Roman" w:hAnsi="Times New Roman"/>
          <w:b/>
          <w:lang w:eastAsia="ru-RU"/>
        </w:rPr>
        <w:t>Каширского  муниципального района</w:t>
      </w:r>
    </w:p>
    <w:p w:rsidR="007B0E0A" w:rsidRPr="007B0E0A" w:rsidRDefault="007B0E0A" w:rsidP="00777979">
      <w:pPr>
        <w:widowControl w:val="0"/>
        <w:autoSpaceDE w:val="0"/>
        <w:autoSpaceDN w:val="0"/>
        <w:adjustRightInd w:val="0"/>
        <w:spacing w:after="0" w:line="240" w:lineRule="auto"/>
        <w:ind w:left="10751" w:hanging="6"/>
        <w:contextualSpacing/>
        <w:rPr>
          <w:rFonts w:ascii="Times New Roman" w:eastAsia="Times New Roman" w:hAnsi="Times New Roman"/>
          <w:b/>
          <w:lang w:eastAsia="ru-RU"/>
        </w:rPr>
      </w:pPr>
      <w:r w:rsidRPr="007B0E0A">
        <w:rPr>
          <w:rFonts w:ascii="Times New Roman" w:eastAsia="Times New Roman" w:hAnsi="Times New Roman"/>
          <w:b/>
          <w:lang w:eastAsia="ru-RU"/>
        </w:rPr>
        <w:t xml:space="preserve">  "____"_______________ №_______ </w:t>
      </w:r>
    </w:p>
    <w:p w:rsidR="007B0E0A" w:rsidRPr="007B0E0A" w:rsidRDefault="007B0E0A" w:rsidP="007B0E0A">
      <w:pPr>
        <w:widowControl w:val="0"/>
        <w:autoSpaceDE w:val="0"/>
        <w:autoSpaceDN w:val="0"/>
        <w:adjustRightInd w:val="0"/>
        <w:spacing w:after="0" w:line="240" w:lineRule="auto"/>
        <w:ind w:left="10751" w:hanging="6"/>
        <w:contextualSpacing/>
        <w:jc w:val="center"/>
        <w:rPr>
          <w:rFonts w:ascii="Times New Roman" w:eastAsia="Times New Roman" w:hAnsi="Times New Roman"/>
          <w:b/>
          <w:lang w:eastAsia="ru-RU"/>
        </w:rPr>
      </w:pPr>
    </w:p>
    <w:p w:rsidR="007C5C44" w:rsidRDefault="007B0E0A" w:rsidP="007B0E0A">
      <w:pPr>
        <w:widowControl w:val="0"/>
        <w:autoSpaceDE w:val="0"/>
        <w:autoSpaceDN w:val="0"/>
        <w:adjustRightInd w:val="0"/>
        <w:spacing w:after="0" w:line="240" w:lineRule="auto"/>
        <w:ind w:left="426" w:hanging="28"/>
        <w:contextualSpacing/>
        <w:jc w:val="center"/>
        <w:rPr>
          <w:rFonts w:ascii="Times New Roman" w:eastAsia="Times New Roman" w:hAnsi="Times New Roman"/>
          <w:b/>
          <w:lang w:eastAsia="ru-RU"/>
        </w:rPr>
      </w:pPr>
      <w:r w:rsidRPr="007B0E0A">
        <w:rPr>
          <w:rFonts w:ascii="Times New Roman" w:eastAsia="Times New Roman" w:hAnsi="Times New Roman"/>
          <w:b/>
          <w:lang w:eastAsia="ru-RU"/>
        </w:rPr>
        <w:t>Распределение бюджетных ассигнований по разделам, подразделам, целевым статья</w:t>
      </w:r>
      <w:proofErr w:type="gramStart"/>
      <w:r w:rsidRPr="007B0E0A">
        <w:rPr>
          <w:rFonts w:ascii="Times New Roman" w:eastAsia="Times New Roman" w:hAnsi="Times New Roman"/>
          <w:b/>
          <w:lang w:eastAsia="ru-RU"/>
        </w:rPr>
        <w:t>м(</w:t>
      </w:r>
      <w:proofErr w:type="gramEnd"/>
      <w:r w:rsidRPr="007B0E0A">
        <w:rPr>
          <w:rFonts w:ascii="Times New Roman" w:eastAsia="Times New Roman" w:hAnsi="Times New Roman"/>
          <w:b/>
          <w:lang w:eastAsia="ru-RU"/>
        </w:rPr>
        <w:t>муниципальным программам Каширского муниципального района), группам видов расходов классификации расходов районного бюджета за 2018 год</w:t>
      </w:r>
    </w:p>
    <w:p w:rsidR="007B0E0A" w:rsidRPr="007B0E0A" w:rsidRDefault="007B0E0A" w:rsidP="007B0E0A">
      <w:pPr>
        <w:widowControl w:val="0"/>
        <w:autoSpaceDE w:val="0"/>
        <w:autoSpaceDN w:val="0"/>
        <w:adjustRightInd w:val="0"/>
        <w:spacing w:after="0" w:line="240" w:lineRule="auto"/>
        <w:ind w:left="426" w:hanging="28"/>
        <w:contextualSpacing/>
        <w:jc w:val="center"/>
        <w:rPr>
          <w:rFonts w:ascii="Times New Roman" w:eastAsia="Times New Roman" w:hAnsi="Times New Roman"/>
          <w:b/>
          <w:lang w:eastAsia="ru-RU"/>
        </w:rPr>
      </w:pPr>
    </w:p>
    <w:tbl>
      <w:tblPr>
        <w:tblW w:w="14742" w:type="dxa"/>
        <w:tblInd w:w="341" w:type="dxa"/>
        <w:tblLayout w:type="fixed"/>
        <w:tblCellMar>
          <w:left w:w="57" w:type="dxa"/>
          <w:right w:w="57" w:type="dxa"/>
        </w:tblCellMar>
        <w:tblLook w:val="04A0" w:firstRow="1" w:lastRow="0" w:firstColumn="1" w:lastColumn="0" w:noHBand="0" w:noVBand="1"/>
      </w:tblPr>
      <w:tblGrid>
        <w:gridCol w:w="9497"/>
        <w:gridCol w:w="709"/>
        <w:gridCol w:w="70"/>
        <w:gridCol w:w="780"/>
        <w:gridCol w:w="1560"/>
        <w:gridCol w:w="850"/>
        <w:gridCol w:w="1276"/>
      </w:tblGrid>
      <w:tr w:rsidR="007B0E0A" w:rsidRPr="00D04011" w:rsidTr="007B0E0A">
        <w:trPr>
          <w:trHeight w:val="340"/>
        </w:trPr>
        <w:tc>
          <w:tcPr>
            <w:tcW w:w="9497" w:type="dxa"/>
            <w:vMerge w:val="restart"/>
            <w:tcBorders>
              <w:top w:val="single" w:sz="4" w:space="0" w:color="000000"/>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Наименование</w:t>
            </w:r>
          </w:p>
        </w:tc>
        <w:tc>
          <w:tcPr>
            <w:tcW w:w="779" w:type="dxa"/>
            <w:gridSpan w:val="2"/>
            <w:vMerge w:val="restart"/>
            <w:tcBorders>
              <w:top w:val="single" w:sz="4" w:space="0" w:color="000000"/>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proofErr w:type="spellStart"/>
            <w:r w:rsidRPr="00D04011">
              <w:rPr>
                <w:rFonts w:ascii="Times New Roman" w:eastAsia="Times New Roman" w:hAnsi="Times New Roman"/>
                <w:b/>
                <w:bCs/>
                <w:lang w:eastAsia="ru-RU"/>
              </w:rPr>
              <w:t>Рз</w:t>
            </w:r>
            <w:proofErr w:type="spellEnd"/>
          </w:p>
        </w:tc>
        <w:tc>
          <w:tcPr>
            <w:tcW w:w="780" w:type="dxa"/>
            <w:vMerge w:val="restart"/>
            <w:tcBorders>
              <w:top w:val="single" w:sz="4" w:space="0" w:color="000000"/>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proofErr w:type="gramStart"/>
            <w:r w:rsidRPr="00D04011">
              <w:rPr>
                <w:rFonts w:ascii="Times New Roman" w:eastAsia="Times New Roman" w:hAnsi="Times New Roman"/>
                <w:b/>
                <w:bCs/>
                <w:lang w:eastAsia="ru-RU"/>
              </w:rPr>
              <w:t>ПР</w:t>
            </w:r>
            <w:proofErr w:type="gramEnd"/>
          </w:p>
        </w:tc>
        <w:tc>
          <w:tcPr>
            <w:tcW w:w="1560" w:type="dxa"/>
            <w:vMerge w:val="restart"/>
            <w:tcBorders>
              <w:top w:val="single" w:sz="4" w:space="0" w:color="000000"/>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ЦСР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ВР</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sz w:val="18"/>
                <w:szCs w:val="18"/>
                <w:lang w:eastAsia="ru-RU"/>
              </w:rPr>
            </w:pPr>
            <w:r w:rsidRPr="00D04011">
              <w:rPr>
                <w:rFonts w:ascii="Times New Roman" w:eastAsia="Times New Roman" w:hAnsi="Times New Roman"/>
                <w:b/>
                <w:bCs/>
                <w:sz w:val="18"/>
                <w:szCs w:val="18"/>
                <w:lang w:eastAsia="ru-RU"/>
              </w:rPr>
              <w:t>исполнено (</w:t>
            </w:r>
            <w:proofErr w:type="spellStart"/>
            <w:r w:rsidRPr="00D04011">
              <w:rPr>
                <w:rFonts w:ascii="Times New Roman" w:eastAsia="Times New Roman" w:hAnsi="Times New Roman"/>
                <w:b/>
                <w:bCs/>
                <w:sz w:val="18"/>
                <w:szCs w:val="18"/>
                <w:lang w:eastAsia="ru-RU"/>
              </w:rPr>
              <w:t>тыс</w:t>
            </w:r>
            <w:proofErr w:type="gramStart"/>
            <w:r w:rsidRPr="00D04011">
              <w:rPr>
                <w:rFonts w:ascii="Times New Roman" w:eastAsia="Times New Roman" w:hAnsi="Times New Roman"/>
                <w:b/>
                <w:bCs/>
                <w:sz w:val="18"/>
                <w:szCs w:val="18"/>
                <w:lang w:eastAsia="ru-RU"/>
              </w:rPr>
              <w:t>.р</w:t>
            </w:r>
            <w:proofErr w:type="gramEnd"/>
            <w:r w:rsidRPr="00D04011">
              <w:rPr>
                <w:rFonts w:ascii="Times New Roman" w:eastAsia="Times New Roman" w:hAnsi="Times New Roman"/>
                <w:b/>
                <w:bCs/>
                <w:sz w:val="18"/>
                <w:szCs w:val="18"/>
                <w:lang w:eastAsia="ru-RU"/>
              </w:rPr>
              <w:t>уб</w:t>
            </w:r>
            <w:proofErr w:type="spellEnd"/>
            <w:r w:rsidRPr="00D04011">
              <w:rPr>
                <w:rFonts w:ascii="Times New Roman" w:eastAsia="Times New Roman" w:hAnsi="Times New Roman"/>
                <w:b/>
                <w:bCs/>
                <w:sz w:val="18"/>
                <w:szCs w:val="18"/>
                <w:lang w:eastAsia="ru-RU"/>
              </w:rPr>
              <w:t>)</w:t>
            </w:r>
          </w:p>
        </w:tc>
      </w:tr>
      <w:tr w:rsidR="007B0E0A" w:rsidRPr="00D04011" w:rsidTr="007B0E0A">
        <w:trPr>
          <w:trHeight w:val="340"/>
        </w:trPr>
        <w:tc>
          <w:tcPr>
            <w:tcW w:w="9497" w:type="dxa"/>
            <w:vMerge/>
            <w:tcBorders>
              <w:top w:val="single" w:sz="4" w:space="0" w:color="000000"/>
              <w:left w:val="single" w:sz="4" w:space="0" w:color="000000"/>
              <w:bottom w:val="single" w:sz="4" w:space="0" w:color="000000"/>
              <w:right w:val="single" w:sz="4" w:space="0" w:color="000000"/>
            </w:tcBorders>
            <w:vAlign w:val="center"/>
            <w:hideMark/>
          </w:tcPr>
          <w:p w:rsidR="00D04011" w:rsidRPr="00D04011" w:rsidRDefault="00D04011" w:rsidP="00D04011">
            <w:pPr>
              <w:spacing w:after="0" w:line="240" w:lineRule="auto"/>
              <w:rPr>
                <w:rFonts w:ascii="Times New Roman" w:eastAsia="Times New Roman" w:hAnsi="Times New Roman"/>
                <w:b/>
                <w:bCs/>
                <w:lang w:eastAsia="ru-RU"/>
              </w:rPr>
            </w:pPr>
          </w:p>
        </w:tc>
        <w:tc>
          <w:tcPr>
            <w:tcW w:w="779" w:type="dxa"/>
            <w:gridSpan w:val="2"/>
            <w:vMerge/>
            <w:tcBorders>
              <w:top w:val="single" w:sz="4" w:space="0" w:color="000000"/>
              <w:left w:val="single" w:sz="4" w:space="0" w:color="000000"/>
              <w:bottom w:val="single" w:sz="4" w:space="0" w:color="000000"/>
              <w:right w:val="single" w:sz="4" w:space="0" w:color="000000"/>
            </w:tcBorders>
            <w:vAlign w:val="center"/>
            <w:hideMark/>
          </w:tcPr>
          <w:p w:rsidR="00D04011" w:rsidRPr="00D04011" w:rsidRDefault="00D04011" w:rsidP="00D04011">
            <w:pPr>
              <w:spacing w:after="0" w:line="240" w:lineRule="auto"/>
              <w:rPr>
                <w:rFonts w:ascii="Times New Roman" w:eastAsia="Times New Roman" w:hAnsi="Times New Roman"/>
                <w:b/>
                <w:bCs/>
                <w:lang w:eastAsia="ru-RU"/>
              </w:rPr>
            </w:pPr>
          </w:p>
        </w:tc>
        <w:tc>
          <w:tcPr>
            <w:tcW w:w="780" w:type="dxa"/>
            <w:vMerge/>
            <w:tcBorders>
              <w:top w:val="single" w:sz="4" w:space="0" w:color="000000"/>
              <w:left w:val="single" w:sz="4" w:space="0" w:color="000000"/>
              <w:bottom w:val="single" w:sz="4" w:space="0" w:color="000000"/>
              <w:right w:val="single" w:sz="4" w:space="0" w:color="000000"/>
            </w:tcBorders>
            <w:vAlign w:val="center"/>
            <w:hideMark/>
          </w:tcPr>
          <w:p w:rsidR="00D04011" w:rsidRPr="00D04011" w:rsidRDefault="00D04011" w:rsidP="00D04011">
            <w:pPr>
              <w:spacing w:after="0" w:line="240" w:lineRule="auto"/>
              <w:rPr>
                <w:rFonts w:ascii="Times New Roman" w:eastAsia="Times New Roman" w:hAnsi="Times New Roman"/>
                <w:b/>
                <w:bCs/>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D04011" w:rsidRPr="00D04011" w:rsidRDefault="00D04011" w:rsidP="00D04011">
            <w:pPr>
              <w:spacing w:after="0" w:line="240" w:lineRule="auto"/>
              <w:rPr>
                <w:rFonts w:ascii="Times New Roman" w:eastAsia="Times New Roman" w:hAnsi="Times New Roman"/>
                <w:b/>
                <w:bCs/>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04011" w:rsidRPr="00D04011" w:rsidRDefault="00D04011" w:rsidP="00D04011">
            <w:pPr>
              <w:spacing w:after="0" w:line="240" w:lineRule="auto"/>
              <w:rPr>
                <w:rFonts w:ascii="Times New Roman" w:eastAsia="Times New Roman" w:hAnsi="Times New Roman"/>
                <w:b/>
                <w:bCs/>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D04011" w:rsidRPr="00D04011" w:rsidRDefault="00D04011" w:rsidP="00D04011">
            <w:pPr>
              <w:spacing w:after="0" w:line="240" w:lineRule="auto"/>
              <w:rPr>
                <w:rFonts w:ascii="Times New Roman" w:eastAsia="Times New Roman" w:hAnsi="Times New Roman"/>
                <w:b/>
                <w:bCs/>
                <w:sz w:val="18"/>
                <w:szCs w:val="18"/>
                <w:lang w:eastAsia="ru-RU"/>
              </w:rPr>
            </w:pPr>
          </w:p>
        </w:tc>
      </w:tr>
      <w:tr w:rsidR="007B0E0A"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1</w:t>
            </w:r>
          </w:p>
        </w:tc>
        <w:tc>
          <w:tcPr>
            <w:tcW w:w="779" w:type="dxa"/>
            <w:gridSpan w:val="2"/>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3</w:t>
            </w:r>
          </w:p>
        </w:tc>
        <w:tc>
          <w:tcPr>
            <w:tcW w:w="78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4</w:t>
            </w:r>
          </w:p>
        </w:tc>
        <w:tc>
          <w:tcPr>
            <w:tcW w:w="156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5</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6</w:t>
            </w:r>
          </w:p>
        </w:tc>
        <w:tc>
          <w:tcPr>
            <w:tcW w:w="1276"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7</w:t>
            </w:r>
          </w:p>
        </w:tc>
      </w:tr>
      <w:tr w:rsidR="007B0E0A"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ВСЕГО</w:t>
            </w:r>
          </w:p>
        </w:tc>
        <w:tc>
          <w:tcPr>
            <w:tcW w:w="779" w:type="dxa"/>
            <w:gridSpan w:val="2"/>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78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56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466 223,00</w:t>
            </w:r>
          </w:p>
        </w:tc>
      </w:tr>
      <w:tr w:rsidR="007B0E0A"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ОБЩЕГОСУДАРСТВЕННЫЕ ВОПРОСЫ</w:t>
            </w:r>
          </w:p>
        </w:tc>
        <w:tc>
          <w:tcPr>
            <w:tcW w:w="779" w:type="dxa"/>
            <w:gridSpan w:val="2"/>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01</w:t>
            </w:r>
          </w:p>
        </w:tc>
        <w:tc>
          <w:tcPr>
            <w:tcW w:w="78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56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45 184,1</w:t>
            </w:r>
          </w:p>
        </w:tc>
      </w:tr>
      <w:tr w:rsidR="007B0E0A"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Функционирование законодательны</w:t>
            </w:r>
            <w:proofErr w:type="gramStart"/>
            <w:r w:rsidRPr="00D04011">
              <w:rPr>
                <w:rFonts w:ascii="Times New Roman" w:eastAsia="Times New Roman" w:hAnsi="Times New Roman"/>
                <w:b/>
                <w:bCs/>
                <w:lang w:eastAsia="ru-RU"/>
              </w:rPr>
              <w:t>х(</w:t>
            </w:r>
            <w:proofErr w:type="gramEnd"/>
            <w:r w:rsidRPr="00D04011">
              <w:rPr>
                <w:rFonts w:ascii="Times New Roman" w:eastAsia="Times New Roman" w:hAnsi="Times New Roman"/>
                <w:b/>
                <w:bCs/>
                <w:lang w:eastAsia="ru-RU"/>
              </w:rPr>
              <w:t>представительных)органов государственной власти и представительных органов муниципальных образований</w:t>
            </w:r>
          </w:p>
        </w:tc>
        <w:tc>
          <w:tcPr>
            <w:tcW w:w="779"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01</w:t>
            </w:r>
          </w:p>
        </w:tc>
        <w:tc>
          <w:tcPr>
            <w:tcW w:w="78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1 844,8</w:t>
            </w:r>
          </w:p>
        </w:tc>
      </w:tr>
      <w:tr w:rsidR="007B0E0A"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Муниципальная программа "Муниципальное управление Каширского муниципального района"</w:t>
            </w:r>
          </w:p>
        </w:tc>
        <w:tc>
          <w:tcPr>
            <w:tcW w:w="779"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78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07 0 00 00000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1 844,8</w:t>
            </w:r>
          </w:p>
        </w:tc>
      </w:tr>
      <w:tr w:rsidR="007B0E0A"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"Обеспечение реализации муниципальной программы Каширского муниципального района"</w:t>
            </w:r>
          </w:p>
        </w:tc>
        <w:tc>
          <w:tcPr>
            <w:tcW w:w="779"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78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1 844,8</w:t>
            </w:r>
          </w:p>
        </w:tc>
      </w:tr>
      <w:tr w:rsidR="007B0E0A"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"Финансовое обеспечение деятельности Совета народных депутатов"</w:t>
            </w:r>
          </w:p>
        </w:tc>
        <w:tc>
          <w:tcPr>
            <w:tcW w:w="779"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78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07 1 02 00000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1 844,8</w:t>
            </w:r>
          </w:p>
        </w:tc>
      </w:tr>
      <w:tr w:rsidR="007B0E0A"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98055A" w:rsidRDefault="00D04011" w:rsidP="0098055A">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функций  органов местного самоуправления </w:t>
            </w:r>
          </w:p>
          <w:p w:rsidR="00D04011" w:rsidRPr="00D04011" w:rsidRDefault="00D04011" w:rsidP="0098055A">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78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07 1 02 82010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959,5</w:t>
            </w:r>
          </w:p>
        </w:tc>
      </w:tr>
      <w:tr w:rsidR="007B0E0A"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98055A"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функций  органов местного самоуправления   </w:t>
            </w:r>
          </w:p>
          <w:p w:rsidR="00D04011" w:rsidRPr="00D04011" w:rsidRDefault="00D04011" w:rsidP="00D04011">
            <w:pPr>
              <w:spacing w:after="0" w:line="240" w:lineRule="auto"/>
              <w:rPr>
                <w:rFonts w:ascii="Times New Roman" w:eastAsia="Times New Roman" w:hAnsi="Times New Roman"/>
                <w:lang w:eastAsia="ru-RU"/>
              </w:rPr>
            </w:pPr>
            <w:proofErr w:type="gramStart"/>
            <w:r w:rsidRPr="00D04011">
              <w:rPr>
                <w:rFonts w:ascii="Times New Roman" w:eastAsia="Times New Roman" w:hAnsi="Times New Roman"/>
                <w:lang w:eastAsia="ru-RU"/>
              </w:rPr>
              <w:t>(Закупка товаров, работ и услуг для государственных и муниципальных) нужд)</w:t>
            </w:r>
            <w:proofErr w:type="gramEnd"/>
          </w:p>
        </w:tc>
        <w:tc>
          <w:tcPr>
            <w:tcW w:w="779"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78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07 1 02 82010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884,3</w:t>
            </w:r>
          </w:p>
        </w:tc>
      </w:tr>
      <w:tr w:rsidR="007B0E0A"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функций государственных органов и органов местного самоуправления  (Иные бюджетные </w:t>
            </w:r>
            <w:proofErr w:type="spellStart"/>
            <w:r w:rsidRPr="00D04011">
              <w:rPr>
                <w:rFonts w:ascii="Times New Roman" w:eastAsia="Times New Roman" w:hAnsi="Times New Roman"/>
                <w:lang w:eastAsia="ru-RU"/>
              </w:rPr>
              <w:t>ассигноваия</w:t>
            </w:r>
            <w:proofErr w:type="spellEnd"/>
            <w:r w:rsidRPr="00D04011">
              <w:rPr>
                <w:rFonts w:ascii="Times New Roman" w:eastAsia="Times New Roman" w:hAnsi="Times New Roman"/>
                <w:lang w:eastAsia="ru-RU"/>
              </w:rPr>
              <w:t>)</w:t>
            </w:r>
          </w:p>
        </w:tc>
        <w:tc>
          <w:tcPr>
            <w:tcW w:w="779"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78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07 1 02 82010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800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1,0</w:t>
            </w:r>
          </w:p>
        </w:tc>
      </w:tr>
      <w:tr w:rsidR="007B0E0A"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9" w:type="dxa"/>
            <w:gridSpan w:val="2"/>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01</w:t>
            </w:r>
          </w:p>
        </w:tc>
        <w:tc>
          <w:tcPr>
            <w:tcW w:w="78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04</w:t>
            </w:r>
          </w:p>
        </w:tc>
        <w:tc>
          <w:tcPr>
            <w:tcW w:w="156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19 223,3</w:t>
            </w:r>
          </w:p>
        </w:tc>
      </w:tr>
      <w:tr w:rsidR="007B0E0A"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Муниципальная программа "Муниципальное управление Каширского муниципального района"</w:t>
            </w:r>
          </w:p>
        </w:tc>
        <w:tc>
          <w:tcPr>
            <w:tcW w:w="779"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78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07 0 00 00000</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19 223,3</w:t>
            </w:r>
          </w:p>
        </w:tc>
      </w:tr>
      <w:tr w:rsidR="007B0E0A"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"Обеспечение реализации муниципальной программы"</w:t>
            </w:r>
          </w:p>
        </w:tc>
        <w:tc>
          <w:tcPr>
            <w:tcW w:w="779"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78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07 1 00 00000</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19 223,3</w:t>
            </w:r>
          </w:p>
        </w:tc>
      </w:tr>
      <w:tr w:rsidR="007B0E0A" w:rsidRPr="00D04011" w:rsidTr="007B0E0A">
        <w:trPr>
          <w:trHeight w:val="340"/>
        </w:trPr>
        <w:tc>
          <w:tcPr>
            <w:tcW w:w="9497" w:type="dxa"/>
            <w:tcBorders>
              <w:top w:val="nil"/>
              <w:left w:val="single" w:sz="4" w:space="0" w:color="000000"/>
              <w:bottom w:val="single" w:sz="4" w:space="0" w:color="auto"/>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Основное </w:t>
            </w:r>
            <w:proofErr w:type="spellStart"/>
            <w:r w:rsidRPr="00D04011">
              <w:rPr>
                <w:rFonts w:ascii="Times New Roman" w:eastAsia="Times New Roman" w:hAnsi="Times New Roman"/>
                <w:lang w:eastAsia="ru-RU"/>
              </w:rPr>
              <w:t>мероприятие</w:t>
            </w:r>
            <w:proofErr w:type="gramStart"/>
            <w:r w:rsidRPr="00D04011">
              <w:rPr>
                <w:rFonts w:ascii="Times New Roman" w:eastAsia="Times New Roman" w:hAnsi="Times New Roman"/>
                <w:lang w:eastAsia="ru-RU"/>
              </w:rPr>
              <w:t>"Ф</w:t>
            </w:r>
            <w:proofErr w:type="gramEnd"/>
            <w:r w:rsidRPr="00D04011">
              <w:rPr>
                <w:rFonts w:ascii="Times New Roman" w:eastAsia="Times New Roman" w:hAnsi="Times New Roman"/>
                <w:lang w:eastAsia="ru-RU"/>
              </w:rPr>
              <w:t>инансовое</w:t>
            </w:r>
            <w:proofErr w:type="spellEnd"/>
            <w:r w:rsidRPr="00D04011">
              <w:rPr>
                <w:rFonts w:ascii="Times New Roman" w:eastAsia="Times New Roman" w:hAnsi="Times New Roman"/>
                <w:lang w:eastAsia="ru-RU"/>
              </w:rPr>
              <w:t xml:space="preserve"> обеспечение деятельности администрации"</w:t>
            </w:r>
          </w:p>
        </w:tc>
        <w:tc>
          <w:tcPr>
            <w:tcW w:w="779" w:type="dxa"/>
            <w:gridSpan w:val="2"/>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78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56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07 1 01 00000</w:t>
            </w:r>
          </w:p>
        </w:tc>
        <w:tc>
          <w:tcPr>
            <w:tcW w:w="850" w:type="dxa"/>
            <w:tcBorders>
              <w:top w:val="nil"/>
              <w:left w:val="nil"/>
              <w:bottom w:val="single" w:sz="4" w:space="0" w:color="auto"/>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auto"/>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19 223,3</w:t>
            </w:r>
          </w:p>
        </w:tc>
      </w:tr>
      <w:tr w:rsidR="00D04011" w:rsidRPr="00D04011" w:rsidTr="007B0E0A">
        <w:trPr>
          <w:trHeight w:val="340"/>
        </w:trPr>
        <w:tc>
          <w:tcPr>
            <w:tcW w:w="9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5A"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lastRenderedPageBreak/>
              <w:t xml:space="preserve">Расходы на обеспечение деятельности главы местной администрации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выплаты персоналу в целях обеспечения выполнения функций государственными (муниципальными) органами</w:t>
            </w:r>
            <w:proofErr w:type="gramStart"/>
            <w:r w:rsidRPr="00D04011">
              <w:rPr>
                <w:rFonts w:ascii="Times New Roman" w:eastAsia="Times New Roman" w:hAnsi="Times New Roman"/>
                <w:lang w:eastAsia="ru-RU"/>
              </w:rPr>
              <w:t xml:space="preserve"> ,</w:t>
            </w:r>
            <w:proofErr w:type="gramEnd"/>
            <w:r w:rsidRPr="00D04011">
              <w:rPr>
                <w:rFonts w:ascii="Times New Roman" w:eastAsia="Times New Roman" w:hAnsi="Times New Roman"/>
                <w:lang w:eastAsia="ru-RU"/>
              </w:rPr>
              <w:t xml:space="preserve">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56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07 1 01 82020</w:t>
            </w:r>
          </w:p>
        </w:tc>
        <w:tc>
          <w:tcPr>
            <w:tcW w:w="85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1 471,0</w:t>
            </w:r>
          </w:p>
        </w:tc>
      </w:tr>
      <w:tr w:rsidR="00D04011" w:rsidRPr="00D04011" w:rsidTr="007B0E0A">
        <w:trPr>
          <w:trHeight w:val="340"/>
        </w:trPr>
        <w:tc>
          <w:tcPr>
            <w:tcW w:w="949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8055A"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функций государственных органов и органов местного самоуправления Каширского муниципального района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выплаты персоналу в целях обеспечения выполнения функций государственными (муниципальными) органами</w:t>
            </w:r>
            <w:proofErr w:type="gramStart"/>
            <w:r w:rsidRPr="00D04011">
              <w:rPr>
                <w:rFonts w:ascii="Times New Roman" w:eastAsia="Times New Roman" w:hAnsi="Times New Roman"/>
                <w:lang w:eastAsia="ru-RU"/>
              </w:rPr>
              <w:t xml:space="preserve"> ,</w:t>
            </w:r>
            <w:proofErr w:type="gramEnd"/>
            <w:r w:rsidRPr="00D04011">
              <w:rPr>
                <w:rFonts w:ascii="Times New Roman" w:eastAsia="Times New Roman" w:hAnsi="Times New Roman"/>
                <w:lang w:eastAsia="ru-RU"/>
              </w:rPr>
              <w:t xml:space="preserve">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gridSpan w:val="2"/>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56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07 1 01 82010</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100</w:t>
            </w:r>
          </w:p>
        </w:tc>
        <w:tc>
          <w:tcPr>
            <w:tcW w:w="1276"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13 358,7</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98055A"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функций государственных органов и органов местного самоуправления Каширского муниципального района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07 01 1 82010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4 165,7</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98055A"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функций государственных органов и органов местного самоуправления Каширского муниципального района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07 01 1 82010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800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227,9</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01</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06</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4 810,4</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Муниципальная программа "Управление муниципальными </w:t>
            </w:r>
            <w:proofErr w:type="spellStart"/>
            <w:r w:rsidRPr="00D04011">
              <w:rPr>
                <w:rFonts w:ascii="Times New Roman" w:eastAsia="Times New Roman" w:hAnsi="Times New Roman"/>
                <w:lang w:eastAsia="ru-RU"/>
              </w:rPr>
              <w:t>финансами</w:t>
            </w:r>
            <w:proofErr w:type="gramStart"/>
            <w:r w:rsidRPr="00D04011">
              <w:rPr>
                <w:rFonts w:ascii="Times New Roman" w:eastAsia="Times New Roman" w:hAnsi="Times New Roman"/>
                <w:lang w:eastAsia="ru-RU"/>
              </w:rPr>
              <w:t>,с</w:t>
            </w:r>
            <w:proofErr w:type="gramEnd"/>
            <w:r w:rsidRPr="00D04011">
              <w:rPr>
                <w:rFonts w:ascii="Times New Roman" w:eastAsia="Times New Roman" w:hAnsi="Times New Roman"/>
                <w:lang w:eastAsia="ru-RU"/>
              </w:rPr>
              <w:t>оздание</w:t>
            </w:r>
            <w:proofErr w:type="spellEnd"/>
            <w:r w:rsidRPr="00D04011">
              <w:rPr>
                <w:rFonts w:ascii="Times New Roman" w:eastAsia="Times New Roman" w:hAnsi="Times New Roman"/>
                <w:lang w:eastAsia="ru-RU"/>
              </w:rPr>
              <w:t xml:space="preserve"> условий для эффективного и ответственного управления муниципальными </w:t>
            </w:r>
            <w:proofErr w:type="spellStart"/>
            <w:r w:rsidRPr="00D04011">
              <w:rPr>
                <w:rFonts w:ascii="Times New Roman" w:eastAsia="Times New Roman" w:hAnsi="Times New Roman"/>
                <w:lang w:eastAsia="ru-RU"/>
              </w:rPr>
              <w:t>финансами,повышение</w:t>
            </w:r>
            <w:proofErr w:type="spellEnd"/>
            <w:r w:rsidRPr="00D04011">
              <w:rPr>
                <w:rFonts w:ascii="Times New Roman" w:eastAsia="Times New Roman" w:hAnsi="Times New Roman"/>
                <w:lang w:eastAsia="ru-RU"/>
              </w:rPr>
              <w:t xml:space="preserve"> устойчивости бюджетов сельских поселений Каширского муниципального района"</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06</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10 0 00 00000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3 715,7</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"Обеспечение реализации муниципальной программы"</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06</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10 3 00 00000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3 715,7</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"Финансовое обеспечение деятельности финансового отдела администрации Каширского муниципального района"</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06</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10 3 01 00000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3 715,7</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98055A"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функций органов местного самоуправления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выплаты персоналу в целях обеспечения выполнения функций государственными (муниципальными) органами, казенными </w:t>
            </w:r>
            <w:proofErr w:type="spellStart"/>
            <w:r w:rsidRPr="00D04011">
              <w:rPr>
                <w:rFonts w:ascii="Times New Roman" w:eastAsia="Times New Roman" w:hAnsi="Times New Roman"/>
                <w:lang w:eastAsia="ru-RU"/>
              </w:rPr>
              <w:t>учреждениями</w:t>
            </w:r>
            <w:proofErr w:type="gramStart"/>
            <w:r w:rsidRPr="00D04011">
              <w:rPr>
                <w:rFonts w:ascii="Times New Roman" w:eastAsia="Times New Roman" w:hAnsi="Times New Roman"/>
                <w:lang w:eastAsia="ru-RU"/>
              </w:rPr>
              <w:t>,о</w:t>
            </w:r>
            <w:proofErr w:type="gramEnd"/>
            <w:r w:rsidRPr="00D04011">
              <w:rPr>
                <w:rFonts w:ascii="Times New Roman" w:eastAsia="Times New Roman" w:hAnsi="Times New Roman"/>
                <w:lang w:eastAsia="ru-RU"/>
              </w:rPr>
              <w:t>рганами</w:t>
            </w:r>
            <w:proofErr w:type="spellEnd"/>
            <w:r w:rsidRPr="00D04011">
              <w:rPr>
                <w:rFonts w:ascii="Times New Roman" w:eastAsia="Times New Roman" w:hAnsi="Times New Roman"/>
                <w:lang w:eastAsia="ru-RU"/>
              </w:rPr>
              <w:t xml:space="preserve">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06</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10 3 01 82010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2 673,4</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98055A"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функций  органов местного самоуправления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(Закупка </w:t>
            </w:r>
            <w:proofErr w:type="spellStart"/>
            <w:r w:rsidRPr="00D04011">
              <w:rPr>
                <w:rFonts w:ascii="Times New Roman" w:eastAsia="Times New Roman" w:hAnsi="Times New Roman"/>
                <w:lang w:eastAsia="ru-RU"/>
              </w:rPr>
              <w:t>товаров</w:t>
            </w:r>
            <w:proofErr w:type="gramStart"/>
            <w:r w:rsidRPr="00D04011">
              <w:rPr>
                <w:rFonts w:ascii="Times New Roman" w:eastAsia="Times New Roman" w:hAnsi="Times New Roman"/>
                <w:lang w:eastAsia="ru-RU"/>
              </w:rPr>
              <w:t>,р</w:t>
            </w:r>
            <w:proofErr w:type="gramEnd"/>
            <w:r w:rsidRPr="00D04011">
              <w:rPr>
                <w:rFonts w:ascii="Times New Roman" w:eastAsia="Times New Roman" w:hAnsi="Times New Roman"/>
                <w:lang w:eastAsia="ru-RU"/>
              </w:rPr>
              <w:t>абот</w:t>
            </w:r>
            <w:proofErr w:type="spellEnd"/>
            <w:r w:rsidRPr="00D04011">
              <w:rPr>
                <w:rFonts w:ascii="Times New Roman" w:eastAsia="Times New Roman" w:hAnsi="Times New Roman"/>
                <w:lang w:eastAsia="ru-RU"/>
              </w:rPr>
              <w:t xml:space="preserve"> и услуг для государственных(муниципальных)нужд)</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06</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10 3 01 82010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1 041,5</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98055A"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функций  органов местного самоуправления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06</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10 3 01 82010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800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0,8</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Муниципальная программа "Муниципальное управление Каширского муниципального района"</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06</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07 0 00 00000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1 094,7</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"Обеспечение реализации муниципальной программы"</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06</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1 094,7</w:t>
            </w:r>
          </w:p>
        </w:tc>
      </w:tr>
      <w:tr w:rsidR="0098055A" w:rsidRPr="00D04011" w:rsidTr="0098055A">
        <w:trPr>
          <w:trHeight w:val="340"/>
        </w:trPr>
        <w:tc>
          <w:tcPr>
            <w:tcW w:w="9497" w:type="dxa"/>
            <w:tcBorders>
              <w:top w:val="nil"/>
              <w:left w:val="single" w:sz="4" w:space="0" w:color="000000"/>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"Финансовое обеспечение деятельности Контрольно-счетной комиссии"</w:t>
            </w:r>
          </w:p>
        </w:tc>
        <w:tc>
          <w:tcPr>
            <w:tcW w:w="709"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gridSpan w:val="2"/>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06</w:t>
            </w:r>
          </w:p>
        </w:tc>
        <w:tc>
          <w:tcPr>
            <w:tcW w:w="156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07 1 03 00000</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auto"/>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1 094,7</w:t>
            </w:r>
          </w:p>
        </w:tc>
      </w:tr>
      <w:tr w:rsidR="0098055A" w:rsidRPr="00D04011" w:rsidTr="0098055A">
        <w:trPr>
          <w:trHeight w:val="340"/>
        </w:trPr>
        <w:tc>
          <w:tcPr>
            <w:tcW w:w="949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8055A"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lastRenderedPageBreak/>
              <w:t xml:space="preserve">Расходы на обеспечение функций  органов местного самоуправления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выплаты персоналу в целях обеспечения выполнения функций государственными (муниципальными) органами, казенными </w:t>
            </w:r>
            <w:proofErr w:type="spellStart"/>
            <w:r w:rsidRPr="00D04011">
              <w:rPr>
                <w:rFonts w:ascii="Times New Roman" w:eastAsia="Times New Roman" w:hAnsi="Times New Roman"/>
                <w:lang w:eastAsia="ru-RU"/>
              </w:rPr>
              <w:t>учреждениями</w:t>
            </w:r>
            <w:proofErr w:type="gramStart"/>
            <w:r w:rsidRPr="00D04011">
              <w:rPr>
                <w:rFonts w:ascii="Times New Roman" w:eastAsia="Times New Roman" w:hAnsi="Times New Roman"/>
                <w:lang w:eastAsia="ru-RU"/>
              </w:rPr>
              <w:t>,о</w:t>
            </w:r>
            <w:proofErr w:type="gramEnd"/>
            <w:r w:rsidRPr="00D04011">
              <w:rPr>
                <w:rFonts w:ascii="Times New Roman" w:eastAsia="Times New Roman" w:hAnsi="Times New Roman"/>
                <w:lang w:eastAsia="ru-RU"/>
              </w:rPr>
              <w:t>рганами</w:t>
            </w:r>
            <w:proofErr w:type="spellEnd"/>
            <w:r w:rsidRPr="00D04011">
              <w:rPr>
                <w:rFonts w:ascii="Times New Roman" w:eastAsia="Times New Roman" w:hAnsi="Times New Roman"/>
                <w:lang w:eastAsia="ru-RU"/>
              </w:rPr>
              <w:t xml:space="preserve">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06</w:t>
            </w:r>
          </w:p>
        </w:tc>
        <w:tc>
          <w:tcPr>
            <w:tcW w:w="156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07 1 03 82010</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1 087,8</w:t>
            </w:r>
          </w:p>
        </w:tc>
      </w:tr>
      <w:tr w:rsidR="0098055A" w:rsidRPr="00D04011" w:rsidTr="0098055A">
        <w:trPr>
          <w:trHeight w:val="340"/>
        </w:trPr>
        <w:tc>
          <w:tcPr>
            <w:tcW w:w="9497" w:type="dxa"/>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98055A"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функций  органов местного самоуправления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(Закупка </w:t>
            </w:r>
            <w:proofErr w:type="spellStart"/>
            <w:r w:rsidRPr="00D04011">
              <w:rPr>
                <w:rFonts w:ascii="Times New Roman" w:eastAsia="Times New Roman" w:hAnsi="Times New Roman"/>
                <w:lang w:eastAsia="ru-RU"/>
              </w:rPr>
              <w:t>товаров</w:t>
            </w:r>
            <w:proofErr w:type="gramStart"/>
            <w:r w:rsidRPr="00D04011">
              <w:rPr>
                <w:rFonts w:ascii="Times New Roman" w:eastAsia="Times New Roman" w:hAnsi="Times New Roman"/>
                <w:lang w:eastAsia="ru-RU"/>
              </w:rPr>
              <w:t>,р</w:t>
            </w:r>
            <w:proofErr w:type="gramEnd"/>
            <w:r w:rsidRPr="00D04011">
              <w:rPr>
                <w:rFonts w:ascii="Times New Roman" w:eastAsia="Times New Roman" w:hAnsi="Times New Roman"/>
                <w:lang w:eastAsia="ru-RU"/>
              </w:rPr>
              <w:t>абот</w:t>
            </w:r>
            <w:proofErr w:type="spellEnd"/>
            <w:r w:rsidRPr="00D04011">
              <w:rPr>
                <w:rFonts w:ascii="Times New Roman" w:eastAsia="Times New Roman" w:hAnsi="Times New Roman"/>
                <w:lang w:eastAsia="ru-RU"/>
              </w:rPr>
              <w:t xml:space="preserve"> и услуг для государственных(муниципальных)нужд)</w:t>
            </w:r>
          </w:p>
        </w:tc>
        <w:tc>
          <w:tcPr>
            <w:tcW w:w="709"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gridSpan w:val="2"/>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06</w:t>
            </w:r>
          </w:p>
        </w:tc>
        <w:tc>
          <w:tcPr>
            <w:tcW w:w="156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07 1 03 82010</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6,9</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Обеспечение проведение выборов и референдумов</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333,7</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Муниципальная программа "Муниципальное управление Каширского муниципального района"</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07 0 00 00000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333,7</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"Обеспечение реализации муниципальной программы"</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333,7</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Основное </w:t>
            </w:r>
            <w:proofErr w:type="spellStart"/>
            <w:r w:rsidRPr="00D04011">
              <w:rPr>
                <w:rFonts w:ascii="Times New Roman" w:eastAsia="Times New Roman" w:hAnsi="Times New Roman"/>
                <w:lang w:eastAsia="ru-RU"/>
              </w:rPr>
              <w:t>мероприятие</w:t>
            </w:r>
            <w:proofErr w:type="gramStart"/>
            <w:r w:rsidRPr="00D04011">
              <w:rPr>
                <w:rFonts w:ascii="Times New Roman" w:eastAsia="Times New Roman" w:hAnsi="Times New Roman"/>
                <w:lang w:eastAsia="ru-RU"/>
              </w:rPr>
              <w:t>"Ф</w:t>
            </w:r>
            <w:proofErr w:type="gramEnd"/>
            <w:r w:rsidRPr="00D04011">
              <w:rPr>
                <w:rFonts w:ascii="Times New Roman" w:eastAsia="Times New Roman" w:hAnsi="Times New Roman"/>
                <w:lang w:eastAsia="ru-RU"/>
              </w:rPr>
              <w:t>инансовое</w:t>
            </w:r>
            <w:proofErr w:type="spellEnd"/>
            <w:r w:rsidRPr="00D04011">
              <w:rPr>
                <w:rFonts w:ascii="Times New Roman" w:eastAsia="Times New Roman" w:hAnsi="Times New Roman"/>
                <w:lang w:eastAsia="ru-RU"/>
              </w:rPr>
              <w:t xml:space="preserve"> обеспечение деятельности администрации"</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07 1 01 00000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333,7</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проведение выборов (Иные бюджетные ассигнования)</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07 1 01 80010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800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333,7</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Другие общегосударственные вопросы</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01</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13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18 971,9</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Муниципальная </w:t>
            </w:r>
            <w:proofErr w:type="spellStart"/>
            <w:r w:rsidRPr="00D04011">
              <w:rPr>
                <w:rFonts w:ascii="Times New Roman" w:eastAsia="Times New Roman" w:hAnsi="Times New Roman"/>
                <w:lang w:eastAsia="ru-RU"/>
              </w:rPr>
              <w:t>программа</w:t>
            </w:r>
            <w:proofErr w:type="gramStart"/>
            <w:r w:rsidRPr="00D04011">
              <w:rPr>
                <w:rFonts w:ascii="Times New Roman" w:eastAsia="Times New Roman" w:hAnsi="Times New Roman"/>
                <w:lang w:eastAsia="ru-RU"/>
              </w:rPr>
              <w:t>"У</w:t>
            </w:r>
            <w:proofErr w:type="gramEnd"/>
            <w:r w:rsidRPr="00D04011">
              <w:rPr>
                <w:rFonts w:ascii="Times New Roman" w:eastAsia="Times New Roman" w:hAnsi="Times New Roman"/>
                <w:lang w:eastAsia="ru-RU"/>
              </w:rPr>
              <w:t>правление</w:t>
            </w:r>
            <w:proofErr w:type="spellEnd"/>
            <w:r w:rsidRPr="00D04011">
              <w:rPr>
                <w:rFonts w:ascii="Times New Roman" w:eastAsia="Times New Roman" w:hAnsi="Times New Roman"/>
                <w:lang w:eastAsia="ru-RU"/>
              </w:rPr>
              <w:t xml:space="preserve"> муниципальными </w:t>
            </w:r>
            <w:proofErr w:type="spellStart"/>
            <w:r w:rsidRPr="00D04011">
              <w:rPr>
                <w:rFonts w:ascii="Times New Roman" w:eastAsia="Times New Roman" w:hAnsi="Times New Roman"/>
                <w:lang w:eastAsia="ru-RU"/>
              </w:rPr>
              <w:t>финансами,создание</w:t>
            </w:r>
            <w:proofErr w:type="spellEnd"/>
            <w:r w:rsidRPr="00D04011">
              <w:rPr>
                <w:rFonts w:ascii="Times New Roman" w:eastAsia="Times New Roman" w:hAnsi="Times New Roman"/>
                <w:lang w:eastAsia="ru-RU"/>
              </w:rPr>
              <w:t xml:space="preserve"> условий для эффективного и ответственного управления муниципальными </w:t>
            </w:r>
            <w:proofErr w:type="spellStart"/>
            <w:r w:rsidRPr="00D04011">
              <w:rPr>
                <w:rFonts w:ascii="Times New Roman" w:eastAsia="Times New Roman" w:hAnsi="Times New Roman"/>
                <w:lang w:eastAsia="ru-RU"/>
              </w:rPr>
              <w:t>финансами,повышение</w:t>
            </w:r>
            <w:proofErr w:type="spellEnd"/>
            <w:r w:rsidRPr="00D04011">
              <w:rPr>
                <w:rFonts w:ascii="Times New Roman" w:eastAsia="Times New Roman" w:hAnsi="Times New Roman"/>
                <w:lang w:eastAsia="ru-RU"/>
              </w:rPr>
              <w:t xml:space="preserve"> устойчивости бюджетов сельских поселений Каширского муниципального района"</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10 0 00 00000</w:t>
            </w:r>
          </w:p>
        </w:tc>
        <w:tc>
          <w:tcPr>
            <w:tcW w:w="850" w:type="dxa"/>
            <w:tcBorders>
              <w:top w:val="nil"/>
              <w:left w:val="nil"/>
              <w:bottom w:val="single" w:sz="4" w:space="0" w:color="000000"/>
              <w:right w:val="single" w:sz="4" w:space="0" w:color="000000"/>
            </w:tcBorders>
            <w:shd w:val="clear" w:color="000000" w:fill="FFFFFF"/>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13 767,0</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"Обеспечение реализации муниципальной программы"</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10 3 00 00000</w:t>
            </w:r>
          </w:p>
        </w:tc>
        <w:tc>
          <w:tcPr>
            <w:tcW w:w="850" w:type="dxa"/>
            <w:tcBorders>
              <w:top w:val="nil"/>
              <w:left w:val="nil"/>
              <w:bottom w:val="single" w:sz="4" w:space="0" w:color="000000"/>
              <w:right w:val="single" w:sz="4" w:space="0" w:color="000000"/>
            </w:tcBorders>
            <w:shd w:val="clear" w:color="000000" w:fill="FFFFFF"/>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13 767,0</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Основное </w:t>
            </w:r>
            <w:proofErr w:type="spellStart"/>
            <w:r w:rsidRPr="00D04011">
              <w:rPr>
                <w:rFonts w:ascii="Times New Roman" w:eastAsia="Times New Roman" w:hAnsi="Times New Roman"/>
                <w:lang w:eastAsia="ru-RU"/>
              </w:rPr>
              <w:t>мероприятие</w:t>
            </w:r>
            <w:proofErr w:type="gramStart"/>
            <w:r w:rsidRPr="00D04011">
              <w:rPr>
                <w:rFonts w:ascii="Times New Roman" w:eastAsia="Times New Roman" w:hAnsi="Times New Roman"/>
                <w:lang w:eastAsia="ru-RU"/>
              </w:rPr>
              <w:t>"Ф</w:t>
            </w:r>
            <w:proofErr w:type="gramEnd"/>
            <w:r w:rsidRPr="00D04011">
              <w:rPr>
                <w:rFonts w:ascii="Times New Roman" w:eastAsia="Times New Roman" w:hAnsi="Times New Roman"/>
                <w:lang w:eastAsia="ru-RU"/>
              </w:rPr>
              <w:t>инансовое</w:t>
            </w:r>
            <w:proofErr w:type="spellEnd"/>
            <w:r w:rsidRPr="00D04011">
              <w:rPr>
                <w:rFonts w:ascii="Times New Roman" w:eastAsia="Times New Roman" w:hAnsi="Times New Roman"/>
                <w:lang w:eastAsia="ru-RU"/>
              </w:rPr>
              <w:t xml:space="preserve"> обеспечение выполнения других расходных обязательств"</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10 3 02 00000</w:t>
            </w:r>
          </w:p>
        </w:tc>
        <w:tc>
          <w:tcPr>
            <w:tcW w:w="850" w:type="dxa"/>
            <w:tcBorders>
              <w:top w:val="nil"/>
              <w:left w:val="nil"/>
              <w:bottom w:val="single" w:sz="4" w:space="0" w:color="000000"/>
              <w:right w:val="single" w:sz="4" w:space="0" w:color="000000"/>
            </w:tcBorders>
            <w:shd w:val="clear" w:color="000000" w:fill="FFFFFF"/>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786,0</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000000" w:fill="FFFFFF"/>
            <w:vAlign w:val="center"/>
            <w:hideMark/>
          </w:tcPr>
          <w:p w:rsidR="0098055A"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w:t>
            </w:r>
            <w:r w:rsidR="0098055A">
              <w:rPr>
                <w:rFonts w:ascii="Times New Roman" w:eastAsia="Times New Roman" w:hAnsi="Times New Roman"/>
                <w:lang w:eastAsia="ru-RU"/>
              </w:rPr>
              <w:t xml:space="preserve"> деятельности (оказание услуг) </w:t>
            </w:r>
            <w:r w:rsidRPr="00D04011">
              <w:rPr>
                <w:rFonts w:ascii="Times New Roman" w:eastAsia="Times New Roman" w:hAnsi="Times New Roman"/>
                <w:lang w:eastAsia="ru-RU"/>
              </w:rPr>
              <w:t>органов местного самоуправл</w:t>
            </w:r>
            <w:r w:rsidR="0098055A">
              <w:rPr>
                <w:rFonts w:ascii="Times New Roman" w:eastAsia="Times New Roman" w:hAnsi="Times New Roman"/>
                <w:lang w:eastAsia="ru-RU"/>
              </w:rPr>
              <w:t>ения (</w:t>
            </w:r>
            <w:r w:rsidRPr="00D04011">
              <w:rPr>
                <w:rFonts w:ascii="Times New Roman" w:eastAsia="Times New Roman" w:hAnsi="Times New Roman"/>
                <w:lang w:eastAsia="ru-RU"/>
              </w:rPr>
              <w:t>комиссий по делам несовершеннолетних и защите их прав</w:t>
            </w:r>
            <w:proofErr w:type="gramStart"/>
            <w:r w:rsidRPr="00D04011">
              <w:rPr>
                <w:rFonts w:ascii="Times New Roman" w:eastAsia="Times New Roman" w:hAnsi="Times New Roman"/>
                <w:lang w:eastAsia="ru-RU"/>
              </w:rPr>
              <w:t xml:space="preserve"> )</w:t>
            </w:r>
            <w:proofErr w:type="gramEnd"/>
            <w:r w:rsidRPr="00D04011">
              <w:rPr>
                <w:rFonts w:ascii="Times New Roman" w:eastAsia="Times New Roman" w:hAnsi="Times New Roman"/>
                <w:lang w:eastAsia="ru-RU"/>
              </w:rPr>
              <w:t xml:space="preserve">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10 3 02 78080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365,4</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000000" w:fill="FFFFFF"/>
            <w:vAlign w:val="center"/>
            <w:hideMark/>
          </w:tcPr>
          <w:p w:rsidR="0098055A"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(оказание услуг) о</w:t>
            </w:r>
            <w:r w:rsidR="0098055A">
              <w:rPr>
                <w:rFonts w:ascii="Times New Roman" w:eastAsia="Times New Roman" w:hAnsi="Times New Roman"/>
                <w:lang w:eastAsia="ru-RU"/>
              </w:rPr>
              <w:t xml:space="preserve">рганов местного самоуправления </w:t>
            </w:r>
            <w:r w:rsidRPr="00D04011">
              <w:rPr>
                <w:rFonts w:ascii="Times New Roman" w:eastAsia="Times New Roman" w:hAnsi="Times New Roman"/>
                <w:lang w:eastAsia="ru-RU"/>
              </w:rPr>
              <w:t>(комиссий по делам несовершеннолетних и защите их прав</w:t>
            </w:r>
            <w:proofErr w:type="gramStart"/>
            <w:r w:rsidRPr="00D04011">
              <w:rPr>
                <w:rFonts w:ascii="Times New Roman" w:eastAsia="Times New Roman" w:hAnsi="Times New Roman"/>
                <w:lang w:eastAsia="ru-RU"/>
              </w:rPr>
              <w:t xml:space="preserve"> )</w:t>
            </w:r>
            <w:proofErr w:type="gramEnd"/>
            <w:r w:rsidRPr="00D04011">
              <w:rPr>
                <w:rFonts w:ascii="Times New Roman" w:eastAsia="Times New Roman" w:hAnsi="Times New Roman"/>
                <w:lang w:eastAsia="ru-RU"/>
              </w:rPr>
              <w:t xml:space="preserve">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10 3 02 78080</w:t>
            </w:r>
          </w:p>
        </w:tc>
        <w:tc>
          <w:tcPr>
            <w:tcW w:w="850" w:type="dxa"/>
            <w:tcBorders>
              <w:top w:val="nil"/>
              <w:left w:val="nil"/>
              <w:bottom w:val="single" w:sz="4" w:space="0" w:color="000000"/>
              <w:right w:val="single" w:sz="4" w:space="0" w:color="000000"/>
            </w:tcBorders>
            <w:shd w:val="clear" w:color="000000" w:fill="FFFFFF"/>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32,6</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000000" w:fill="FFFFFF"/>
            <w:vAlign w:val="center"/>
            <w:hideMark/>
          </w:tcPr>
          <w:p w:rsidR="0098055A" w:rsidRDefault="00D04011" w:rsidP="0098055A">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(оказание услуг) ор</w:t>
            </w:r>
            <w:r w:rsidR="0098055A">
              <w:rPr>
                <w:rFonts w:ascii="Times New Roman" w:eastAsia="Times New Roman" w:hAnsi="Times New Roman"/>
                <w:lang w:eastAsia="ru-RU"/>
              </w:rPr>
              <w:t>ганов местного самоуправления (</w:t>
            </w:r>
            <w:r w:rsidRPr="00D04011">
              <w:rPr>
                <w:rFonts w:ascii="Times New Roman" w:eastAsia="Times New Roman" w:hAnsi="Times New Roman"/>
                <w:lang w:eastAsia="ru-RU"/>
              </w:rPr>
              <w:t>ведения регистра муниципальных нормативных правовых актов</w:t>
            </w:r>
            <w:proofErr w:type="gramStart"/>
            <w:r w:rsidRPr="00D04011">
              <w:rPr>
                <w:rFonts w:ascii="Times New Roman" w:eastAsia="Times New Roman" w:hAnsi="Times New Roman"/>
                <w:lang w:eastAsia="ru-RU"/>
              </w:rPr>
              <w:t xml:space="preserve"> )</w:t>
            </w:r>
            <w:proofErr w:type="gramEnd"/>
          </w:p>
          <w:p w:rsidR="00D04011" w:rsidRPr="00D04011" w:rsidRDefault="00D04011" w:rsidP="0098055A">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10 3 02 78090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359,3</w:t>
            </w:r>
          </w:p>
        </w:tc>
      </w:tr>
      <w:tr w:rsidR="0098055A" w:rsidRPr="00D04011" w:rsidTr="0098055A">
        <w:trPr>
          <w:trHeight w:val="340"/>
        </w:trPr>
        <w:tc>
          <w:tcPr>
            <w:tcW w:w="9497" w:type="dxa"/>
            <w:tcBorders>
              <w:top w:val="nil"/>
              <w:left w:val="single" w:sz="4" w:space="0" w:color="000000"/>
              <w:bottom w:val="single" w:sz="4" w:space="0" w:color="auto"/>
              <w:right w:val="single" w:sz="4" w:space="0" w:color="000000"/>
            </w:tcBorders>
            <w:shd w:val="clear" w:color="000000" w:fill="FFFFFF"/>
            <w:vAlign w:val="center"/>
            <w:hideMark/>
          </w:tcPr>
          <w:p w:rsidR="0098055A"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(оказание услуг) ор</w:t>
            </w:r>
            <w:r w:rsidR="0098055A">
              <w:rPr>
                <w:rFonts w:ascii="Times New Roman" w:eastAsia="Times New Roman" w:hAnsi="Times New Roman"/>
                <w:lang w:eastAsia="ru-RU"/>
              </w:rPr>
              <w:t>ганов местного самоуправления (</w:t>
            </w:r>
            <w:r w:rsidRPr="00D04011">
              <w:rPr>
                <w:rFonts w:ascii="Times New Roman" w:eastAsia="Times New Roman" w:hAnsi="Times New Roman"/>
                <w:lang w:eastAsia="ru-RU"/>
              </w:rPr>
              <w:t xml:space="preserve">ведения регистра муниципальных нормативных правовых актов)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gridSpan w:val="2"/>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56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10 3 02 78090</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auto"/>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28,7</w:t>
            </w:r>
          </w:p>
        </w:tc>
      </w:tr>
      <w:tr w:rsidR="0098055A" w:rsidRPr="00D04011" w:rsidTr="0098055A">
        <w:trPr>
          <w:trHeight w:val="340"/>
        </w:trPr>
        <w:tc>
          <w:tcPr>
            <w:tcW w:w="949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lastRenderedPageBreak/>
              <w:t>Основное мероприятие "Финансовое обеспечение деятельности подведомственных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56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10 3 03 00000</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12 981,0</w:t>
            </w:r>
          </w:p>
        </w:tc>
      </w:tr>
      <w:tr w:rsidR="0098055A" w:rsidRPr="00D04011" w:rsidTr="0098055A">
        <w:trPr>
          <w:trHeight w:val="340"/>
        </w:trPr>
        <w:tc>
          <w:tcPr>
            <w:tcW w:w="949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7C044A"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w:t>
            </w:r>
            <w:r w:rsidR="00777979">
              <w:rPr>
                <w:rFonts w:ascii="Times New Roman" w:eastAsia="Times New Roman" w:hAnsi="Times New Roman"/>
                <w:lang w:eastAsia="ru-RU"/>
              </w:rPr>
              <w:t xml:space="preserve"> </w:t>
            </w:r>
            <w:r w:rsidRPr="00D04011">
              <w:rPr>
                <w:rFonts w:ascii="Times New Roman" w:eastAsia="Times New Roman" w:hAnsi="Times New Roman"/>
                <w:lang w:eastAsia="ru-RU"/>
              </w:rPr>
              <w:t xml:space="preserve">(оказание услуг) муниципальных учреждений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выплаты персоналу в целях обеспечения выполнения функций государственными</w:t>
            </w:r>
            <w:r w:rsidR="00777979">
              <w:rPr>
                <w:rFonts w:ascii="Times New Roman" w:eastAsia="Times New Roman" w:hAnsi="Times New Roman"/>
                <w:lang w:eastAsia="ru-RU"/>
              </w:rPr>
              <w:t xml:space="preserve"> </w:t>
            </w:r>
            <w:r w:rsidRPr="00D04011">
              <w:rPr>
                <w:rFonts w:ascii="Times New Roman" w:eastAsia="Times New Roman" w:hAnsi="Times New Roman"/>
                <w:lang w:eastAsia="ru-RU"/>
              </w:rPr>
              <w:t>(муниципальными</w:t>
            </w:r>
            <w:proofErr w:type="gramStart"/>
            <w:r w:rsidRPr="00D04011">
              <w:rPr>
                <w:rFonts w:ascii="Times New Roman" w:eastAsia="Times New Roman" w:hAnsi="Times New Roman"/>
                <w:lang w:eastAsia="ru-RU"/>
              </w:rPr>
              <w:t>)</w:t>
            </w:r>
            <w:proofErr w:type="spellStart"/>
            <w:r w:rsidRPr="00D04011">
              <w:rPr>
                <w:rFonts w:ascii="Times New Roman" w:eastAsia="Times New Roman" w:hAnsi="Times New Roman"/>
                <w:lang w:eastAsia="ru-RU"/>
              </w:rPr>
              <w:t>о</w:t>
            </w:r>
            <w:proofErr w:type="gramEnd"/>
            <w:r w:rsidRPr="00D04011">
              <w:rPr>
                <w:rFonts w:ascii="Times New Roman" w:eastAsia="Times New Roman" w:hAnsi="Times New Roman"/>
                <w:lang w:eastAsia="ru-RU"/>
              </w:rPr>
              <w:t>рганами,казенными</w:t>
            </w:r>
            <w:proofErr w:type="spellEnd"/>
            <w:r w:rsidRPr="00D04011">
              <w:rPr>
                <w:rFonts w:ascii="Times New Roman" w:eastAsia="Times New Roman" w:hAnsi="Times New Roman"/>
                <w:lang w:eastAsia="ru-RU"/>
              </w:rPr>
              <w:t xml:space="preserve"> </w:t>
            </w:r>
            <w:proofErr w:type="spellStart"/>
            <w:r w:rsidRPr="00D04011">
              <w:rPr>
                <w:rFonts w:ascii="Times New Roman" w:eastAsia="Times New Roman" w:hAnsi="Times New Roman"/>
                <w:lang w:eastAsia="ru-RU"/>
              </w:rPr>
              <w:t>учреждениями,органами</w:t>
            </w:r>
            <w:proofErr w:type="spellEnd"/>
            <w:r w:rsidRPr="00D04011">
              <w:rPr>
                <w:rFonts w:ascii="Times New Roman" w:eastAsia="Times New Roman" w:hAnsi="Times New Roman"/>
                <w:lang w:eastAsia="ru-RU"/>
              </w:rPr>
              <w:t xml:space="preserve">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gridSpan w:val="2"/>
            <w:tcBorders>
              <w:top w:val="single" w:sz="4" w:space="0" w:color="auto"/>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560" w:type="dxa"/>
            <w:tcBorders>
              <w:top w:val="single" w:sz="4" w:space="0" w:color="auto"/>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10 3 03 80590</w:t>
            </w:r>
          </w:p>
        </w:tc>
        <w:tc>
          <w:tcPr>
            <w:tcW w:w="850" w:type="dxa"/>
            <w:tcBorders>
              <w:top w:val="single" w:sz="4" w:space="0" w:color="auto"/>
              <w:left w:val="nil"/>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100</w:t>
            </w:r>
          </w:p>
        </w:tc>
        <w:tc>
          <w:tcPr>
            <w:tcW w:w="1276"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10 196,2</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7C044A"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w:t>
            </w:r>
            <w:r w:rsidR="00777979">
              <w:rPr>
                <w:rFonts w:ascii="Times New Roman" w:eastAsia="Times New Roman" w:hAnsi="Times New Roman"/>
                <w:lang w:eastAsia="ru-RU"/>
              </w:rPr>
              <w:t xml:space="preserve"> </w:t>
            </w:r>
            <w:r w:rsidRPr="00D04011">
              <w:rPr>
                <w:rFonts w:ascii="Times New Roman" w:eastAsia="Times New Roman" w:hAnsi="Times New Roman"/>
                <w:lang w:eastAsia="ru-RU"/>
              </w:rPr>
              <w:t xml:space="preserve">(оказание услуг) муниципальных учреждений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(Закупка </w:t>
            </w:r>
            <w:proofErr w:type="spellStart"/>
            <w:r w:rsidRPr="00D04011">
              <w:rPr>
                <w:rFonts w:ascii="Times New Roman" w:eastAsia="Times New Roman" w:hAnsi="Times New Roman"/>
                <w:lang w:eastAsia="ru-RU"/>
              </w:rPr>
              <w:t>товаров</w:t>
            </w:r>
            <w:proofErr w:type="gramStart"/>
            <w:r w:rsidRPr="00D04011">
              <w:rPr>
                <w:rFonts w:ascii="Times New Roman" w:eastAsia="Times New Roman" w:hAnsi="Times New Roman"/>
                <w:lang w:eastAsia="ru-RU"/>
              </w:rPr>
              <w:t>,р</w:t>
            </w:r>
            <w:proofErr w:type="gramEnd"/>
            <w:r w:rsidRPr="00D04011">
              <w:rPr>
                <w:rFonts w:ascii="Times New Roman" w:eastAsia="Times New Roman" w:hAnsi="Times New Roman"/>
                <w:lang w:eastAsia="ru-RU"/>
              </w:rPr>
              <w:t>абот</w:t>
            </w:r>
            <w:proofErr w:type="spellEnd"/>
            <w:r w:rsidRPr="00D04011">
              <w:rPr>
                <w:rFonts w:ascii="Times New Roman" w:eastAsia="Times New Roman" w:hAnsi="Times New Roman"/>
                <w:lang w:eastAsia="ru-RU"/>
              </w:rPr>
              <w:t xml:space="preserve"> и услуг для государственных</w:t>
            </w:r>
            <w:r w:rsidR="00777979">
              <w:rPr>
                <w:rFonts w:ascii="Times New Roman" w:eastAsia="Times New Roman" w:hAnsi="Times New Roman"/>
                <w:lang w:eastAsia="ru-RU"/>
              </w:rPr>
              <w:t xml:space="preserve"> </w:t>
            </w:r>
            <w:r w:rsidRPr="00D04011">
              <w:rPr>
                <w:rFonts w:ascii="Times New Roman" w:eastAsia="Times New Roman" w:hAnsi="Times New Roman"/>
                <w:lang w:eastAsia="ru-RU"/>
              </w:rPr>
              <w:t>(муниципальных)нужд)</w:t>
            </w:r>
          </w:p>
        </w:tc>
        <w:tc>
          <w:tcPr>
            <w:tcW w:w="709" w:type="dxa"/>
            <w:tcBorders>
              <w:top w:val="nil"/>
              <w:left w:val="nil"/>
              <w:bottom w:val="nil"/>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gridSpan w:val="2"/>
            <w:tcBorders>
              <w:top w:val="nil"/>
              <w:left w:val="nil"/>
              <w:bottom w:val="nil"/>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560" w:type="dxa"/>
            <w:tcBorders>
              <w:top w:val="nil"/>
              <w:left w:val="nil"/>
              <w:bottom w:val="nil"/>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10 3 03 80590</w:t>
            </w:r>
          </w:p>
        </w:tc>
        <w:tc>
          <w:tcPr>
            <w:tcW w:w="850" w:type="dxa"/>
            <w:tcBorders>
              <w:top w:val="nil"/>
              <w:left w:val="nil"/>
              <w:bottom w:val="nil"/>
              <w:right w:val="single" w:sz="4" w:space="0" w:color="auto"/>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2 766,6</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7C044A"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w:t>
            </w:r>
            <w:r w:rsidR="00777979">
              <w:rPr>
                <w:rFonts w:ascii="Times New Roman" w:eastAsia="Times New Roman" w:hAnsi="Times New Roman"/>
                <w:lang w:eastAsia="ru-RU"/>
              </w:rPr>
              <w:t xml:space="preserve"> </w:t>
            </w:r>
            <w:r w:rsidRPr="00D04011">
              <w:rPr>
                <w:rFonts w:ascii="Times New Roman" w:eastAsia="Times New Roman" w:hAnsi="Times New Roman"/>
                <w:lang w:eastAsia="ru-RU"/>
              </w:rPr>
              <w:t xml:space="preserve">(оказание услуг) муниципальных учреждений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(Иные бюджетные ассигнования)</w:t>
            </w:r>
          </w:p>
        </w:tc>
        <w:tc>
          <w:tcPr>
            <w:tcW w:w="709" w:type="dxa"/>
            <w:tcBorders>
              <w:top w:val="single" w:sz="4" w:space="0" w:color="000000"/>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gridSpan w:val="2"/>
            <w:tcBorders>
              <w:top w:val="single" w:sz="4" w:space="0" w:color="000000"/>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560" w:type="dxa"/>
            <w:tcBorders>
              <w:top w:val="single" w:sz="4" w:space="0" w:color="000000"/>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10 3 03 80590</w:t>
            </w:r>
          </w:p>
        </w:tc>
        <w:tc>
          <w:tcPr>
            <w:tcW w:w="850" w:type="dxa"/>
            <w:tcBorders>
              <w:top w:val="single" w:sz="4" w:space="0" w:color="000000"/>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800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18,2</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000000"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Муниципальная </w:t>
            </w:r>
            <w:proofErr w:type="spellStart"/>
            <w:r w:rsidRPr="00D04011">
              <w:rPr>
                <w:rFonts w:ascii="Times New Roman" w:eastAsia="Times New Roman" w:hAnsi="Times New Roman"/>
                <w:lang w:eastAsia="ru-RU"/>
              </w:rPr>
              <w:t>программа</w:t>
            </w:r>
            <w:proofErr w:type="gramStart"/>
            <w:r w:rsidRPr="00D04011">
              <w:rPr>
                <w:rFonts w:ascii="Times New Roman" w:eastAsia="Times New Roman" w:hAnsi="Times New Roman"/>
                <w:lang w:eastAsia="ru-RU"/>
              </w:rPr>
              <w:t>"М</w:t>
            </w:r>
            <w:proofErr w:type="gramEnd"/>
            <w:r w:rsidRPr="00D04011">
              <w:rPr>
                <w:rFonts w:ascii="Times New Roman" w:eastAsia="Times New Roman" w:hAnsi="Times New Roman"/>
                <w:lang w:eastAsia="ru-RU"/>
              </w:rPr>
              <w:t>униципальное</w:t>
            </w:r>
            <w:proofErr w:type="spellEnd"/>
            <w:r w:rsidRPr="00D04011">
              <w:rPr>
                <w:rFonts w:ascii="Times New Roman" w:eastAsia="Times New Roman" w:hAnsi="Times New Roman"/>
                <w:lang w:eastAsia="ru-RU"/>
              </w:rPr>
              <w:t xml:space="preserve"> управление Каширского муниципального района"</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07 0 00 00000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4 253,9</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000000"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"Обеспечение реализации муниципальной программы"</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4 253,9</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"Финансовое обеспечение деятельности администрации"</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07 1 01 00000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3 656,8</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7C044A"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Выполнение других расходных обязательств                                                                                       </w:t>
            </w:r>
          </w:p>
          <w:p w:rsidR="00D04011" w:rsidRPr="00D04011" w:rsidRDefault="00D04011" w:rsidP="007C044A">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(Закупка товаров, работ и услуг для государственных</w:t>
            </w:r>
            <w:r w:rsidR="0021247A">
              <w:rPr>
                <w:rFonts w:ascii="Times New Roman" w:eastAsia="Times New Roman" w:hAnsi="Times New Roman"/>
                <w:lang w:eastAsia="ru-RU"/>
              </w:rPr>
              <w:t xml:space="preserve"> </w:t>
            </w:r>
            <w:proofErr w:type="gramStart"/>
            <w:r w:rsidRPr="00D04011">
              <w:rPr>
                <w:rFonts w:ascii="Times New Roman" w:eastAsia="Times New Roman" w:hAnsi="Times New Roman"/>
                <w:lang w:eastAsia="ru-RU"/>
              </w:rPr>
              <w:t xml:space="preserve">( </w:t>
            </w:r>
            <w:proofErr w:type="gramEnd"/>
            <w:r w:rsidRPr="00D04011">
              <w:rPr>
                <w:rFonts w:ascii="Times New Roman" w:eastAsia="Times New Roman" w:hAnsi="Times New Roman"/>
                <w:lang w:eastAsia="ru-RU"/>
              </w:rPr>
              <w:t>муниципальных ) нужд)</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07 1 01 80200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3 631,8</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7C044A"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Выполнение других расходных обязательств                                                                                       </w:t>
            </w:r>
          </w:p>
          <w:p w:rsidR="00D04011" w:rsidRPr="00D04011" w:rsidRDefault="00D04011" w:rsidP="007C044A">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07 1 01 80200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800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25,0</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"Финансовое обеспечение деятельности Совета народных депутатов"</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07 1 02 00000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10,0</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000000" w:fill="FFFFFF"/>
            <w:vAlign w:val="center"/>
            <w:hideMark/>
          </w:tcPr>
          <w:p w:rsidR="007C044A" w:rsidRDefault="00D04011" w:rsidP="007C044A">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Выполнение других расходных обязательств </w:t>
            </w:r>
          </w:p>
          <w:p w:rsidR="00D04011" w:rsidRPr="00D04011" w:rsidRDefault="00D04011" w:rsidP="007C044A">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07 1 02 80200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10,0</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000000"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"Финансовое обеспечение деятельности административной комиссии"</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07 1 04 00000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348,0</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000000" w:fill="FFFFFF"/>
            <w:vAlign w:val="center"/>
            <w:hideMark/>
          </w:tcPr>
          <w:p w:rsidR="007C044A"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(оказание услуг) ор</w:t>
            </w:r>
            <w:r w:rsidR="007C044A">
              <w:rPr>
                <w:rFonts w:ascii="Times New Roman" w:eastAsia="Times New Roman" w:hAnsi="Times New Roman"/>
                <w:lang w:eastAsia="ru-RU"/>
              </w:rPr>
              <w:t>ганов местного самоуправления (</w:t>
            </w:r>
            <w:r w:rsidRPr="00D04011">
              <w:rPr>
                <w:rFonts w:ascii="Times New Roman" w:eastAsia="Times New Roman" w:hAnsi="Times New Roman"/>
                <w:lang w:eastAsia="ru-RU"/>
              </w:rPr>
              <w:t xml:space="preserve">административных комиссий)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07 1 04 78470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277,5</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000000" w:fill="FFFFFF"/>
            <w:vAlign w:val="center"/>
            <w:hideMark/>
          </w:tcPr>
          <w:p w:rsidR="007C044A"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(оказание услуг) ор</w:t>
            </w:r>
            <w:r w:rsidR="008B33F2">
              <w:rPr>
                <w:rFonts w:ascii="Times New Roman" w:eastAsia="Times New Roman" w:hAnsi="Times New Roman"/>
                <w:lang w:eastAsia="ru-RU"/>
              </w:rPr>
              <w:t>ганов местного самоуправления (</w:t>
            </w:r>
            <w:r w:rsidRPr="00D04011">
              <w:rPr>
                <w:rFonts w:ascii="Times New Roman" w:eastAsia="Times New Roman" w:hAnsi="Times New Roman"/>
                <w:lang w:eastAsia="ru-RU"/>
              </w:rPr>
              <w:t xml:space="preserve">административных комиссий)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07 1 04 78470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70,5</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000000"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"Финансирование прочих мероприятий"</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07 1 05 00000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239,1</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000000" w:fill="FFFFFF"/>
            <w:vAlign w:val="center"/>
            <w:hideMark/>
          </w:tcPr>
          <w:p w:rsidR="007C044A"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Выполнение других расходных обязательств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(Закупка товаров, работ и услуг для государственных (муниципальных</w:t>
            </w:r>
            <w:proofErr w:type="gramStart"/>
            <w:r w:rsidRPr="00D04011">
              <w:rPr>
                <w:rFonts w:ascii="Times New Roman" w:eastAsia="Times New Roman" w:hAnsi="Times New Roman"/>
                <w:lang w:eastAsia="ru-RU"/>
              </w:rPr>
              <w:t>)н</w:t>
            </w:r>
            <w:proofErr w:type="gramEnd"/>
            <w:r w:rsidRPr="00D04011">
              <w:rPr>
                <w:rFonts w:ascii="Times New Roman" w:eastAsia="Times New Roman" w:hAnsi="Times New Roman"/>
                <w:lang w:eastAsia="ru-RU"/>
              </w:rPr>
              <w:t>ужд)</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07 1 05 80200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106,4</w:t>
            </w:r>
          </w:p>
        </w:tc>
      </w:tr>
      <w:tr w:rsidR="00D04011" w:rsidRPr="00D04011" w:rsidTr="008B33F2">
        <w:trPr>
          <w:trHeight w:val="340"/>
        </w:trPr>
        <w:tc>
          <w:tcPr>
            <w:tcW w:w="9497" w:type="dxa"/>
            <w:tcBorders>
              <w:top w:val="nil"/>
              <w:left w:val="single" w:sz="4" w:space="0" w:color="000000"/>
              <w:bottom w:val="single" w:sz="4" w:space="0" w:color="auto"/>
              <w:right w:val="single" w:sz="4" w:space="0" w:color="000000"/>
            </w:tcBorders>
            <w:shd w:val="clear" w:color="000000" w:fill="FFFFFF"/>
            <w:vAlign w:val="center"/>
            <w:hideMark/>
          </w:tcPr>
          <w:p w:rsidR="007C044A"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Выполнение других расходных обязательств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(Социальное обеспечение и иные выплаты населению)</w:t>
            </w:r>
          </w:p>
        </w:tc>
        <w:tc>
          <w:tcPr>
            <w:tcW w:w="709"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gridSpan w:val="2"/>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56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07 1 05 80200</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300</w:t>
            </w:r>
          </w:p>
        </w:tc>
        <w:tc>
          <w:tcPr>
            <w:tcW w:w="1276" w:type="dxa"/>
            <w:tcBorders>
              <w:top w:val="nil"/>
              <w:left w:val="single" w:sz="4" w:space="0" w:color="000000"/>
              <w:bottom w:val="single" w:sz="4" w:space="0" w:color="auto"/>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132,7</w:t>
            </w:r>
          </w:p>
        </w:tc>
      </w:tr>
      <w:tr w:rsidR="00D04011" w:rsidRPr="00D04011" w:rsidTr="008B33F2">
        <w:trPr>
          <w:trHeight w:val="340"/>
        </w:trPr>
        <w:tc>
          <w:tcPr>
            <w:tcW w:w="949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lastRenderedPageBreak/>
              <w:t>Муниципальная программа "Развитие образования"</w:t>
            </w:r>
          </w:p>
        </w:tc>
        <w:tc>
          <w:tcPr>
            <w:tcW w:w="70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56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01 0 00 00000</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951,0</w:t>
            </w:r>
          </w:p>
        </w:tc>
      </w:tr>
      <w:tr w:rsidR="00D04011" w:rsidRPr="00D04011" w:rsidTr="008B33F2">
        <w:trPr>
          <w:trHeight w:val="340"/>
        </w:trPr>
        <w:tc>
          <w:tcPr>
            <w:tcW w:w="9497" w:type="dxa"/>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"Социализация детей-сирот и детей, нуждающихся в особой защите государства"</w:t>
            </w:r>
          </w:p>
        </w:tc>
        <w:tc>
          <w:tcPr>
            <w:tcW w:w="709"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gridSpan w:val="2"/>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56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01 2 00 00000</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951,0</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"Субвенции бюджетам муниципальных районов по опеке и попечительству"</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01 2 15 00000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951,0</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8B33F2"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функций муниципальных органов по осуществлению деятельности по опеке и попечительству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выплаты персоналу в целях обеспечения выполнения функций государственным</w:t>
            </w:r>
            <w:proofErr w:type="gramStart"/>
            <w:r w:rsidRPr="00D04011">
              <w:rPr>
                <w:rFonts w:ascii="Times New Roman" w:eastAsia="Times New Roman" w:hAnsi="Times New Roman"/>
                <w:lang w:eastAsia="ru-RU"/>
              </w:rPr>
              <w:t>и(</w:t>
            </w:r>
            <w:proofErr w:type="gramEnd"/>
            <w:r w:rsidRPr="00D04011">
              <w:rPr>
                <w:rFonts w:ascii="Times New Roman" w:eastAsia="Times New Roman" w:hAnsi="Times New Roman"/>
                <w:lang w:eastAsia="ru-RU"/>
              </w:rPr>
              <w:t>муниципальными)органами, казенными учреждениями, органами управления муниципальными внебюджетными фондами)</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01 2 15 78240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938,6</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8B33F2"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функций муниципальных органов по осуществлению деятельности по опеке и попечительству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(Закупка товаров, работ и услуг для государственных (муниципальных</w:t>
            </w:r>
            <w:proofErr w:type="gramStart"/>
            <w:r w:rsidRPr="00D04011">
              <w:rPr>
                <w:rFonts w:ascii="Times New Roman" w:eastAsia="Times New Roman" w:hAnsi="Times New Roman"/>
                <w:lang w:eastAsia="ru-RU"/>
              </w:rPr>
              <w:t>)н</w:t>
            </w:r>
            <w:proofErr w:type="gramEnd"/>
            <w:r w:rsidRPr="00D04011">
              <w:rPr>
                <w:rFonts w:ascii="Times New Roman" w:eastAsia="Times New Roman" w:hAnsi="Times New Roman"/>
                <w:lang w:eastAsia="ru-RU"/>
              </w:rPr>
              <w:t>ужд)</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01 2 15 78240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12,4</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Национальная оборона</w:t>
            </w:r>
          </w:p>
        </w:tc>
        <w:tc>
          <w:tcPr>
            <w:tcW w:w="709"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02</w:t>
            </w:r>
          </w:p>
        </w:tc>
        <w:tc>
          <w:tcPr>
            <w:tcW w:w="850" w:type="dxa"/>
            <w:gridSpan w:val="2"/>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56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81,6</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000000"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Мобилизационная подготовка экономики</w:t>
            </w:r>
          </w:p>
        </w:tc>
        <w:tc>
          <w:tcPr>
            <w:tcW w:w="709"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02</w:t>
            </w:r>
          </w:p>
        </w:tc>
        <w:tc>
          <w:tcPr>
            <w:tcW w:w="850" w:type="dxa"/>
            <w:gridSpan w:val="2"/>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04</w:t>
            </w:r>
          </w:p>
        </w:tc>
        <w:tc>
          <w:tcPr>
            <w:tcW w:w="156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81,6</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000000"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Муниципальная программа "Муниципальное управление Каширского муниципального района"</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07 0 00 00000</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81,6</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000000"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"Обеспечение реализации муниципальной программы"</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07 1 00 00000</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81,6</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000000"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"Финансирование прочих мероприятий"</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07 1 05 00000</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81,6</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8B33F2"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Мероприятия по обеспечению мобилизационной готовности экономики</w:t>
            </w:r>
          </w:p>
          <w:p w:rsidR="00D04011" w:rsidRPr="00D04011" w:rsidRDefault="00D04011" w:rsidP="00D04011">
            <w:pPr>
              <w:spacing w:after="0" w:line="240" w:lineRule="auto"/>
              <w:rPr>
                <w:rFonts w:ascii="Times New Roman" w:eastAsia="Times New Roman" w:hAnsi="Times New Roman"/>
                <w:lang w:eastAsia="ru-RU"/>
              </w:rPr>
            </w:pPr>
            <w:proofErr w:type="gramStart"/>
            <w:r w:rsidRPr="00D04011">
              <w:rPr>
                <w:rFonts w:ascii="Times New Roman" w:eastAsia="Times New Roman" w:hAnsi="Times New Roman"/>
                <w:lang w:eastAsia="ru-RU"/>
              </w:rPr>
              <w:t>(Закупка товаров, работ и услуг для государственных (муниципальных) нужд))</w:t>
            </w:r>
            <w:proofErr w:type="gramEnd"/>
          </w:p>
        </w:tc>
        <w:tc>
          <w:tcPr>
            <w:tcW w:w="709"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850" w:type="dxa"/>
            <w:gridSpan w:val="2"/>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56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07 1 05 80350</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81,6</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Национальная безопасность и правоохранительная деятельность</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03</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15,0</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Защита населения и территории от чрезвычайных ситуаций природного и техногенного характера, </w:t>
            </w:r>
            <w:proofErr w:type="spellStart"/>
            <w:r w:rsidRPr="00D04011">
              <w:rPr>
                <w:rFonts w:ascii="Times New Roman" w:eastAsia="Times New Roman" w:hAnsi="Times New Roman"/>
                <w:lang w:eastAsia="ru-RU"/>
              </w:rPr>
              <w:t>гражданаская</w:t>
            </w:r>
            <w:proofErr w:type="spellEnd"/>
            <w:r w:rsidRPr="00D04011">
              <w:rPr>
                <w:rFonts w:ascii="Times New Roman" w:eastAsia="Times New Roman" w:hAnsi="Times New Roman"/>
                <w:lang w:eastAsia="ru-RU"/>
              </w:rPr>
              <w:t xml:space="preserve"> оборона</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09</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15,0</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Муниципальная программа "Муниципальное управление Каширского муниципального района"</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09</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07 0 00 00000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15,0</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"Обеспечение реализации муниципальной программы"</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09</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15,0</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"Финансирование прочих мероприятий"</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09</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07 1 05 00000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15,0</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Мероприятия в сфере защиты населения от чрезвычайных ситуаций и пожаров       (Закупка товаров, работ и услуг для государственных </w:t>
            </w:r>
            <w:proofErr w:type="gramStart"/>
            <w:r w:rsidRPr="00D04011">
              <w:rPr>
                <w:rFonts w:ascii="Times New Roman" w:eastAsia="Times New Roman" w:hAnsi="Times New Roman"/>
                <w:lang w:eastAsia="ru-RU"/>
              </w:rPr>
              <w:t xml:space="preserve">( </w:t>
            </w:r>
            <w:proofErr w:type="gramEnd"/>
            <w:r w:rsidRPr="00D04011">
              <w:rPr>
                <w:rFonts w:ascii="Times New Roman" w:eastAsia="Times New Roman" w:hAnsi="Times New Roman"/>
                <w:lang w:eastAsia="ru-RU"/>
              </w:rPr>
              <w:t>муниципальных ) нужд)</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09</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07 1 05 20570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15,0</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Национальная  экономика</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04</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3 614,6</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Сельское хозяйство и рыболовство</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04</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05</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3 066,3</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Муниципальная программа "Муниципальное управление Каширского муниципального района"</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05</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07 0 00 00000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4,8</w:t>
            </w:r>
          </w:p>
        </w:tc>
      </w:tr>
      <w:tr w:rsidR="00D04011" w:rsidRPr="00D04011" w:rsidTr="008B33F2">
        <w:trPr>
          <w:trHeight w:val="340"/>
        </w:trPr>
        <w:tc>
          <w:tcPr>
            <w:tcW w:w="9497" w:type="dxa"/>
            <w:tcBorders>
              <w:top w:val="nil"/>
              <w:left w:val="single" w:sz="4" w:space="0" w:color="000000"/>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"Обеспечение реализации муниципальной программы"</w:t>
            </w:r>
          </w:p>
        </w:tc>
        <w:tc>
          <w:tcPr>
            <w:tcW w:w="709"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850" w:type="dxa"/>
            <w:gridSpan w:val="2"/>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05</w:t>
            </w:r>
          </w:p>
        </w:tc>
        <w:tc>
          <w:tcPr>
            <w:tcW w:w="156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07 1 00 00000</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auto"/>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4,8</w:t>
            </w:r>
          </w:p>
        </w:tc>
      </w:tr>
      <w:tr w:rsidR="00D04011" w:rsidRPr="00D04011" w:rsidTr="008B33F2">
        <w:trPr>
          <w:trHeight w:val="340"/>
        </w:trPr>
        <w:tc>
          <w:tcPr>
            <w:tcW w:w="949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lastRenderedPageBreak/>
              <w:t>Основное мероприятие "Финансирование прочих мероприятий"</w:t>
            </w:r>
          </w:p>
        </w:tc>
        <w:tc>
          <w:tcPr>
            <w:tcW w:w="70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05</w:t>
            </w:r>
          </w:p>
        </w:tc>
        <w:tc>
          <w:tcPr>
            <w:tcW w:w="156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07 1 05 00000</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4,8</w:t>
            </w:r>
          </w:p>
        </w:tc>
      </w:tr>
      <w:tr w:rsidR="00D04011" w:rsidRPr="00D04011" w:rsidTr="008B33F2">
        <w:trPr>
          <w:trHeight w:val="340"/>
        </w:trPr>
        <w:tc>
          <w:tcPr>
            <w:tcW w:w="9497" w:type="dxa"/>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8B33F2"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Мероприятия в области сельского хозяйства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(Закупка товаров, работ и услуг для государственных (муниципальных</w:t>
            </w:r>
            <w:proofErr w:type="gramStart"/>
            <w:r w:rsidRPr="00D04011">
              <w:rPr>
                <w:rFonts w:ascii="Times New Roman" w:eastAsia="Times New Roman" w:hAnsi="Times New Roman"/>
                <w:lang w:eastAsia="ru-RU"/>
              </w:rPr>
              <w:t>)н</w:t>
            </w:r>
            <w:proofErr w:type="gramEnd"/>
            <w:r w:rsidRPr="00D04011">
              <w:rPr>
                <w:rFonts w:ascii="Times New Roman" w:eastAsia="Times New Roman" w:hAnsi="Times New Roman"/>
                <w:lang w:eastAsia="ru-RU"/>
              </w:rPr>
              <w:t>ужд)</w:t>
            </w:r>
          </w:p>
        </w:tc>
        <w:tc>
          <w:tcPr>
            <w:tcW w:w="709"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850" w:type="dxa"/>
            <w:gridSpan w:val="2"/>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05</w:t>
            </w:r>
          </w:p>
        </w:tc>
        <w:tc>
          <w:tcPr>
            <w:tcW w:w="156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07 1 05 78800</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4,8</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Муниципальная программа "Экономическое развитие и инновационная экономика Каширского муниципального района"</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05</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09 0 00 00000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3 061,5</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"Обеспечение реализации муниципальной программы"</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05</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09 4 00 00000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3 061,5</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"Финансовое обеспечение деятельности муниципального казенного учреждения "Информационно-консультационный центр"</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05</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09 4 01 00000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3 061,5</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8B33F2"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деятельности муниципальных учреждений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выплаты персоналу в целях обеспечения выполнения функций государственными</w:t>
            </w:r>
            <w:r w:rsidR="0021247A">
              <w:rPr>
                <w:rFonts w:ascii="Times New Roman" w:eastAsia="Times New Roman" w:hAnsi="Times New Roman"/>
                <w:lang w:eastAsia="ru-RU"/>
              </w:rPr>
              <w:t xml:space="preserve"> </w:t>
            </w:r>
            <w:r w:rsidRPr="00D04011">
              <w:rPr>
                <w:rFonts w:ascii="Times New Roman" w:eastAsia="Times New Roman" w:hAnsi="Times New Roman"/>
                <w:lang w:eastAsia="ru-RU"/>
              </w:rPr>
              <w:t>(муниципальными</w:t>
            </w:r>
            <w:proofErr w:type="gramStart"/>
            <w:r w:rsidRPr="00D04011">
              <w:rPr>
                <w:rFonts w:ascii="Times New Roman" w:eastAsia="Times New Roman" w:hAnsi="Times New Roman"/>
                <w:lang w:eastAsia="ru-RU"/>
              </w:rPr>
              <w:t>)</w:t>
            </w:r>
            <w:proofErr w:type="spellStart"/>
            <w:r w:rsidRPr="00D04011">
              <w:rPr>
                <w:rFonts w:ascii="Times New Roman" w:eastAsia="Times New Roman" w:hAnsi="Times New Roman"/>
                <w:lang w:eastAsia="ru-RU"/>
              </w:rPr>
              <w:t>о</w:t>
            </w:r>
            <w:proofErr w:type="gramEnd"/>
            <w:r w:rsidRPr="00D04011">
              <w:rPr>
                <w:rFonts w:ascii="Times New Roman" w:eastAsia="Times New Roman" w:hAnsi="Times New Roman"/>
                <w:lang w:eastAsia="ru-RU"/>
              </w:rPr>
              <w:t>рганами,казенными</w:t>
            </w:r>
            <w:proofErr w:type="spellEnd"/>
            <w:r w:rsidRPr="00D04011">
              <w:rPr>
                <w:rFonts w:ascii="Times New Roman" w:eastAsia="Times New Roman" w:hAnsi="Times New Roman"/>
                <w:lang w:eastAsia="ru-RU"/>
              </w:rPr>
              <w:t xml:space="preserve"> </w:t>
            </w:r>
            <w:proofErr w:type="spellStart"/>
            <w:r w:rsidRPr="00D04011">
              <w:rPr>
                <w:rFonts w:ascii="Times New Roman" w:eastAsia="Times New Roman" w:hAnsi="Times New Roman"/>
                <w:lang w:eastAsia="ru-RU"/>
              </w:rPr>
              <w:t>учреждениями,органами</w:t>
            </w:r>
            <w:proofErr w:type="spellEnd"/>
            <w:r w:rsidRPr="00D04011">
              <w:rPr>
                <w:rFonts w:ascii="Times New Roman" w:eastAsia="Times New Roman" w:hAnsi="Times New Roman"/>
                <w:lang w:eastAsia="ru-RU"/>
              </w:rPr>
              <w:t xml:space="preserve">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05</w:t>
            </w:r>
          </w:p>
        </w:tc>
        <w:tc>
          <w:tcPr>
            <w:tcW w:w="156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09 4 01 80590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1 907,9</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8B33F2"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деятельности муниципальных учреждений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 (Закупка </w:t>
            </w:r>
            <w:proofErr w:type="spellStart"/>
            <w:r w:rsidRPr="00D04011">
              <w:rPr>
                <w:rFonts w:ascii="Times New Roman" w:eastAsia="Times New Roman" w:hAnsi="Times New Roman"/>
                <w:lang w:eastAsia="ru-RU"/>
              </w:rPr>
              <w:t>товаров</w:t>
            </w:r>
            <w:proofErr w:type="gramStart"/>
            <w:r w:rsidRPr="00D04011">
              <w:rPr>
                <w:rFonts w:ascii="Times New Roman" w:eastAsia="Times New Roman" w:hAnsi="Times New Roman"/>
                <w:lang w:eastAsia="ru-RU"/>
              </w:rPr>
              <w:t>,р</w:t>
            </w:r>
            <w:proofErr w:type="gramEnd"/>
            <w:r w:rsidRPr="00D04011">
              <w:rPr>
                <w:rFonts w:ascii="Times New Roman" w:eastAsia="Times New Roman" w:hAnsi="Times New Roman"/>
                <w:lang w:eastAsia="ru-RU"/>
              </w:rPr>
              <w:t>абот</w:t>
            </w:r>
            <w:proofErr w:type="spellEnd"/>
            <w:r w:rsidRPr="00D04011">
              <w:rPr>
                <w:rFonts w:ascii="Times New Roman" w:eastAsia="Times New Roman" w:hAnsi="Times New Roman"/>
                <w:lang w:eastAsia="ru-RU"/>
              </w:rPr>
              <w:t xml:space="preserve"> и услуг для государственных(муниципальных)нужд)</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05</w:t>
            </w:r>
          </w:p>
        </w:tc>
        <w:tc>
          <w:tcPr>
            <w:tcW w:w="156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09 4 01 80590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1 153,6</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Дорожное хозяйство (дорожные фонды)</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04</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09</w:t>
            </w:r>
          </w:p>
        </w:tc>
        <w:tc>
          <w:tcPr>
            <w:tcW w:w="156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7,2</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Муниципальная программа "Обеспечение комфортным и доступным жильем, коммунальными услугами и инфраструктурой жителей  Каширского муниципального района"</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09</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04 0 00 00000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7,2</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"Развитие дорожного хозяйства Каширского муниципального района"</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xml:space="preserve">09 </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04 5 00 00000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7,2</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Основное </w:t>
            </w:r>
            <w:proofErr w:type="spellStart"/>
            <w:r w:rsidRPr="00D04011">
              <w:rPr>
                <w:rFonts w:ascii="Times New Roman" w:eastAsia="Times New Roman" w:hAnsi="Times New Roman"/>
                <w:lang w:eastAsia="ru-RU"/>
              </w:rPr>
              <w:t>меропритие</w:t>
            </w:r>
            <w:proofErr w:type="spellEnd"/>
            <w:r w:rsidRPr="00D04011">
              <w:rPr>
                <w:rFonts w:ascii="Times New Roman" w:eastAsia="Times New Roman" w:hAnsi="Times New Roman"/>
                <w:lang w:eastAsia="ru-RU"/>
              </w:rPr>
              <w:t xml:space="preserve"> "Развитие улично-дорожной сети"</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09</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04 5 02 00000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7,2</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8B33F2"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Мероприятия по развитию сети автомобильных дорог общего пользования  </w:t>
            </w:r>
          </w:p>
          <w:p w:rsidR="00D04011" w:rsidRPr="00D04011" w:rsidRDefault="00D04011" w:rsidP="00D04011">
            <w:pPr>
              <w:spacing w:after="0" w:line="240" w:lineRule="auto"/>
              <w:rPr>
                <w:rFonts w:ascii="Times New Roman" w:eastAsia="Times New Roman" w:hAnsi="Times New Roman"/>
                <w:lang w:eastAsia="ru-RU"/>
              </w:rPr>
            </w:pPr>
            <w:proofErr w:type="gramStart"/>
            <w:r w:rsidRPr="00D04011">
              <w:rPr>
                <w:rFonts w:ascii="Times New Roman" w:eastAsia="Times New Roman" w:hAnsi="Times New Roman"/>
                <w:lang w:eastAsia="ru-RU"/>
              </w:rPr>
              <w:t>(Закупка товаров, работ и услуг для госуд</w:t>
            </w:r>
            <w:r w:rsidR="0021247A">
              <w:rPr>
                <w:rFonts w:ascii="Times New Roman" w:eastAsia="Times New Roman" w:hAnsi="Times New Roman"/>
                <w:lang w:eastAsia="ru-RU"/>
              </w:rPr>
              <w:t>арственных (муниципальных нужд)</w:t>
            </w:r>
            <w:proofErr w:type="gramEnd"/>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09</w:t>
            </w:r>
          </w:p>
        </w:tc>
        <w:tc>
          <w:tcPr>
            <w:tcW w:w="156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04 5 02 81290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7,2</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12</w:t>
            </w:r>
          </w:p>
        </w:tc>
        <w:tc>
          <w:tcPr>
            <w:tcW w:w="156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541,1</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12</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01 0 00 00000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176,1</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Муниципальная программа "Развитие образования"</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12</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176,1</w:t>
            </w:r>
          </w:p>
        </w:tc>
      </w:tr>
      <w:tr w:rsidR="00D04011" w:rsidRPr="00D04011" w:rsidTr="008B33F2">
        <w:trPr>
          <w:trHeight w:val="283"/>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"Развитие дошкольного и общего образования"</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12</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01 1 02 00000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176,1</w:t>
            </w:r>
          </w:p>
        </w:tc>
      </w:tr>
      <w:tr w:rsidR="00D04011" w:rsidRPr="00D04011" w:rsidTr="008B33F2">
        <w:trPr>
          <w:trHeight w:val="283"/>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"Развитие общего образования"</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12</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01 1 02 80590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176,1</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8B33F2"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деятельности (оказание услуг) муниципальных учреждений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12</w:t>
            </w:r>
          </w:p>
        </w:tc>
        <w:tc>
          <w:tcPr>
            <w:tcW w:w="156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01 1 028059</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176,1</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Муниципальная программа "Экономическое развитие и инновационная экономика Каширского муниципального района"</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12</w:t>
            </w:r>
          </w:p>
        </w:tc>
        <w:tc>
          <w:tcPr>
            <w:tcW w:w="156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09 0 00 00000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365,0</w:t>
            </w:r>
          </w:p>
        </w:tc>
      </w:tr>
      <w:tr w:rsidR="00D04011" w:rsidRPr="00D04011" w:rsidTr="008B33F2">
        <w:trPr>
          <w:trHeight w:val="283"/>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"Развитие и поддержка малого и среднего предпринимательства"</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12</w:t>
            </w:r>
          </w:p>
        </w:tc>
        <w:tc>
          <w:tcPr>
            <w:tcW w:w="156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09 2 00 00000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365,0</w:t>
            </w:r>
          </w:p>
        </w:tc>
      </w:tr>
      <w:tr w:rsidR="00D04011" w:rsidRPr="00D04011" w:rsidTr="008B33F2">
        <w:trPr>
          <w:trHeight w:val="143"/>
        </w:trPr>
        <w:tc>
          <w:tcPr>
            <w:tcW w:w="9497" w:type="dxa"/>
            <w:tcBorders>
              <w:top w:val="nil"/>
              <w:left w:val="single" w:sz="4" w:space="0" w:color="000000"/>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"Финансовая поддержка субъектов малого и среднего предпринимательства"</w:t>
            </w:r>
          </w:p>
        </w:tc>
        <w:tc>
          <w:tcPr>
            <w:tcW w:w="709"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850" w:type="dxa"/>
            <w:gridSpan w:val="2"/>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12</w:t>
            </w:r>
          </w:p>
        </w:tc>
        <w:tc>
          <w:tcPr>
            <w:tcW w:w="1560" w:type="dxa"/>
            <w:tcBorders>
              <w:top w:val="nil"/>
              <w:left w:val="nil"/>
              <w:bottom w:val="single" w:sz="4" w:space="0" w:color="auto"/>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09 2 02 00000</w:t>
            </w:r>
          </w:p>
        </w:tc>
        <w:tc>
          <w:tcPr>
            <w:tcW w:w="850" w:type="dxa"/>
            <w:tcBorders>
              <w:top w:val="nil"/>
              <w:left w:val="nil"/>
              <w:bottom w:val="single" w:sz="4" w:space="0" w:color="auto"/>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auto"/>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365,0</w:t>
            </w:r>
          </w:p>
        </w:tc>
      </w:tr>
      <w:tr w:rsidR="00D04011" w:rsidRPr="00D04011" w:rsidTr="008B33F2">
        <w:trPr>
          <w:trHeight w:val="340"/>
        </w:trPr>
        <w:tc>
          <w:tcPr>
            <w:tcW w:w="949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21247A"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lastRenderedPageBreak/>
              <w:t xml:space="preserve">Мероприятия по развитию и поддержке малого и среднего предпринимательства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(Закупка товаров, работ и услуг для государственных (муниципальных)</w:t>
            </w:r>
            <w:r w:rsidR="0021247A">
              <w:rPr>
                <w:rFonts w:ascii="Times New Roman" w:eastAsia="Times New Roman" w:hAnsi="Times New Roman"/>
                <w:lang w:eastAsia="ru-RU"/>
              </w:rPr>
              <w:t xml:space="preserve"> </w:t>
            </w:r>
            <w:r w:rsidRPr="00D04011">
              <w:rPr>
                <w:rFonts w:ascii="Times New Roman" w:eastAsia="Times New Roman" w:hAnsi="Times New Roman"/>
                <w:lang w:eastAsia="ru-RU"/>
              </w:rPr>
              <w:t>нужд)</w:t>
            </w:r>
          </w:p>
        </w:tc>
        <w:tc>
          <w:tcPr>
            <w:tcW w:w="70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09 2 02 80380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365,0</w:t>
            </w:r>
          </w:p>
        </w:tc>
      </w:tr>
      <w:tr w:rsidR="00D04011" w:rsidRPr="00D04011" w:rsidTr="008B33F2">
        <w:trPr>
          <w:trHeight w:val="340"/>
        </w:trPr>
        <w:tc>
          <w:tcPr>
            <w:tcW w:w="9497" w:type="dxa"/>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Жилищное хозяйство</w:t>
            </w:r>
          </w:p>
        </w:tc>
        <w:tc>
          <w:tcPr>
            <w:tcW w:w="709"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05</w:t>
            </w:r>
          </w:p>
        </w:tc>
        <w:tc>
          <w:tcPr>
            <w:tcW w:w="850" w:type="dxa"/>
            <w:gridSpan w:val="2"/>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560" w:type="dxa"/>
            <w:tcBorders>
              <w:top w:val="single" w:sz="4" w:space="0" w:color="auto"/>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850" w:type="dxa"/>
            <w:tcBorders>
              <w:top w:val="single" w:sz="4" w:space="0" w:color="auto"/>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3 900,0</w:t>
            </w:r>
          </w:p>
        </w:tc>
      </w:tr>
      <w:tr w:rsidR="00D04011" w:rsidRPr="00D04011" w:rsidTr="008B33F2">
        <w:trPr>
          <w:trHeight w:val="283"/>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Коммунальное хозяйство</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05</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156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3 900,0</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Муниципальная программа "Обеспечение комфортным жильем, коммунальными услугами и инфраструктурой жителей Каширского района</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05</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04 0 00 00000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3 900,0</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"Стимулирование развитие жилищного строительства в Каширском муниципальном районе</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05</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04 3 00 00000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3 900,0</w:t>
            </w:r>
          </w:p>
        </w:tc>
      </w:tr>
      <w:tr w:rsidR="00D04011" w:rsidRPr="00D04011" w:rsidTr="008B33F2">
        <w:trPr>
          <w:trHeight w:val="283"/>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"Приобретение коммунальной техники"</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05</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04 3 04 00000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3 900,0</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8B33F2"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приобретение коммунальной техники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05</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04 3 04 78620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3 030,3</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8B33F2"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приобретение коммунальной техники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05</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04 3 04 88620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869,7</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ОБРАЗОВАНИЕ</w:t>
            </w:r>
          </w:p>
        </w:tc>
        <w:tc>
          <w:tcPr>
            <w:tcW w:w="709"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56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264 356,2</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Дошкольное образование</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07</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01</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33 972,2</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Муниципальная программа "Развитие образования"</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01 0 00 00000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33 972,2</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"Развитие  дошкольного и общего образования"</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33 972,2</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"Развитие дошкольного образования"</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01 1 01 00000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33 972,2</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8B33F2"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деятельности (оказание услуг) муниципальных учреждений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выплаты персоналу в целях обеспечения выполнения функций государственными (муниципальными) органами</w:t>
            </w:r>
            <w:proofErr w:type="gramStart"/>
            <w:r w:rsidRPr="00D04011">
              <w:rPr>
                <w:rFonts w:ascii="Times New Roman" w:eastAsia="Times New Roman" w:hAnsi="Times New Roman"/>
                <w:lang w:eastAsia="ru-RU"/>
              </w:rPr>
              <w:t xml:space="preserve"> ,</w:t>
            </w:r>
            <w:proofErr w:type="gramEnd"/>
            <w:r w:rsidRPr="00D04011">
              <w:rPr>
                <w:rFonts w:ascii="Times New Roman" w:eastAsia="Times New Roman" w:hAnsi="Times New Roman"/>
                <w:lang w:eastAsia="ru-RU"/>
              </w:rPr>
              <w:t xml:space="preserve">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01 1 01 80590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6 656,2</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8B33F2"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деятельности (оказание услуг) муниципальных учреждений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(Закупка товаров, работ и услуг для государственны</w:t>
            </w:r>
            <w:proofErr w:type="gramStart"/>
            <w:r w:rsidRPr="00D04011">
              <w:rPr>
                <w:rFonts w:ascii="Times New Roman" w:eastAsia="Times New Roman" w:hAnsi="Times New Roman"/>
                <w:lang w:eastAsia="ru-RU"/>
              </w:rPr>
              <w:t>х(</w:t>
            </w:r>
            <w:proofErr w:type="gramEnd"/>
            <w:r w:rsidRPr="00D04011">
              <w:rPr>
                <w:rFonts w:ascii="Times New Roman" w:eastAsia="Times New Roman" w:hAnsi="Times New Roman"/>
                <w:lang w:eastAsia="ru-RU"/>
              </w:rPr>
              <w:t>муниципальных)нужд)</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01 1 01 80590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7 800,6</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8B33F2"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(оказание услуг</w:t>
            </w:r>
            <w:proofErr w:type="gramStart"/>
            <w:r w:rsidRPr="00D04011">
              <w:rPr>
                <w:rFonts w:ascii="Times New Roman" w:eastAsia="Times New Roman" w:hAnsi="Times New Roman"/>
                <w:lang w:eastAsia="ru-RU"/>
              </w:rPr>
              <w:t>)м</w:t>
            </w:r>
            <w:proofErr w:type="gramEnd"/>
            <w:r w:rsidRPr="00D04011">
              <w:rPr>
                <w:rFonts w:ascii="Times New Roman" w:eastAsia="Times New Roman" w:hAnsi="Times New Roman"/>
                <w:lang w:eastAsia="ru-RU"/>
              </w:rPr>
              <w:t xml:space="preserve">униципальных учреждений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01 1 01 80590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800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24,0</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8B33F2"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Выплаты на обеспечение государственных гарантий реализации прав на получение общедоступного дошкольного образования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01 1 01 78290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100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19 076,0</w:t>
            </w:r>
          </w:p>
        </w:tc>
      </w:tr>
      <w:tr w:rsidR="00D04011" w:rsidRPr="00D04011" w:rsidTr="008B33F2">
        <w:trPr>
          <w:trHeight w:val="340"/>
        </w:trPr>
        <w:tc>
          <w:tcPr>
            <w:tcW w:w="9497" w:type="dxa"/>
            <w:tcBorders>
              <w:top w:val="nil"/>
              <w:left w:val="single" w:sz="4" w:space="0" w:color="000000"/>
              <w:bottom w:val="single" w:sz="4" w:space="0" w:color="auto"/>
              <w:right w:val="single" w:sz="4" w:space="0" w:color="000000"/>
            </w:tcBorders>
            <w:shd w:val="clear" w:color="auto" w:fill="auto"/>
            <w:vAlign w:val="center"/>
            <w:hideMark/>
          </w:tcPr>
          <w:p w:rsidR="0021247A"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Выплаты на обеспечение государственных гарантий реализации прав на получение общедоступного дошкольного образования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(Закупка товаров, работ и услуг для государственных (муниципальных</w:t>
            </w:r>
            <w:proofErr w:type="gramStart"/>
            <w:r w:rsidRPr="00D04011">
              <w:rPr>
                <w:rFonts w:ascii="Times New Roman" w:eastAsia="Times New Roman" w:hAnsi="Times New Roman"/>
                <w:lang w:eastAsia="ru-RU"/>
              </w:rPr>
              <w:t>)н</w:t>
            </w:r>
            <w:proofErr w:type="gramEnd"/>
            <w:r w:rsidRPr="00D04011">
              <w:rPr>
                <w:rFonts w:ascii="Times New Roman" w:eastAsia="Times New Roman" w:hAnsi="Times New Roman"/>
                <w:lang w:eastAsia="ru-RU"/>
              </w:rPr>
              <w:t>ужд)</w:t>
            </w:r>
          </w:p>
        </w:tc>
        <w:tc>
          <w:tcPr>
            <w:tcW w:w="709"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01 1 01 78290</w:t>
            </w:r>
          </w:p>
        </w:tc>
        <w:tc>
          <w:tcPr>
            <w:tcW w:w="850" w:type="dxa"/>
            <w:tcBorders>
              <w:top w:val="nil"/>
              <w:left w:val="nil"/>
              <w:bottom w:val="single" w:sz="4" w:space="0" w:color="auto"/>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200</w:t>
            </w:r>
          </w:p>
        </w:tc>
        <w:tc>
          <w:tcPr>
            <w:tcW w:w="1276" w:type="dxa"/>
            <w:tcBorders>
              <w:top w:val="nil"/>
              <w:left w:val="single" w:sz="4" w:space="0" w:color="000000"/>
              <w:bottom w:val="single" w:sz="4" w:space="0" w:color="auto"/>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384,4</w:t>
            </w:r>
          </w:p>
        </w:tc>
      </w:tr>
      <w:tr w:rsidR="00D04011" w:rsidRPr="00D04011" w:rsidTr="008B33F2">
        <w:trPr>
          <w:trHeight w:val="340"/>
        </w:trPr>
        <w:tc>
          <w:tcPr>
            <w:tcW w:w="9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3F2"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lastRenderedPageBreak/>
              <w:t xml:space="preserve">Расходы на обеспечение деятельности (оказание услуг) муниципальных учреждений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(Закупка товаров, работ и услуг для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01 1 01 70100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11,0</w:t>
            </w:r>
          </w:p>
        </w:tc>
      </w:tr>
      <w:tr w:rsidR="00D04011" w:rsidRPr="00D04011" w:rsidTr="008B33F2">
        <w:trPr>
          <w:trHeight w:val="340"/>
        </w:trPr>
        <w:tc>
          <w:tcPr>
            <w:tcW w:w="949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8B33F2"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деятельности (оказание услуг) муниципальных учреждений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(Закупка товаров, работ и услуг для государственных (муниципальных) нужд) </w:t>
            </w:r>
          </w:p>
        </w:tc>
        <w:tc>
          <w:tcPr>
            <w:tcW w:w="709"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01 1 01 20540</w:t>
            </w:r>
          </w:p>
        </w:tc>
        <w:tc>
          <w:tcPr>
            <w:tcW w:w="850" w:type="dxa"/>
            <w:tcBorders>
              <w:top w:val="single" w:sz="4" w:space="0" w:color="auto"/>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200</w:t>
            </w:r>
          </w:p>
        </w:tc>
        <w:tc>
          <w:tcPr>
            <w:tcW w:w="1276"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20,0</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Общее образование</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07</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02</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b/>
                <w:bCs/>
                <w:color w:val="000000"/>
                <w:lang w:eastAsia="ru-RU"/>
              </w:rPr>
            </w:pPr>
            <w:r w:rsidRPr="00D04011">
              <w:rPr>
                <w:rFonts w:ascii="Times New Roman" w:eastAsia="Times New Roman" w:hAnsi="Times New Roman"/>
                <w:b/>
                <w:bCs/>
                <w:color w:val="000000"/>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209 323,2</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Муниципальная программа "Развитие образования"</w:t>
            </w:r>
          </w:p>
        </w:tc>
        <w:tc>
          <w:tcPr>
            <w:tcW w:w="709"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156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01 0 00 00000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209 323,2</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"Развитие дошкольного и общего образования"</w:t>
            </w:r>
          </w:p>
        </w:tc>
        <w:tc>
          <w:tcPr>
            <w:tcW w:w="709"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156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01 1 00 00000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209 323,2</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"Развитие общего образования"</w:t>
            </w:r>
          </w:p>
        </w:tc>
        <w:tc>
          <w:tcPr>
            <w:tcW w:w="709"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156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01 1 02 00000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209 323,2</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8B33F2"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Выплаты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w:t>
            </w:r>
          </w:p>
          <w:p w:rsidR="00D04011" w:rsidRPr="00D04011" w:rsidRDefault="00D04011" w:rsidP="008B33F2">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01 1 02 78120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100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146 183,4</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8B33F2"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Выплаты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(Закупка </w:t>
            </w:r>
            <w:proofErr w:type="spellStart"/>
            <w:r w:rsidRPr="00D04011">
              <w:rPr>
                <w:rFonts w:ascii="Times New Roman" w:eastAsia="Times New Roman" w:hAnsi="Times New Roman"/>
                <w:lang w:eastAsia="ru-RU"/>
              </w:rPr>
              <w:t>товаров</w:t>
            </w:r>
            <w:proofErr w:type="gramStart"/>
            <w:r w:rsidRPr="00D04011">
              <w:rPr>
                <w:rFonts w:ascii="Times New Roman" w:eastAsia="Times New Roman" w:hAnsi="Times New Roman"/>
                <w:lang w:eastAsia="ru-RU"/>
              </w:rPr>
              <w:t>,р</w:t>
            </w:r>
            <w:proofErr w:type="gramEnd"/>
            <w:r w:rsidRPr="00D04011">
              <w:rPr>
                <w:rFonts w:ascii="Times New Roman" w:eastAsia="Times New Roman" w:hAnsi="Times New Roman"/>
                <w:lang w:eastAsia="ru-RU"/>
              </w:rPr>
              <w:t>абот</w:t>
            </w:r>
            <w:proofErr w:type="spellEnd"/>
            <w:r w:rsidRPr="00D04011">
              <w:rPr>
                <w:rFonts w:ascii="Times New Roman" w:eastAsia="Times New Roman" w:hAnsi="Times New Roman"/>
                <w:lang w:eastAsia="ru-RU"/>
              </w:rPr>
              <w:t xml:space="preserve"> и услуг для государственных (муниципальных)нужд)</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01 1 02 78120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3 790,0</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Субсидии на обеспечение учащихся общеобразовательных учреждений молочной продукцией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01 1 02 78130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1 102,1</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8B33F2"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Субсидии на создание в общеобразовательных организациях расположенных в сельской местности, условий для занятий физической культуры и спорта </w:t>
            </w:r>
          </w:p>
          <w:p w:rsidR="00D04011" w:rsidRPr="00D04011" w:rsidRDefault="00D04011" w:rsidP="008B33F2">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(Закупка товаров, работ и услуг для государственны</w:t>
            </w:r>
            <w:proofErr w:type="gramStart"/>
            <w:r w:rsidRPr="00D04011">
              <w:rPr>
                <w:rFonts w:ascii="Times New Roman" w:eastAsia="Times New Roman" w:hAnsi="Times New Roman"/>
                <w:lang w:eastAsia="ru-RU"/>
              </w:rPr>
              <w:t>х(</w:t>
            </w:r>
            <w:proofErr w:type="gramEnd"/>
            <w:r w:rsidRPr="00D04011">
              <w:rPr>
                <w:rFonts w:ascii="Times New Roman" w:eastAsia="Times New Roman" w:hAnsi="Times New Roman"/>
                <w:lang w:eastAsia="ru-RU"/>
              </w:rPr>
              <w:t>муниципальных) нужд)</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02 L0970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500,0</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8B33F2"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деятельности (оказание услуг) муниципальных учреждений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(Закупка товаров, работ и услуг для государственных (муниципальных) нужд) </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02 L0970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5,0</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Субсидии на осуществление мероприятий по развитию сети образовательных организаций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01 1 02 70870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525,0</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8B33F2"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деятельности (оказание услуг) муниципальных учреждений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01 1 02 71630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100,0</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8B33F2"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деятельности (оказание услуг) муниципальных учреждений </w:t>
            </w:r>
          </w:p>
          <w:p w:rsidR="00D04011" w:rsidRPr="00D04011" w:rsidRDefault="00D04011" w:rsidP="008B33F2">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выплаты персоналу в целях обеспечения выполнения функций государственными (муниципальными) органами</w:t>
            </w:r>
            <w:proofErr w:type="gramStart"/>
            <w:r w:rsidRPr="00D04011">
              <w:rPr>
                <w:rFonts w:ascii="Times New Roman" w:eastAsia="Times New Roman" w:hAnsi="Times New Roman"/>
                <w:lang w:eastAsia="ru-RU"/>
              </w:rPr>
              <w:t xml:space="preserve"> ,</w:t>
            </w:r>
            <w:proofErr w:type="gramEnd"/>
            <w:r w:rsidRPr="00D04011">
              <w:rPr>
                <w:rFonts w:ascii="Times New Roman" w:eastAsia="Times New Roman" w:hAnsi="Times New Roman"/>
                <w:lang w:eastAsia="ru-RU"/>
              </w:rPr>
              <w:t xml:space="preserve">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01 1 02 80590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100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1,2</w:t>
            </w:r>
          </w:p>
        </w:tc>
      </w:tr>
      <w:tr w:rsidR="00D04011" w:rsidRPr="00D04011" w:rsidTr="008B33F2">
        <w:trPr>
          <w:trHeight w:val="340"/>
        </w:trPr>
        <w:tc>
          <w:tcPr>
            <w:tcW w:w="9497" w:type="dxa"/>
            <w:tcBorders>
              <w:top w:val="nil"/>
              <w:left w:val="single" w:sz="4" w:space="0" w:color="000000"/>
              <w:bottom w:val="single" w:sz="4" w:space="0" w:color="auto"/>
              <w:right w:val="single" w:sz="4" w:space="0" w:color="000000"/>
            </w:tcBorders>
            <w:shd w:val="clear" w:color="auto" w:fill="auto"/>
            <w:vAlign w:val="center"/>
            <w:hideMark/>
          </w:tcPr>
          <w:p w:rsidR="008B33F2"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деятельности (оказание услуг) муниципальных  учреждений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(Закупка товаров, работ и услуг для государственных (муниципальных</w:t>
            </w:r>
            <w:proofErr w:type="gramStart"/>
            <w:r w:rsidRPr="00D04011">
              <w:rPr>
                <w:rFonts w:ascii="Times New Roman" w:eastAsia="Times New Roman" w:hAnsi="Times New Roman"/>
                <w:lang w:eastAsia="ru-RU"/>
              </w:rPr>
              <w:t>)н</w:t>
            </w:r>
            <w:proofErr w:type="gramEnd"/>
            <w:r w:rsidRPr="00D04011">
              <w:rPr>
                <w:rFonts w:ascii="Times New Roman" w:eastAsia="Times New Roman" w:hAnsi="Times New Roman"/>
                <w:lang w:eastAsia="ru-RU"/>
              </w:rPr>
              <w:t>ужд)</w:t>
            </w:r>
          </w:p>
        </w:tc>
        <w:tc>
          <w:tcPr>
            <w:tcW w:w="709"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156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01 1 02 80590</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auto"/>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47 014,2</w:t>
            </w:r>
          </w:p>
        </w:tc>
      </w:tr>
      <w:tr w:rsidR="00D04011" w:rsidRPr="00D04011" w:rsidTr="008B33F2">
        <w:trPr>
          <w:trHeight w:val="340"/>
        </w:trPr>
        <w:tc>
          <w:tcPr>
            <w:tcW w:w="9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3F2"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lastRenderedPageBreak/>
              <w:t xml:space="preserve">Расходы на обеспечение деятельности (оказание услуг) муниципальных  учреждений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156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01 1 02 80590</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300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33,9</w:t>
            </w:r>
          </w:p>
        </w:tc>
      </w:tr>
      <w:tr w:rsidR="00D04011" w:rsidRPr="00D04011" w:rsidTr="008B33F2">
        <w:trPr>
          <w:trHeight w:val="340"/>
        </w:trPr>
        <w:tc>
          <w:tcPr>
            <w:tcW w:w="949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8B33F2"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(оказание услуг) муниципальных учреждений</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(Иные бюджетные ассигнования)</w:t>
            </w:r>
          </w:p>
        </w:tc>
        <w:tc>
          <w:tcPr>
            <w:tcW w:w="709"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xml:space="preserve">07 </w:t>
            </w:r>
          </w:p>
        </w:tc>
        <w:tc>
          <w:tcPr>
            <w:tcW w:w="850" w:type="dxa"/>
            <w:gridSpan w:val="2"/>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156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01 1 02 80590</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800</w:t>
            </w:r>
          </w:p>
        </w:tc>
        <w:tc>
          <w:tcPr>
            <w:tcW w:w="1276"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9 324,4</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8B33F2"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(оказание услуг) муниципальных учреждений</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01 1 02 20540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189,0</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8B33F2"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(оказание услуг) муниципальных учреждений</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01 1 02 20570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260,0</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8B33F2"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(оказание услуг) муниципальных учреждений</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01 1 0270100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295,0</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Дополнительное образование детей</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07</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14 586,6</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Муниципальная программа "Развитие образования"</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01 0 00 0000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8 899,4</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"Развитие дополнительного образования и воспитания детей"</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01 3 00 00000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8 899,4</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"Развитие дополнительного образования детей"</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01 3 01 00000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8 899,4</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8B33F2"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деятельности (оказание услуг) муниципальных учреждений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01 3 01 80590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6 264,5</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8B33F2"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деятельности (оказание услуг) муниципальных учреждений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 (Закупка товаров, работ и услуг для государственных (муниципальных</w:t>
            </w:r>
            <w:proofErr w:type="gramStart"/>
            <w:r w:rsidRPr="00D04011">
              <w:rPr>
                <w:rFonts w:ascii="Times New Roman" w:eastAsia="Times New Roman" w:hAnsi="Times New Roman"/>
                <w:lang w:eastAsia="ru-RU"/>
              </w:rPr>
              <w:t>)н</w:t>
            </w:r>
            <w:proofErr w:type="gramEnd"/>
            <w:r w:rsidRPr="00D04011">
              <w:rPr>
                <w:rFonts w:ascii="Times New Roman" w:eastAsia="Times New Roman" w:hAnsi="Times New Roman"/>
                <w:lang w:eastAsia="ru-RU"/>
              </w:rPr>
              <w:t>ужд)</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01 3 01 80590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1 243,9</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8B33F2"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деятельности (оказание услуг) муниципальных учреждений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01 3 01 80590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800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1 368,0</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8B33F2"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деятельности (оказание услуг) муниципальных учреждений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(Закупка товаров, работ и услуг для государственных (муниципальных</w:t>
            </w:r>
            <w:proofErr w:type="gramStart"/>
            <w:r w:rsidRPr="00D04011">
              <w:rPr>
                <w:rFonts w:ascii="Times New Roman" w:eastAsia="Times New Roman" w:hAnsi="Times New Roman"/>
                <w:lang w:eastAsia="ru-RU"/>
              </w:rPr>
              <w:t>)н</w:t>
            </w:r>
            <w:proofErr w:type="gramEnd"/>
            <w:r w:rsidRPr="00D04011">
              <w:rPr>
                <w:rFonts w:ascii="Times New Roman" w:eastAsia="Times New Roman" w:hAnsi="Times New Roman"/>
                <w:lang w:eastAsia="ru-RU"/>
              </w:rPr>
              <w:t>ужд)</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01 3 01 20540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23,0</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Муниципальная программа "Развитие культуры, физической культуры и спорта на 2014-2020 годы"</w:t>
            </w:r>
          </w:p>
        </w:tc>
        <w:tc>
          <w:tcPr>
            <w:tcW w:w="709"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56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02 0 00 00000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5 687,2</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"Образование</w:t>
            </w:r>
          </w:p>
        </w:tc>
        <w:tc>
          <w:tcPr>
            <w:tcW w:w="709"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56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02 1 00 00000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5 687,2</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"Развитие образования в сфере культуры"</w:t>
            </w:r>
          </w:p>
        </w:tc>
        <w:tc>
          <w:tcPr>
            <w:tcW w:w="709"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56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02 1 01 00000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5 687,2</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8B33F2"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деятельности (оказание услуг) муниципальных учреждений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02 1 01 80590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4 755,6</w:t>
            </w:r>
          </w:p>
        </w:tc>
      </w:tr>
      <w:tr w:rsidR="00D04011" w:rsidRPr="00D04011" w:rsidTr="008B33F2">
        <w:trPr>
          <w:trHeight w:val="340"/>
        </w:trPr>
        <w:tc>
          <w:tcPr>
            <w:tcW w:w="9497" w:type="dxa"/>
            <w:tcBorders>
              <w:top w:val="nil"/>
              <w:left w:val="single" w:sz="4" w:space="0" w:color="000000"/>
              <w:bottom w:val="single" w:sz="4" w:space="0" w:color="auto"/>
              <w:right w:val="single" w:sz="4" w:space="0" w:color="000000"/>
            </w:tcBorders>
            <w:shd w:val="clear" w:color="auto" w:fill="auto"/>
            <w:vAlign w:val="center"/>
            <w:hideMark/>
          </w:tcPr>
          <w:p w:rsidR="008B33F2"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деятельности (оказание услуг) муниципальных учреждений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 (Закупка товаров, работ и услуг для государственных (муниципальных</w:t>
            </w:r>
            <w:proofErr w:type="gramStart"/>
            <w:r w:rsidRPr="00D04011">
              <w:rPr>
                <w:rFonts w:ascii="Times New Roman" w:eastAsia="Times New Roman" w:hAnsi="Times New Roman"/>
                <w:lang w:eastAsia="ru-RU"/>
              </w:rPr>
              <w:t>)н</w:t>
            </w:r>
            <w:proofErr w:type="gramEnd"/>
            <w:r w:rsidRPr="00D04011">
              <w:rPr>
                <w:rFonts w:ascii="Times New Roman" w:eastAsia="Times New Roman" w:hAnsi="Times New Roman"/>
                <w:lang w:eastAsia="ru-RU"/>
              </w:rPr>
              <w:t>ужд)</w:t>
            </w:r>
          </w:p>
        </w:tc>
        <w:tc>
          <w:tcPr>
            <w:tcW w:w="709"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56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02 1 01 80590</w:t>
            </w:r>
          </w:p>
        </w:tc>
        <w:tc>
          <w:tcPr>
            <w:tcW w:w="850" w:type="dxa"/>
            <w:tcBorders>
              <w:top w:val="nil"/>
              <w:left w:val="nil"/>
              <w:bottom w:val="single" w:sz="4" w:space="0" w:color="auto"/>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auto"/>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828,4</w:t>
            </w:r>
          </w:p>
        </w:tc>
      </w:tr>
      <w:tr w:rsidR="00D04011" w:rsidRPr="00D04011" w:rsidTr="008B33F2">
        <w:trPr>
          <w:trHeight w:val="340"/>
        </w:trPr>
        <w:tc>
          <w:tcPr>
            <w:tcW w:w="9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8E9"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lastRenderedPageBreak/>
              <w:t xml:space="preserve">Расходы на обеспечение деятельности (оказание услуг) муниципальных учреждений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56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02 1 01 80590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800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27,2</w:t>
            </w:r>
          </w:p>
        </w:tc>
      </w:tr>
      <w:tr w:rsidR="00D04011" w:rsidRPr="00D04011" w:rsidTr="008B33F2">
        <w:trPr>
          <w:trHeight w:val="340"/>
        </w:trPr>
        <w:tc>
          <w:tcPr>
            <w:tcW w:w="949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F758E9"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деятельности (оказание услуг) муниципальных учреждений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 (Закупка товаров, работ и услуг для государственных (муниципальных</w:t>
            </w:r>
            <w:proofErr w:type="gramStart"/>
            <w:r w:rsidRPr="00D04011">
              <w:rPr>
                <w:rFonts w:ascii="Times New Roman" w:eastAsia="Times New Roman" w:hAnsi="Times New Roman"/>
                <w:lang w:eastAsia="ru-RU"/>
              </w:rPr>
              <w:t>)н</w:t>
            </w:r>
            <w:proofErr w:type="gramEnd"/>
            <w:r w:rsidRPr="00D04011">
              <w:rPr>
                <w:rFonts w:ascii="Times New Roman" w:eastAsia="Times New Roman" w:hAnsi="Times New Roman"/>
                <w:lang w:eastAsia="ru-RU"/>
              </w:rPr>
              <w:t>ужд)</w:t>
            </w:r>
          </w:p>
        </w:tc>
        <w:tc>
          <w:tcPr>
            <w:tcW w:w="709"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56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02 1 01 20540</w:t>
            </w:r>
          </w:p>
        </w:tc>
        <w:tc>
          <w:tcPr>
            <w:tcW w:w="850" w:type="dxa"/>
            <w:tcBorders>
              <w:top w:val="single" w:sz="4" w:space="0" w:color="auto"/>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49,0</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F758E9"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деятельности (оказание услуг) муниципальных учреждений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(Закупка товаров, работ и услуг для государственных (муниципальных</w:t>
            </w:r>
            <w:proofErr w:type="gramStart"/>
            <w:r w:rsidRPr="00D04011">
              <w:rPr>
                <w:rFonts w:ascii="Times New Roman" w:eastAsia="Times New Roman" w:hAnsi="Times New Roman"/>
                <w:lang w:eastAsia="ru-RU"/>
              </w:rPr>
              <w:t>)н</w:t>
            </w:r>
            <w:proofErr w:type="gramEnd"/>
            <w:r w:rsidRPr="00D04011">
              <w:rPr>
                <w:rFonts w:ascii="Times New Roman" w:eastAsia="Times New Roman" w:hAnsi="Times New Roman"/>
                <w:lang w:eastAsia="ru-RU"/>
              </w:rPr>
              <w:t>ужд)</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02 1 01 70100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27,0</w:t>
            </w:r>
          </w:p>
        </w:tc>
      </w:tr>
      <w:tr w:rsidR="00D04011" w:rsidRPr="00D04011" w:rsidTr="00F758E9">
        <w:trPr>
          <w:trHeight w:val="283"/>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Молодежная политика и оздоровление детей</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07</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07</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b/>
                <w:bCs/>
                <w:color w:val="000000"/>
                <w:lang w:eastAsia="ru-RU"/>
              </w:rPr>
            </w:pPr>
            <w:r w:rsidRPr="00D04011">
              <w:rPr>
                <w:rFonts w:ascii="Times New Roman" w:eastAsia="Times New Roman" w:hAnsi="Times New Roman"/>
                <w:b/>
                <w:bCs/>
                <w:color w:val="000000"/>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1 628,1</w:t>
            </w:r>
          </w:p>
        </w:tc>
      </w:tr>
      <w:tr w:rsidR="00D04011" w:rsidRPr="00D04011" w:rsidTr="00F758E9">
        <w:trPr>
          <w:trHeight w:val="283"/>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Муниципальная программа "Развитие образования"</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01 0 00 00000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b/>
                <w:bCs/>
                <w:color w:val="000000"/>
                <w:lang w:eastAsia="ru-RU"/>
              </w:rPr>
            </w:pPr>
            <w:r w:rsidRPr="00D04011">
              <w:rPr>
                <w:rFonts w:ascii="Times New Roman" w:eastAsia="Times New Roman" w:hAnsi="Times New Roman"/>
                <w:b/>
                <w:bCs/>
                <w:color w:val="000000"/>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1 628,1</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"Создание условий для организации отдыха и оздоровления детей и молодежи Каширского муниципального района"</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01 4 00 00000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b/>
                <w:bCs/>
                <w:color w:val="000000"/>
                <w:lang w:eastAsia="ru-RU"/>
              </w:rPr>
            </w:pPr>
            <w:r w:rsidRPr="00D04011">
              <w:rPr>
                <w:rFonts w:ascii="Times New Roman" w:eastAsia="Times New Roman" w:hAnsi="Times New Roman"/>
                <w:b/>
                <w:bCs/>
                <w:color w:val="000000"/>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1 628,1</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"Совершенствование кадрового и информационно-методического обеспечения организации и проведение детской оздоровительной компании"</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01 4 02 00000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b/>
                <w:bCs/>
                <w:color w:val="000000"/>
                <w:lang w:eastAsia="ru-RU"/>
              </w:rPr>
            </w:pPr>
            <w:r w:rsidRPr="00D04011">
              <w:rPr>
                <w:rFonts w:ascii="Times New Roman" w:eastAsia="Times New Roman" w:hAnsi="Times New Roman"/>
                <w:b/>
                <w:bCs/>
                <w:color w:val="000000"/>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1 628,1</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F758E9"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Мероприятия в области дополнительного образования и воспитания детей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01 4 02 80280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150,3</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F758E9"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Мероприятия в области дополнительного образования и воспитания детей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01 4 02 78320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1 004,8</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F758E9"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Мероприятия в области дополнительного образования и воспитания детей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01 4 02 78410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132,0</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F758E9"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Мероприятия в области дополнительного образования и воспитания детей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01 4 02 88320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341,0</w:t>
            </w:r>
          </w:p>
        </w:tc>
      </w:tr>
      <w:tr w:rsidR="00D04011" w:rsidRPr="00D04011" w:rsidTr="00F758E9">
        <w:trPr>
          <w:trHeight w:val="227"/>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Другие вопросы в области образования</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07</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09</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b/>
                <w:bCs/>
                <w:color w:val="000000"/>
                <w:lang w:eastAsia="ru-RU"/>
              </w:rPr>
            </w:pPr>
            <w:r w:rsidRPr="00D04011">
              <w:rPr>
                <w:rFonts w:ascii="Times New Roman" w:eastAsia="Times New Roman" w:hAnsi="Times New Roman"/>
                <w:b/>
                <w:bCs/>
                <w:color w:val="000000"/>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4 846,1</w:t>
            </w:r>
          </w:p>
        </w:tc>
      </w:tr>
      <w:tr w:rsidR="00D04011" w:rsidRPr="00D04011" w:rsidTr="00F758E9">
        <w:trPr>
          <w:trHeight w:val="227"/>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Муниципальная программа "Развитие образования"</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09</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01 0 00 00000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b/>
                <w:bCs/>
                <w:color w:val="000000"/>
                <w:lang w:eastAsia="ru-RU"/>
              </w:rPr>
            </w:pPr>
            <w:r w:rsidRPr="00D04011">
              <w:rPr>
                <w:rFonts w:ascii="Times New Roman" w:eastAsia="Times New Roman" w:hAnsi="Times New Roman"/>
                <w:b/>
                <w:bCs/>
                <w:color w:val="000000"/>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4 846,1</w:t>
            </w:r>
          </w:p>
        </w:tc>
      </w:tr>
      <w:tr w:rsidR="00D04011" w:rsidRPr="00D04011" w:rsidTr="00F758E9">
        <w:trPr>
          <w:trHeight w:val="227"/>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"Обеспечение реализации муниципальной программы"</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09</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01 5 00 00000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b/>
                <w:bCs/>
                <w:color w:val="000000"/>
                <w:lang w:eastAsia="ru-RU"/>
              </w:rPr>
            </w:pPr>
            <w:r w:rsidRPr="00D04011">
              <w:rPr>
                <w:rFonts w:ascii="Times New Roman" w:eastAsia="Times New Roman" w:hAnsi="Times New Roman"/>
                <w:b/>
                <w:bCs/>
                <w:color w:val="000000"/>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4 846,1</w:t>
            </w:r>
          </w:p>
        </w:tc>
      </w:tr>
      <w:tr w:rsidR="00D04011" w:rsidRPr="00D04011" w:rsidTr="00F758E9">
        <w:trPr>
          <w:trHeight w:val="227"/>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"Финансовое обеспечение деятельности органов муниципальной власти"</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09</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015 01 00000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b/>
                <w:bCs/>
                <w:color w:val="000000"/>
                <w:lang w:eastAsia="ru-RU"/>
              </w:rPr>
            </w:pPr>
            <w:r w:rsidRPr="00D04011">
              <w:rPr>
                <w:rFonts w:ascii="Times New Roman" w:eastAsia="Times New Roman" w:hAnsi="Times New Roman"/>
                <w:b/>
                <w:bCs/>
                <w:color w:val="000000"/>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1 497,0</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F758E9"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функций муниципальных органов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выплаты персоналу в целях обеспечения выполнения функций государственным</w:t>
            </w:r>
            <w:proofErr w:type="gramStart"/>
            <w:r w:rsidRPr="00D04011">
              <w:rPr>
                <w:rFonts w:ascii="Times New Roman" w:eastAsia="Times New Roman" w:hAnsi="Times New Roman"/>
                <w:lang w:eastAsia="ru-RU"/>
              </w:rPr>
              <w:t>и(</w:t>
            </w:r>
            <w:proofErr w:type="gramEnd"/>
            <w:r w:rsidRPr="00D04011">
              <w:rPr>
                <w:rFonts w:ascii="Times New Roman" w:eastAsia="Times New Roman" w:hAnsi="Times New Roman"/>
                <w:lang w:eastAsia="ru-RU"/>
              </w:rPr>
              <w:t>муниципальными)органами, казенными учреждениями, органами управления муниципальными внебюджетными фондами)</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09</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01 5 01 82010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1 354,6</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F758E9"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функций муниципальных органов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(Закупка товаров, работ и услуг для государственны</w:t>
            </w:r>
            <w:proofErr w:type="gramStart"/>
            <w:r w:rsidRPr="00D04011">
              <w:rPr>
                <w:rFonts w:ascii="Times New Roman" w:eastAsia="Times New Roman" w:hAnsi="Times New Roman"/>
                <w:lang w:eastAsia="ru-RU"/>
              </w:rPr>
              <w:t>х(</w:t>
            </w:r>
            <w:proofErr w:type="gramEnd"/>
            <w:r w:rsidRPr="00D04011">
              <w:rPr>
                <w:rFonts w:ascii="Times New Roman" w:eastAsia="Times New Roman" w:hAnsi="Times New Roman"/>
                <w:lang w:eastAsia="ru-RU"/>
              </w:rPr>
              <w:t>муниципальных)нужд)</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09</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01 5 01 82010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142,4</w:t>
            </w:r>
          </w:p>
        </w:tc>
      </w:tr>
      <w:tr w:rsidR="00D04011" w:rsidRPr="00D04011" w:rsidTr="00F758E9">
        <w:trPr>
          <w:trHeight w:val="283"/>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Основное </w:t>
            </w:r>
            <w:proofErr w:type="spellStart"/>
            <w:r w:rsidRPr="00D04011">
              <w:rPr>
                <w:rFonts w:ascii="Times New Roman" w:eastAsia="Times New Roman" w:hAnsi="Times New Roman"/>
                <w:lang w:eastAsia="ru-RU"/>
              </w:rPr>
              <w:t>мероприятие</w:t>
            </w:r>
            <w:proofErr w:type="gramStart"/>
            <w:r w:rsidRPr="00D04011">
              <w:rPr>
                <w:rFonts w:ascii="Times New Roman" w:eastAsia="Times New Roman" w:hAnsi="Times New Roman"/>
                <w:lang w:eastAsia="ru-RU"/>
              </w:rPr>
              <w:t>"Ф</w:t>
            </w:r>
            <w:proofErr w:type="gramEnd"/>
            <w:r w:rsidRPr="00D04011">
              <w:rPr>
                <w:rFonts w:ascii="Times New Roman" w:eastAsia="Times New Roman" w:hAnsi="Times New Roman"/>
                <w:lang w:eastAsia="ru-RU"/>
              </w:rPr>
              <w:t>инансовое</w:t>
            </w:r>
            <w:proofErr w:type="spellEnd"/>
            <w:r w:rsidRPr="00D04011">
              <w:rPr>
                <w:rFonts w:ascii="Times New Roman" w:eastAsia="Times New Roman" w:hAnsi="Times New Roman"/>
                <w:lang w:eastAsia="ru-RU"/>
              </w:rPr>
              <w:t xml:space="preserve"> обеспечение выполнения других расходных обязательств"</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09</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01 5 02 00000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3 349,1</w:t>
            </w:r>
          </w:p>
        </w:tc>
      </w:tr>
      <w:tr w:rsidR="00D04011" w:rsidRPr="00D04011" w:rsidTr="00F758E9">
        <w:trPr>
          <w:trHeight w:val="340"/>
        </w:trPr>
        <w:tc>
          <w:tcPr>
            <w:tcW w:w="9497" w:type="dxa"/>
            <w:tcBorders>
              <w:top w:val="nil"/>
              <w:left w:val="single" w:sz="4" w:space="0" w:color="000000"/>
              <w:bottom w:val="single" w:sz="4" w:space="0" w:color="auto"/>
              <w:right w:val="single" w:sz="4" w:space="0" w:color="000000"/>
            </w:tcBorders>
            <w:shd w:val="clear" w:color="FFFFCC" w:fill="FFFFFF"/>
            <w:vAlign w:val="center"/>
            <w:hideMark/>
          </w:tcPr>
          <w:p w:rsidR="00F758E9"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деятельности (оказание услуг) муниципальных учреждений (казенных учреждений)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выплаты персоналу в целях обеспечения выполнения функций государственными органами и органами местного </w:t>
            </w:r>
            <w:proofErr w:type="spellStart"/>
            <w:r w:rsidRPr="00D04011">
              <w:rPr>
                <w:rFonts w:ascii="Times New Roman" w:eastAsia="Times New Roman" w:hAnsi="Times New Roman"/>
                <w:lang w:eastAsia="ru-RU"/>
              </w:rPr>
              <w:t>самоуправления</w:t>
            </w:r>
            <w:proofErr w:type="gramStart"/>
            <w:r w:rsidRPr="00D04011">
              <w:rPr>
                <w:rFonts w:ascii="Times New Roman" w:eastAsia="Times New Roman" w:hAnsi="Times New Roman"/>
                <w:lang w:eastAsia="ru-RU"/>
              </w:rPr>
              <w:t>,к</w:t>
            </w:r>
            <w:proofErr w:type="gramEnd"/>
            <w:r w:rsidRPr="00D04011">
              <w:rPr>
                <w:rFonts w:ascii="Times New Roman" w:eastAsia="Times New Roman" w:hAnsi="Times New Roman"/>
                <w:lang w:eastAsia="ru-RU"/>
              </w:rPr>
              <w:t>азенными</w:t>
            </w:r>
            <w:proofErr w:type="spellEnd"/>
            <w:r w:rsidRPr="00D04011">
              <w:rPr>
                <w:rFonts w:ascii="Times New Roman" w:eastAsia="Times New Roman" w:hAnsi="Times New Roman"/>
                <w:lang w:eastAsia="ru-RU"/>
              </w:rPr>
              <w:t xml:space="preserve"> </w:t>
            </w:r>
            <w:proofErr w:type="spellStart"/>
            <w:r w:rsidRPr="00D04011">
              <w:rPr>
                <w:rFonts w:ascii="Times New Roman" w:eastAsia="Times New Roman" w:hAnsi="Times New Roman"/>
                <w:lang w:eastAsia="ru-RU"/>
              </w:rPr>
              <w:t>учреждениями,органами</w:t>
            </w:r>
            <w:proofErr w:type="spellEnd"/>
            <w:r w:rsidRPr="00D04011">
              <w:rPr>
                <w:rFonts w:ascii="Times New Roman" w:eastAsia="Times New Roman" w:hAnsi="Times New Roman"/>
                <w:lang w:eastAsia="ru-RU"/>
              </w:rPr>
              <w:t xml:space="preserve"> управления государственными внебюджетными фондами)</w:t>
            </w:r>
          </w:p>
        </w:tc>
        <w:tc>
          <w:tcPr>
            <w:tcW w:w="709"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09</w:t>
            </w:r>
          </w:p>
        </w:tc>
        <w:tc>
          <w:tcPr>
            <w:tcW w:w="156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01 5 02 80590</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100</w:t>
            </w:r>
          </w:p>
        </w:tc>
        <w:tc>
          <w:tcPr>
            <w:tcW w:w="1276" w:type="dxa"/>
            <w:tcBorders>
              <w:top w:val="nil"/>
              <w:left w:val="single" w:sz="4" w:space="0" w:color="000000"/>
              <w:bottom w:val="single" w:sz="4" w:space="0" w:color="auto"/>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2 973,6</w:t>
            </w:r>
          </w:p>
        </w:tc>
      </w:tr>
      <w:tr w:rsidR="00D04011" w:rsidRPr="00D04011" w:rsidTr="00F758E9">
        <w:trPr>
          <w:trHeight w:val="340"/>
        </w:trPr>
        <w:tc>
          <w:tcPr>
            <w:tcW w:w="949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758E9"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lastRenderedPageBreak/>
              <w:t>Расходы на обеспечение  деятельности (оказание услуг) муниципальных учреждений (казенных учреждений)</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(Закупка </w:t>
            </w:r>
            <w:proofErr w:type="spellStart"/>
            <w:r w:rsidRPr="00D04011">
              <w:rPr>
                <w:rFonts w:ascii="Times New Roman" w:eastAsia="Times New Roman" w:hAnsi="Times New Roman"/>
                <w:lang w:eastAsia="ru-RU"/>
              </w:rPr>
              <w:t>товаров</w:t>
            </w:r>
            <w:proofErr w:type="gramStart"/>
            <w:r w:rsidRPr="00D04011">
              <w:rPr>
                <w:rFonts w:ascii="Times New Roman" w:eastAsia="Times New Roman" w:hAnsi="Times New Roman"/>
                <w:lang w:eastAsia="ru-RU"/>
              </w:rPr>
              <w:t>,р</w:t>
            </w:r>
            <w:proofErr w:type="gramEnd"/>
            <w:r w:rsidRPr="00D04011">
              <w:rPr>
                <w:rFonts w:ascii="Times New Roman" w:eastAsia="Times New Roman" w:hAnsi="Times New Roman"/>
                <w:lang w:eastAsia="ru-RU"/>
              </w:rPr>
              <w:t>абот</w:t>
            </w:r>
            <w:proofErr w:type="spellEnd"/>
            <w:r w:rsidRPr="00D04011">
              <w:rPr>
                <w:rFonts w:ascii="Times New Roman" w:eastAsia="Times New Roman" w:hAnsi="Times New Roman"/>
                <w:lang w:eastAsia="ru-RU"/>
              </w:rPr>
              <w:t xml:space="preserve"> и услуг для государственных муниципальных)нужд)</w:t>
            </w:r>
          </w:p>
        </w:tc>
        <w:tc>
          <w:tcPr>
            <w:tcW w:w="70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07</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09</w:t>
            </w:r>
          </w:p>
        </w:tc>
        <w:tc>
          <w:tcPr>
            <w:tcW w:w="156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01 5 02 80590</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375,5</w:t>
            </w:r>
          </w:p>
        </w:tc>
      </w:tr>
      <w:tr w:rsidR="00D04011" w:rsidRPr="00D04011" w:rsidTr="00F758E9">
        <w:trPr>
          <w:trHeight w:val="340"/>
        </w:trPr>
        <w:tc>
          <w:tcPr>
            <w:tcW w:w="9497" w:type="dxa"/>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Культура и кинематография</w:t>
            </w:r>
          </w:p>
        </w:tc>
        <w:tc>
          <w:tcPr>
            <w:tcW w:w="709"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08</w:t>
            </w:r>
          </w:p>
        </w:tc>
        <w:tc>
          <w:tcPr>
            <w:tcW w:w="850" w:type="dxa"/>
            <w:gridSpan w:val="2"/>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56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25016,6</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 xml:space="preserve">Культура </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08</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01</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20666,2</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Муниципальная программа "Развитие </w:t>
            </w:r>
            <w:proofErr w:type="spellStart"/>
            <w:r w:rsidRPr="00D04011">
              <w:rPr>
                <w:rFonts w:ascii="Times New Roman" w:eastAsia="Times New Roman" w:hAnsi="Times New Roman"/>
                <w:lang w:eastAsia="ru-RU"/>
              </w:rPr>
              <w:t>культуры</w:t>
            </w:r>
            <w:proofErr w:type="gramStart"/>
            <w:r w:rsidRPr="00D04011">
              <w:rPr>
                <w:rFonts w:ascii="Times New Roman" w:eastAsia="Times New Roman" w:hAnsi="Times New Roman"/>
                <w:lang w:eastAsia="ru-RU"/>
              </w:rPr>
              <w:t>,ф</w:t>
            </w:r>
            <w:proofErr w:type="gramEnd"/>
            <w:r w:rsidRPr="00D04011">
              <w:rPr>
                <w:rFonts w:ascii="Times New Roman" w:eastAsia="Times New Roman" w:hAnsi="Times New Roman"/>
                <w:lang w:eastAsia="ru-RU"/>
              </w:rPr>
              <w:t>изической</w:t>
            </w:r>
            <w:proofErr w:type="spellEnd"/>
            <w:r w:rsidRPr="00D04011">
              <w:rPr>
                <w:rFonts w:ascii="Times New Roman" w:eastAsia="Times New Roman" w:hAnsi="Times New Roman"/>
                <w:lang w:eastAsia="ru-RU"/>
              </w:rPr>
              <w:t xml:space="preserve"> культуры и спорта  на 2014-2020 годы"</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02 0 00 00000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20666,2</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"Развитие музейного дела"</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02 2 00 00000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1755,6</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 Развитие музейного дела. Финансовое обеспечение деятельности  районного историко-краеведческого музея"</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02 2 01 00000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1755,6</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F758E9"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деятельности (оказание услуг) муниципальных учреждений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выплаты персоналу в целях обеспечения выполнения функций государственным</w:t>
            </w:r>
            <w:proofErr w:type="gramStart"/>
            <w:r w:rsidRPr="00D04011">
              <w:rPr>
                <w:rFonts w:ascii="Times New Roman" w:eastAsia="Times New Roman" w:hAnsi="Times New Roman"/>
                <w:lang w:eastAsia="ru-RU"/>
              </w:rPr>
              <w:t>и(</w:t>
            </w:r>
            <w:proofErr w:type="gramEnd"/>
            <w:r w:rsidRPr="00D04011">
              <w:rPr>
                <w:rFonts w:ascii="Times New Roman" w:eastAsia="Times New Roman" w:hAnsi="Times New Roman"/>
                <w:lang w:eastAsia="ru-RU"/>
              </w:rPr>
              <w:t>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02 2 01 80590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764,8</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F758E9"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деятельности (оказание услуг) муниципальных учреждений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(Закупка товаров, работ и услуг для государственны</w:t>
            </w:r>
            <w:proofErr w:type="gramStart"/>
            <w:r w:rsidRPr="00D04011">
              <w:rPr>
                <w:rFonts w:ascii="Times New Roman" w:eastAsia="Times New Roman" w:hAnsi="Times New Roman"/>
                <w:lang w:eastAsia="ru-RU"/>
              </w:rPr>
              <w:t>х(</w:t>
            </w:r>
            <w:proofErr w:type="gramEnd"/>
            <w:r w:rsidRPr="00D04011">
              <w:rPr>
                <w:rFonts w:ascii="Times New Roman" w:eastAsia="Times New Roman" w:hAnsi="Times New Roman"/>
                <w:lang w:eastAsia="ru-RU"/>
              </w:rPr>
              <w:t>муниципальных)нужд)</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02 2 01 80590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990,8</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"Развитие культуры"</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02 3 00 00000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9172,5</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"Финансовое обеспечение деятельности подведомственных районных учреждений культуры"</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02 3 01 00000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9172,5</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F758E9"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деятельности (оказание услуг) муниципальных учреждений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выплаты персоналу в целях обеспечения выполнения функций государственным</w:t>
            </w:r>
            <w:proofErr w:type="gramStart"/>
            <w:r w:rsidRPr="00D04011">
              <w:rPr>
                <w:rFonts w:ascii="Times New Roman" w:eastAsia="Times New Roman" w:hAnsi="Times New Roman"/>
                <w:lang w:eastAsia="ru-RU"/>
              </w:rPr>
              <w:t>и(</w:t>
            </w:r>
            <w:proofErr w:type="gramEnd"/>
            <w:r w:rsidRPr="00D04011">
              <w:rPr>
                <w:rFonts w:ascii="Times New Roman" w:eastAsia="Times New Roman" w:hAnsi="Times New Roman"/>
                <w:lang w:eastAsia="ru-RU"/>
              </w:rPr>
              <w:t>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02 3 01 8059</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6673,2</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F758E9"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деятельности (оказание услуг) муниципальных учреждений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(Закупка товаров, работ и услуг для государственны</w:t>
            </w:r>
            <w:proofErr w:type="gramStart"/>
            <w:r w:rsidRPr="00D04011">
              <w:rPr>
                <w:rFonts w:ascii="Times New Roman" w:eastAsia="Times New Roman" w:hAnsi="Times New Roman"/>
                <w:lang w:eastAsia="ru-RU"/>
              </w:rPr>
              <w:t>х(</w:t>
            </w:r>
            <w:proofErr w:type="gramEnd"/>
            <w:r w:rsidRPr="00D04011">
              <w:rPr>
                <w:rFonts w:ascii="Times New Roman" w:eastAsia="Times New Roman" w:hAnsi="Times New Roman"/>
                <w:lang w:eastAsia="ru-RU"/>
              </w:rPr>
              <w:t>муниципальных)нужд)</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02 3 01 80590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2378,9</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F758E9"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деятельности (оказание услуг) муниципальных учреждений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 (Закупка товаров, работ и услуг для государственны</w:t>
            </w:r>
            <w:proofErr w:type="gramStart"/>
            <w:r w:rsidRPr="00D04011">
              <w:rPr>
                <w:rFonts w:ascii="Times New Roman" w:eastAsia="Times New Roman" w:hAnsi="Times New Roman"/>
                <w:lang w:eastAsia="ru-RU"/>
              </w:rPr>
              <w:t>х(</w:t>
            </w:r>
            <w:proofErr w:type="gramEnd"/>
            <w:r w:rsidRPr="00D04011">
              <w:rPr>
                <w:rFonts w:ascii="Times New Roman" w:eastAsia="Times New Roman" w:hAnsi="Times New Roman"/>
                <w:lang w:eastAsia="ru-RU"/>
              </w:rPr>
              <w:t>муниципальных)нужд)</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02 3 01 70100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20,0</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F758E9"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обеспечение деятельности (оказание услуг) муниципальных учреждений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02 3 01 80590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800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50,0</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F758E9"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государственную поддержку лучших работников муниципальных учреждений культуры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(Межбюджетные трансферты)</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3 01 L5190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500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50,0</w:t>
            </w:r>
          </w:p>
        </w:tc>
      </w:tr>
      <w:tr w:rsidR="00D04011" w:rsidRPr="00D04011" w:rsidTr="00F758E9">
        <w:trPr>
          <w:trHeight w:val="340"/>
        </w:trPr>
        <w:tc>
          <w:tcPr>
            <w:tcW w:w="9497" w:type="dxa"/>
            <w:tcBorders>
              <w:top w:val="nil"/>
              <w:left w:val="single" w:sz="4" w:space="0" w:color="000000"/>
              <w:bottom w:val="single" w:sz="4" w:space="0" w:color="auto"/>
              <w:right w:val="single" w:sz="4" w:space="0" w:color="000000"/>
            </w:tcBorders>
            <w:shd w:val="clear" w:color="FFFFCC" w:fill="FFFFFF"/>
            <w:vAlign w:val="center"/>
            <w:hideMark/>
          </w:tcPr>
          <w:p w:rsidR="00F758E9"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Расходы на государственную поддержку лучших работников муниципальных учреждений культуры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(Межбюджетные трансферты)</w:t>
            </w:r>
          </w:p>
        </w:tc>
        <w:tc>
          <w:tcPr>
            <w:tcW w:w="709"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gridSpan w:val="2"/>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3 01 L5190</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500</w:t>
            </w:r>
          </w:p>
        </w:tc>
        <w:tc>
          <w:tcPr>
            <w:tcW w:w="1276" w:type="dxa"/>
            <w:tcBorders>
              <w:top w:val="nil"/>
              <w:left w:val="single" w:sz="4" w:space="0" w:color="000000"/>
              <w:bottom w:val="single" w:sz="4" w:space="0" w:color="auto"/>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0,4</w:t>
            </w:r>
          </w:p>
        </w:tc>
      </w:tr>
      <w:tr w:rsidR="00D04011" w:rsidRPr="00D04011" w:rsidTr="00F758E9">
        <w:trPr>
          <w:trHeight w:val="340"/>
        </w:trPr>
        <w:tc>
          <w:tcPr>
            <w:tcW w:w="949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proofErr w:type="spellStart"/>
            <w:r w:rsidRPr="00D04011">
              <w:rPr>
                <w:rFonts w:ascii="Times New Roman" w:eastAsia="Times New Roman" w:hAnsi="Times New Roman"/>
                <w:lang w:eastAsia="ru-RU"/>
              </w:rPr>
              <w:lastRenderedPageBreak/>
              <w:t>Подпрограмма</w:t>
            </w:r>
            <w:proofErr w:type="gramStart"/>
            <w:r w:rsidRPr="00D04011">
              <w:rPr>
                <w:rFonts w:ascii="Times New Roman" w:eastAsia="Times New Roman" w:hAnsi="Times New Roman"/>
                <w:lang w:eastAsia="ru-RU"/>
              </w:rPr>
              <w:t>"Р</w:t>
            </w:r>
            <w:proofErr w:type="gramEnd"/>
            <w:r w:rsidRPr="00D04011">
              <w:rPr>
                <w:rFonts w:ascii="Times New Roman" w:eastAsia="Times New Roman" w:hAnsi="Times New Roman"/>
                <w:lang w:eastAsia="ru-RU"/>
              </w:rPr>
              <w:t>азвитие</w:t>
            </w:r>
            <w:proofErr w:type="spellEnd"/>
            <w:r w:rsidRPr="00D04011">
              <w:rPr>
                <w:rFonts w:ascii="Times New Roman" w:eastAsia="Times New Roman" w:hAnsi="Times New Roman"/>
                <w:lang w:eastAsia="ru-RU"/>
              </w:rPr>
              <w:t xml:space="preserve"> библиотечного обслуживания населения"</w:t>
            </w:r>
          </w:p>
        </w:tc>
        <w:tc>
          <w:tcPr>
            <w:tcW w:w="70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02 4 00 00000</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9738,1</w:t>
            </w:r>
          </w:p>
        </w:tc>
      </w:tr>
      <w:tr w:rsidR="00D04011" w:rsidRPr="00D04011" w:rsidTr="00F758E9">
        <w:trPr>
          <w:trHeight w:val="340"/>
        </w:trPr>
        <w:tc>
          <w:tcPr>
            <w:tcW w:w="9497" w:type="dxa"/>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Основное </w:t>
            </w:r>
            <w:proofErr w:type="spellStart"/>
            <w:r w:rsidRPr="00D04011">
              <w:rPr>
                <w:rFonts w:ascii="Times New Roman" w:eastAsia="Times New Roman" w:hAnsi="Times New Roman"/>
                <w:lang w:eastAsia="ru-RU"/>
              </w:rPr>
              <w:t>мероприятие</w:t>
            </w:r>
            <w:proofErr w:type="gramStart"/>
            <w:r w:rsidRPr="00D04011">
              <w:rPr>
                <w:rFonts w:ascii="Times New Roman" w:eastAsia="Times New Roman" w:hAnsi="Times New Roman"/>
                <w:lang w:eastAsia="ru-RU"/>
              </w:rPr>
              <w:t>"Ф</w:t>
            </w:r>
            <w:proofErr w:type="gramEnd"/>
            <w:r w:rsidRPr="00D04011">
              <w:rPr>
                <w:rFonts w:ascii="Times New Roman" w:eastAsia="Times New Roman" w:hAnsi="Times New Roman"/>
                <w:lang w:eastAsia="ru-RU"/>
              </w:rPr>
              <w:t>инансовое</w:t>
            </w:r>
            <w:proofErr w:type="spellEnd"/>
            <w:r w:rsidRPr="00D04011">
              <w:rPr>
                <w:rFonts w:ascii="Times New Roman" w:eastAsia="Times New Roman" w:hAnsi="Times New Roman"/>
                <w:lang w:eastAsia="ru-RU"/>
              </w:rPr>
              <w:t xml:space="preserve"> обеспечение деятельности муниципального казенного учреждения культуры "Каширская районная </w:t>
            </w:r>
            <w:proofErr w:type="spellStart"/>
            <w:r w:rsidRPr="00D04011">
              <w:rPr>
                <w:rFonts w:ascii="Times New Roman" w:eastAsia="Times New Roman" w:hAnsi="Times New Roman"/>
                <w:lang w:eastAsia="ru-RU"/>
              </w:rPr>
              <w:t>межпоселенческая</w:t>
            </w:r>
            <w:proofErr w:type="spellEnd"/>
            <w:r w:rsidRPr="00D04011">
              <w:rPr>
                <w:rFonts w:ascii="Times New Roman" w:eastAsia="Times New Roman" w:hAnsi="Times New Roman"/>
                <w:lang w:eastAsia="ru-RU"/>
              </w:rPr>
              <w:t xml:space="preserve"> центральная библиотека"</w:t>
            </w:r>
          </w:p>
        </w:tc>
        <w:tc>
          <w:tcPr>
            <w:tcW w:w="709"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gridSpan w:val="2"/>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02 4 01 00000</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9642,4</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w:t>
            </w:r>
            <w:proofErr w:type="gramStart"/>
            <w:r w:rsidRPr="00D04011">
              <w:rPr>
                <w:rFonts w:ascii="Times New Roman" w:eastAsia="Times New Roman" w:hAnsi="Times New Roman"/>
                <w:lang w:eastAsia="ru-RU"/>
              </w:rPr>
              <w:t>и(</w:t>
            </w:r>
            <w:proofErr w:type="gramEnd"/>
            <w:r w:rsidRPr="00D04011">
              <w:rPr>
                <w:rFonts w:ascii="Times New Roman" w:eastAsia="Times New Roman" w:hAnsi="Times New Roman"/>
                <w:lang w:eastAsia="ru-RU"/>
              </w:rPr>
              <w:t>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02 4 01 80590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8665,6</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(оказание услуг) муниципальных учреждений    (Закупка товаров, работ и услуг для государственных (муниципальных</w:t>
            </w:r>
            <w:proofErr w:type="gramStart"/>
            <w:r w:rsidRPr="00D04011">
              <w:rPr>
                <w:rFonts w:ascii="Times New Roman" w:eastAsia="Times New Roman" w:hAnsi="Times New Roman"/>
                <w:lang w:eastAsia="ru-RU"/>
              </w:rPr>
              <w:t>)н</w:t>
            </w:r>
            <w:proofErr w:type="gramEnd"/>
            <w:r w:rsidRPr="00D04011">
              <w:rPr>
                <w:rFonts w:ascii="Times New Roman" w:eastAsia="Times New Roman" w:hAnsi="Times New Roman"/>
                <w:lang w:eastAsia="ru-RU"/>
              </w:rPr>
              <w:t>ужд)</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02 4 01 80590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953,4</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(оказание услуг) муниципальных учреждений    (Иные бюджетные ассигнования)</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02 4 01 80590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800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1,3</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(оказание услуг) муниципальных учреждений    (Закупка товаров, работ и услуг для государственных (муниципальных</w:t>
            </w:r>
            <w:proofErr w:type="gramStart"/>
            <w:r w:rsidRPr="00D04011">
              <w:rPr>
                <w:rFonts w:ascii="Times New Roman" w:eastAsia="Times New Roman" w:hAnsi="Times New Roman"/>
                <w:lang w:eastAsia="ru-RU"/>
              </w:rPr>
              <w:t>)н</w:t>
            </w:r>
            <w:proofErr w:type="gramEnd"/>
            <w:r w:rsidRPr="00D04011">
              <w:rPr>
                <w:rFonts w:ascii="Times New Roman" w:eastAsia="Times New Roman" w:hAnsi="Times New Roman"/>
                <w:lang w:eastAsia="ru-RU"/>
              </w:rPr>
              <w:t>ужд)</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02 4 01 78440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20,1</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(оказание услуг) муниципальных учреждений    (Закупка товаров, работ и услуг для государственных (муниципальных</w:t>
            </w:r>
            <w:proofErr w:type="gramStart"/>
            <w:r w:rsidRPr="00D04011">
              <w:rPr>
                <w:rFonts w:ascii="Times New Roman" w:eastAsia="Times New Roman" w:hAnsi="Times New Roman"/>
                <w:lang w:eastAsia="ru-RU"/>
              </w:rPr>
              <w:t>)н</w:t>
            </w:r>
            <w:proofErr w:type="gramEnd"/>
            <w:r w:rsidRPr="00D04011">
              <w:rPr>
                <w:rFonts w:ascii="Times New Roman" w:eastAsia="Times New Roman" w:hAnsi="Times New Roman"/>
                <w:lang w:eastAsia="ru-RU"/>
              </w:rPr>
              <w:t>ужд)</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02 4 01 88440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2,0</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"Комплектование библиотечных фондов"</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02 4 03 00000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95,7</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Комплектование книжных фондов библиотек (Закупка товаров, работ и услуг для государственных (муниципальных</w:t>
            </w:r>
            <w:proofErr w:type="gramStart"/>
            <w:r w:rsidRPr="00D04011">
              <w:rPr>
                <w:rFonts w:ascii="Times New Roman" w:eastAsia="Times New Roman" w:hAnsi="Times New Roman"/>
                <w:lang w:eastAsia="ru-RU"/>
              </w:rPr>
              <w:t>)н</w:t>
            </w:r>
            <w:proofErr w:type="gramEnd"/>
            <w:r w:rsidRPr="00D04011">
              <w:rPr>
                <w:rFonts w:ascii="Times New Roman" w:eastAsia="Times New Roman" w:hAnsi="Times New Roman"/>
                <w:lang w:eastAsia="ru-RU"/>
              </w:rPr>
              <w:t>ужд))</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4 03 L5190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8,8</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Комплектование книжных фондов библиотек (Закупка товаров, работ и услуг для государственных (муниципальных</w:t>
            </w:r>
            <w:proofErr w:type="gramStart"/>
            <w:r w:rsidRPr="00D04011">
              <w:rPr>
                <w:rFonts w:ascii="Times New Roman" w:eastAsia="Times New Roman" w:hAnsi="Times New Roman"/>
                <w:lang w:eastAsia="ru-RU"/>
              </w:rPr>
              <w:t>)н</w:t>
            </w:r>
            <w:proofErr w:type="gramEnd"/>
            <w:r w:rsidRPr="00D04011">
              <w:rPr>
                <w:rFonts w:ascii="Times New Roman" w:eastAsia="Times New Roman" w:hAnsi="Times New Roman"/>
                <w:lang w:eastAsia="ru-RU"/>
              </w:rPr>
              <w:t>ужд))</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4 03 L5190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0,1</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(Закупка товаров, работ и услуг для государственных (муниципальных</w:t>
            </w:r>
            <w:proofErr w:type="gramStart"/>
            <w:r w:rsidRPr="00D04011">
              <w:rPr>
                <w:rFonts w:ascii="Times New Roman" w:eastAsia="Times New Roman" w:hAnsi="Times New Roman"/>
                <w:lang w:eastAsia="ru-RU"/>
              </w:rPr>
              <w:t>)н</w:t>
            </w:r>
            <w:proofErr w:type="gramEnd"/>
            <w:r w:rsidRPr="00D04011">
              <w:rPr>
                <w:rFonts w:ascii="Times New Roman" w:eastAsia="Times New Roman" w:hAnsi="Times New Roman"/>
                <w:lang w:eastAsia="ru-RU"/>
              </w:rPr>
              <w:t>ужд)</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4 03 L5190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81,2</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(Закупка товаров, работ и услуг для государственных (муниципальных</w:t>
            </w:r>
            <w:proofErr w:type="gramStart"/>
            <w:r w:rsidRPr="00D04011">
              <w:rPr>
                <w:rFonts w:ascii="Times New Roman" w:eastAsia="Times New Roman" w:hAnsi="Times New Roman"/>
                <w:lang w:eastAsia="ru-RU"/>
              </w:rPr>
              <w:t>)н</w:t>
            </w:r>
            <w:proofErr w:type="gramEnd"/>
            <w:r w:rsidRPr="00D04011">
              <w:rPr>
                <w:rFonts w:ascii="Times New Roman" w:eastAsia="Times New Roman" w:hAnsi="Times New Roman"/>
                <w:lang w:eastAsia="ru-RU"/>
              </w:rPr>
              <w:t>ужд)</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4 03 L5190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5,6</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Другие вопросы в области культуры и кинематографии</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08</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04</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4350,4</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Муниципальная программа "Развитие культуры, физической культуры и спорта  на 2014-2020 годы"</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02 0 00 00000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4350,4</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"Обеспечение реализации муниципальной программы"</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02 7 00 00000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4350,4</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"Финансовое обеспечение деятельности органов муниципальной власти"</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02 7 01 00000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1291,5</w:t>
            </w:r>
          </w:p>
        </w:tc>
      </w:tr>
      <w:tr w:rsidR="00D04011" w:rsidRPr="00D04011" w:rsidTr="00F758E9">
        <w:trPr>
          <w:trHeight w:val="340"/>
        </w:trPr>
        <w:tc>
          <w:tcPr>
            <w:tcW w:w="9497" w:type="dxa"/>
            <w:tcBorders>
              <w:top w:val="nil"/>
              <w:left w:val="single" w:sz="4" w:space="0" w:color="000000"/>
              <w:bottom w:val="single" w:sz="4" w:space="0" w:color="auto"/>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функций муниципальных органов   (Расходы на выплаты персоналу в целях обеспечения выполнения функций государственным</w:t>
            </w:r>
            <w:proofErr w:type="gramStart"/>
            <w:r w:rsidRPr="00D04011">
              <w:rPr>
                <w:rFonts w:ascii="Times New Roman" w:eastAsia="Times New Roman" w:hAnsi="Times New Roman"/>
                <w:lang w:eastAsia="ru-RU"/>
              </w:rPr>
              <w:t>и(</w:t>
            </w:r>
            <w:proofErr w:type="gramEnd"/>
            <w:r w:rsidRPr="00D04011">
              <w:rPr>
                <w:rFonts w:ascii="Times New Roman" w:eastAsia="Times New Roman" w:hAnsi="Times New Roman"/>
                <w:lang w:eastAsia="ru-RU"/>
              </w:rPr>
              <w:t>муниципальными) органами, казенными учреждениями, органами управления муниципальными внебюджетными фондами)</w:t>
            </w:r>
          </w:p>
        </w:tc>
        <w:tc>
          <w:tcPr>
            <w:tcW w:w="709"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gridSpan w:val="2"/>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56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02 7 01 82010</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100</w:t>
            </w:r>
          </w:p>
        </w:tc>
        <w:tc>
          <w:tcPr>
            <w:tcW w:w="1276" w:type="dxa"/>
            <w:tcBorders>
              <w:top w:val="nil"/>
              <w:left w:val="single" w:sz="4" w:space="0" w:color="000000"/>
              <w:bottom w:val="single" w:sz="4" w:space="0" w:color="auto"/>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1187,5</w:t>
            </w:r>
          </w:p>
        </w:tc>
      </w:tr>
      <w:tr w:rsidR="00D04011" w:rsidRPr="00D04011" w:rsidTr="00F758E9">
        <w:trPr>
          <w:trHeight w:val="340"/>
        </w:trPr>
        <w:tc>
          <w:tcPr>
            <w:tcW w:w="9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47A"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lastRenderedPageBreak/>
              <w:t xml:space="preserve">Расходы на обеспечение функций муниципальных органов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(Закупка товаров, работ и услуг для государственных (муниципальных</w:t>
            </w:r>
            <w:proofErr w:type="gramStart"/>
            <w:r w:rsidRPr="00D04011">
              <w:rPr>
                <w:rFonts w:ascii="Times New Roman" w:eastAsia="Times New Roman" w:hAnsi="Times New Roman"/>
                <w:lang w:eastAsia="ru-RU"/>
              </w:rPr>
              <w:t>)н</w:t>
            </w:r>
            <w:proofErr w:type="gramEnd"/>
            <w:r w:rsidRPr="00D04011">
              <w:rPr>
                <w:rFonts w:ascii="Times New Roman" w:eastAsia="Times New Roman" w:hAnsi="Times New Roman"/>
                <w:lang w:eastAsia="ru-RU"/>
              </w:rPr>
              <w:t>ужд)</w:t>
            </w:r>
          </w:p>
        </w:tc>
        <w:tc>
          <w:tcPr>
            <w:tcW w:w="70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56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02 7 01 82010</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104,0</w:t>
            </w:r>
          </w:p>
        </w:tc>
      </w:tr>
      <w:tr w:rsidR="00D04011" w:rsidRPr="00D04011" w:rsidTr="00F758E9">
        <w:trPr>
          <w:trHeight w:val="340"/>
        </w:trPr>
        <w:tc>
          <w:tcPr>
            <w:tcW w:w="949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"Финансовое обеспечение выполнения других расходных обязательств"</w:t>
            </w:r>
          </w:p>
        </w:tc>
        <w:tc>
          <w:tcPr>
            <w:tcW w:w="709"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gridSpan w:val="2"/>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56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02 7 02 00000</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3058,9</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Прочие мероприятия в области культуры  (Расходы на выплаты персоналу в целях обеспечения выполнения функций государственным</w:t>
            </w:r>
            <w:proofErr w:type="gramStart"/>
            <w:r w:rsidRPr="00D04011">
              <w:rPr>
                <w:rFonts w:ascii="Times New Roman" w:eastAsia="Times New Roman" w:hAnsi="Times New Roman"/>
                <w:lang w:eastAsia="ru-RU"/>
              </w:rPr>
              <w:t>и(</w:t>
            </w:r>
            <w:proofErr w:type="gramEnd"/>
            <w:r w:rsidRPr="00D04011">
              <w:rPr>
                <w:rFonts w:ascii="Times New Roman" w:eastAsia="Times New Roman" w:hAnsi="Times New Roman"/>
                <w:lang w:eastAsia="ru-RU"/>
              </w:rPr>
              <w:t>муниципальными) органами, казенными учреждениями, органами управления муниципальными внебюджетными фондами)</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02 7 02 80590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2817,8</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21247A"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Прочие мероприятия в области культуры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(Закупка товаров, работ и услуг для государственных (муниципальных</w:t>
            </w:r>
            <w:proofErr w:type="gramStart"/>
            <w:r w:rsidRPr="00D04011">
              <w:rPr>
                <w:rFonts w:ascii="Times New Roman" w:eastAsia="Times New Roman" w:hAnsi="Times New Roman"/>
                <w:lang w:eastAsia="ru-RU"/>
              </w:rPr>
              <w:t>)н</w:t>
            </w:r>
            <w:proofErr w:type="gramEnd"/>
            <w:r w:rsidRPr="00D04011">
              <w:rPr>
                <w:rFonts w:ascii="Times New Roman" w:eastAsia="Times New Roman" w:hAnsi="Times New Roman"/>
                <w:lang w:eastAsia="ru-RU"/>
              </w:rPr>
              <w:t>ужд)</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02 7 02 80590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239,2</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Прочие мероприятия в области культуры (Иные бюджетные ассигнования)</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08</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02 7 02 80590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800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1,9</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Социальная политика</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10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19668,2</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Пенсионное обеспечение</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10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01</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3150,8</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Муниципальная программа ""Социальная поддержка граждан Каширского района на 2014-2019годы"</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03 0 00 00000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3150,8</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"Развитие мер социальной поддержки отдельных категорий граждан на 2014-2019 годы"</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03 2 00 00000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3150,8</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"Финансирование муниципальных пенсий"</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03 2 02 00000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3150,8</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Доплаты к пенсиям муниципальных служащих Каширского муниципального района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03 2 02 80470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300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3141,4</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Доплаты к пенсиям муниципальных служащих Каширского муниципального района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03 2 02 80470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9,4</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Мероприятия в области социальной политики</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10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4062,8</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Муниципальная программа "Социальная поддержка граждан Каширского района "</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xml:space="preserve">03 </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03 0 00 00000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709,9</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"Развитие мер социальной поддержки отдельных категорий граждан "</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xml:space="preserve">03 </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03 2 00 00000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709,9</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Основное мероприятие "Финансирование расходов на выплату ежемесячной денежной выплаты почетным жителям" </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03 2 01 00000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709,9</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color w:val="000000"/>
                <w:lang w:eastAsia="ru-RU"/>
              </w:rPr>
            </w:pPr>
            <w:r w:rsidRPr="00D04011">
              <w:rPr>
                <w:rFonts w:ascii="Times New Roman" w:eastAsia="Times New Roman" w:hAnsi="Times New Roman"/>
                <w:color w:val="000000"/>
                <w:lang w:eastAsia="ru-RU"/>
              </w:rPr>
              <w:t>Мероприятия в области социальной политики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10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03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03 2 01 80520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300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color w:val="000000"/>
                <w:lang w:eastAsia="ru-RU"/>
              </w:rPr>
            </w:pPr>
            <w:r w:rsidRPr="00D04011">
              <w:rPr>
                <w:rFonts w:ascii="Times New Roman" w:eastAsia="Times New Roman" w:hAnsi="Times New Roman"/>
                <w:color w:val="000000"/>
                <w:lang w:eastAsia="ru-RU"/>
              </w:rPr>
              <w:t>708,1</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color w:val="000000"/>
                <w:lang w:eastAsia="ru-RU"/>
              </w:rPr>
            </w:pPr>
            <w:r w:rsidRPr="00D04011">
              <w:rPr>
                <w:rFonts w:ascii="Times New Roman" w:eastAsia="Times New Roman" w:hAnsi="Times New Roman"/>
                <w:color w:val="000000"/>
                <w:lang w:eastAsia="ru-RU"/>
              </w:rPr>
              <w:t>Мероприятия в области социальной политики (Закупка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03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03 2 01 80520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1,8</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Муниципальная программа "Обеспечение комфортным и доступным жильем, коммунальными услугами и инфраструктурой жителей Каширского муниципального района "</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04 0 00 00000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2606,1</w:t>
            </w:r>
          </w:p>
        </w:tc>
      </w:tr>
      <w:tr w:rsidR="00D04011" w:rsidRPr="00D04011" w:rsidTr="00F758E9">
        <w:trPr>
          <w:trHeight w:val="340"/>
        </w:trPr>
        <w:tc>
          <w:tcPr>
            <w:tcW w:w="9497" w:type="dxa"/>
            <w:tcBorders>
              <w:top w:val="nil"/>
              <w:left w:val="single" w:sz="4" w:space="0" w:color="000000"/>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"Создание условий для обеспечения доступным и комфортным жильем населения Каширского муниципального района (Обеспечение жильем молодых семей)"</w:t>
            </w:r>
          </w:p>
        </w:tc>
        <w:tc>
          <w:tcPr>
            <w:tcW w:w="709"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gridSpan w:val="2"/>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56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04 1 00 00000</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auto"/>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2606,1</w:t>
            </w:r>
          </w:p>
        </w:tc>
      </w:tr>
      <w:tr w:rsidR="00D04011" w:rsidRPr="00D04011" w:rsidTr="00F758E9">
        <w:trPr>
          <w:trHeight w:val="340"/>
        </w:trPr>
        <w:tc>
          <w:tcPr>
            <w:tcW w:w="949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lastRenderedPageBreak/>
              <w:t xml:space="preserve">Основное мероприятие "Экономические мероприятия" </w:t>
            </w:r>
          </w:p>
        </w:tc>
        <w:tc>
          <w:tcPr>
            <w:tcW w:w="70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56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04 1 02 00000</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2606,1</w:t>
            </w:r>
          </w:p>
        </w:tc>
      </w:tr>
      <w:tr w:rsidR="00D04011" w:rsidRPr="00D04011" w:rsidTr="00F758E9">
        <w:trPr>
          <w:trHeight w:val="340"/>
        </w:trPr>
        <w:tc>
          <w:tcPr>
            <w:tcW w:w="949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8C567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Мероприятия в области социальной политики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(Социальное обеспечение и иные выплаты населению)</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gridSpan w:val="2"/>
            <w:tcBorders>
              <w:top w:val="single" w:sz="4" w:space="0" w:color="auto"/>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03</w:t>
            </w:r>
          </w:p>
        </w:tc>
        <w:tc>
          <w:tcPr>
            <w:tcW w:w="1560" w:type="dxa"/>
            <w:tcBorders>
              <w:top w:val="single" w:sz="4" w:space="0" w:color="auto"/>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 1 02 L4970</w:t>
            </w:r>
          </w:p>
        </w:tc>
        <w:tc>
          <w:tcPr>
            <w:tcW w:w="850" w:type="dxa"/>
            <w:tcBorders>
              <w:top w:val="single" w:sz="4" w:space="0" w:color="auto"/>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300</w:t>
            </w:r>
          </w:p>
        </w:tc>
        <w:tc>
          <w:tcPr>
            <w:tcW w:w="1276"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2606,1</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Муниципальная программа "Развитие сельского </w:t>
            </w:r>
            <w:proofErr w:type="spellStart"/>
            <w:r w:rsidRPr="00D04011">
              <w:rPr>
                <w:rFonts w:ascii="Times New Roman" w:eastAsia="Times New Roman" w:hAnsi="Times New Roman"/>
                <w:lang w:eastAsia="ru-RU"/>
              </w:rPr>
              <w:t>хозяйства</w:t>
            </w:r>
            <w:proofErr w:type="gramStart"/>
            <w:r w:rsidRPr="00D04011">
              <w:rPr>
                <w:rFonts w:ascii="Times New Roman" w:eastAsia="Times New Roman" w:hAnsi="Times New Roman"/>
                <w:lang w:eastAsia="ru-RU"/>
              </w:rPr>
              <w:t>,п</w:t>
            </w:r>
            <w:proofErr w:type="gramEnd"/>
            <w:r w:rsidRPr="00D04011">
              <w:rPr>
                <w:rFonts w:ascii="Times New Roman" w:eastAsia="Times New Roman" w:hAnsi="Times New Roman"/>
                <w:lang w:eastAsia="ru-RU"/>
              </w:rPr>
              <w:t>роизводственных</w:t>
            </w:r>
            <w:proofErr w:type="spellEnd"/>
            <w:r w:rsidRPr="00D04011">
              <w:rPr>
                <w:rFonts w:ascii="Times New Roman" w:eastAsia="Times New Roman" w:hAnsi="Times New Roman"/>
                <w:lang w:eastAsia="ru-RU"/>
              </w:rPr>
              <w:t xml:space="preserve"> пищевых продуктов и инфраструктуры агропродовольственного рынка"</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03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11 0 00 00000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746,8</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proofErr w:type="spellStart"/>
            <w:r w:rsidRPr="00D04011">
              <w:rPr>
                <w:rFonts w:ascii="Times New Roman" w:eastAsia="Times New Roman" w:hAnsi="Times New Roman"/>
                <w:lang w:eastAsia="ru-RU"/>
              </w:rPr>
              <w:t>Подпрограмма</w:t>
            </w:r>
            <w:proofErr w:type="gramStart"/>
            <w:r w:rsidRPr="00D04011">
              <w:rPr>
                <w:rFonts w:ascii="Times New Roman" w:eastAsia="Times New Roman" w:hAnsi="Times New Roman"/>
                <w:lang w:eastAsia="ru-RU"/>
              </w:rPr>
              <w:t>"У</w:t>
            </w:r>
            <w:proofErr w:type="gramEnd"/>
            <w:r w:rsidRPr="00D04011">
              <w:rPr>
                <w:rFonts w:ascii="Times New Roman" w:eastAsia="Times New Roman" w:hAnsi="Times New Roman"/>
                <w:lang w:eastAsia="ru-RU"/>
              </w:rPr>
              <w:t>стойчивое</w:t>
            </w:r>
            <w:proofErr w:type="spellEnd"/>
            <w:r w:rsidRPr="00D04011">
              <w:rPr>
                <w:rFonts w:ascii="Times New Roman" w:eastAsia="Times New Roman" w:hAnsi="Times New Roman"/>
                <w:lang w:eastAsia="ru-RU"/>
              </w:rPr>
              <w:t xml:space="preserve"> развитие сельских территорий Каширского муниципального района Воронежской области на 2014-2017гг и на период до 2020г"</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03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11 2 00 00000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746,8</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Основное мероприятие " Улучшение жилищных условий граждан, проживающих в сельской </w:t>
            </w:r>
            <w:proofErr w:type="spellStart"/>
            <w:r w:rsidRPr="00D04011">
              <w:rPr>
                <w:rFonts w:ascii="Times New Roman" w:eastAsia="Times New Roman" w:hAnsi="Times New Roman"/>
                <w:lang w:eastAsia="ru-RU"/>
              </w:rPr>
              <w:t>местности</w:t>
            </w:r>
            <w:proofErr w:type="gramStart"/>
            <w:r w:rsidRPr="00D04011">
              <w:rPr>
                <w:rFonts w:ascii="Times New Roman" w:eastAsia="Times New Roman" w:hAnsi="Times New Roman"/>
                <w:lang w:eastAsia="ru-RU"/>
              </w:rPr>
              <w:t>,в</w:t>
            </w:r>
            <w:proofErr w:type="spellEnd"/>
            <w:proofErr w:type="gramEnd"/>
            <w:r w:rsidRPr="00D04011">
              <w:rPr>
                <w:rFonts w:ascii="Times New Roman" w:eastAsia="Times New Roman" w:hAnsi="Times New Roman"/>
                <w:lang w:eastAsia="ru-RU"/>
              </w:rPr>
              <w:t xml:space="preserve"> том числе молодых семей и молодых специалистов"</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03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11 2 01 00000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746,8</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8C567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Мероприятия в области социальной политики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03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11 2 01 L5670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300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746,8</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Охрана семьи и детства</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10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color w:val="000000"/>
                <w:lang w:eastAsia="ru-RU"/>
              </w:rPr>
            </w:pPr>
            <w:r w:rsidRPr="00D04011">
              <w:rPr>
                <w:rFonts w:ascii="Times New Roman" w:eastAsia="Times New Roman" w:hAnsi="Times New Roman"/>
                <w:b/>
                <w:bCs/>
                <w:color w:val="000000"/>
                <w:lang w:eastAsia="ru-RU"/>
              </w:rPr>
              <w:t>04</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12204,6</w:t>
            </w:r>
          </w:p>
        </w:tc>
      </w:tr>
      <w:tr w:rsidR="00D04011" w:rsidRPr="00D04011" w:rsidTr="00F758E9">
        <w:trPr>
          <w:trHeight w:val="283"/>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Муниципальная программа "Развитие образования"</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01 0 00 00000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12204,6</w:t>
            </w:r>
          </w:p>
        </w:tc>
      </w:tr>
      <w:tr w:rsidR="00D04011" w:rsidRPr="00D04011" w:rsidTr="00F758E9">
        <w:trPr>
          <w:trHeight w:val="283"/>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"Развитие дошкольного и общего образования"</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36,2</w:t>
            </w:r>
          </w:p>
        </w:tc>
      </w:tr>
      <w:tr w:rsidR="00D04011" w:rsidRPr="00D04011" w:rsidTr="00F758E9">
        <w:trPr>
          <w:trHeight w:val="283"/>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"Развитие дошкольного образования"</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01 1 01 00000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36,2</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Выплаты на компенсацию, выплачиваемую родителям (законным представителям) в целях материальной поддержки воспитания и обучения детей, посещающих образовательные организации, реализующие общеобразовательную программу дошкольного образования (Социальное обеспечение и иные выплаты населению)                          </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01 1 01 78150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300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36,2</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"Социализация детей-сирот и детей</w:t>
            </w:r>
            <w:proofErr w:type="gramStart"/>
            <w:r w:rsidRPr="00D04011">
              <w:rPr>
                <w:rFonts w:ascii="Times New Roman" w:eastAsia="Times New Roman" w:hAnsi="Times New Roman"/>
                <w:lang w:eastAsia="ru-RU"/>
              </w:rPr>
              <w:t xml:space="preserve"> ,</w:t>
            </w:r>
            <w:proofErr w:type="gramEnd"/>
            <w:r w:rsidRPr="00D04011">
              <w:rPr>
                <w:rFonts w:ascii="Times New Roman" w:eastAsia="Times New Roman" w:hAnsi="Times New Roman"/>
                <w:lang w:eastAsia="ru-RU"/>
              </w:rPr>
              <w:t xml:space="preserve"> нуждающихся в особой защите государства"</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01 2 00 00000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422,5</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"Субвенции бюджетам муниципальных районов на обеспечение выплат единовременного пособия при всех формах устройства детей, лишенных родительского попечения, в семью"</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01 2 05 00000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422,5</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Выплаты единовременного пособия при всех формах устройств детей, лишенных родительского попечения, в семью  (</w:t>
            </w:r>
            <w:proofErr w:type="gramStart"/>
            <w:r w:rsidRPr="00D04011">
              <w:rPr>
                <w:rFonts w:ascii="Times New Roman" w:eastAsia="Times New Roman" w:hAnsi="Times New Roman"/>
                <w:lang w:eastAsia="ru-RU"/>
              </w:rPr>
              <w:t>Социальное</w:t>
            </w:r>
            <w:proofErr w:type="gramEnd"/>
            <w:r w:rsidRPr="00D04011">
              <w:rPr>
                <w:rFonts w:ascii="Times New Roman" w:eastAsia="Times New Roman" w:hAnsi="Times New Roman"/>
                <w:lang w:eastAsia="ru-RU"/>
              </w:rPr>
              <w:t xml:space="preserve"> </w:t>
            </w:r>
            <w:proofErr w:type="spellStart"/>
            <w:r w:rsidRPr="00D04011">
              <w:rPr>
                <w:rFonts w:ascii="Times New Roman" w:eastAsia="Times New Roman" w:hAnsi="Times New Roman"/>
                <w:lang w:eastAsia="ru-RU"/>
              </w:rPr>
              <w:t>оеспечение</w:t>
            </w:r>
            <w:proofErr w:type="spellEnd"/>
            <w:r w:rsidRPr="00D04011">
              <w:rPr>
                <w:rFonts w:ascii="Times New Roman" w:eastAsia="Times New Roman" w:hAnsi="Times New Roman"/>
                <w:lang w:eastAsia="ru-RU"/>
              </w:rPr>
              <w:t xml:space="preserve"> и иные выплаты населению)</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01 2  05 52600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300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422,5</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proofErr w:type="spellStart"/>
            <w:r w:rsidRPr="00D04011">
              <w:rPr>
                <w:rFonts w:ascii="Times New Roman" w:eastAsia="Times New Roman" w:hAnsi="Times New Roman"/>
                <w:lang w:eastAsia="ru-RU"/>
              </w:rPr>
              <w:t>Основаное</w:t>
            </w:r>
            <w:proofErr w:type="spellEnd"/>
            <w:r w:rsidRPr="00D04011">
              <w:rPr>
                <w:rFonts w:ascii="Times New Roman" w:eastAsia="Times New Roman" w:hAnsi="Times New Roman"/>
                <w:lang w:eastAsia="ru-RU"/>
              </w:rPr>
              <w:t xml:space="preserve"> </w:t>
            </w:r>
            <w:proofErr w:type="spellStart"/>
            <w:r w:rsidRPr="00D04011">
              <w:rPr>
                <w:rFonts w:ascii="Times New Roman" w:eastAsia="Times New Roman" w:hAnsi="Times New Roman"/>
                <w:lang w:eastAsia="ru-RU"/>
              </w:rPr>
              <w:t>мероприятие</w:t>
            </w:r>
            <w:proofErr w:type="gramStart"/>
            <w:r w:rsidRPr="00D04011">
              <w:rPr>
                <w:rFonts w:ascii="Times New Roman" w:eastAsia="Times New Roman" w:hAnsi="Times New Roman"/>
                <w:lang w:eastAsia="ru-RU"/>
              </w:rPr>
              <w:t>"С</w:t>
            </w:r>
            <w:proofErr w:type="gramEnd"/>
            <w:r w:rsidRPr="00D04011">
              <w:rPr>
                <w:rFonts w:ascii="Times New Roman" w:eastAsia="Times New Roman" w:hAnsi="Times New Roman"/>
                <w:lang w:eastAsia="ru-RU"/>
              </w:rPr>
              <w:t>убвенции</w:t>
            </w:r>
            <w:proofErr w:type="spellEnd"/>
            <w:r w:rsidRPr="00D04011">
              <w:rPr>
                <w:rFonts w:ascii="Times New Roman" w:eastAsia="Times New Roman" w:hAnsi="Times New Roman"/>
                <w:lang w:eastAsia="ru-RU"/>
              </w:rPr>
              <w:t xml:space="preserve"> бюджетам муниципальных образований на обеспечение выплат приемной семье на содержание подопечных детей"</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01 2 07 00000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2189,2</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000000" w:fill="FFFFFF"/>
            <w:vAlign w:val="center"/>
            <w:hideMark/>
          </w:tcPr>
          <w:p w:rsidR="008C567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Выплаты  приемной семье на содержание подопечных детей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01 2 07 78180</w:t>
            </w:r>
          </w:p>
        </w:tc>
        <w:tc>
          <w:tcPr>
            <w:tcW w:w="850" w:type="dxa"/>
            <w:tcBorders>
              <w:top w:val="nil"/>
              <w:left w:val="nil"/>
              <w:bottom w:val="single" w:sz="4" w:space="0" w:color="000000"/>
              <w:right w:val="single" w:sz="4" w:space="0" w:color="000000"/>
            </w:tcBorders>
            <w:shd w:val="clear" w:color="000000" w:fill="FFFFFF"/>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300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2189,2</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Основное </w:t>
            </w:r>
            <w:proofErr w:type="spellStart"/>
            <w:r w:rsidRPr="00D04011">
              <w:rPr>
                <w:rFonts w:ascii="Times New Roman" w:eastAsia="Times New Roman" w:hAnsi="Times New Roman"/>
                <w:lang w:eastAsia="ru-RU"/>
              </w:rPr>
              <w:t>мероприятие</w:t>
            </w:r>
            <w:proofErr w:type="gramStart"/>
            <w:r w:rsidRPr="00D04011">
              <w:rPr>
                <w:rFonts w:ascii="Times New Roman" w:eastAsia="Times New Roman" w:hAnsi="Times New Roman"/>
                <w:lang w:eastAsia="ru-RU"/>
              </w:rPr>
              <w:t>"С</w:t>
            </w:r>
            <w:proofErr w:type="gramEnd"/>
            <w:r w:rsidRPr="00D04011">
              <w:rPr>
                <w:rFonts w:ascii="Times New Roman" w:eastAsia="Times New Roman" w:hAnsi="Times New Roman"/>
                <w:lang w:eastAsia="ru-RU"/>
              </w:rPr>
              <w:t>убвенции</w:t>
            </w:r>
            <w:proofErr w:type="spellEnd"/>
            <w:r w:rsidRPr="00D04011">
              <w:rPr>
                <w:rFonts w:ascii="Times New Roman" w:eastAsia="Times New Roman" w:hAnsi="Times New Roman"/>
                <w:lang w:eastAsia="ru-RU"/>
              </w:rPr>
              <w:t xml:space="preserve"> бюджетам муниципальных образований на обеспечение выплат семьям опекунов на содержание подопечных детей"</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01 2 08 00000</w:t>
            </w:r>
          </w:p>
        </w:tc>
        <w:tc>
          <w:tcPr>
            <w:tcW w:w="850" w:type="dxa"/>
            <w:tcBorders>
              <w:top w:val="nil"/>
              <w:left w:val="nil"/>
              <w:bottom w:val="single" w:sz="4" w:space="0" w:color="000000"/>
              <w:right w:val="single" w:sz="4" w:space="0" w:color="000000"/>
            </w:tcBorders>
            <w:shd w:val="clear" w:color="000000" w:fill="FFFFFF"/>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7204,8</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000000" w:fill="FFFFFF"/>
            <w:vAlign w:val="center"/>
            <w:hideMark/>
          </w:tcPr>
          <w:p w:rsidR="008C567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Выплаты семьям опекунов на содержание подопечных детей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01 2 08 78200</w:t>
            </w:r>
          </w:p>
        </w:tc>
        <w:tc>
          <w:tcPr>
            <w:tcW w:w="850" w:type="dxa"/>
            <w:tcBorders>
              <w:top w:val="nil"/>
              <w:left w:val="nil"/>
              <w:bottom w:val="single" w:sz="4" w:space="0" w:color="000000"/>
              <w:right w:val="single" w:sz="4" w:space="0" w:color="000000"/>
            </w:tcBorders>
            <w:shd w:val="clear" w:color="000000" w:fill="FFFFFF"/>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300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7204,8</w:t>
            </w:r>
          </w:p>
        </w:tc>
      </w:tr>
      <w:tr w:rsidR="00D04011" w:rsidRPr="00D04011" w:rsidTr="00F758E9">
        <w:trPr>
          <w:trHeight w:val="340"/>
        </w:trPr>
        <w:tc>
          <w:tcPr>
            <w:tcW w:w="9497" w:type="dxa"/>
            <w:tcBorders>
              <w:top w:val="nil"/>
              <w:left w:val="single" w:sz="4" w:space="0" w:color="000000"/>
              <w:bottom w:val="single" w:sz="4" w:space="0" w:color="auto"/>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Основное </w:t>
            </w:r>
            <w:proofErr w:type="spellStart"/>
            <w:r w:rsidRPr="00D04011">
              <w:rPr>
                <w:rFonts w:ascii="Times New Roman" w:eastAsia="Times New Roman" w:hAnsi="Times New Roman"/>
                <w:lang w:eastAsia="ru-RU"/>
              </w:rPr>
              <w:t>мероприятие</w:t>
            </w:r>
            <w:proofErr w:type="gramStart"/>
            <w:r w:rsidRPr="00D04011">
              <w:rPr>
                <w:rFonts w:ascii="Times New Roman" w:eastAsia="Times New Roman" w:hAnsi="Times New Roman"/>
                <w:lang w:eastAsia="ru-RU"/>
              </w:rPr>
              <w:t>"С</w:t>
            </w:r>
            <w:proofErr w:type="gramEnd"/>
            <w:r w:rsidRPr="00D04011">
              <w:rPr>
                <w:rFonts w:ascii="Times New Roman" w:eastAsia="Times New Roman" w:hAnsi="Times New Roman"/>
                <w:lang w:eastAsia="ru-RU"/>
              </w:rPr>
              <w:t>убвенции</w:t>
            </w:r>
            <w:proofErr w:type="spellEnd"/>
            <w:r w:rsidRPr="00D04011">
              <w:rPr>
                <w:rFonts w:ascii="Times New Roman" w:eastAsia="Times New Roman" w:hAnsi="Times New Roman"/>
                <w:lang w:eastAsia="ru-RU"/>
              </w:rPr>
              <w:t xml:space="preserve"> бюджетам муниципальных образований на обеспечение выплаты вознаграждения, причитающегося приемному родителю"</w:t>
            </w:r>
          </w:p>
        </w:tc>
        <w:tc>
          <w:tcPr>
            <w:tcW w:w="709"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gridSpan w:val="2"/>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56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01 2 10 00000</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auto"/>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2351,9</w:t>
            </w:r>
          </w:p>
        </w:tc>
      </w:tr>
      <w:tr w:rsidR="00D04011" w:rsidRPr="00D04011" w:rsidTr="00F758E9">
        <w:trPr>
          <w:trHeight w:val="340"/>
        </w:trPr>
        <w:tc>
          <w:tcPr>
            <w:tcW w:w="9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567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lastRenderedPageBreak/>
              <w:t xml:space="preserve">Выплаты на обеспечение вознаграждения, причитающегося приемному родителю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04</w:t>
            </w:r>
          </w:p>
        </w:tc>
        <w:tc>
          <w:tcPr>
            <w:tcW w:w="156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01 2 1078190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300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2351,9</w:t>
            </w:r>
          </w:p>
        </w:tc>
      </w:tr>
      <w:tr w:rsidR="00D04011" w:rsidRPr="00D04011" w:rsidTr="00F758E9">
        <w:trPr>
          <w:trHeight w:val="340"/>
        </w:trPr>
        <w:tc>
          <w:tcPr>
            <w:tcW w:w="949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Другие вопросы в области социальной политики</w:t>
            </w:r>
          </w:p>
        </w:tc>
        <w:tc>
          <w:tcPr>
            <w:tcW w:w="709"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10</w:t>
            </w:r>
          </w:p>
        </w:tc>
        <w:tc>
          <w:tcPr>
            <w:tcW w:w="850" w:type="dxa"/>
            <w:gridSpan w:val="2"/>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06</w:t>
            </w:r>
          </w:p>
        </w:tc>
        <w:tc>
          <w:tcPr>
            <w:tcW w:w="156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250,0</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Муниципальная программа "Социальная поддержка граждан Каширского района "</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06</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03 0 00 00000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250,0</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F758E9">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"Повышение качества жизни пожилых людей в К</w:t>
            </w:r>
            <w:r w:rsidR="00F758E9">
              <w:rPr>
                <w:rFonts w:ascii="Times New Roman" w:eastAsia="Times New Roman" w:hAnsi="Times New Roman"/>
                <w:lang w:eastAsia="ru-RU"/>
              </w:rPr>
              <w:t>аширском муниципальном районе"</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06</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03 1 00 00000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250,0</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Основное </w:t>
            </w:r>
            <w:proofErr w:type="spellStart"/>
            <w:r w:rsidRPr="00D04011">
              <w:rPr>
                <w:rFonts w:ascii="Times New Roman" w:eastAsia="Times New Roman" w:hAnsi="Times New Roman"/>
                <w:lang w:eastAsia="ru-RU"/>
              </w:rPr>
              <w:t>меропритие</w:t>
            </w:r>
            <w:proofErr w:type="spellEnd"/>
            <w:r w:rsidRPr="00D04011">
              <w:rPr>
                <w:rFonts w:ascii="Times New Roman" w:eastAsia="Times New Roman" w:hAnsi="Times New Roman"/>
                <w:lang w:eastAsia="ru-RU"/>
              </w:rPr>
              <w:t xml:space="preserve"> "Поддержка жизнеспособности и активности граждан пожилого возраста"</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06</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03 1 02 00000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250,0</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06</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03 1 02 80590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600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240,0</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06</w:t>
            </w:r>
          </w:p>
        </w:tc>
        <w:tc>
          <w:tcPr>
            <w:tcW w:w="156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03 1 02 20540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600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10,0</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Физическая культура и спорт</w:t>
            </w:r>
          </w:p>
        </w:tc>
        <w:tc>
          <w:tcPr>
            <w:tcW w:w="709"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11</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56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465,0</w:t>
            </w:r>
          </w:p>
        </w:tc>
      </w:tr>
      <w:tr w:rsidR="00D04011" w:rsidRPr="00D04011" w:rsidTr="00F758E9">
        <w:trPr>
          <w:trHeight w:val="283"/>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Физическая культура</w:t>
            </w:r>
          </w:p>
        </w:tc>
        <w:tc>
          <w:tcPr>
            <w:tcW w:w="709"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11</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465,0</w:t>
            </w:r>
          </w:p>
        </w:tc>
      </w:tr>
      <w:tr w:rsidR="00D04011" w:rsidRPr="00D04011" w:rsidTr="00F758E9">
        <w:trPr>
          <w:trHeight w:val="283"/>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Муниципальная программа "Развитие культуры, физической культуры и спорта "</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11</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02 0 00 00000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465,0</w:t>
            </w:r>
          </w:p>
        </w:tc>
      </w:tr>
      <w:tr w:rsidR="00D04011" w:rsidRPr="00D04011" w:rsidTr="00F758E9">
        <w:trPr>
          <w:trHeight w:val="283"/>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"Организация и проведение физкультурных и спортивных мероприятий"</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11</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02 5 00 00000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465,0</w:t>
            </w:r>
          </w:p>
        </w:tc>
      </w:tr>
      <w:tr w:rsidR="00D04011" w:rsidRPr="00D04011" w:rsidTr="00F758E9">
        <w:trPr>
          <w:trHeight w:val="283"/>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"Финансовое обеспечение физкультурных и спортивных мероприятий"</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11</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02 5 01 00000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465,0</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8C567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Мероприятия в области физической культуры и спорта  </w:t>
            </w:r>
          </w:p>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(Закупка товаров, работ и услуг для государственных  (муниципальных</w:t>
            </w:r>
            <w:proofErr w:type="gramStart"/>
            <w:r w:rsidRPr="00D04011">
              <w:rPr>
                <w:rFonts w:ascii="Times New Roman" w:eastAsia="Times New Roman" w:hAnsi="Times New Roman"/>
                <w:lang w:eastAsia="ru-RU"/>
              </w:rPr>
              <w:t>)н</w:t>
            </w:r>
            <w:proofErr w:type="gramEnd"/>
            <w:r w:rsidRPr="00D04011">
              <w:rPr>
                <w:rFonts w:ascii="Times New Roman" w:eastAsia="Times New Roman" w:hAnsi="Times New Roman"/>
                <w:lang w:eastAsia="ru-RU"/>
              </w:rPr>
              <w:t>ужд)</w:t>
            </w:r>
          </w:p>
        </w:tc>
        <w:tc>
          <w:tcPr>
            <w:tcW w:w="709"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11</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02 5 01 80410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200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409,5</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Мероприятия в области физической культуры и спорта  (Иные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11</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02 5 01 80410</w:t>
            </w:r>
          </w:p>
        </w:tc>
        <w:tc>
          <w:tcPr>
            <w:tcW w:w="850" w:type="dxa"/>
            <w:tcBorders>
              <w:top w:val="nil"/>
              <w:left w:val="nil"/>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800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55,5</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Обслуживание внутреннего государственного и муниципального долга</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13</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77,9</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Обслуживание государственного и муниципального долга</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13</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01</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77,9</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Муниципальная программа "Управление муниципальными </w:t>
            </w:r>
            <w:proofErr w:type="spellStart"/>
            <w:r w:rsidRPr="00D04011">
              <w:rPr>
                <w:rFonts w:ascii="Times New Roman" w:eastAsia="Times New Roman" w:hAnsi="Times New Roman"/>
                <w:lang w:eastAsia="ru-RU"/>
              </w:rPr>
              <w:t>финансами</w:t>
            </w:r>
            <w:proofErr w:type="gramStart"/>
            <w:r w:rsidRPr="00D04011">
              <w:rPr>
                <w:rFonts w:ascii="Times New Roman" w:eastAsia="Times New Roman" w:hAnsi="Times New Roman"/>
                <w:lang w:eastAsia="ru-RU"/>
              </w:rPr>
              <w:t>,с</w:t>
            </w:r>
            <w:proofErr w:type="gramEnd"/>
            <w:r w:rsidRPr="00D04011">
              <w:rPr>
                <w:rFonts w:ascii="Times New Roman" w:eastAsia="Times New Roman" w:hAnsi="Times New Roman"/>
                <w:lang w:eastAsia="ru-RU"/>
              </w:rPr>
              <w:t>оздание</w:t>
            </w:r>
            <w:proofErr w:type="spellEnd"/>
            <w:r w:rsidRPr="00D04011">
              <w:rPr>
                <w:rFonts w:ascii="Times New Roman" w:eastAsia="Times New Roman" w:hAnsi="Times New Roman"/>
                <w:lang w:eastAsia="ru-RU"/>
              </w:rPr>
              <w:t xml:space="preserve"> условий для эффективного и ответственного управления муниципальными </w:t>
            </w:r>
            <w:proofErr w:type="spellStart"/>
            <w:r w:rsidRPr="00D04011">
              <w:rPr>
                <w:rFonts w:ascii="Times New Roman" w:eastAsia="Times New Roman" w:hAnsi="Times New Roman"/>
                <w:lang w:eastAsia="ru-RU"/>
              </w:rPr>
              <w:t>финансами,повышение</w:t>
            </w:r>
            <w:proofErr w:type="spellEnd"/>
            <w:r w:rsidRPr="00D04011">
              <w:rPr>
                <w:rFonts w:ascii="Times New Roman" w:eastAsia="Times New Roman" w:hAnsi="Times New Roman"/>
                <w:lang w:eastAsia="ru-RU"/>
              </w:rPr>
              <w:t xml:space="preserve"> устойчивости бюджетов сельских поселений Каширского муниципального района"</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10 0 00 00000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77,9</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"Управление муниципальными финансами"</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10 1 00 00000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77,9</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"Управление муниципальным долгом Каширского муниципального района"</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10 1 05 00000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77,9</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Процентные платежи по муниципальному долгу Каширского муниципального района  (Обслуживание государственного (муниципального</w:t>
            </w:r>
            <w:proofErr w:type="gramStart"/>
            <w:r w:rsidRPr="00D04011">
              <w:rPr>
                <w:rFonts w:ascii="Times New Roman" w:eastAsia="Times New Roman" w:hAnsi="Times New Roman"/>
                <w:lang w:eastAsia="ru-RU"/>
              </w:rPr>
              <w:t>)д</w:t>
            </w:r>
            <w:proofErr w:type="gramEnd"/>
            <w:r w:rsidRPr="00D04011">
              <w:rPr>
                <w:rFonts w:ascii="Times New Roman" w:eastAsia="Times New Roman" w:hAnsi="Times New Roman"/>
                <w:lang w:eastAsia="ru-RU"/>
              </w:rPr>
              <w:t>олга)</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13</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10 1 05 87880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700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77,9</w:t>
            </w:r>
          </w:p>
        </w:tc>
      </w:tr>
      <w:tr w:rsidR="00D04011" w:rsidRPr="00D04011" w:rsidTr="008C5671">
        <w:trPr>
          <w:trHeight w:val="340"/>
        </w:trPr>
        <w:tc>
          <w:tcPr>
            <w:tcW w:w="9497" w:type="dxa"/>
            <w:tcBorders>
              <w:top w:val="nil"/>
              <w:left w:val="single" w:sz="4" w:space="0" w:color="000000"/>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Межбюджетные трансферты бюджетам субъектов Российской Федерации и муниципальных образований общего характера</w:t>
            </w:r>
          </w:p>
        </w:tc>
        <w:tc>
          <w:tcPr>
            <w:tcW w:w="709"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14</w:t>
            </w:r>
          </w:p>
        </w:tc>
        <w:tc>
          <w:tcPr>
            <w:tcW w:w="850" w:type="dxa"/>
            <w:gridSpan w:val="2"/>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56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auto"/>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auto"/>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103843,8</w:t>
            </w:r>
          </w:p>
        </w:tc>
      </w:tr>
      <w:tr w:rsidR="00D04011" w:rsidRPr="00D04011" w:rsidTr="008C5671">
        <w:trPr>
          <w:trHeight w:val="340"/>
        </w:trPr>
        <w:tc>
          <w:tcPr>
            <w:tcW w:w="949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lastRenderedPageBreak/>
              <w:t>Дотации  на выравнивание бюджетной обеспеченности  субъектов Российской Федерации и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14</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01</w:t>
            </w:r>
          </w:p>
        </w:tc>
        <w:tc>
          <w:tcPr>
            <w:tcW w:w="156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10753,0</w:t>
            </w:r>
          </w:p>
        </w:tc>
      </w:tr>
      <w:tr w:rsidR="00D04011" w:rsidRPr="00D04011" w:rsidTr="008C5671">
        <w:trPr>
          <w:trHeight w:val="340"/>
        </w:trPr>
        <w:tc>
          <w:tcPr>
            <w:tcW w:w="9497" w:type="dxa"/>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Муниципальная программа "Управление муниципальными </w:t>
            </w:r>
            <w:proofErr w:type="spellStart"/>
            <w:r w:rsidRPr="00D04011">
              <w:rPr>
                <w:rFonts w:ascii="Times New Roman" w:eastAsia="Times New Roman" w:hAnsi="Times New Roman"/>
                <w:lang w:eastAsia="ru-RU"/>
              </w:rPr>
              <w:t>финансами</w:t>
            </w:r>
            <w:proofErr w:type="gramStart"/>
            <w:r w:rsidRPr="00D04011">
              <w:rPr>
                <w:rFonts w:ascii="Times New Roman" w:eastAsia="Times New Roman" w:hAnsi="Times New Roman"/>
                <w:lang w:eastAsia="ru-RU"/>
              </w:rPr>
              <w:t>,с</w:t>
            </w:r>
            <w:proofErr w:type="gramEnd"/>
            <w:r w:rsidRPr="00D04011">
              <w:rPr>
                <w:rFonts w:ascii="Times New Roman" w:eastAsia="Times New Roman" w:hAnsi="Times New Roman"/>
                <w:lang w:eastAsia="ru-RU"/>
              </w:rPr>
              <w:t>оздание</w:t>
            </w:r>
            <w:proofErr w:type="spellEnd"/>
            <w:r w:rsidRPr="00D04011">
              <w:rPr>
                <w:rFonts w:ascii="Times New Roman" w:eastAsia="Times New Roman" w:hAnsi="Times New Roman"/>
                <w:lang w:eastAsia="ru-RU"/>
              </w:rPr>
              <w:t xml:space="preserve"> условий для эффективного и ответственного управления муниципальными </w:t>
            </w:r>
            <w:proofErr w:type="spellStart"/>
            <w:r w:rsidRPr="00D04011">
              <w:rPr>
                <w:rFonts w:ascii="Times New Roman" w:eastAsia="Times New Roman" w:hAnsi="Times New Roman"/>
                <w:lang w:eastAsia="ru-RU"/>
              </w:rPr>
              <w:t>финансами,повышение</w:t>
            </w:r>
            <w:proofErr w:type="spellEnd"/>
            <w:r w:rsidRPr="00D04011">
              <w:rPr>
                <w:rFonts w:ascii="Times New Roman" w:eastAsia="Times New Roman" w:hAnsi="Times New Roman"/>
                <w:lang w:eastAsia="ru-RU"/>
              </w:rPr>
              <w:t xml:space="preserve"> устойчивости бюджетов сельских поселений Каширского муниципального района"</w:t>
            </w:r>
          </w:p>
        </w:tc>
        <w:tc>
          <w:tcPr>
            <w:tcW w:w="709"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14</w:t>
            </w:r>
          </w:p>
        </w:tc>
        <w:tc>
          <w:tcPr>
            <w:tcW w:w="850" w:type="dxa"/>
            <w:gridSpan w:val="2"/>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10 0 00 00000</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10753,0</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"Создание условий для эффективного и ответственного управления муниципальными финансами, повышение устойчивости бюджетов сельских поселений Каширского муниципального района"</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14</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10 2 00 00000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10753,0</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"Выравнивание бюджетной обеспеченности сельских поселений"</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14</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10 2 02 00000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10753,0</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F758E9">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Выравнивание бюдж</w:t>
            </w:r>
            <w:r w:rsidR="00F758E9">
              <w:rPr>
                <w:rFonts w:ascii="Times New Roman" w:eastAsia="Times New Roman" w:hAnsi="Times New Roman"/>
                <w:lang w:eastAsia="ru-RU"/>
              </w:rPr>
              <w:t xml:space="preserve">етной обеспеченности поселений </w:t>
            </w:r>
            <w:r w:rsidRPr="00D04011">
              <w:rPr>
                <w:rFonts w:ascii="Times New Roman" w:eastAsia="Times New Roman" w:hAnsi="Times New Roman"/>
                <w:lang w:eastAsia="ru-RU"/>
              </w:rPr>
              <w:t>(Межбюджетные трансферты)</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14</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01</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10 2 02 78020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500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4869,0</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Финансовая поддержка поселениям, в части выравнивание бюджетной обеспеченности поселений (Межбюджетные трансферты)</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14</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01</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10 2 02 S8042</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color w:val="000000"/>
                <w:lang w:eastAsia="ru-RU"/>
              </w:rPr>
            </w:pPr>
            <w:r w:rsidRPr="00D04011">
              <w:rPr>
                <w:rFonts w:ascii="Times New Roman" w:eastAsia="Times New Roman" w:hAnsi="Times New Roman"/>
                <w:color w:val="000000"/>
                <w:lang w:eastAsia="ru-RU"/>
              </w:rPr>
              <w:t>500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color w:val="000000"/>
                <w:lang w:eastAsia="ru-RU"/>
              </w:rPr>
            </w:pPr>
            <w:r w:rsidRPr="00D04011">
              <w:rPr>
                <w:rFonts w:ascii="Times New Roman" w:eastAsia="Times New Roman" w:hAnsi="Times New Roman"/>
                <w:color w:val="000000"/>
                <w:lang w:eastAsia="ru-RU"/>
              </w:rPr>
              <w:t>5884,0</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auto" w:fill="auto"/>
            <w:vAlign w:val="center"/>
            <w:hideMark/>
          </w:tcPr>
          <w:p w:rsidR="00D04011" w:rsidRPr="00D04011" w:rsidRDefault="00D04011" w:rsidP="00D04011">
            <w:pPr>
              <w:spacing w:after="0" w:line="240" w:lineRule="auto"/>
              <w:rPr>
                <w:rFonts w:ascii="Times New Roman" w:eastAsia="Times New Roman" w:hAnsi="Times New Roman"/>
                <w:b/>
                <w:bCs/>
                <w:lang w:eastAsia="ru-RU"/>
              </w:rPr>
            </w:pPr>
            <w:r w:rsidRPr="00D04011">
              <w:rPr>
                <w:rFonts w:ascii="Times New Roman" w:eastAsia="Times New Roman" w:hAnsi="Times New Roman"/>
                <w:b/>
                <w:bCs/>
                <w:lang w:eastAsia="ru-RU"/>
              </w:rPr>
              <w:t>Прочие межбюджетные трансферты общего характера</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14</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03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b/>
                <w:bCs/>
                <w:lang w:eastAsia="ru-RU"/>
              </w:rPr>
            </w:pPr>
            <w:r w:rsidRPr="00D04011">
              <w:rPr>
                <w:rFonts w:ascii="Times New Roman" w:eastAsia="Times New Roman" w:hAnsi="Times New Roman"/>
                <w:b/>
                <w:bCs/>
                <w:lang w:eastAsia="ru-RU"/>
              </w:rPr>
              <w:t>93090,8</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 xml:space="preserve">Муниципальная программа "Управление муниципальными </w:t>
            </w:r>
            <w:proofErr w:type="spellStart"/>
            <w:r w:rsidRPr="00D04011">
              <w:rPr>
                <w:rFonts w:ascii="Times New Roman" w:eastAsia="Times New Roman" w:hAnsi="Times New Roman"/>
                <w:lang w:eastAsia="ru-RU"/>
              </w:rPr>
              <w:t>финансами</w:t>
            </w:r>
            <w:proofErr w:type="gramStart"/>
            <w:r w:rsidRPr="00D04011">
              <w:rPr>
                <w:rFonts w:ascii="Times New Roman" w:eastAsia="Times New Roman" w:hAnsi="Times New Roman"/>
                <w:lang w:eastAsia="ru-RU"/>
              </w:rPr>
              <w:t>,с</w:t>
            </w:r>
            <w:proofErr w:type="gramEnd"/>
            <w:r w:rsidRPr="00D04011">
              <w:rPr>
                <w:rFonts w:ascii="Times New Roman" w:eastAsia="Times New Roman" w:hAnsi="Times New Roman"/>
                <w:lang w:eastAsia="ru-RU"/>
              </w:rPr>
              <w:t>оздание</w:t>
            </w:r>
            <w:proofErr w:type="spellEnd"/>
            <w:r w:rsidRPr="00D04011">
              <w:rPr>
                <w:rFonts w:ascii="Times New Roman" w:eastAsia="Times New Roman" w:hAnsi="Times New Roman"/>
                <w:lang w:eastAsia="ru-RU"/>
              </w:rPr>
              <w:t xml:space="preserve"> условий для эффективного и ответственного управления муниципальными </w:t>
            </w:r>
            <w:proofErr w:type="spellStart"/>
            <w:r w:rsidRPr="00D04011">
              <w:rPr>
                <w:rFonts w:ascii="Times New Roman" w:eastAsia="Times New Roman" w:hAnsi="Times New Roman"/>
                <w:lang w:eastAsia="ru-RU"/>
              </w:rPr>
              <w:t>финансами,повышение</w:t>
            </w:r>
            <w:proofErr w:type="spellEnd"/>
            <w:r w:rsidRPr="00D04011">
              <w:rPr>
                <w:rFonts w:ascii="Times New Roman" w:eastAsia="Times New Roman" w:hAnsi="Times New Roman"/>
                <w:lang w:eastAsia="ru-RU"/>
              </w:rPr>
              <w:t xml:space="preserve"> устойчивости бюджетов сельских поселений Каширского муниципального района"</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14</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10 0 00 00000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93090,8</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Подпрограмма "Создание условий для эффективного и ответственного управления муниципальными финансами, повышение устойчивости бюджетов сельских поселений Каширского муниципального района"</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14</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10 2 00 00000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93090,8</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Основное мероприятие "Совершенствование системы распределения межбюджетных трансфертов сельским поселениям Каширского муниципального района"</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14</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10 2 01 00000</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b/>
                <w:bCs/>
                <w:lang w:eastAsia="ru-RU"/>
              </w:rPr>
            </w:pPr>
            <w:r w:rsidRPr="00D04011">
              <w:rPr>
                <w:rFonts w:ascii="Times New Roman" w:eastAsia="Times New Roman" w:hAnsi="Times New Roman"/>
                <w:b/>
                <w:bCs/>
                <w:lang w:eastAsia="ru-RU"/>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93090,8</w:t>
            </w:r>
          </w:p>
        </w:tc>
      </w:tr>
      <w:tr w:rsidR="00D04011" w:rsidRPr="00D04011" w:rsidTr="00F758E9">
        <w:trPr>
          <w:trHeight w:val="283"/>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Иные межбюджетные трансферты (Межбюджетные трансферты)</w:t>
            </w:r>
          </w:p>
        </w:tc>
        <w:tc>
          <w:tcPr>
            <w:tcW w:w="709"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14</w:t>
            </w:r>
          </w:p>
        </w:tc>
        <w:tc>
          <w:tcPr>
            <w:tcW w:w="850" w:type="dxa"/>
            <w:gridSpan w:val="2"/>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56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10 2 01 78430</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500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68,4</w:t>
            </w:r>
          </w:p>
        </w:tc>
      </w:tr>
      <w:tr w:rsidR="00D04011" w:rsidRPr="00D04011" w:rsidTr="00F758E9">
        <w:trPr>
          <w:trHeight w:val="283"/>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Иные межбюджетные трансферты (Межбюджетные трансферты)</w:t>
            </w:r>
          </w:p>
        </w:tc>
        <w:tc>
          <w:tcPr>
            <w:tcW w:w="709"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14</w:t>
            </w:r>
          </w:p>
        </w:tc>
        <w:tc>
          <w:tcPr>
            <w:tcW w:w="850" w:type="dxa"/>
            <w:gridSpan w:val="2"/>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56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10 2 01 81290</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500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9237,0</w:t>
            </w:r>
          </w:p>
        </w:tc>
      </w:tr>
      <w:tr w:rsidR="00D04011" w:rsidRPr="00D04011" w:rsidTr="00F758E9">
        <w:trPr>
          <w:trHeight w:val="283"/>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Иные межбюджетные трансферты (Прочие межбюджетные трансферты)</w:t>
            </w:r>
          </w:p>
        </w:tc>
        <w:tc>
          <w:tcPr>
            <w:tcW w:w="709"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14</w:t>
            </w:r>
          </w:p>
        </w:tc>
        <w:tc>
          <w:tcPr>
            <w:tcW w:w="850" w:type="dxa"/>
            <w:gridSpan w:val="2"/>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56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10 2 01 78850</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500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56090,1</w:t>
            </w:r>
          </w:p>
        </w:tc>
      </w:tr>
      <w:tr w:rsidR="00D04011" w:rsidRPr="00D04011" w:rsidTr="00F758E9">
        <w:trPr>
          <w:trHeight w:val="283"/>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Иные межбюджетные трансферты (Межбюджетные трансферты)</w:t>
            </w:r>
          </w:p>
        </w:tc>
        <w:tc>
          <w:tcPr>
            <w:tcW w:w="709"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14</w:t>
            </w:r>
          </w:p>
        </w:tc>
        <w:tc>
          <w:tcPr>
            <w:tcW w:w="850" w:type="dxa"/>
            <w:gridSpan w:val="2"/>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56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10 2 01 78460</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500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168,7</w:t>
            </w:r>
          </w:p>
        </w:tc>
      </w:tr>
      <w:tr w:rsidR="00D04011" w:rsidRPr="00D04011" w:rsidTr="00F758E9">
        <w:trPr>
          <w:trHeight w:val="283"/>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Иные межбюджетные трансферты (Межбюджетные трансферты)</w:t>
            </w:r>
          </w:p>
        </w:tc>
        <w:tc>
          <w:tcPr>
            <w:tcW w:w="709"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14</w:t>
            </w:r>
          </w:p>
        </w:tc>
        <w:tc>
          <w:tcPr>
            <w:tcW w:w="850" w:type="dxa"/>
            <w:gridSpan w:val="2"/>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56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10 2 01 78440</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500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4500,0</w:t>
            </w:r>
          </w:p>
        </w:tc>
      </w:tr>
      <w:tr w:rsidR="00D04011" w:rsidRPr="00D04011" w:rsidTr="007B0E0A">
        <w:trPr>
          <w:trHeight w:val="340"/>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Финансовая поддержка поселениям, в части предоставлении иных межбюджетных трансфертов на обеспечение сбалансированности бюджетов сельских поселений (Межбюджетные трансферты)</w:t>
            </w:r>
          </w:p>
        </w:tc>
        <w:tc>
          <w:tcPr>
            <w:tcW w:w="709"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14</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56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2 01 S8041</w:t>
            </w:r>
          </w:p>
        </w:tc>
        <w:tc>
          <w:tcPr>
            <w:tcW w:w="850" w:type="dxa"/>
            <w:tcBorders>
              <w:top w:val="nil"/>
              <w:left w:val="nil"/>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500</w:t>
            </w:r>
          </w:p>
        </w:tc>
        <w:tc>
          <w:tcPr>
            <w:tcW w:w="1276" w:type="dxa"/>
            <w:tcBorders>
              <w:top w:val="nil"/>
              <w:left w:val="single" w:sz="4" w:space="0" w:color="000000"/>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8660,0</w:t>
            </w:r>
          </w:p>
        </w:tc>
      </w:tr>
      <w:tr w:rsidR="00D04011" w:rsidRPr="00D04011" w:rsidTr="00F758E9">
        <w:trPr>
          <w:trHeight w:val="283"/>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Иные межбюджетные трансферты (Межбюджетные трансферты)</w:t>
            </w:r>
          </w:p>
        </w:tc>
        <w:tc>
          <w:tcPr>
            <w:tcW w:w="709"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14</w:t>
            </w:r>
          </w:p>
        </w:tc>
        <w:tc>
          <w:tcPr>
            <w:tcW w:w="850" w:type="dxa"/>
            <w:gridSpan w:val="2"/>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56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10 2 01 88060</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500</w:t>
            </w:r>
          </w:p>
        </w:tc>
        <w:tc>
          <w:tcPr>
            <w:tcW w:w="1276"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8396,2</w:t>
            </w:r>
          </w:p>
        </w:tc>
      </w:tr>
      <w:tr w:rsidR="00D04011" w:rsidRPr="00D04011" w:rsidTr="00F758E9">
        <w:trPr>
          <w:trHeight w:val="283"/>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Иные межбюджетные трансферты (Межбюджетные трансферты)</w:t>
            </w:r>
          </w:p>
        </w:tc>
        <w:tc>
          <w:tcPr>
            <w:tcW w:w="709"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14</w:t>
            </w:r>
          </w:p>
        </w:tc>
        <w:tc>
          <w:tcPr>
            <w:tcW w:w="850" w:type="dxa"/>
            <w:gridSpan w:val="2"/>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56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10 2 01 70100</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500</w:t>
            </w:r>
          </w:p>
        </w:tc>
        <w:tc>
          <w:tcPr>
            <w:tcW w:w="1276"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3398,0</w:t>
            </w:r>
          </w:p>
        </w:tc>
      </w:tr>
      <w:tr w:rsidR="00D04011" w:rsidRPr="00D04011" w:rsidTr="00F758E9">
        <w:trPr>
          <w:trHeight w:val="283"/>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Иные межбюджетные трансферты (Межбюджетные трансферты)</w:t>
            </w:r>
          </w:p>
        </w:tc>
        <w:tc>
          <w:tcPr>
            <w:tcW w:w="709"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14</w:t>
            </w:r>
          </w:p>
        </w:tc>
        <w:tc>
          <w:tcPr>
            <w:tcW w:w="850" w:type="dxa"/>
            <w:gridSpan w:val="2"/>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56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10 2 01 20570</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500</w:t>
            </w:r>
          </w:p>
        </w:tc>
        <w:tc>
          <w:tcPr>
            <w:tcW w:w="1276"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85,0</w:t>
            </w:r>
          </w:p>
        </w:tc>
      </w:tr>
      <w:tr w:rsidR="00D04011" w:rsidRPr="00D04011" w:rsidTr="00F758E9">
        <w:trPr>
          <w:trHeight w:val="283"/>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Иные межбюджетные трансферты (Межбюджетные трансферты)</w:t>
            </w:r>
          </w:p>
        </w:tc>
        <w:tc>
          <w:tcPr>
            <w:tcW w:w="709"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14</w:t>
            </w:r>
          </w:p>
        </w:tc>
        <w:tc>
          <w:tcPr>
            <w:tcW w:w="850" w:type="dxa"/>
            <w:gridSpan w:val="2"/>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56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10 2 01 20540</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500</w:t>
            </w:r>
          </w:p>
        </w:tc>
        <w:tc>
          <w:tcPr>
            <w:tcW w:w="1276"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175,0</w:t>
            </w:r>
          </w:p>
        </w:tc>
      </w:tr>
      <w:tr w:rsidR="00D04011" w:rsidRPr="00D04011" w:rsidTr="00F758E9">
        <w:trPr>
          <w:trHeight w:val="283"/>
        </w:trPr>
        <w:tc>
          <w:tcPr>
            <w:tcW w:w="9497" w:type="dxa"/>
            <w:tcBorders>
              <w:top w:val="nil"/>
              <w:left w:val="single" w:sz="4" w:space="0" w:color="000000"/>
              <w:bottom w:val="single" w:sz="4" w:space="0" w:color="000000"/>
              <w:right w:val="single" w:sz="4" w:space="0" w:color="000000"/>
            </w:tcBorders>
            <w:shd w:val="clear" w:color="FFFFCC" w:fill="FFFFFF"/>
            <w:vAlign w:val="center"/>
            <w:hideMark/>
          </w:tcPr>
          <w:p w:rsidR="00D04011" w:rsidRPr="00D04011" w:rsidRDefault="00D04011" w:rsidP="00D04011">
            <w:pPr>
              <w:spacing w:after="0" w:line="240" w:lineRule="auto"/>
              <w:rPr>
                <w:rFonts w:ascii="Times New Roman" w:eastAsia="Times New Roman" w:hAnsi="Times New Roman"/>
                <w:lang w:eastAsia="ru-RU"/>
              </w:rPr>
            </w:pPr>
            <w:r w:rsidRPr="00D04011">
              <w:rPr>
                <w:rFonts w:ascii="Times New Roman" w:eastAsia="Times New Roman" w:hAnsi="Times New Roman"/>
                <w:lang w:eastAsia="ru-RU"/>
              </w:rPr>
              <w:t>Иные межбюджетные трансферты (Межбюджетные трансферты)</w:t>
            </w:r>
          </w:p>
        </w:tc>
        <w:tc>
          <w:tcPr>
            <w:tcW w:w="709"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14</w:t>
            </w:r>
          </w:p>
        </w:tc>
        <w:tc>
          <w:tcPr>
            <w:tcW w:w="850" w:type="dxa"/>
            <w:gridSpan w:val="2"/>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03</w:t>
            </w:r>
          </w:p>
        </w:tc>
        <w:tc>
          <w:tcPr>
            <w:tcW w:w="156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10 2 01 78670</w:t>
            </w:r>
          </w:p>
        </w:tc>
        <w:tc>
          <w:tcPr>
            <w:tcW w:w="850"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center"/>
              <w:rPr>
                <w:rFonts w:ascii="Times New Roman" w:eastAsia="Times New Roman" w:hAnsi="Times New Roman"/>
                <w:lang w:eastAsia="ru-RU"/>
              </w:rPr>
            </w:pPr>
            <w:r w:rsidRPr="00D04011">
              <w:rPr>
                <w:rFonts w:ascii="Times New Roman" w:eastAsia="Times New Roman" w:hAnsi="Times New Roman"/>
                <w:lang w:eastAsia="ru-RU"/>
              </w:rPr>
              <w:t>500</w:t>
            </w:r>
          </w:p>
        </w:tc>
        <w:tc>
          <w:tcPr>
            <w:tcW w:w="1276" w:type="dxa"/>
            <w:tcBorders>
              <w:top w:val="nil"/>
              <w:left w:val="nil"/>
              <w:bottom w:val="single" w:sz="4" w:space="0" w:color="000000"/>
              <w:right w:val="single" w:sz="4" w:space="0" w:color="000000"/>
            </w:tcBorders>
            <w:shd w:val="clear" w:color="FFFFCC" w:fill="FFFFFF"/>
            <w:noWrap/>
            <w:vAlign w:val="center"/>
            <w:hideMark/>
          </w:tcPr>
          <w:p w:rsidR="00D04011" w:rsidRPr="00D04011" w:rsidRDefault="00D04011" w:rsidP="00D04011">
            <w:pPr>
              <w:spacing w:after="0" w:line="240" w:lineRule="auto"/>
              <w:jc w:val="right"/>
              <w:rPr>
                <w:rFonts w:ascii="Times New Roman" w:eastAsia="Times New Roman" w:hAnsi="Times New Roman"/>
                <w:lang w:eastAsia="ru-RU"/>
              </w:rPr>
            </w:pPr>
            <w:r w:rsidRPr="00D04011">
              <w:rPr>
                <w:rFonts w:ascii="Times New Roman" w:eastAsia="Times New Roman" w:hAnsi="Times New Roman"/>
                <w:lang w:eastAsia="ru-RU"/>
              </w:rPr>
              <w:t>2312,4</w:t>
            </w:r>
          </w:p>
        </w:tc>
      </w:tr>
    </w:tbl>
    <w:p w:rsidR="007B0E0A" w:rsidRDefault="007B0E0A" w:rsidP="00203BB0">
      <w:pPr>
        <w:widowControl w:val="0"/>
        <w:autoSpaceDE w:val="0"/>
        <w:autoSpaceDN w:val="0"/>
        <w:adjustRightInd w:val="0"/>
        <w:spacing w:after="0" w:line="240" w:lineRule="auto"/>
        <w:ind w:left="426" w:hanging="28"/>
        <w:contextualSpacing/>
        <w:jc w:val="center"/>
        <w:rPr>
          <w:rFonts w:ascii="Times New Roman" w:eastAsia="Times New Roman" w:hAnsi="Times New Roman"/>
          <w:b/>
          <w:color w:val="365F91"/>
          <w:lang w:eastAsia="ru-RU"/>
        </w:rPr>
        <w:sectPr w:rsidR="007B0E0A" w:rsidSect="007B0E0A">
          <w:pgSz w:w="16838" w:h="11906" w:orient="landscape"/>
          <w:pgMar w:top="1247" w:right="567" w:bottom="1247" w:left="567" w:header="709" w:footer="788" w:gutter="0"/>
          <w:cols w:space="708"/>
          <w:docGrid w:linePitch="360"/>
        </w:sectPr>
      </w:pPr>
    </w:p>
    <w:p w:rsidR="008C5B22" w:rsidRDefault="008C5B22" w:rsidP="008C5671">
      <w:pPr>
        <w:widowControl w:val="0"/>
        <w:autoSpaceDE w:val="0"/>
        <w:autoSpaceDN w:val="0"/>
        <w:adjustRightInd w:val="0"/>
        <w:spacing w:after="0" w:line="240" w:lineRule="auto"/>
        <w:ind w:left="5670"/>
        <w:contextualSpacing/>
        <w:rPr>
          <w:rFonts w:ascii="Times New Roman" w:eastAsia="Times New Roman" w:hAnsi="Times New Roman"/>
          <w:b/>
          <w:lang w:eastAsia="ru-RU"/>
        </w:rPr>
      </w:pPr>
    </w:p>
    <w:p w:rsidR="008C5671" w:rsidRPr="008C5671" w:rsidRDefault="008C5671" w:rsidP="008C5B22">
      <w:pPr>
        <w:widowControl w:val="0"/>
        <w:autoSpaceDE w:val="0"/>
        <w:autoSpaceDN w:val="0"/>
        <w:adjustRightInd w:val="0"/>
        <w:spacing w:after="0" w:line="240" w:lineRule="auto"/>
        <w:ind w:left="10915"/>
        <w:contextualSpacing/>
        <w:rPr>
          <w:rFonts w:ascii="Times New Roman" w:eastAsia="Times New Roman" w:hAnsi="Times New Roman"/>
          <w:b/>
          <w:lang w:eastAsia="ru-RU"/>
        </w:rPr>
      </w:pPr>
      <w:r w:rsidRPr="008C5671">
        <w:rPr>
          <w:rFonts w:ascii="Times New Roman" w:eastAsia="Times New Roman" w:hAnsi="Times New Roman"/>
          <w:b/>
          <w:lang w:eastAsia="ru-RU"/>
        </w:rPr>
        <w:lastRenderedPageBreak/>
        <w:t>Приложение № 5</w:t>
      </w:r>
    </w:p>
    <w:p w:rsidR="008C5671" w:rsidRPr="008C5671" w:rsidRDefault="008C5671" w:rsidP="008C5B22">
      <w:pPr>
        <w:widowControl w:val="0"/>
        <w:autoSpaceDE w:val="0"/>
        <w:autoSpaceDN w:val="0"/>
        <w:adjustRightInd w:val="0"/>
        <w:spacing w:after="0" w:line="240" w:lineRule="auto"/>
        <w:ind w:left="10915"/>
        <w:contextualSpacing/>
        <w:rPr>
          <w:rFonts w:ascii="Times New Roman" w:eastAsia="Times New Roman" w:hAnsi="Times New Roman"/>
          <w:b/>
          <w:lang w:eastAsia="ru-RU"/>
        </w:rPr>
      </w:pPr>
      <w:r w:rsidRPr="008C5671">
        <w:rPr>
          <w:rFonts w:ascii="Times New Roman" w:eastAsia="Times New Roman" w:hAnsi="Times New Roman"/>
          <w:b/>
          <w:lang w:eastAsia="ru-RU"/>
        </w:rPr>
        <w:t>к решению Совета народных депутатов</w:t>
      </w:r>
    </w:p>
    <w:p w:rsidR="008C5671" w:rsidRPr="008C5671" w:rsidRDefault="008C5671" w:rsidP="008C5B22">
      <w:pPr>
        <w:widowControl w:val="0"/>
        <w:autoSpaceDE w:val="0"/>
        <w:autoSpaceDN w:val="0"/>
        <w:adjustRightInd w:val="0"/>
        <w:spacing w:after="0" w:line="240" w:lineRule="auto"/>
        <w:ind w:left="10915"/>
        <w:contextualSpacing/>
        <w:rPr>
          <w:rFonts w:ascii="Times New Roman" w:eastAsia="Times New Roman" w:hAnsi="Times New Roman"/>
          <w:b/>
          <w:lang w:eastAsia="ru-RU"/>
        </w:rPr>
      </w:pPr>
      <w:r w:rsidRPr="008C5671">
        <w:rPr>
          <w:rFonts w:ascii="Times New Roman" w:eastAsia="Times New Roman" w:hAnsi="Times New Roman"/>
          <w:b/>
          <w:lang w:eastAsia="ru-RU"/>
        </w:rPr>
        <w:t>Каширского муниципального района</w:t>
      </w:r>
    </w:p>
    <w:p w:rsidR="008C5671" w:rsidRPr="008C5671" w:rsidRDefault="008C5671" w:rsidP="008C5B22">
      <w:pPr>
        <w:widowControl w:val="0"/>
        <w:autoSpaceDE w:val="0"/>
        <w:autoSpaceDN w:val="0"/>
        <w:adjustRightInd w:val="0"/>
        <w:spacing w:after="0" w:line="240" w:lineRule="auto"/>
        <w:ind w:left="10915"/>
        <w:contextualSpacing/>
        <w:rPr>
          <w:rFonts w:ascii="Times New Roman" w:eastAsia="Times New Roman" w:hAnsi="Times New Roman"/>
          <w:b/>
          <w:lang w:eastAsia="ru-RU"/>
        </w:rPr>
      </w:pPr>
      <w:r w:rsidRPr="008C5671">
        <w:rPr>
          <w:rFonts w:ascii="Times New Roman" w:eastAsia="Times New Roman" w:hAnsi="Times New Roman"/>
          <w:b/>
          <w:lang w:eastAsia="ru-RU"/>
        </w:rPr>
        <w:t>"___" ______________2019 г № ____</w:t>
      </w:r>
    </w:p>
    <w:p w:rsidR="008C5671" w:rsidRPr="00306F2D" w:rsidRDefault="008C5671" w:rsidP="008C5671">
      <w:pPr>
        <w:widowControl w:val="0"/>
        <w:autoSpaceDE w:val="0"/>
        <w:autoSpaceDN w:val="0"/>
        <w:adjustRightInd w:val="0"/>
        <w:spacing w:after="0" w:line="240" w:lineRule="auto"/>
        <w:ind w:left="426" w:hanging="28"/>
        <w:contextualSpacing/>
        <w:jc w:val="center"/>
        <w:rPr>
          <w:rFonts w:ascii="Times New Roman" w:eastAsia="Times New Roman" w:hAnsi="Times New Roman"/>
          <w:sz w:val="18"/>
          <w:lang w:eastAsia="ru-RU"/>
        </w:rPr>
      </w:pPr>
    </w:p>
    <w:p w:rsidR="008C5671" w:rsidRPr="008C5671" w:rsidRDefault="008C5671" w:rsidP="008C5671">
      <w:pPr>
        <w:widowControl w:val="0"/>
        <w:autoSpaceDE w:val="0"/>
        <w:autoSpaceDN w:val="0"/>
        <w:adjustRightInd w:val="0"/>
        <w:spacing w:after="0" w:line="240" w:lineRule="auto"/>
        <w:ind w:left="426" w:hanging="28"/>
        <w:contextualSpacing/>
        <w:jc w:val="center"/>
        <w:rPr>
          <w:rFonts w:ascii="Times New Roman" w:eastAsia="Times New Roman" w:hAnsi="Times New Roman"/>
          <w:b/>
          <w:lang w:eastAsia="ru-RU"/>
        </w:rPr>
      </w:pPr>
      <w:r w:rsidRPr="008C5671">
        <w:rPr>
          <w:rFonts w:ascii="Times New Roman" w:eastAsia="Times New Roman" w:hAnsi="Times New Roman"/>
          <w:b/>
          <w:lang w:eastAsia="ru-RU"/>
        </w:rPr>
        <w:t xml:space="preserve">ИСТОЧНИКИ ВНУТРЕННЕГО ФИНАНСИРОВАНИЯ ДЕФИЦИТА РАЙОННОГО БЮДЖЕТА ЗА 2018 ГОД ПО КОДАМ </w:t>
      </w:r>
      <w:proofErr w:type="gramStart"/>
      <w:r w:rsidRPr="008C5671">
        <w:rPr>
          <w:rFonts w:ascii="Times New Roman" w:eastAsia="Times New Roman" w:hAnsi="Times New Roman"/>
          <w:b/>
          <w:lang w:eastAsia="ru-RU"/>
        </w:rPr>
        <w:t>КЛАССИФИКАЦИИ ИСТОЧНИКОВ ФИНАНСИРОВАНИЯ ДЕФИЦИТА БЮДЖЕТА</w:t>
      </w:r>
      <w:proofErr w:type="gramEnd"/>
    </w:p>
    <w:p w:rsidR="008C5671" w:rsidRPr="008C5B22" w:rsidRDefault="008C5671" w:rsidP="008C5671">
      <w:pPr>
        <w:widowControl w:val="0"/>
        <w:autoSpaceDE w:val="0"/>
        <w:autoSpaceDN w:val="0"/>
        <w:adjustRightInd w:val="0"/>
        <w:spacing w:after="0" w:line="240" w:lineRule="auto"/>
        <w:ind w:left="426" w:hanging="28"/>
        <w:contextualSpacing/>
        <w:jc w:val="center"/>
        <w:rPr>
          <w:rFonts w:ascii="Times New Roman" w:eastAsia="Times New Roman" w:hAnsi="Times New Roman"/>
          <w:sz w:val="18"/>
          <w:szCs w:val="20"/>
          <w:lang w:eastAsia="ru-RU"/>
        </w:rPr>
      </w:pPr>
    </w:p>
    <w:p w:rsidR="00D04011" w:rsidRPr="008C5671" w:rsidRDefault="008C5671" w:rsidP="008C5671">
      <w:pPr>
        <w:widowControl w:val="0"/>
        <w:autoSpaceDE w:val="0"/>
        <w:autoSpaceDN w:val="0"/>
        <w:adjustRightInd w:val="0"/>
        <w:spacing w:after="0" w:line="240" w:lineRule="auto"/>
        <w:ind w:left="426" w:hanging="28"/>
        <w:contextualSpacing/>
        <w:jc w:val="right"/>
        <w:rPr>
          <w:rFonts w:ascii="Times New Roman" w:eastAsia="Times New Roman" w:hAnsi="Times New Roman"/>
          <w:b/>
          <w:lang w:eastAsia="ru-RU"/>
        </w:rPr>
      </w:pPr>
      <w:r w:rsidRPr="008C5671">
        <w:rPr>
          <w:rFonts w:ascii="Times New Roman" w:eastAsia="Times New Roman" w:hAnsi="Times New Roman"/>
          <w:b/>
          <w:lang w:eastAsia="ru-RU"/>
        </w:rPr>
        <w:t xml:space="preserve"> </w:t>
      </w:r>
      <w:r w:rsidRPr="008C5671">
        <w:rPr>
          <w:rFonts w:ascii="Times New Roman" w:eastAsia="Times New Roman" w:hAnsi="Times New Roman"/>
          <w:b/>
          <w:lang w:eastAsia="ru-RU"/>
        </w:rPr>
        <w:tab/>
      </w:r>
      <w:proofErr w:type="spellStart"/>
      <w:r w:rsidRPr="008C5671">
        <w:rPr>
          <w:rFonts w:ascii="Times New Roman" w:eastAsia="Times New Roman" w:hAnsi="Times New Roman"/>
          <w:b/>
          <w:lang w:eastAsia="ru-RU"/>
        </w:rPr>
        <w:t>тыс</w:t>
      </w:r>
      <w:proofErr w:type="gramStart"/>
      <w:r w:rsidRPr="008C5671">
        <w:rPr>
          <w:rFonts w:ascii="Times New Roman" w:eastAsia="Times New Roman" w:hAnsi="Times New Roman"/>
          <w:b/>
          <w:lang w:eastAsia="ru-RU"/>
        </w:rPr>
        <w:t>.р</w:t>
      </w:r>
      <w:proofErr w:type="gramEnd"/>
      <w:r w:rsidRPr="008C5671">
        <w:rPr>
          <w:rFonts w:ascii="Times New Roman" w:eastAsia="Times New Roman" w:hAnsi="Times New Roman"/>
          <w:b/>
          <w:lang w:eastAsia="ru-RU"/>
        </w:rPr>
        <w:t>уб</w:t>
      </w:r>
      <w:proofErr w:type="spellEnd"/>
      <w:r w:rsidRPr="008C5671">
        <w:rPr>
          <w:rFonts w:ascii="Times New Roman" w:eastAsia="Times New Roman" w:hAnsi="Times New Roman"/>
          <w:b/>
          <w:lang w:eastAsia="ru-RU"/>
        </w:rPr>
        <w:t>.</w:t>
      </w:r>
    </w:p>
    <w:tbl>
      <w:tblPr>
        <w:tblW w:w="14742" w:type="dxa"/>
        <w:tblInd w:w="766" w:type="dxa"/>
        <w:tblLayout w:type="fixed"/>
        <w:tblCellMar>
          <w:left w:w="57" w:type="dxa"/>
          <w:right w:w="57" w:type="dxa"/>
        </w:tblCellMar>
        <w:tblLook w:val="04A0" w:firstRow="1" w:lastRow="0" w:firstColumn="1" w:lastColumn="0" w:noHBand="0" w:noVBand="1"/>
      </w:tblPr>
      <w:tblGrid>
        <w:gridCol w:w="531"/>
        <w:gridCol w:w="9108"/>
        <w:gridCol w:w="851"/>
        <w:gridCol w:w="2551"/>
        <w:gridCol w:w="1701"/>
      </w:tblGrid>
      <w:tr w:rsidR="008C5B22" w:rsidRPr="0098026C" w:rsidTr="008C5B22">
        <w:trPr>
          <w:trHeight w:val="283"/>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3CBF" w:rsidRPr="0098026C" w:rsidRDefault="00F53CBF"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 xml:space="preserve">№ </w:t>
            </w:r>
            <w:proofErr w:type="gramStart"/>
            <w:r w:rsidRPr="0098026C">
              <w:rPr>
                <w:rFonts w:ascii="Times New Roman" w:eastAsia="Times New Roman" w:hAnsi="Times New Roman"/>
                <w:lang w:eastAsia="ru-RU"/>
              </w:rPr>
              <w:t>п</w:t>
            </w:r>
            <w:proofErr w:type="gramEnd"/>
            <w:r w:rsidRPr="0098026C">
              <w:rPr>
                <w:rFonts w:ascii="Times New Roman" w:eastAsia="Times New Roman" w:hAnsi="Times New Roman"/>
                <w:lang w:eastAsia="ru-RU"/>
              </w:rPr>
              <w:t>/п</w:t>
            </w:r>
          </w:p>
        </w:tc>
        <w:tc>
          <w:tcPr>
            <w:tcW w:w="9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3CBF" w:rsidRPr="0098026C" w:rsidRDefault="00F53CBF" w:rsidP="008C5671">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Наименование показателя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3CBF" w:rsidRPr="0098026C" w:rsidRDefault="008C5B22" w:rsidP="0098026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Код стро</w:t>
            </w:r>
            <w:r w:rsidR="00F53CBF" w:rsidRPr="0098026C">
              <w:rPr>
                <w:rFonts w:ascii="Times New Roman" w:eastAsia="Times New Roman" w:hAnsi="Times New Roman"/>
                <w:color w:val="000000"/>
                <w:lang w:eastAsia="ru-RU"/>
              </w:rPr>
              <w:t>ки</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Код источника по бюджетной классификации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бюджет </w:t>
            </w:r>
            <w:proofErr w:type="spellStart"/>
            <w:r w:rsidRPr="0098026C">
              <w:rPr>
                <w:rFonts w:ascii="Times New Roman" w:eastAsia="Times New Roman" w:hAnsi="Times New Roman"/>
                <w:color w:val="000000"/>
                <w:lang w:eastAsia="ru-RU"/>
              </w:rPr>
              <w:t>муниц</w:t>
            </w:r>
            <w:proofErr w:type="gramStart"/>
            <w:r w:rsidRPr="0098026C">
              <w:rPr>
                <w:rFonts w:ascii="Times New Roman" w:eastAsia="Times New Roman" w:hAnsi="Times New Roman"/>
                <w:color w:val="000000"/>
                <w:lang w:eastAsia="ru-RU"/>
              </w:rPr>
              <w:t>и</w:t>
            </w:r>
            <w:proofErr w:type="spellEnd"/>
            <w:r w:rsidRPr="0098026C">
              <w:rPr>
                <w:rFonts w:ascii="Times New Roman" w:eastAsia="Times New Roman" w:hAnsi="Times New Roman"/>
                <w:color w:val="000000"/>
                <w:lang w:eastAsia="ru-RU"/>
              </w:rPr>
              <w:t>-</w:t>
            </w:r>
            <w:proofErr w:type="gramEnd"/>
            <w:r w:rsidRPr="0098026C">
              <w:rPr>
                <w:rFonts w:ascii="Times New Roman" w:eastAsia="Times New Roman" w:hAnsi="Times New Roman"/>
                <w:color w:val="000000"/>
                <w:lang w:eastAsia="ru-RU"/>
              </w:rPr>
              <w:t xml:space="preserve"> </w:t>
            </w:r>
            <w:proofErr w:type="spellStart"/>
            <w:r w:rsidRPr="0098026C">
              <w:rPr>
                <w:rFonts w:ascii="Times New Roman" w:eastAsia="Times New Roman" w:hAnsi="Times New Roman"/>
                <w:color w:val="000000"/>
                <w:lang w:eastAsia="ru-RU"/>
              </w:rPr>
              <w:t>пального</w:t>
            </w:r>
            <w:proofErr w:type="spellEnd"/>
            <w:r w:rsidRPr="0098026C">
              <w:rPr>
                <w:rFonts w:ascii="Times New Roman" w:eastAsia="Times New Roman" w:hAnsi="Times New Roman"/>
                <w:color w:val="000000"/>
                <w:lang w:eastAsia="ru-RU"/>
              </w:rPr>
              <w:t xml:space="preserve"> района исполнено</w:t>
            </w:r>
          </w:p>
        </w:tc>
      </w:tr>
      <w:tr w:rsidR="008C5B22" w:rsidRPr="0098026C" w:rsidTr="008C5B22">
        <w:trPr>
          <w:trHeight w:val="283"/>
        </w:trPr>
        <w:tc>
          <w:tcPr>
            <w:tcW w:w="531" w:type="dxa"/>
            <w:vMerge/>
            <w:tcBorders>
              <w:top w:val="single" w:sz="4" w:space="0" w:color="auto"/>
              <w:left w:val="single" w:sz="4" w:space="0" w:color="auto"/>
              <w:bottom w:val="single" w:sz="4" w:space="0" w:color="auto"/>
              <w:right w:val="single" w:sz="4" w:space="0" w:color="auto"/>
            </w:tcBorders>
            <w:vAlign w:val="center"/>
            <w:hideMark/>
          </w:tcPr>
          <w:p w:rsidR="00F53CBF" w:rsidRPr="0098026C" w:rsidRDefault="00F53CBF" w:rsidP="0098026C">
            <w:pPr>
              <w:spacing w:after="0" w:line="240" w:lineRule="auto"/>
              <w:rPr>
                <w:rFonts w:ascii="Times New Roman" w:eastAsia="Times New Roman" w:hAnsi="Times New Roman"/>
                <w:lang w:eastAsia="ru-RU"/>
              </w:rPr>
            </w:pPr>
          </w:p>
        </w:tc>
        <w:tc>
          <w:tcPr>
            <w:tcW w:w="9108" w:type="dxa"/>
            <w:vMerge/>
            <w:tcBorders>
              <w:top w:val="single" w:sz="4" w:space="0" w:color="auto"/>
              <w:left w:val="single" w:sz="4" w:space="0" w:color="auto"/>
              <w:bottom w:val="single" w:sz="4" w:space="0" w:color="auto"/>
              <w:right w:val="single" w:sz="4" w:space="0" w:color="auto"/>
            </w:tcBorders>
            <w:vAlign w:val="center"/>
            <w:hideMark/>
          </w:tcPr>
          <w:p w:rsidR="00F53CBF" w:rsidRPr="0098026C" w:rsidRDefault="00F53CBF" w:rsidP="0098026C">
            <w:pPr>
              <w:spacing w:after="0" w:line="240" w:lineRule="auto"/>
              <w:rPr>
                <w:rFonts w:ascii="Times New Roman" w:eastAsia="Times New Roman" w:hAnsi="Times New Roman"/>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53CBF" w:rsidRPr="0098026C" w:rsidRDefault="00F53CBF" w:rsidP="0098026C">
            <w:pPr>
              <w:spacing w:after="0" w:line="240" w:lineRule="auto"/>
              <w:rPr>
                <w:rFonts w:ascii="Times New Roman" w:eastAsia="Times New Roman" w:hAnsi="Times New Roman"/>
                <w:color w:val="000000"/>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53CBF" w:rsidRPr="0098026C" w:rsidRDefault="00F53CBF" w:rsidP="0098026C">
            <w:pPr>
              <w:spacing w:after="0" w:line="240" w:lineRule="auto"/>
              <w:rPr>
                <w:rFonts w:ascii="Times New Roman" w:eastAsia="Times New Roman" w:hAnsi="Times New Roman"/>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53CBF" w:rsidRPr="0098026C" w:rsidRDefault="00F53CBF" w:rsidP="0098026C">
            <w:pPr>
              <w:spacing w:after="0" w:line="240" w:lineRule="auto"/>
              <w:rPr>
                <w:rFonts w:ascii="Times New Roman" w:eastAsia="Times New Roman" w:hAnsi="Times New Roman"/>
                <w:color w:val="000000"/>
                <w:lang w:eastAsia="ru-RU"/>
              </w:rPr>
            </w:pPr>
          </w:p>
        </w:tc>
      </w:tr>
      <w:tr w:rsidR="008C5B22" w:rsidRPr="0098026C" w:rsidTr="008C5B22">
        <w:trPr>
          <w:trHeight w:val="227"/>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CBF" w:rsidRPr="0098026C" w:rsidRDefault="00F53CBF"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1</w:t>
            </w:r>
          </w:p>
        </w:tc>
        <w:tc>
          <w:tcPr>
            <w:tcW w:w="9108" w:type="dxa"/>
            <w:tcBorders>
              <w:top w:val="single" w:sz="4" w:space="0" w:color="auto"/>
              <w:left w:val="nil"/>
              <w:bottom w:val="nil"/>
              <w:right w:val="single" w:sz="4" w:space="0" w:color="000000"/>
            </w:tcBorders>
            <w:shd w:val="clear" w:color="auto" w:fill="auto"/>
            <w:vAlign w:val="center"/>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2</w:t>
            </w:r>
          </w:p>
        </w:tc>
        <w:tc>
          <w:tcPr>
            <w:tcW w:w="851" w:type="dxa"/>
            <w:tcBorders>
              <w:top w:val="single" w:sz="4" w:space="0" w:color="auto"/>
              <w:left w:val="nil"/>
              <w:bottom w:val="single" w:sz="4" w:space="0" w:color="000000"/>
              <w:right w:val="single" w:sz="4" w:space="0" w:color="000000"/>
            </w:tcBorders>
            <w:shd w:val="clear" w:color="auto" w:fill="auto"/>
            <w:vAlign w:val="center"/>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3</w:t>
            </w:r>
          </w:p>
        </w:tc>
        <w:tc>
          <w:tcPr>
            <w:tcW w:w="2551" w:type="dxa"/>
            <w:tcBorders>
              <w:top w:val="single" w:sz="4" w:space="0" w:color="auto"/>
              <w:left w:val="nil"/>
              <w:bottom w:val="single" w:sz="4" w:space="0" w:color="000000"/>
              <w:right w:val="single" w:sz="4" w:space="0" w:color="000000"/>
            </w:tcBorders>
            <w:shd w:val="clear" w:color="auto" w:fill="auto"/>
            <w:vAlign w:val="center"/>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4</w:t>
            </w:r>
          </w:p>
        </w:tc>
        <w:tc>
          <w:tcPr>
            <w:tcW w:w="1701" w:type="dxa"/>
            <w:tcBorders>
              <w:top w:val="single" w:sz="4" w:space="0" w:color="auto"/>
              <w:left w:val="nil"/>
              <w:bottom w:val="single" w:sz="8" w:space="0" w:color="000000"/>
              <w:right w:val="single" w:sz="4" w:space="0" w:color="000000"/>
            </w:tcBorders>
            <w:shd w:val="clear" w:color="auto" w:fill="auto"/>
            <w:vAlign w:val="center"/>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5</w:t>
            </w:r>
          </w:p>
        </w:tc>
      </w:tr>
      <w:tr w:rsidR="008C5B22" w:rsidRPr="0098026C" w:rsidTr="008C5B22">
        <w:trPr>
          <w:trHeight w:val="283"/>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1</w:t>
            </w:r>
          </w:p>
        </w:tc>
        <w:tc>
          <w:tcPr>
            <w:tcW w:w="9108" w:type="dxa"/>
            <w:tcBorders>
              <w:top w:val="single" w:sz="4" w:space="0" w:color="auto"/>
              <w:left w:val="nil"/>
              <w:bottom w:val="single" w:sz="4" w:space="0" w:color="auto"/>
              <w:right w:val="single" w:sz="4" w:space="0" w:color="auto"/>
            </w:tcBorders>
            <w:shd w:val="clear" w:color="auto" w:fill="auto"/>
            <w:vAlign w:val="center"/>
            <w:hideMark/>
          </w:tcPr>
          <w:p w:rsidR="00F53CBF" w:rsidRPr="0098026C" w:rsidRDefault="00F53CBF" w:rsidP="0098026C">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Источники финансирования дефицита бюджетов - всего</w:t>
            </w:r>
          </w:p>
        </w:tc>
        <w:tc>
          <w:tcPr>
            <w:tcW w:w="851" w:type="dxa"/>
            <w:tcBorders>
              <w:top w:val="single" w:sz="8" w:space="0" w:color="000000"/>
              <w:left w:val="nil"/>
              <w:bottom w:val="nil"/>
              <w:right w:val="single" w:sz="4" w:space="0" w:color="000000"/>
            </w:tcBorders>
            <w:shd w:val="clear" w:color="auto" w:fill="auto"/>
            <w:vAlign w:val="bottom"/>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500</w:t>
            </w:r>
          </w:p>
        </w:tc>
        <w:tc>
          <w:tcPr>
            <w:tcW w:w="2551" w:type="dxa"/>
            <w:tcBorders>
              <w:top w:val="single" w:sz="8" w:space="0" w:color="000000"/>
              <w:left w:val="nil"/>
              <w:bottom w:val="nil"/>
              <w:right w:val="single" w:sz="4" w:space="0" w:color="000000"/>
            </w:tcBorders>
            <w:shd w:val="clear" w:color="auto" w:fill="auto"/>
            <w:noWrap/>
            <w:vAlign w:val="center"/>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х</w:t>
            </w:r>
          </w:p>
        </w:tc>
        <w:tc>
          <w:tcPr>
            <w:tcW w:w="1701" w:type="dxa"/>
            <w:tcBorders>
              <w:top w:val="single" w:sz="4" w:space="0" w:color="000000"/>
              <w:left w:val="nil"/>
              <w:bottom w:val="nil"/>
              <w:right w:val="single" w:sz="4" w:space="0" w:color="000000"/>
            </w:tcBorders>
            <w:shd w:val="clear" w:color="auto" w:fill="auto"/>
            <w:noWrap/>
            <w:vAlign w:val="center"/>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-7 866,10</w:t>
            </w:r>
          </w:p>
        </w:tc>
      </w:tr>
      <w:tr w:rsidR="008C5B22" w:rsidRPr="0098026C" w:rsidTr="008C5B22">
        <w:trPr>
          <w:trHeight w:val="283"/>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2</w:t>
            </w:r>
          </w:p>
        </w:tc>
        <w:tc>
          <w:tcPr>
            <w:tcW w:w="9108" w:type="dxa"/>
            <w:tcBorders>
              <w:top w:val="nil"/>
              <w:left w:val="nil"/>
              <w:bottom w:val="single" w:sz="4" w:space="0" w:color="auto"/>
              <w:right w:val="single" w:sz="4" w:space="0" w:color="auto"/>
            </w:tcBorders>
            <w:shd w:val="clear" w:color="auto" w:fill="auto"/>
            <w:vAlign w:val="center"/>
            <w:hideMark/>
          </w:tcPr>
          <w:p w:rsidR="00F53CBF" w:rsidRPr="0098026C" w:rsidRDefault="00F53CBF" w:rsidP="0098026C">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в том числе:</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w:t>
            </w:r>
          </w:p>
        </w:tc>
      </w:tr>
      <w:tr w:rsidR="008C5B22" w:rsidRPr="0098026C" w:rsidTr="008C5B22">
        <w:trPr>
          <w:trHeight w:val="283"/>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3</w:t>
            </w:r>
          </w:p>
        </w:tc>
        <w:tc>
          <w:tcPr>
            <w:tcW w:w="9108" w:type="dxa"/>
            <w:tcBorders>
              <w:top w:val="nil"/>
              <w:left w:val="nil"/>
              <w:bottom w:val="single" w:sz="4" w:space="0" w:color="auto"/>
              <w:right w:val="single" w:sz="4" w:space="0" w:color="auto"/>
            </w:tcBorders>
            <w:shd w:val="clear" w:color="auto" w:fill="auto"/>
            <w:vAlign w:val="center"/>
            <w:hideMark/>
          </w:tcPr>
          <w:p w:rsidR="00F53CBF" w:rsidRPr="0098026C" w:rsidRDefault="00F53CBF" w:rsidP="0098026C">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источники внутреннего финансирования</w:t>
            </w:r>
          </w:p>
        </w:tc>
        <w:tc>
          <w:tcPr>
            <w:tcW w:w="851" w:type="dxa"/>
            <w:tcBorders>
              <w:top w:val="nil"/>
              <w:left w:val="nil"/>
              <w:bottom w:val="nil"/>
              <w:right w:val="single" w:sz="4" w:space="0" w:color="000000"/>
            </w:tcBorders>
            <w:shd w:val="clear" w:color="auto" w:fill="auto"/>
            <w:vAlign w:val="bottom"/>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520</w:t>
            </w:r>
          </w:p>
        </w:tc>
        <w:tc>
          <w:tcPr>
            <w:tcW w:w="2551" w:type="dxa"/>
            <w:tcBorders>
              <w:top w:val="nil"/>
              <w:left w:val="nil"/>
              <w:bottom w:val="nil"/>
              <w:right w:val="single" w:sz="4" w:space="0" w:color="000000"/>
            </w:tcBorders>
            <w:shd w:val="clear" w:color="auto" w:fill="auto"/>
            <w:noWrap/>
            <w:vAlign w:val="center"/>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х</w:t>
            </w:r>
          </w:p>
        </w:tc>
        <w:tc>
          <w:tcPr>
            <w:tcW w:w="1701" w:type="dxa"/>
            <w:tcBorders>
              <w:top w:val="nil"/>
              <w:left w:val="nil"/>
              <w:bottom w:val="nil"/>
              <w:right w:val="single" w:sz="4" w:space="0" w:color="000000"/>
            </w:tcBorders>
            <w:shd w:val="clear" w:color="auto" w:fill="auto"/>
            <w:noWrap/>
            <w:vAlign w:val="center"/>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-847,00</w:t>
            </w:r>
          </w:p>
        </w:tc>
      </w:tr>
      <w:tr w:rsidR="008C5B22" w:rsidRPr="0098026C" w:rsidTr="008C5B22">
        <w:trPr>
          <w:trHeight w:val="283"/>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4</w:t>
            </w:r>
          </w:p>
        </w:tc>
        <w:tc>
          <w:tcPr>
            <w:tcW w:w="9108" w:type="dxa"/>
            <w:tcBorders>
              <w:top w:val="nil"/>
              <w:left w:val="nil"/>
              <w:bottom w:val="single" w:sz="4" w:space="0" w:color="auto"/>
              <w:right w:val="single" w:sz="4" w:space="0" w:color="auto"/>
            </w:tcBorders>
            <w:shd w:val="clear" w:color="auto" w:fill="auto"/>
            <w:vAlign w:val="center"/>
            <w:hideMark/>
          </w:tcPr>
          <w:p w:rsidR="00F53CBF" w:rsidRPr="0098026C" w:rsidRDefault="00F53CBF" w:rsidP="0098026C">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из них:</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w:t>
            </w:r>
          </w:p>
        </w:tc>
      </w:tr>
      <w:tr w:rsidR="008C5B22" w:rsidRPr="0098026C" w:rsidTr="008C5B22">
        <w:trPr>
          <w:trHeight w:val="283"/>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5</w:t>
            </w:r>
          </w:p>
        </w:tc>
        <w:tc>
          <w:tcPr>
            <w:tcW w:w="9108" w:type="dxa"/>
            <w:tcBorders>
              <w:top w:val="nil"/>
              <w:left w:val="nil"/>
              <w:bottom w:val="single" w:sz="4" w:space="0" w:color="auto"/>
              <w:right w:val="single" w:sz="4" w:space="0" w:color="auto"/>
            </w:tcBorders>
            <w:shd w:val="clear" w:color="auto" w:fill="auto"/>
            <w:vAlign w:val="center"/>
            <w:hideMark/>
          </w:tcPr>
          <w:p w:rsidR="00F53CBF" w:rsidRPr="0098026C" w:rsidRDefault="00F53CBF" w:rsidP="0098026C">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Бюджетные кредиты от других бюджетов бюджетной системы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520</w:t>
            </w:r>
          </w:p>
        </w:tc>
        <w:tc>
          <w:tcPr>
            <w:tcW w:w="2551" w:type="dxa"/>
            <w:tcBorders>
              <w:top w:val="nil"/>
              <w:left w:val="nil"/>
              <w:bottom w:val="single" w:sz="4" w:space="0" w:color="000000"/>
              <w:right w:val="single" w:sz="4" w:space="0" w:color="000000"/>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927 0103000000 0000 000</w:t>
            </w:r>
          </w:p>
        </w:tc>
        <w:tc>
          <w:tcPr>
            <w:tcW w:w="1701" w:type="dxa"/>
            <w:tcBorders>
              <w:top w:val="nil"/>
              <w:left w:val="nil"/>
              <w:bottom w:val="single" w:sz="4" w:space="0" w:color="000000"/>
              <w:right w:val="single" w:sz="4" w:space="0" w:color="000000"/>
            </w:tcBorders>
            <w:shd w:val="clear" w:color="auto" w:fill="auto"/>
            <w:noWrap/>
            <w:vAlign w:val="center"/>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-960,40</w:t>
            </w:r>
          </w:p>
        </w:tc>
      </w:tr>
      <w:tr w:rsidR="008C5B22" w:rsidRPr="0098026C" w:rsidTr="008C5B22">
        <w:trPr>
          <w:trHeight w:val="283"/>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6</w:t>
            </w:r>
          </w:p>
        </w:tc>
        <w:tc>
          <w:tcPr>
            <w:tcW w:w="9108" w:type="dxa"/>
            <w:tcBorders>
              <w:top w:val="nil"/>
              <w:left w:val="nil"/>
              <w:bottom w:val="single" w:sz="4" w:space="0" w:color="auto"/>
              <w:right w:val="single" w:sz="4" w:space="0" w:color="auto"/>
            </w:tcBorders>
            <w:shd w:val="clear" w:color="auto" w:fill="auto"/>
            <w:vAlign w:val="center"/>
            <w:hideMark/>
          </w:tcPr>
          <w:p w:rsidR="00F53CBF" w:rsidRPr="0098026C" w:rsidRDefault="00F53CBF" w:rsidP="0098026C">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Бюджетные кредиты от других бюджетов бюджетной системы Российской Федерации в валюте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520</w:t>
            </w:r>
          </w:p>
        </w:tc>
        <w:tc>
          <w:tcPr>
            <w:tcW w:w="2551" w:type="dxa"/>
            <w:tcBorders>
              <w:top w:val="nil"/>
              <w:left w:val="nil"/>
              <w:bottom w:val="single" w:sz="4" w:space="0" w:color="000000"/>
              <w:right w:val="single" w:sz="4" w:space="0" w:color="000000"/>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927 0103010000 0000 000</w:t>
            </w:r>
          </w:p>
        </w:tc>
        <w:tc>
          <w:tcPr>
            <w:tcW w:w="1701" w:type="dxa"/>
            <w:tcBorders>
              <w:top w:val="nil"/>
              <w:left w:val="nil"/>
              <w:bottom w:val="single" w:sz="4" w:space="0" w:color="000000"/>
              <w:right w:val="single" w:sz="4" w:space="0" w:color="000000"/>
            </w:tcBorders>
            <w:shd w:val="clear" w:color="auto" w:fill="auto"/>
            <w:noWrap/>
            <w:vAlign w:val="center"/>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-960,40</w:t>
            </w:r>
          </w:p>
        </w:tc>
      </w:tr>
      <w:tr w:rsidR="008C5B22" w:rsidRPr="0098026C" w:rsidTr="008C5B22">
        <w:trPr>
          <w:trHeight w:val="283"/>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7</w:t>
            </w:r>
          </w:p>
        </w:tc>
        <w:tc>
          <w:tcPr>
            <w:tcW w:w="9108" w:type="dxa"/>
            <w:tcBorders>
              <w:top w:val="nil"/>
              <w:left w:val="nil"/>
              <w:bottom w:val="single" w:sz="4" w:space="0" w:color="auto"/>
              <w:right w:val="single" w:sz="4" w:space="0" w:color="auto"/>
            </w:tcBorders>
            <w:shd w:val="clear" w:color="auto" w:fill="auto"/>
            <w:vAlign w:val="center"/>
            <w:hideMark/>
          </w:tcPr>
          <w:p w:rsidR="00F53CBF" w:rsidRPr="0098026C" w:rsidRDefault="00F53CBF" w:rsidP="00306F2D">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520</w:t>
            </w:r>
          </w:p>
        </w:tc>
        <w:tc>
          <w:tcPr>
            <w:tcW w:w="2551" w:type="dxa"/>
            <w:tcBorders>
              <w:top w:val="nil"/>
              <w:left w:val="nil"/>
              <w:bottom w:val="single" w:sz="4" w:space="0" w:color="000000"/>
              <w:right w:val="single" w:sz="4" w:space="0" w:color="000000"/>
            </w:tcBorders>
            <w:shd w:val="clear" w:color="auto" w:fill="auto"/>
            <w:noWrap/>
            <w:vAlign w:val="center"/>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927 0103010000 0000 800</w:t>
            </w:r>
          </w:p>
        </w:tc>
        <w:tc>
          <w:tcPr>
            <w:tcW w:w="1701" w:type="dxa"/>
            <w:tcBorders>
              <w:top w:val="nil"/>
              <w:left w:val="nil"/>
              <w:bottom w:val="single" w:sz="4" w:space="0" w:color="000000"/>
              <w:right w:val="single" w:sz="4" w:space="0" w:color="000000"/>
            </w:tcBorders>
            <w:shd w:val="clear" w:color="auto" w:fill="auto"/>
            <w:noWrap/>
            <w:vAlign w:val="center"/>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-960,40</w:t>
            </w:r>
          </w:p>
        </w:tc>
      </w:tr>
      <w:tr w:rsidR="008C5B22" w:rsidRPr="0098026C" w:rsidTr="008C5B22">
        <w:trPr>
          <w:trHeight w:val="283"/>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8</w:t>
            </w:r>
          </w:p>
        </w:tc>
        <w:tc>
          <w:tcPr>
            <w:tcW w:w="9108" w:type="dxa"/>
            <w:tcBorders>
              <w:top w:val="nil"/>
              <w:left w:val="nil"/>
              <w:bottom w:val="single" w:sz="4" w:space="0" w:color="auto"/>
              <w:right w:val="single" w:sz="4" w:space="0" w:color="auto"/>
            </w:tcBorders>
            <w:shd w:val="clear" w:color="auto" w:fill="auto"/>
            <w:vAlign w:val="center"/>
            <w:hideMark/>
          </w:tcPr>
          <w:p w:rsidR="00F53CBF" w:rsidRPr="0098026C" w:rsidRDefault="00F53CBF" w:rsidP="00306F2D">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520</w:t>
            </w:r>
          </w:p>
        </w:tc>
        <w:tc>
          <w:tcPr>
            <w:tcW w:w="2551" w:type="dxa"/>
            <w:tcBorders>
              <w:top w:val="nil"/>
              <w:left w:val="nil"/>
              <w:bottom w:val="single" w:sz="4" w:space="0" w:color="000000"/>
              <w:right w:val="single" w:sz="4" w:space="0" w:color="000000"/>
            </w:tcBorders>
            <w:shd w:val="clear" w:color="auto" w:fill="auto"/>
            <w:noWrap/>
            <w:vAlign w:val="center"/>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927 0103010005 0000 810</w:t>
            </w:r>
          </w:p>
        </w:tc>
        <w:tc>
          <w:tcPr>
            <w:tcW w:w="1701" w:type="dxa"/>
            <w:tcBorders>
              <w:top w:val="nil"/>
              <w:left w:val="nil"/>
              <w:bottom w:val="single" w:sz="4" w:space="0" w:color="000000"/>
              <w:right w:val="single" w:sz="4" w:space="0" w:color="000000"/>
            </w:tcBorders>
            <w:shd w:val="clear" w:color="auto" w:fill="auto"/>
            <w:noWrap/>
            <w:vAlign w:val="center"/>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-960,40</w:t>
            </w:r>
          </w:p>
        </w:tc>
      </w:tr>
      <w:tr w:rsidR="008C5B22" w:rsidRPr="0098026C" w:rsidTr="008C5B22">
        <w:trPr>
          <w:trHeight w:val="283"/>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9</w:t>
            </w:r>
          </w:p>
        </w:tc>
        <w:tc>
          <w:tcPr>
            <w:tcW w:w="9108" w:type="dxa"/>
            <w:tcBorders>
              <w:top w:val="nil"/>
              <w:left w:val="nil"/>
              <w:bottom w:val="single" w:sz="4" w:space="0" w:color="auto"/>
              <w:right w:val="single" w:sz="4" w:space="0" w:color="auto"/>
            </w:tcBorders>
            <w:shd w:val="clear" w:color="auto" w:fill="auto"/>
            <w:vAlign w:val="center"/>
            <w:hideMark/>
          </w:tcPr>
          <w:p w:rsidR="00F53CBF" w:rsidRPr="0098026C" w:rsidRDefault="00F53CBF" w:rsidP="0098026C">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Иные источники внутреннего финансирования дефицитов бюджетов</w:t>
            </w:r>
          </w:p>
        </w:tc>
        <w:tc>
          <w:tcPr>
            <w:tcW w:w="851" w:type="dxa"/>
            <w:tcBorders>
              <w:top w:val="nil"/>
              <w:left w:val="nil"/>
              <w:bottom w:val="single" w:sz="4" w:space="0" w:color="000000"/>
              <w:right w:val="single" w:sz="4" w:space="0" w:color="000000"/>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520</w:t>
            </w:r>
          </w:p>
        </w:tc>
        <w:tc>
          <w:tcPr>
            <w:tcW w:w="2551" w:type="dxa"/>
            <w:tcBorders>
              <w:top w:val="nil"/>
              <w:left w:val="nil"/>
              <w:bottom w:val="single" w:sz="4" w:space="0" w:color="000000"/>
              <w:right w:val="single" w:sz="4" w:space="0" w:color="000000"/>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927 0106000000 0000 000</w:t>
            </w:r>
          </w:p>
        </w:tc>
        <w:tc>
          <w:tcPr>
            <w:tcW w:w="1701" w:type="dxa"/>
            <w:tcBorders>
              <w:top w:val="nil"/>
              <w:left w:val="nil"/>
              <w:bottom w:val="single" w:sz="4" w:space="0" w:color="000000"/>
              <w:right w:val="single" w:sz="4" w:space="0" w:color="000000"/>
            </w:tcBorders>
            <w:shd w:val="clear" w:color="auto" w:fill="auto"/>
            <w:noWrap/>
            <w:vAlign w:val="center"/>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113,40</w:t>
            </w:r>
          </w:p>
        </w:tc>
      </w:tr>
      <w:tr w:rsidR="008C5B22" w:rsidRPr="0098026C" w:rsidTr="008C5B22">
        <w:trPr>
          <w:trHeight w:val="283"/>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10</w:t>
            </w:r>
          </w:p>
        </w:tc>
        <w:tc>
          <w:tcPr>
            <w:tcW w:w="9108" w:type="dxa"/>
            <w:tcBorders>
              <w:top w:val="nil"/>
              <w:left w:val="nil"/>
              <w:bottom w:val="single" w:sz="4" w:space="0" w:color="auto"/>
              <w:right w:val="single" w:sz="4" w:space="0" w:color="auto"/>
            </w:tcBorders>
            <w:shd w:val="clear" w:color="auto" w:fill="auto"/>
            <w:vAlign w:val="center"/>
            <w:hideMark/>
          </w:tcPr>
          <w:p w:rsidR="00F53CBF" w:rsidRPr="0098026C" w:rsidRDefault="00F53CBF" w:rsidP="0098026C">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Бюджетные кредиты, предоставленные внутри страны в валюте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520</w:t>
            </w:r>
          </w:p>
        </w:tc>
        <w:tc>
          <w:tcPr>
            <w:tcW w:w="2551" w:type="dxa"/>
            <w:tcBorders>
              <w:top w:val="nil"/>
              <w:left w:val="nil"/>
              <w:bottom w:val="single" w:sz="4" w:space="0" w:color="000000"/>
              <w:right w:val="single" w:sz="4" w:space="0" w:color="000000"/>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927 0106050000 0000 000</w:t>
            </w:r>
          </w:p>
        </w:tc>
        <w:tc>
          <w:tcPr>
            <w:tcW w:w="1701" w:type="dxa"/>
            <w:tcBorders>
              <w:top w:val="nil"/>
              <w:left w:val="nil"/>
              <w:bottom w:val="single" w:sz="4" w:space="0" w:color="000000"/>
              <w:right w:val="single" w:sz="4" w:space="0" w:color="000000"/>
            </w:tcBorders>
            <w:shd w:val="clear" w:color="auto" w:fill="auto"/>
            <w:noWrap/>
            <w:vAlign w:val="center"/>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113,40</w:t>
            </w:r>
          </w:p>
        </w:tc>
      </w:tr>
      <w:tr w:rsidR="008C5B22" w:rsidRPr="0098026C" w:rsidTr="008C5B22">
        <w:trPr>
          <w:trHeight w:val="283"/>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11</w:t>
            </w:r>
          </w:p>
        </w:tc>
        <w:tc>
          <w:tcPr>
            <w:tcW w:w="9108" w:type="dxa"/>
            <w:tcBorders>
              <w:top w:val="nil"/>
              <w:left w:val="nil"/>
              <w:bottom w:val="single" w:sz="4" w:space="0" w:color="auto"/>
              <w:right w:val="single" w:sz="4" w:space="0" w:color="auto"/>
            </w:tcBorders>
            <w:shd w:val="clear" w:color="auto" w:fill="auto"/>
            <w:vAlign w:val="center"/>
            <w:hideMark/>
          </w:tcPr>
          <w:p w:rsidR="00F53CBF" w:rsidRPr="0098026C" w:rsidRDefault="00F53CBF" w:rsidP="0098026C">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Возврат бюджетных кредитов, предоставленных внутри страны в валюте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520</w:t>
            </w:r>
          </w:p>
        </w:tc>
        <w:tc>
          <w:tcPr>
            <w:tcW w:w="2551" w:type="dxa"/>
            <w:tcBorders>
              <w:top w:val="nil"/>
              <w:left w:val="nil"/>
              <w:bottom w:val="single" w:sz="4" w:space="0" w:color="000000"/>
              <w:right w:val="single" w:sz="4" w:space="0" w:color="000000"/>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927 0106050000 0000 600</w:t>
            </w:r>
          </w:p>
        </w:tc>
        <w:tc>
          <w:tcPr>
            <w:tcW w:w="1701" w:type="dxa"/>
            <w:tcBorders>
              <w:top w:val="nil"/>
              <w:left w:val="nil"/>
              <w:bottom w:val="single" w:sz="4" w:space="0" w:color="000000"/>
              <w:right w:val="single" w:sz="4" w:space="0" w:color="000000"/>
            </w:tcBorders>
            <w:shd w:val="clear" w:color="auto" w:fill="auto"/>
            <w:noWrap/>
            <w:vAlign w:val="center"/>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113,40</w:t>
            </w:r>
          </w:p>
        </w:tc>
      </w:tr>
      <w:tr w:rsidR="008C5B22" w:rsidRPr="0098026C" w:rsidTr="008C5B22">
        <w:trPr>
          <w:trHeight w:val="283"/>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12</w:t>
            </w:r>
          </w:p>
        </w:tc>
        <w:tc>
          <w:tcPr>
            <w:tcW w:w="9108" w:type="dxa"/>
            <w:tcBorders>
              <w:top w:val="nil"/>
              <w:left w:val="nil"/>
              <w:bottom w:val="single" w:sz="4" w:space="0" w:color="auto"/>
              <w:right w:val="single" w:sz="4" w:space="0" w:color="auto"/>
            </w:tcBorders>
            <w:shd w:val="clear" w:color="auto" w:fill="auto"/>
            <w:vAlign w:val="center"/>
            <w:hideMark/>
          </w:tcPr>
          <w:p w:rsidR="00F53CBF" w:rsidRPr="0098026C" w:rsidRDefault="00F53CBF" w:rsidP="00306F2D">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520</w:t>
            </w:r>
          </w:p>
        </w:tc>
        <w:tc>
          <w:tcPr>
            <w:tcW w:w="2551" w:type="dxa"/>
            <w:tcBorders>
              <w:top w:val="nil"/>
              <w:left w:val="nil"/>
              <w:bottom w:val="single" w:sz="4" w:space="0" w:color="000000"/>
              <w:right w:val="single" w:sz="4" w:space="0" w:color="000000"/>
            </w:tcBorders>
            <w:shd w:val="clear" w:color="auto" w:fill="auto"/>
            <w:noWrap/>
            <w:vAlign w:val="center"/>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927 0106050200 0000 600</w:t>
            </w:r>
          </w:p>
        </w:tc>
        <w:tc>
          <w:tcPr>
            <w:tcW w:w="1701" w:type="dxa"/>
            <w:tcBorders>
              <w:top w:val="nil"/>
              <w:left w:val="nil"/>
              <w:bottom w:val="single" w:sz="4" w:space="0" w:color="000000"/>
              <w:right w:val="single" w:sz="4" w:space="0" w:color="000000"/>
            </w:tcBorders>
            <w:shd w:val="clear" w:color="auto" w:fill="auto"/>
            <w:noWrap/>
            <w:vAlign w:val="center"/>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113,40</w:t>
            </w:r>
          </w:p>
        </w:tc>
      </w:tr>
      <w:tr w:rsidR="008C5B22" w:rsidRPr="0098026C" w:rsidTr="008C5B22">
        <w:trPr>
          <w:trHeight w:val="283"/>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13</w:t>
            </w:r>
          </w:p>
        </w:tc>
        <w:tc>
          <w:tcPr>
            <w:tcW w:w="9108" w:type="dxa"/>
            <w:tcBorders>
              <w:top w:val="nil"/>
              <w:left w:val="nil"/>
              <w:bottom w:val="single" w:sz="4" w:space="0" w:color="auto"/>
              <w:right w:val="single" w:sz="4" w:space="0" w:color="auto"/>
            </w:tcBorders>
            <w:shd w:val="clear" w:color="auto" w:fill="auto"/>
            <w:vAlign w:val="center"/>
            <w:hideMark/>
          </w:tcPr>
          <w:p w:rsidR="00F53CBF" w:rsidRPr="0098026C" w:rsidRDefault="00F53CBF" w:rsidP="0098026C">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520</w:t>
            </w:r>
          </w:p>
        </w:tc>
        <w:tc>
          <w:tcPr>
            <w:tcW w:w="2551" w:type="dxa"/>
            <w:tcBorders>
              <w:top w:val="nil"/>
              <w:left w:val="nil"/>
              <w:bottom w:val="single" w:sz="4" w:space="0" w:color="000000"/>
              <w:right w:val="single" w:sz="4" w:space="0" w:color="000000"/>
            </w:tcBorders>
            <w:shd w:val="clear" w:color="auto" w:fill="auto"/>
            <w:noWrap/>
            <w:vAlign w:val="center"/>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927 0106050205 0000 640</w:t>
            </w:r>
          </w:p>
        </w:tc>
        <w:tc>
          <w:tcPr>
            <w:tcW w:w="1701" w:type="dxa"/>
            <w:tcBorders>
              <w:top w:val="nil"/>
              <w:left w:val="nil"/>
              <w:bottom w:val="single" w:sz="4" w:space="0" w:color="000000"/>
              <w:right w:val="single" w:sz="4" w:space="0" w:color="000000"/>
            </w:tcBorders>
            <w:shd w:val="clear" w:color="auto" w:fill="auto"/>
            <w:noWrap/>
            <w:vAlign w:val="center"/>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113,40</w:t>
            </w:r>
          </w:p>
        </w:tc>
      </w:tr>
      <w:tr w:rsidR="008C5B22" w:rsidRPr="0098026C" w:rsidTr="008C5B22">
        <w:trPr>
          <w:trHeight w:val="283"/>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14</w:t>
            </w:r>
          </w:p>
        </w:tc>
        <w:tc>
          <w:tcPr>
            <w:tcW w:w="9108" w:type="dxa"/>
            <w:tcBorders>
              <w:top w:val="nil"/>
              <w:left w:val="nil"/>
              <w:bottom w:val="single" w:sz="4" w:space="0" w:color="auto"/>
              <w:right w:val="single" w:sz="4" w:space="0" w:color="auto"/>
            </w:tcBorders>
            <w:shd w:val="clear" w:color="auto" w:fill="auto"/>
            <w:vAlign w:val="center"/>
            <w:hideMark/>
          </w:tcPr>
          <w:p w:rsidR="00F53CBF" w:rsidRPr="0098026C" w:rsidRDefault="00F53CBF" w:rsidP="0098026C">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Предоставление бюджетных кредитов внутри страны в валюте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520</w:t>
            </w:r>
          </w:p>
        </w:tc>
        <w:tc>
          <w:tcPr>
            <w:tcW w:w="2551" w:type="dxa"/>
            <w:tcBorders>
              <w:top w:val="nil"/>
              <w:left w:val="nil"/>
              <w:bottom w:val="single" w:sz="4" w:space="0" w:color="000000"/>
              <w:right w:val="single" w:sz="4" w:space="0" w:color="000000"/>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927 0106050000 0000 500</w:t>
            </w:r>
          </w:p>
        </w:tc>
        <w:tc>
          <w:tcPr>
            <w:tcW w:w="1701" w:type="dxa"/>
            <w:tcBorders>
              <w:top w:val="nil"/>
              <w:left w:val="nil"/>
              <w:bottom w:val="single" w:sz="4" w:space="0" w:color="000000"/>
              <w:right w:val="single" w:sz="4" w:space="0" w:color="000000"/>
            </w:tcBorders>
            <w:shd w:val="clear" w:color="auto" w:fill="auto"/>
            <w:noWrap/>
            <w:vAlign w:val="center"/>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0,00</w:t>
            </w:r>
          </w:p>
        </w:tc>
      </w:tr>
      <w:tr w:rsidR="008C5B22" w:rsidRPr="0098026C" w:rsidTr="008C5B22">
        <w:trPr>
          <w:trHeight w:val="283"/>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15</w:t>
            </w:r>
          </w:p>
        </w:tc>
        <w:tc>
          <w:tcPr>
            <w:tcW w:w="9108" w:type="dxa"/>
            <w:tcBorders>
              <w:top w:val="nil"/>
              <w:left w:val="nil"/>
              <w:bottom w:val="single" w:sz="4" w:space="0" w:color="auto"/>
              <w:right w:val="single" w:sz="4" w:space="0" w:color="auto"/>
            </w:tcBorders>
            <w:shd w:val="clear" w:color="auto" w:fill="auto"/>
            <w:vAlign w:val="center"/>
            <w:hideMark/>
          </w:tcPr>
          <w:p w:rsidR="00F53CBF" w:rsidRPr="0098026C" w:rsidRDefault="00F53CBF" w:rsidP="0098026C">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Предоставление бюджетных кредитов другим бюджетам бюджетной системы Российской Федерации в валюте Российской Федерации</w:t>
            </w:r>
          </w:p>
        </w:tc>
        <w:tc>
          <w:tcPr>
            <w:tcW w:w="851" w:type="dxa"/>
            <w:tcBorders>
              <w:top w:val="nil"/>
              <w:left w:val="nil"/>
              <w:bottom w:val="single" w:sz="4" w:space="0" w:color="auto"/>
              <w:right w:val="single" w:sz="4" w:space="0" w:color="000000"/>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520</w:t>
            </w:r>
          </w:p>
        </w:tc>
        <w:tc>
          <w:tcPr>
            <w:tcW w:w="2551" w:type="dxa"/>
            <w:tcBorders>
              <w:top w:val="nil"/>
              <w:left w:val="nil"/>
              <w:bottom w:val="single" w:sz="4" w:space="0" w:color="auto"/>
              <w:right w:val="single" w:sz="4" w:space="0" w:color="000000"/>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927 0106050200 0000 500</w:t>
            </w:r>
          </w:p>
        </w:tc>
        <w:tc>
          <w:tcPr>
            <w:tcW w:w="1701" w:type="dxa"/>
            <w:tcBorders>
              <w:top w:val="nil"/>
              <w:left w:val="nil"/>
              <w:bottom w:val="single" w:sz="4" w:space="0" w:color="auto"/>
              <w:right w:val="single" w:sz="4" w:space="0" w:color="000000"/>
            </w:tcBorders>
            <w:shd w:val="clear" w:color="auto" w:fill="auto"/>
            <w:noWrap/>
            <w:vAlign w:val="center"/>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0,00</w:t>
            </w:r>
          </w:p>
        </w:tc>
      </w:tr>
      <w:tr w:rsidR="008C5B22" w:rsidRPr="0098026C" w:rsidTr="008C5B22">
        <w:trPr>
          <w:trHeight w:val="283"/>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lastRenderedPageBreak/>
              <w:t>16</w:t>
            </w:r>
          </w:p>
        </w:tc>
        <w:tc>
          <w:tcPr>
            <w:tcW w:w="9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CBF" w:rsidRPr="0098026C" w:rsidRDefault="00F53CBF" w:rsidP="0098026C">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520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927 0106050205 0000 540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0,00</w:t>
            </w:r>
          </w:p>
        </w:tc>
      </w:tr>
      <w:tr w:rsidR="008C5B22" w:rsidRPr="0098026C" w:rsidTr="008C5B22">
        <w:trPr>
          <w:trHeight w:val="283"/>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17</w:t>
            </w:r>
          </w:p>
        </w:tc>
        <w:tc>
          <w:tcPr>
            <w:tcW w:w="9108" w:type="dxa"/>
            <w:tcBorders>
              <w:top w:val="single" w:sz="4" w:space="0" w:color="auto"/>
              <w:left w:val="nil"/>
              <w:bottom w:val="single" w:sz="4" w:space="0" w:color="auto"/>
              <w:right w:val="single" w:sz="4" w:space="0" w:color="auto"/>
            </w:tcBorders>
            <w:shd w:val="clear" w:color="auto" w:fill="auto"/>
            <w:vAlign w:val="center"/>
            <w:hideMark/>
          </w:tcPr>
          <w:p w:rsidR="00F53CBF" w:rsidRPr="0098026C" w:rsidRDefault="00F53CBF" w:rsidP="0098026C">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изменение остатков средств</w:t>
            </w:r>
          </w:p>
        </w:tc>
        <w:tc>
          <w:tcPr>
            <w:tcW w:w="851" w:type="dxa"/>
            <w:tcBorders>
              <w:top w:val="single" w:sz="4" w:space="0" w:color="auto"/>
              <w:left w:val="nil"/>
              <w:bottom w:val="single" w:sz="4" w:space="0" w:color="000000"/>
              <w:right w:val="single" w:sz="4" w:space="0" w:color="000000"/>
            </w:tcBorders>
            <w:shd w:val="clear" w:color="auto" w:fill="auto"/>
            <w:vAlign w:val="bottom"/>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700</w:t>
            </w:r>
          </w:p>
        </w:tc>
        <w:tc>
          <w:tcPr>
            <w:tcW w:w="2551" w:type="dxa"/>
            <w:tcBorders>
              <w:top w:val="single" w:sz="4" w:space="0" w:color="auto"/>
              <w:left w:val="nil"/>
              <w:bottom w:val="single" w:sz="4" w:space="0" w:color="000000"/>
              <w:right w:val="single" w:sz="4" w:space="0" w:color="000000"/>
            </w:tcBorders>
            <w:shd w:val="clear" w:color="auto" w:fill="auto"/>
            <w:noWrap/>
            <w:vAlign w:val="center"/>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х</w:t>
            </w:r>
          </w:p>
        </w:tc>
        <w:tc>
          <w:tcPr>
            <w:tcW w:w="1701" w:type="dxa"/>
            <w:tcBorders>
              <w:top w:val="single" w:sz="4" w:space="0" w:color="auto"/>
              <w:left w:val="nil"/>
              <w:bottom w:val="single" w:sz="4" w:space="0" w:color="000000"/>
              <w:right w:val="single" w:sz="4" w:space="0" w:color="000000"/>
            </w:tcBorders>
            <w:shd w:val="clear" w:color="auto" w:fill="auto"/>
            <w:noWrap/>
            <w:vAlign w:val="center"/>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-7 019,20</w:t>
            </w:r>
          </w:p>
        </w:tc>
      </w:tr>
      <w:tr w:rsidR="008C5B22" w:rsidRPr="0098026C" w:rsidTr="008C5B22">
        <w:trPr>
          <w:trHeight w:val="283"/>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18</w:t>
            </w:r>
          </w:p>
        </w:tc>
        <w:tc>
          <w:tcPr>
            <w:tcW w:w="9108" w:type="dxa"/>
            <w:tcBorders>
              <w:top w:val="nil"/>
              <w:left w:val="nil"/>
              <w:bottom w:val="single" w:sz="4" w:space="0" w:color="auto"/>
              <w:right w:val="single" w:sz="4" w:space="0" w:color="auto"/>
            </w:tcBorders>
            <w:shd w:val="clear" w:color="auto" w:fill="auto"/>
            <w:vAlign w:val="center"/>
            <w:hideMark/>
          </w:tcPr>
          <w:p w:rsidR="00F53CBF" w:rsidRPr="0098026C" w:rsidRDefault="00F53CBF" w:rsidP="0098026C">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Изменение остатков средств на счетах по учету средств бюджетов</w:t>
            </w:r>
          </w:p>
        </w:tc>
        <w:tc>
          <w:tcPr>
            <w:tcW w:w="851" w:type="dxa"/>
            <w:tcBorders>
              <w:top w:val="nil"/>
              <w:left w:val="nil"/>
              <w:bottom w:val="single" w:sz="4" w:space="0" w:color="auto"/>
              <w:right w:val="single" w:sz="4" w:space="0" w:color="000000"/>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700</w:t>
            </w:r>
          </w:p>
        </w:tc>
        <w:tc>
          <w:tcPr>
            <w:tcW w:w="2551" w:type="dxa"/>
            <w:tcBorders>
              <w:top w:val="nil"/>
              <w:left w:val="nil"/>
              <w:bottom w:val="single" w:sz="4" w:space="0" w:color="auto"/>
              <w:right w:val="single" w:sz="4" w:space="0" w:color="000000"/>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927 0105000000 0000 000</w:t>
            </w:r>
          </w:p>
        </w:tc>
        <w:tc>
          <w:tcPr>
            <w:tcW w:w="1701" w:type="dxa"/>
            <w:tcBorders>
              <w:top w:val="nil"/>
              <w:left w:val="nil"/>
              <w:bottom w:val="single" w:sz="4" w:space="0" w:color="auto"/>
              <w:right w:val="single" w:sz="4" w:space="0" w:color="000000"/>
            </w:tcBorders>
            <w:shd w:val="clear" w:color="auto" w:fill="auto"/>
            <w:noWrap/>
            <w:vAlign w:val="center"/>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-7 019,20</w:t>
            </w:r>
          </w:p>
        </w:tc>
      </w:tr>
      <w:tr w:rsidR="008C5B22" w:rsidRPr="0098026C" w:rsidTr="008C5B22">
        <w:trPr>
          <w:trHeight w:val="283"/>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19</w:t>
            </w:r>
          </w:p>
        </w:tc>
        <w:tc>
          <w:tcPr>
            <w:tcW w:w="9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CBF" w:rsidRPr="0098026C" w:rsidRDefault="00F53CBF" w:rsidP="0098026C">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увеличение остатков средств, всего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710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-476 153,20</w:t>
            </w:r>
          </w:p>
        </w:tc>
      </w:tr>
      <w:tr w:rsidR="008C5B22" w:rsidRPr="0098026C" w:rsidTr="008C5B22">
        <w:trPr>
          <w:trHeight w:val="283"/>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20</w:t>
            </w:r>
          </w:p>
        </w:tc>
        <w:tc>
          <w:tcPr>
            <w:tcW w:w="9108" w:type="dxa"/>
            <w:tcBorders>
              <w:top w:val="single" w:sz="4" w:space="0" w:color="auto"/>
              <w:left w:val="nil"/>
              <w:bottom w:val="single" w:sz="4" w:space="0" w:color="auto"/>
              <w:right w:val="single" w:sz="4" w:space="0" w:color="auto"/>
            </w:tcBorders>
            <w:shd w:val="clear" w:color="auto" w:fill="auto"/>
            <w:vAlign w:val="center"/>
            <w:hideMark/>
          </w:tcPr>
          <w:p w:rsidR="00F53CBF" w:rsidRPr="0098026C" w:rsidRDefault="00F53CBF" w:rsidP="0098026C">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Увеличение прочих остатков средств бюджетов</w:t>
            </w:r>
          </w:p>
        </w:tc>
        <w:tc>
          <w:tcPr>
            <w:tcW w:w="851" w:type="dxa"/>
            <w:tcBorders>
              <w:top w:val="single" w:sz="4" w:space="0" w:color="auto"/>
              <w:left w:val="nil"/>
              <w:bottom w:val="single" w:sz="4" w:space="0" w:color="000000"/>
              <w:right w:val="single" w:sz="4" w:space="0" w:color="000000"/>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710</w:t>
            </w:r>
          </w:p>
        </w:tc>
        <w:tc>
          <w:tcPr>
            <w:tcW w:w="2551" w:type="dxa"/>
            <w:tcBorders>
              <w:top w:val="single" w:sz="4" w:space="0" w:color="auto"/>
              <w:left w:val="nil"/>
              <w:bottom w:val="single" w:sz="4" w:space="0" w:color="000000"/>
              <w:right w:val="single" w:sz="4" w:space="0" w:color="000000"/>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927 0105020000 0000 500</w:t>
            </w:r>
          </w:p>
        </w:tc>
        <w:tc>
          <w:tcPr>
            <w:tcW w:w="1701" w:type="dxa"/>
            <w:tcBorders>
              <w:top w:val="single" w:sz="4" w:space="0" w:color="auto"/>
              <w:left w:val="nil"/>
              <w:bottom w:val="single" w:sz="4" w:space="0" w:color="000000"/>
              <w:right w:val="single" w:sz="4" w:space="0" w:color="000000"/>
            </w:tcBorders>
            <w:shd w:val="clear" w:color="auto" w:fill="auto"/>
            <w:noWrap/>
            <w:vAlign w:val="center"/>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-476 153,20</w:t>
            </w:r>
          </w:p>
        </w:tc>
      </w:tr>
      <w:tr w:rsidR="008C5B22" w:rsidRPr="0098026C" w:rsidTr="008C5B22">
        <w:trPr>
          <w:trHeight w:val="283"/>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21</w:t>
            </w:r>
          </w:p>
        </w:tc>
        <w:tc>
          <w:tcPr>
            <w:tcW w:w="9108" w:type="dxa"/>
            <w:tcBorders>
              <w:top w:val="nil"/>
              <w:left w:val="nil"/>
              <w:bottom w:val="single" w:sz="4" w:space="0" w:color="auto"/>
              <w:right w:val="single" w:sz="4" w:space="0" w:color="auto"/>
            </w:tcBorders>
            <w:shd w:val="clear" w:color="auto" w:fill="auto"/>
            <w:vAlign w:val="center"/>
            <w:hideMark/>
          </w:tcPr>
          <w:p w:rsidR="00F53CBF" w:rsidRPr="0098026C" w:rsidRDefault="00F53CBF" w:rsidP="0098026C">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Увеличение прочих остатков денежных средств бюджетов</w:t>
            </w:r>
          </w:p>
        </w:tc>
        <w:tc>
          <w:tcPr>
            <w:tcW w:w="851" w:type="dxa"/>
            <w:tcBorders>
              <w:top w:val="nil"/>
              <w:left w:val="nil"/>
              <w:bottom w:val="single" w:sz="4" w:space="0" w:color="000000"/>
              <w:right w:val="single" w:sz="4" w:space="0" w:color="000000"/>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710</w:t>
            </w:r>
          </w:p>
        </w:tc>
        <w:tc>
          <w:tcPr>
            <w:tcW w:w="2551" w:type="dxa"/>
            <w:tcBorders>
              <w:top w:val="nil"/>
              <w:left w:val="nil"/>
              <w:bottom w:val="single" w:sz="4" w:space="0" w:color="000000"/>
              <w:right w:val="single" w:sz="4" w:space="0" w:color="000000"/>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927 0105020100 0000 510</w:t>
            </w:r>
          </w:p>
        </w:tc>
        <w:tc>
          <w:tcPr>
            <w:tcW w:w="1701" w:type="dxa"/>
            <w:tcBorders>
              <w:top w:val="nil"/>
              <w:left w:val="nil"/>
              <w:bottom w:val="single" w:sz="4" w:space="0" w:color="000000"/>
              <w:right w:val="single" w:sz="4" w:space="0" w:color="000000"/>
            </w:tcBorders>
            <w:shd w:val="clear" w:color="auto" w:fill="auto"/>
            <w:noWrap/>
            <w:vAlign w:val="center"/>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-476 153,20</w:t>
            </w:r>
          </w:p>
        </w:tc>
      </w:tr>
      <w:tr w:rsidR="008C5B22" w:rsidRPr="0098026C" w:rsidTr="008C5B22">
        <w:trPr>
          <w:trHeight w:val="283"/>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22</w:t>
            </w:r>
          </w:p>
        </w:tc>
        <w:tc>
          <w:tcPr>
            <w:tcW w:w="9108" w:type="dxa"/>
            <w:tcBorders>
              <w:top w:val="nil"/>
              <w:left w:val="nil"/>
              <w:bottom w:val="single" w:sz="4" w:space="0" w:color="auto"/>
              <w:right w:val="single" w:sz="4" w:space="0" w:color="auto"/>
            </w:tcBorders>
            <w:shd w:val="clear" w:color="auto" w:fill="auto"/>
            <w:vAlign w:val="center"/>
            <w:hideMark/>
          </w:tcPr>
          <w:p w:rsidR="00F53CBF" w:rsidRPr="0098026C" w:rsidRDefault="00F53CBF" w:rsidP="0098026C">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Увеличение прочих остатков денежных средств  бюджетов муниципальных районов</w:t>
            </w:r>
          </w:p>
        </w:tc>
        <w:tc>
          <w:tcPr>
            <w:tcW w:w="851" w:type="dxa"/>
            <w:tcBorders>
              <w:top w:val="nil"/>
              <w:left w:val="nil"/>
              <w:bottom w:val="single" w:sz="4" w:space="0" w:color="000000"/>
              <w:right w:val="single" w:sz="4" w:space="0" w:color="000000"/>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710</w:t>
            </w:r>
          </w:p>
        </w:tc>
        <w:tc>
          <w:tcPr>
            <w:tcW w:w="2551" w:type="dxa"/>
            <w:tcBorders>
              <w:top w:val="nil"/>
              <w:left w:val="nil"/>
              <w:bottom w:val="single" w:sz="4" w:space="0" w:color="000000"/>
              <w:right w:val="single" w:sz="4" w:space="0" w:color="000000"/>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927 0105020105 0000 510</w:t>
            </w:r>
          </w:p>
        </w:tc>
        <w:tc>
          <w:tcPr>
            <w:tcW w:w="1701" w:type="dxa"/>
            <w:tcBorders>
              <w:top w:val="nil"/>
              <w:left w:val="nil"/>
              <w:bottom w:val="single" w:sz="4" w:space="0" w:color="000000"/>
              <w:right w:val="single" w:sz="4" w:space="0" w:color="000000"/>
            </w:tcBorders>
            <w:shd w:val="clear" w:color="auto" w:fill="auto"/>
            <w:noWrap/>
            <w:vAlign w:val="center"/>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-476 153,20</w:t>
            </w:r>
          </w:p>
        </w:tc>
      </w:tr>
      <w:tr w:rsidR="008C5B22" w:rsidRPr="0098026C" w:rsidTr="008C5B22">
        <w:trPr>
          <w:trHeight w:val="283"/>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23</w:t>
            </w:r>
          </w:p>
        </w:tc>
        <w:tc>
          <w:tcPr>
            <w:tcW w:w="9108" w:type="dxa"/>
            <w:tcBorders>
              <w:top w:val="nil"/>
              <w:left w:val="nil"/>
              <w:bottom w:val="single" w:sz="4" w:space="0" w:color="auto"/>
              <w:right w:val="single" w:sz="4" w:space="0" w:color="auto"/>
            </w:tcBorders>
            <w:shd w:val="clear" w:color="auto" w:fill="auto"/>
            <w:vAlign w:val="center"/>
            <w:hideMark/>
          </w:tcPr>
          <w:p w:rsidR="00F53CBF" w:rsidRPr="0098026C" w:rsidRDefault="00F53CBF" w:rsidP="0098026C">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уменьшение остатков средств, всего</w:t>
            </w:r>
          </w:p>
        </w:tc>
        <w:tc>
          <w:tcPr>
            <w:tcW w:w="851" w:type="dxa"/>
            <w:tcBorders>
              <w:top w:val="nil"/>
              <w:left w:val="nil"/>
              <w:bottom w:val="single" w:sz="4" w:space="0" w:color="000000"/>
              <w:right w:val="single" w:sz="4" w:space="0" w:color="000000"/>
            </w:tcBorders>
            <w:shd w:val="clear" w:color="auto" w:fill="auto"/>
            <w:vAlign w:val="bottom"/>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720</w:t>
            </w:r>
          </w:p>
        </w:tc>
        <w:tc>
          <w:tcPr>
            <w:tcW w:w="2551" w:type="dxa"/>
            <w:tcBorders>
              <w:top w:val="nil"/>
              <w:left w:val="nil"/>
              <w:bottom w:val="single" w:sz="4" w:space="0" w:color="000000"/>
              <w:right w:val="single" w:sz="4" w:space="0" w:color="000000"/>
            </w:tcBorders>
            <w:shd w:val="clear" w:color="auto" w:fill="auto"/>
            <w:noWrap/>
            <w:vAlign w:val="center"/>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х</w:t>
            </w:r>
          </w:p>
        </w:tc>
        <w:tc>
          <w:tcPr>
            <w:tcW w:w="1701" w:type="dxa"/>
            <w:tcBorders>
              <w:top w:val="nil"/>
              <w:left w:val="nil"/>
              <w:bottom w:val="single" w:sz="4" w:space="0" w:color="000000"/>
              <w:right w:val="single" w:sz="4" w:space="0" w:color="000000"/>
            </w:tcBorders>
            <w:shd w:val="clear" w:color="auto" w:fill="auto"/>
            <w:noWrap/>
            <w:vAlign w:val="center"/>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469 134,00</w:t>
            </w:r>
          </w:p>
        </w:tc>
      </w:tr>
      <w:tr w:rsidR="008C5B22" w:rsidRPr="0098026C" w:rsidTr="008C5B22">
        <w:trPr>
          <w:trHeight w:val="283"/>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24</w:t>
            </w:r>
          </w:p>
        </w:tc>
        <w:tc>
          <w:tcPr>
            <w:tcW w:w="9108" w:type="dxa"/>
            <w:tcBorders>
              <w:top w:val="nil"/>
              <w:left w:val="nil"/>
              <w:bottom w:val="single" w:sz="4" w:space="0" w:color="auto"/>
              <w:right w:val="single" w:sz="4" w:space="0" w:color="auto"/>
            </w:tcBorders>
            <w:shd w:val="clear" w:color="auto" w:fill="auto"/>
            <w:vAlign w:val="center"/>
            <w:hideMark/>
          </w:tcPr>
          <w:p w:rsidR="00F53CBF" w:rsidRPr="0098026C" w:rsidRDefault="00F53CBF" w:rsidP="0098026C">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Уменьшение прочих остатков средств бюджетов</w:t>
            </w:r>
          </w:p>
        </w:tc>
        <w:tc>
          <w:tcPr>
            <w:tcW w:w="851" w:type="dxa"/>
            <w:tcBorders>
              <w:top w:val="nil"/>
              <w:left w:val="nil"/>
              <w:bottom w:val="single" w:sz="4" w:space="0" w:color="000000"/>
              <w:right w:val="single" w:sz="4" w:space="0" w:color="000000"/>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720</w:t>
            </w:r>
          </w:p>
        </w:tc>
        <w:tc>
          <w:tcPr>
            <w:tcW w:w="2551" w:type="dxa"/>
            <w:tcBorders>
              <w:top w:val="nil"/>
              <w:left w:val="nil"/>
              <w:bottom w:val="single" w:sz="4" w:space="0" w:color="000000"/>
              <w:right w:val="single" w:sz="4" w:space="0" w:color="000000"/>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927 0105020000 0000 600</w:t>
            </w:r>
          </w:p>
        </w:tc>
        <w:tc>
          <w:tcPr>
            <w:tcW w:w="1701" w:type="dxa"/>
            <w:tcBorders>
              <w:top w:val="nil"/>
              <w:left w:val="nil"/>
              <w:bottom w:val="single" w:sz="4" w:space="0" w:color="000000"/>
              <w:right w:val="single" w:sz="4" w:space="0" w:color="000000"/>
            </w:tcBorders>
            <w:shd w:val="clear" w:color="auto" w:fill="auto"/>
            <w:noWrap/>
            <w:vAlign w:val="center"/>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469 134,00</w:t>
            </w:r>
          </w:p>
        </w:tc>
      </w:tr>
      <w:tr w:rsidR="008C5B22" w:rsidRPr="0098026C" w:rsidTr="008C5B22">
        <w:trPr>
          <w:trHeight w:val="283"/>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25</w:t>
            </w:r>
          </w:p>
        </w:tc>
        <w:tc>
          <w:tcPr>
            <w:tcW w:w="9108" w:type="dxa"/>
            <w:tcBorders>
              <w:top w:val="nil"/>
              <w:left w:val="nil"/>
              <w:bottom w:val="single" w:sz="4" w:space="0" w:color="auto"/>
              <w:right w:val="single" w:sz="4" w:space="0" w:color="auto"/>
            </w:tcBorders>
            <w:shd w:val="clear" w:color="auto" w:fill="auto"/>
            <w:vAlign w:val="center"/>
            <w:hideMark/>
          </w:tcPr>
          <w:p w:rsidR="00F53CBF" w:rsidRPr="0098026C" w:rsidRDefault="00F53CBF" w:rsidP="0098026C">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Уменьшение прочих остатков денежных средств бюджетов</w:t>
            </w:r>
          </w:p>
        </w:tc>
        <w:tc>
          <w:tcPr>
            <w:tcW w:w="851" w:type="dxa"/>
            <w:tcBorders>
              <w:top w:val="nil"/>
              <w:left w:val="nil"/>
              <w:bottom w:val="single" w:sz="4" w:space="0" w:color="000000"/>
              <w:right w:val="single" w:sz="4" w:space="0" w:color="000000"/>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720</w:t>
            </w:r>
          </w:p>
        </w:tc>
        <w:tc>
          <w:tcPr>
            <w:tcW w:w="2551" w:type="dxa"/>
            <w:tcBorders>
              <w:top w:val="nil"/>
              <w:left w:val="nil"/>
              <w:bottom w:val="single" w:sz="4" w:space="0" w:color="000000"/>
              <w:right w:val="single" w:sz="4" w:space="0" w:color="000000"/>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927 0105020100 0000 610</w:t>
            </w:r>
          </w:p>
        </w:tc>
        <w:tc>
          <w:tcPr>
            <w:tcW w:w="1701" w:type="dxa"/>
            <w:tcBorders>
              <w:top w:val="nil"/>
              <w:left w:val="nil"/>
              <w:bottom w:val="single" w:sz="4" w:space="0" w:color="000000"/>
              <w:right w:val="single" w:sz="4" w:space="0" w:color="000000"/>
            </w:tcBorders>
            <w:shd w:val="clear" w:color="auto" w:fill="auto"/>
            <w:noWrap/>
            <w:vAlign w:val="center"/>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469 134,00</w:t>
            </w:r>
          </w:p>
        </w:tc>
      </w:tr>
      <w:tr w:rsidR="008C5B22" w:rsidRPr="0098026C" w:rsidTr="008C5B22">
        <w:trPr>
          <w:trHeight w:val="283"/>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lang w:eastAsia="ru-RU"/>
              </w:rPr>
            </w:pPr>
            <w:r w:rsidRPr="0098026C">
              <w:rPr>
                <w:rFonts w:ascii="Times New Roman" w:eastAsia="Times New Roman" w:hAnsi="Times New Roman"/>
                <w:lang w:eastAsia="ru-RU"/>
              </w:rPr>
              <w:t>26</w:t>
            </w:r>
          </w:p>
        </w:tc>
        <w:tc>
          <w:tcPr>
            <w:tcW w:w="9108" w:type="dxa"/>
            <w:tcBorders>
              <w:top w:val="nil"/>
              <w:left w:val="nil"/>
              <w:bottom w:val="single" w:sz="4" w:space="0" w:color="000000"/>
              <w:right w:val="single" w:sz="8" w:space="0" w:color="000000"/>
            </w:tcBorders>
            <w:shd w:val="clear" w:color="auto" w:fill="auto"/>
            <w:vAlign w:val="center"/>
            <w:hideMark/>
          </w:tcPr>
          <w:p w:rsidR="00F53CBF" w:rsidRPr="0098026C" w:rsidRDefault="00F53CBF" w:rsidP="0098026C">
            <w:pPr>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Уменьшение прочих остатков денежных средств бюджетов муниципальных районов</w:t>
            </w:r>
          </w:p>
        </w:tc>
        <w:tc>
          <w:tcPr>
            <w:tcW w:w="851" w:type="dxa"/>
            <w:tcBorders>
              <w:top w:val="nil"/>
              <w:left w:val="nil"/>
              <w:bottom w:val="single" w:sz="4" w:space="0" w:color="000000"/>
              <w:right w:val="single" w:sz="4" w:space="0" w:color="000000"/>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720</w:t>
            </w:r>
          </w:p>
        </w:tc>
        <w:tc>
          <w:tcPr>
            <w:tcW w:w="2551" w:type="dxa"/>
            <w:tcBorders>
              <w:top w:val="nil"/>
              <w:left w:val="nil"/>
              <w:bottom w:val="single" w:sz="4" w:space="0" w:color="000000"/>
              <w:right w:val="single" w:sz="4" w:space="0" w:color="000000"/>
            </w:tcBorders>
            <w:shd w:val="clear" w:color="auto" w:fill="auto"/>
            <w:noWrap/>
            <w:vAlign w:val="bottom"/>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 927 0105020105 0000 610</w:t>
            </w:r>
          </w:p>
        </w:tc>
        <w:tc>
          <w:tcPr>
            <w:tcW w:w="1701" w:type="dxa"/>
            <w:tcBorders>
              <w:top w:val="nil"/>
              <w:left w:val="nil"/>
              <w:bottom w:val="single" w:sz="4" w:space="0" w:color="000000"/>
              <w:right w:val="single" w:sz="4" w:space="0" w:color="000000"/>
            </w:tcBorders>
            <w:shd w:val="clear" w:color="auto" w:fill="auto"/>
            <w:noWrap/>
            <w:vAlign w:val="center"/>
            <w:hideMark/>
          </w:tcPr>
          <w:p w:rsidR="00F53CBF" w:rsidRPr="0098026C" w:rsidRDefault="00F53CBF" w:rsidP="0098026C">
            <w:pPr>
              <w:spacing w:after="0" w:line="240" w:lineRule="auto"/>
              <w:jc w:val="center"/>
              <w:rPr>
                <w:rFonts w:ascii="Times New Roman" w:eastAsia="Times New Roman" w:hAnsi="Times New Roman"/>
                <w:color w:val="000000"/>
                <w:lang w:eastAsia="ru-RU"/>
              </w:rPr>
            </w:pPr>
            <w:r w:rsidRPr="0098026C">
              <w:rPr>
                <w:rFonts w:ascii="Times New Roman" w:eastAsia="Times New Roman" w:hAnsi="Times New Roman"/>
                <w:color w:val="000000"/>
                <w:lang w:eastAsia="ru-RU"/>
              </w:rPr>
              <w:t>469 134,00</w:t>
            </w:r>
          </w:p>
        </w:tc>
      </w:tr>
    </w:tbl>
    <w:p w:rsidR="00146881" w:rsidRDefault="00146881" w:rsidP="00306F2D">
      <w:pPr>
        <w:widowControl w:val="0"/>
        <w:autoSpaceDE w:val="0"/>
        <w:autoSpaceDN w:val="0"/>
        <w:adjustRightInd w:val="0"/>
        <w:spacing w:after="0" w:line="240" w:lineRule="auto"/>
        <w:ind w:left="5954"/>
        <w:contextualSpacing/>
        <w:rPr>
          <w:rFonts w:ascii="Times New Roman" w:eastAsia="Times New Roman" w:hAnsi="Times New Roman"/>
          <w:b/>
          <w:lang w:eastAsia="ru-RU"/>
        </w:rPr>
      </w:pPr>
    </w:p>
    <w:p w:rsidR="00306F2D" w:rsidRPr="00306F2D" w:rsidRDefault="00306F2D" w:rsidP="008C5B22">
      <w:pPr>
        <w:widowControl w:val="0"/>
        <w:autoSpaceDE w:val="0"/>
        <w:autoSpaceDN w:val="0"/>
        <w:adjustRightInd w:val="0"/>
        <w:spacing w:after="0" w:line="240" w:lineRule="auto"/>
        <w:ind w:left="10065"/>
        <w:contextualSpacing/>
        <w:rPr>
          <w:rFonts w:ascii="Times New Roman" w:eastAsia="Times New Roman" w:hAnsi="Times New Roman"/>
          <w:b/>
          <w:lang w:eastAsia="ru-RU"/>
        </w:rPr>
      </w:pPr>
      <w:r w:rsidRPr="00306F2D">
        <w:rPr>
          <w:rFonts w:ascii="Times New Roman" w:eastAsia="Times New Roman" w:hAnsi="Times New Roman"/>
          <w:b/>
          <w:lang w:eastAsia="ru-RU"/>
        </w:rPr>
        <w:t>Приложение № 6</w:t>
      </w:r>
    </w:p>
    <w:p w:rsidR="00306F2D" w:rsidRPr="00306F2D" w:rsidRDefault="00306F2D" w:rsidP="008C5B22">
      <w:pPr>
        <w:widowControl w:val="0"/>
        <w:autoSpaceDE w:val="0"/>
        <w:autoSpaceDN w:val="0"/>
        <w:adjustRightInd w:val="0"/>
        <w:spacing w:after="0" w:line="240" w:lineRule="auto"/>
        <w:ind w:left="10065"/>
        <w:contextualSpacing/>
        <w:rPr>
          <w:rFonts w:ascii="Times New Roman" w:eastAsia="Times New Roman" w:hAnsi="Times New Roman"/>
          <w:b/>
          <w:lang w:eastAsia="ru-RU"/>
        </w:rPr>
      </w:pPr>
      <w:r w:rsidRPr="00306F2D">
        <w:rPr>
          <w:rFonts w:ascii="Times New Roman" w:eastAsia="Times New Roman" w:hAnsi="Times New Roman"/>
          <w:b/>
          <w:lang w:eastAsia="ru-RU"/>
        </w:rPr>
        <w:t>к решению Совета народных депутатов</w:t>
      </w:r>
    </w:p>
    <w:p w:rsidR="00306F2D" w:rsidRPr="00306F2D" w:rsidRDefault="00306F2D" w:rsidP="008C5B22">
      <w:pPr>
        <w:widowControl w:val="0"/>
        <w:autoSpaceDE w:val="0"/>
        <w:autoSpaceDN w:val="0"/>
        <w:adjustRightInd w:val="0"/>
        <w:spacing w:after="0" w:line="240" w:lineRule="auto"/>
        <w:ind w:left="10065"/>
        <w:contextualSpacing/>
        <w:rPr>
          <w:rFonts w:ascii="Times New Roman" w:eastAsia="Times New Roman" w:hAnsi="Times New Roman"/>
          <w:b/>
          <w:lang w:eastAsia="ru-RU"/>
        </w:rPr>
      </w:pPr>
      <w:r w:rsidRPr="00306F2D">
        <w:rPr>
          <w:rFonts w:ascii="Times New Roman" w:eastAsia="Times New Roman" w:hAnsi="Times New Roman"/>
          <w:b/>
          <w:lang w:eastAsia="ru-RU"/>
        </w:rPr>
        <w:t>Каширского муниципального района</w:t>
      </w:r>
    </w:p>
    <w:p w:rsidR="00306F2D" w:rsidRPr="00306F2D" w:rsidRDefault="00306F2D" w:rsidP="008C5B22">
      <w:pPr>
        <w:widowControl w:val="0"/>
        <w:autoSpaceDE w:val="0"/>
        <w:autoSpaceDN w:val="0"/>
        <w:adjustRightInd w:val="0"/>
        <w:spacing w:after="0" w:line="240" w:lineRule="auto"/>
        <w:ind w:left="10065"/>
        <w:contextualSpacing/>
        <w:rPr>
          <w:rFonts w:ascii="Times New Roman" w:eastAsia="Times New Roman" w:hAnsi="Times New Roman"/>
          <w:b/>
          <w:lang w:eastAsia="ru-RU"/>
        </w:rPr>
      </w:pPr>
      <w:r w:rsidRPr="00306F2D">
        <w:rPr>
          <w:rFonts w:ascii="Times New Roman" w:eastAsia="Times New Roman" w:hAnsi="Times New Roman"/>
          <w:b/>
          <w:lang w:eastAsia="ru-RU"/>
        </w:rPr>
        <w:t>"___" ______________2019 г № ____</w:t>
      </w:r>
    </w:p>
    <w:p w:rsidR="00306F2D" w:rsidRPr="008C5B22" w:rsidRDefault="00306F2D" w:rsidP="00306F2D">
      <w:pPr>
        <w:widowControl w:val="0"/>
        <w:tabs>
          <w:tab w:val="left" w:pos="708"/>
          <w:tab w:val="left" w:pos="1416"/>
          <w:tab w:val="left" w:pos="2124"/>
          <w:tab w:val="left" w:pos="2832"/>
          <w:tab w:val="left" w:pos="3540"/>
          <w:tab w:val="left" w:pos="4248"/>
          <w:tab w:val="left" w:pos="4956"/>
          <w:tab w:val="center" w:pos="5160"/>
          <w:tab w:val="left" w:pos="5576"/>
        </w:tabs>
        <w:autoSpaceDE w:val="0"/>
        <w:autoSpaceDN w:val="0"/>
        <w:adjustRightInd w:val="0"/>
        <w:spacing w:after="0" w:line="240" w:lineRule="auto"/>
        <w:ind w:left="426" w:hanging="28"/>
        <w:contextualSpacing/>
        <w:rPr>
          <w:rFonts w:ascii="Times New Roman" w:eastAsia="Times New Roman" w:hAnsi="Times New Roman"/>
          <w:sz w:val="18"/>
          <w:lang w:eastAsia="ru-RU"/>
        </w:rPr>
      </w:pPr>
      <w:r>
        <w:rPr>
          <w:rFonts w:ascii="Times New Roman" w:eastAsia="Times New Roman" w:hAnsi="Times New Roman"/>
          <w:b/>
          <w:lang w:eastAsia="ru-RU"/>
        </w:rPr>
        <w:tab/>
      </w:r>
      <w:r>
        <w:rPr>
          <w:rFonts w:ascii="Times New Roman" w:eastAsia="Times New Roman" w:hAnsi="Times New Roman"/>
          <w:b/>
          <w:lang w:eastAsia="ru-RU"/>
        </w:rPr>
        <w:tab/>
      </w:r>
      <w:r>
        <w:rPr>
          <w:rFonts w:ascii="Times New Roman" w:eastAsia="Times New Roman" w:hAnsi="Times New Roman"/>
          <w:b/>
          <w:lang w:eastAsia="ru-RU"/>
        </w:rPr>
        <w:tab/>
      </w:r>
      <w:r>
        <w:rPr>
          <w:rFonts w:ascii="Times New Roman" w:eastAsia="Times New Roman" w:hAnsi="Times New Roman"/>
          <w:b/>
          <w:lang w:eastAsia="ru-RU"/>
        </w:rPr>
        <w:tab/>
      </w:r>
      <w:r>
        <w:rPr>
          <w:rFonts w:ascii="Times New Roman" w:eastAsia="Times New Roman" w:hAnsi="Times New Roman"/>
          <w:b/>
          <w:lang w:eastAsia="ru-RU"/>
        </w:rPr>
        <w:tab/>
      </w:r>
      <w:r>
        <w:rPr>
          <w:rFonts w:ascii="Times New Roman" w:eastAsia="Times New Roman" w:hAnsi="Times New Roman"/>
          <w:b/>
          <w:lang w:eastAsia="ru-RU"/>
        </w:rPr>
        <w:tab/>
      </w:r>
      <w:r>
        <w:rPr>
          <w:rFonts w:ascii="Times New Roman" w:eastAsia="Times New Roman" w:hAnsi="Times New Roman"/>
          <w:b/>
          <w:lang w:eastAsia="ru-RU"/>
        </w:rPr>
        <w:tab/>
      </w:r>
      <w:r>
        <w:rPr>
          <w:rFonts w:ascii="Times New Roman" w:eastAsia="Times New Roman" w:hAnsi="Times New Roman"/>
          <w:b/>
          <w:lang w:eastAsia="ru-RU"/>
        </w:rPr>
        <w:tab/>
      </w:r>
      <w:r w:rsidRPr="00306F2D">
        <w:rPr>
          <w:rFonts w:ascii="Times New Roman" w:eastAsia="Times New Roman" w:hAnsi="Times New Roman"/>
          <w:b/>
          <w:lang w:eastAsia="ru-RU"/>
        </w:rPr>
        <w:tab/>
      </w:r>
      <w:r>
        <w:rPr>
          <w:rFonts w:ascii="Times New Roman" w:eastAsia="Times New Roman" w:hAnsi="Times New Roman"/>
          <w:b/>
          <w:lang w:eastAsia="ru-RU"/>
        </w:rPr>
        <w:tab/>
      </w:r>
    </w:p>
    <w:p w:rsidR="00306F2D" w:rsidRPr="00306F2D" w:rsidRDefault="00306F2D" w:rsidP="00306F2D">
      <w:pPr>
        <w:widowControl w:val="0"/>
        <w:autoSpaceDE w:val="0"/>
        <w:autoSpaceDN w:val="0"/>
        <w:adjustRightInd w:val="0"/>
        <w:spacing w:after="0" w:line="240" w:lineRule="auto"/>
        <w:ind w:left="426" w:hanging="28"/>
        <w:contextualSpacing/>
        <w:jc w:val="center"/>
        <w:rPr>
          <w:rFonts w:ascii="Times New Roman" w:eastAsia="Times New Roman" w:hAnsi="Times New Roman"/>
          <w:b/>
          <w:lang w:eastAsia="ru-RU"/>
        </w:rPr>
      </w:pPr>
      <w:r w:rsidRPr="00306F2D">
        <w:rPr>
          <w:rFonts w:ascii="Times New Roman" w:eastAsia="Times New Roman" w:hAnsi="Times New Roman"/>
          <w:b/>
          <w:lang w:eastAsia="ru-RU"/>
        </w:rPr>
        <w:t xml:space="preserve">ИСТОЧНИКИ ВНУТРЕННЕГО ФИНАНСИРОВАНИЯ ДЕФИЦИТА РАЙОННОГО БЮДЖЕТА ЗА 2018 ГОД ПО КОДАМ ГРУПП, ПОДГРУПП СТАТЕЙ, ВИДОВ </w:t>
      </w:r>
      <w:proofErr w:type="gramStart"/>
      <w:r w:rsidRPr="00306F2D">
        <w:rPr>
          <w:rFonts w:ascii="Times New Roman" w:eastAsia="Times New Roman" w:hAnsi="Times New Roman"/>
          <w:b/>
          <w:lang w:eastAsia="ru-RU"/>
        </w:rPr>
        <w:t>ИСТОЧНИКОВ ФИНАНСИРОВАНИЯ ДЕФИЦИТА БЮДЖЕТА КЛАССИФИКАЦИИ  ОПЕРАЦИЙ СЕКТОРА ГОСУДАРСТВЕННОГО</w:t>
      </w:r>
      <w:proofErr w:type="gramEnd"/>
      <w:r w:rsidRPr="00306F2D">
        <w:rPr>
          <w:rFonts w:ascii="Times New Roman" w:eastAsia="Times New Roman" w:hAnsi="Times New Roman"/>
          <w:b/>
          <w:lang w:eastAsia="ru-RU"/>
        </w:rPr>
        <w:t xml:space="preserve"> УПРАВЛЕНИЯ, ОТНОСЯЩИХСЯ К ИСТОЧНИКАМ ФИНАНСИРОВАНИЯ ДЕФИЦИТА БЮДЖЕТА</w:t>
      </w:r>
    </w:p>
    <w:p w:rsidR="00306F2D" w:rsidRPr="008C5B22" w:rsidRDefault="00306F2D" w:rsidP="00306F2D">
      <w:pPr>
        <w:widowControl w:val="0"/>
        <w:autoSpaceDE w:val="0"/>
        <w:autoSpaceDN w:val="0"/>
        <w:adjustRightInd w:val="0"/>
        <w:spacing w:after="0" w:line="240" w:lineRule="auto"/>
        <w:ind w:left="426" w:hanging="28"/>
        <w:contextualSpacing/>
        <w:jc w:val="center"/>
        <w:rPr>
          <w:rFonts w:ascii="Times New Roman" w:eastAsia="Times New Roman" w:hAnsi="Times New Roman"/>
          <w:sz w:val="18"/>
          <w:lang w:eastAsia="ru-RU"/>
        </w:rPr>
      </w:pPr>
    </w:p>
    <w:p w:rsidR="00F53CBF" w:rsidRPr="00306F2D" w:rsidRDefault="00306F2D" w:rsidP="00306F2D">
      <w:pPr>
        <w:widowControl w:val="0"/>
        <w:autoSpaceDE w:val="0"/>
        <w:autoSpaceDN w:val="0"/>
        <w:adjustRightInd w:val="0"/>
        <w:spacing w:after="0" w:line="240" w:lineRule="auto"/>
        <w:ind w:left="426" w:hanging="28"/>
        <w:contextualSpacing/>
        <w:jc w:val="right"/>
        <w:rPr>
          <w:rFonts w:ascii="Times New Roman" w:eastAsia="Times New Roman" w:hAnsi="Times New Roman"/>
          <w:b/>
          <w:lang w:eastAsia="ru-RU"/>
        </w:rPr>
      </w:pPr>
      <w:r w:rsidRPr="00306F2D">
        <w:rPr>
          <w:rFonts w:ascii="Times New Roman" w:eastAsia="Times New Roman" w:hAnsi="Times New Roman"/>
          <w:b/>
          <w:lang w:eastAsia="ru-RU"/>
        </w:rPr>
        <w:t xml:space="preserve"> </w:t>
      </w:r>
      <w:r w:rsidRPr="00306F2D">
        <w:rPr>
          <w:rFonts w:ascii="Times New Roman" w:eastAsia="Times New Roman" w:hAnsi="Times New Roman"/>
          <w:b/>
          <w:lang w:eastAsia="ru-RU"/>
        </w:rPr>
        <w:tab/>
      </w:r>
      <w:proofErr w:type="spellStart"/>
      <w:r w:rsidRPr="00306F2D">
        <w:rPr>
          <w:rFonts w:ascii="Times New Roman" w:eastAsia="Times New Roman" w:hAnsi="Times New Roman"/>
          <w:b/>
          <w:lang w:eastAsia="ru-RU"/>
        </w:rPr>
        <w:t>тыс</w:t>
      </w:r>
      <w:proofErr w:type="gramStart"/>
      <w:r w:rsidRPr="00306F2D">
        <w:rPr>
          <w:rFonts w:ascii="Times New Roman" w:eastAsia="Times New Roman" w:hAnsi="Times New Roman"/>
          <w:b/>
          <w:lang w:eastAsia="ru-RU"/>
        </w:rPr>
        <w:t>.р</w:t>
      </w:r>
      <w:proofErr w:type="gramEnd"/>
      <w:r w:rsidRPr="00306F2D">
        <w:rPr>
          <w:rFonts w:ascii="Times New Roman" w:eastAsia="Times New Roman" w:hAnsi="Times New Roman"/>
          <w:b/>
          <w:lang w:eastAsia="ru-RU"/>
        </w:rPr>
        <w:t>уб</w:t>
      </w:r>
      <w:proofErr w:type="spellEnd"/>
      <w:r w:rsidRPr="00306F2D">
        <w:rPr>
          <w:rFonts w:ascii="Times New Roman" w:eastAsia="Times New Roman" w:hAnsi="Times New Roman"/>
          <w:b/>
          <w:lang w:eastAsia="ru-RU"/>
        </w:rPr>
        <w:t>.</w:t>
      </w:r>
    </w:p>
    <w:tbl>
      <w:tblPr>
        <w:tblW w:w="14742" w:type="dxa"/>
        <w:tblInd w:w="766" w:type="dxa"/>
        <w:tblLayout w:type="fixed"/>
        <w:tblCellMar>
          <w:left w:w="57" w:type="dxa"/>
          <w:right w:w="57" w:type="dxa"/>
        </w:tblCellMar>
        <w:tblLook w:val="04A0" w:firstRow="1" w:lastRow="0" w:firstColumn="1" w:lastColumn="0" w:noHBand="0" w:noVBand="1"/>
      </w:tblPr>
      <w:tblGrid>
        <w:gridCol w:w="582"/>
        <w:gridCol w:w="9057"/>
        <w:gridCol w:w="851"/>
        <w:gridCol w:w="2551"/>
        <w:gridCol w:w="1701"/>
      </w:tblGrid>
      <w:tr w:rsidR="008C5B22" w:rsidRPr="008C5671" w:rsidTr="008C5B22">
        <w:trPr>
          <w:trHeight w:val="283"/>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3CBF" w:rsidRPr="008C5671" w:rsidRDefault="00F53CBF" w:rsidP="008C5671">
            <w:pPr>
              <w:spacing w:after="0" w:line="240" w:lineRule="auto"/>
              <w:jc w:val="center"/>
              <w:rPr>
                <w:rFonts w:ascii="Times New Roman" w:eastAsia="Times New Roman" w:hAnsi="Times New Roman"/>
                <w:lang w:eastAsia="ru-RU"/>
              </w:rPr>
            </w:pPr>
            <w:r w:rsidRPr="008C5671">
              <w:rPr>
                <w:rFonts w:ascii="Times New Roman" w:eastAsia="Times New Roman" w:hAnsi="Times New Roman"/>
                <w:lang w:eastAsia="ru-RU"/>
              </w:rPr>
              <w:t xml:space="preserve">№ </w:t>
            </w:r>
            <w:proofErr w:type="gramStart"/>
            <w:r w:rsidRPr="008C5671">
              <w:rPr>
                <w:rFonts w:ascii="Times New Roman" w:eastAsia="Times New Roman" w:hAnsi="Times New Roman"/>
                <w:lang w:eastAsia="ru-RU"/>
              </w:rPr>
              <w:t>п</w:t>
            </w:r>
            <w:proofErr w:type="gramEnd"/>
            <w:r w:rsidRPr="008C5671">
              <w:rPr>
                <w:rFonts w:ascii="Times New Roman" w:eastAsia="Times New Roman" w:hAnsi="Times New Roman"/>
                <w:lang w:eastAsia="ru-RU"/>
              </w:rPr>
              <w:t>/п</w:t>
            </w:r>
          </w:p>
        </w:tc>
        <w:tc>
          <w:tcPr>
            <w:tcW w:w="90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3CBF" w:rsidRPr="008C5671" w:rsidRDefault="00F53CBF" w:rsidP="0014688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Наименование показателя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3CBF" w:rsidRPr="008C5671" w:rsidRDefault="00F53CBF" w:rsidP="008C5B22">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Код строки</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Код источника по бюджетной классификации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 xml:space="preserve">бюджет </w:t>
            </w:r>
            <w:proofErr w:type="spellStart"/>
            <w:r w:rsidRPr="008C5671">
              <w:rPr>
                <w:rFonts w:ascii="Times New Roman" w:eastAsia="Times New Roman" w:hAnsi="Times New Roman"/>
                <w:color w:val="000000"/>
                <w:lang w:eastAsia="ru-RU"/>
              </w:rPr>
              <w:t>муниц</w:t>
            </w:r>
            <w:proofErr w:type="gramStart"/>
            <w:r w:rsidRPr="008C5671">
              <w:rPr>
                <w:rFonts w:ascii="Times New Roman" w:eastAsia="Times New Roman" w:hAnsi="Times New Roman"/>
                <w:color w:val="000000"/>
                <w:lang w:eastAsia="ru-RU"/>
              </w:rPr>
              <w:t>и</w:t>
            </w:r>
            <w:proofErr w:type="spellEnd"/>
            <w:r w:rsidRPr="008C5671">
              <w:rPr>
                <w:rFonts w:ascii="Times New Roman" w:eastAsia="Times New Roman" w:hAnsi="Times New Roman"/>
                <w:color w:val="000000"/>
                <w:lang w:eastAsia="ru-RU"/>
              </w:rPr>
              <w:t>-</w:t>
            </w:r>
            <w:proofErr w:type="gramEnd"/>
            <w:r w:rsidRPr="008C5671">
              <w:rPr>
                <w:rFonts w:ascii="Times New Roman" w:eastAsia="Times New Roman" w:hAnsi="Times New Roman"/>
                <w:color w:val="000000"/>
                <w:lang w:eastAsia="ru-RU"/>
              </w:rPr>
              <w:t xml:space="preserve"> </w:t>
            </w:r>
            <w:proofErr w:type="spellStart"/>
            <w:r w:rsidRPr="008C5671">
              <w:rPr>
                <w:rFonts w:ascii="Times New Roman" w:eastAsia="Times New Roman" w:hAnsi="Times New Roman"/>
                <w:color w:val="000000"/>
                <w:lang w:eastAsia="ru-RU"/>
              </w:rPr>
              <w:t>пального</w:t>
            </w:r>
            <w:proofErr w:type="spellEnd"/>
            <w:r w:rsidRPr="008C5671">
              <w:rPr>
                <w:rFonts w:ascii="Times New Roman" w:eastAsia="Times New Roman" w:hAnsi="Times New Roman"/>
                <w:color w:val="000000"/>
                <w:lang w:eastAsia="ru-RU"/>
              </w:rPr>
              <w:t xml:space="preserve"> района исполнено</w:t>
            </w:r>
          </w:p>
        </w:tc>
      </w:tr>
      <w:tr w:rsidR="008C5B22" w:rsidRPr="008C5671" w:rsidTr="008C5B22">
        <w:trPr>
          <w:trHeight w:val="283"/>
        </w:trPr>
        <w:tc>
          <w:tcPr>
            <w:tcW w:w="582" w:type="dxa"/>
            <w:vMerge/>
            <w:tcBorders>
              <w:top w:val="single" w:sz="4" w:space="0" w:color="auto"/>
              <w:left w:val="single" w:sz="4" w:space="0" w:color="auto"/>
              <w:bottom w:val="single" w:sz="4" w:space="0" w:color="auto"/>
              <w:right w:val="single" w:sz="4" w:space="0" w:color="auto"/>
            </w:tcBorders>
            <w:vAlign w:val="center"/>
            <w:hideMark/>
          </w:tcPr>
          <w:p w:rsidR="00F53CBF" w:rsidRPr="008C5671" w:rsidRDefault="00F53CBF" w:rsidP="008C5671">
            <w:pPr>
              <w:spacing w:after="0" w:line="240" w:lineRule="auto"/>
              <w:rPr>
                <w:rFonts w:ascii="Times New Roman" w:eastAsia="Times New Roman" w:hAnsi="Times New Roman"/>
                <w:lang w:eastAsia="ru-RU"/>
              </w:rPr>
            </w:pPr>
          </w:p>
        </w:tc>
        <w:tc>
          <w:tcPr>
            <w:tcW w:w="9057" w:type="dxa"/>
            <w:vMerge/>
            <w:tcBorders>
              <w:top w:val="single" w:sz="4" w:space="0" w:color="auto"/>
              <w:left w:val="single" w:sz="4" w:space="0" w:color="auto"/>
              <w:bottom w:val="single" w:sz="4" w:space="0" w:color="auto"/>
              <w:right w:val="single" w:sz="4" w:space="0" w:color="auto"/>
            </w:tcBorders>
            <w:vAlign w:val="center"/>
            <w:hideMark/>
          </w:tcPr>
          <w:p w:rsidR="00F53CBF" w:rsidRPr="008C5671" w:rsidRDefault="00F53CBF" w:rsidP="008C5671">
            <w:pPr>
              <w:spacing w:after="0" w:line="240" w:lineRule="auto"/>
              <w:rPr>
                <w:rFonts w:ascii="Times New Roman" w:eastAsia="Times New Roman" w:hAnsi="Times New Roman"/>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53CBF" w:rsidRPr="008C5671" w:rsidRDefault="00F53CBF" w:rsidP="008C5671">
            <w:pPr>
              <w:spacing w:after="0" w:line="240" w:lineRule="auto"/>
              <w:rPr>
                <w:rFonts w:ascii="Times New Roman" w:eastAsia="Times New Roman" w:hAnsi="Times New Roman"/>
                <w:color w:val="000000"/>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53CBF" w:rsidRPr="008C5671" w:rsidRDefault="00F53CBF" w:rsidP="008C5671">
            <w:pPr>
              <w:spacing w:after="0" w:line="240" w:lineRule="auto"/>
              <w:rPr>
                <w:rFonts w:ascii="Times New Roman" w:eastAsia="Times New Roman" w:hAnsi="Times New Roman"/>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53CBF" w:rsidRPr="008C5671" w:rsidRDefault="00F53CBF" w:rsidP="008C5671">
            <w:pPr>
              <w:spacing w:after="0" w:line="240" w:lineRule="auto"/>
              <w:rPr>
                <w:rFonts w:ascii="Times New Roman" w:eastAsia="Times New Roman" w:hAnsi="Times New Roman"/>
                <w:color w:val="000000"/>
                <w:lang w:eastAsia="ru-RU"/>
              </w:rPr>
            </w:pPr>
          </w:p>
        </w:tc>
      </w:tr>
      <w:tr w:rsidR="008C5B22" w:rsidRPr="008C5671" w:rsidTr="008C5B22">
        <w:trPr>
          <w:trHeight w:val="28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CBF" w:rsidRPr="008C5671" w:rsidRDefault="00F53CBF" w:rsidP="008C5671">
            <w:pPr>
              <w:spacing w:after="0" w:line="240" w:lineRule="auto"/>
              <w:jc w:val="center"/>
              <w:rPr>
                <w:rFonts w:ascii="Times New Roman" w:eastAsia="Times New Roman" w:hAnsi="Times New Roman"/>
                <w:lang w:eastAsia="ru-RU"/>
              </w:rPr>
            </w:pPr>
            <w:r w:rsidRPr="008C5671">
              <w:rPr>
                <w:rFonts w:ascii="Times New Roman" w:eastAsia="Times New Roman" w:hAnsi="Times New Roman"/>
                <w:lang w:eastAsia="ru-RU"/>
              </w:rPr>
              <w:t>1</w:t>
            </w:r>
          </w:p>
        </w:tc>
        <w:tc>
          <w:tcPr>
            <w:tcW w:w="9057" w:type="dxa"/>
            <w:tcBorders>
              <w:top w:val="single" w:sz="4" w:space="0" w:color="auto"/>
              <w:left w:val="nil"/>
              <w:bottom w:val="nil"/>
              <w:right w:val="single" w:sz="4" w:space="0" w:color="000000"/>
            </w:tcBorders>
            <w:shd w:val="clear" w:color="auto" w:fill="auto"/>
            <w:vAlign w:val="center"/>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2</w:t>
            </w:r>
          </w:p>
        </w:tc>
        <w:tc>
          <w:tcPr>
            <w:tcW w:w="851" w:type="dxa"/>
            <w:tcBorders>
              <w:top w:val="single" w:sz="4" w:space="0" w:color="auto"/>
              <w:left w:val="nil"/>
              <w:bottom w:val="single" w:sz="4" w:space="0" w:color="000000"/>
              <w:right w:val="single" w:sz="4" w:space="0" w:color="000000"/>
            </w:tcBorders>
            <w:shd w:val="clear" w:color="auto" w:fill="auto"/>
            <w:vAlign w:val="center"/>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3</w:t>
            </w:r>
          </w:p>
        </w:tc>
        <w:tc>
          <w:tcPr>
            <w:tcW w:w="2551" w:type="dxa"/>
            <w:tcBorders>
              <w:top w:val="single" w:sz="4" w:space="0" w:color="auto"/>
              <w:left w:val="nil"/>
              <w:bottom w:val="single" w:sz="4" w:space="0" w:color="000000"/>
              <w:right w:val="single" w:sz="4" w:space="0" w:color="000000"/>
            </w:tcBorders>
            <w:shd w:val="clear" w:color="auto" w:fill="auto"/>
            <w:vAlign w:val="center"/>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4</w:t>
            </w:r>
          </w:p>
        </w:tc>
        <w:tc>
          <w:tcPr>
            <w:tcW w:w="1701" w:type="dxa"/>
            <w:tcBorders>
              <w:top w:val="single" w:sz="4" w:space="0" w:color="auto"/>
              <w:left w:val="nil"/>
              <w:bottom w:val="single" w:sz="8" w:space="0" w:color="000000"/>
              <w:right w:val="single" w:sz="4" w:space="0" w:color="000000"/>
            </w:tcBorders>
            <w:shd w:val="clear" w:color="auto" w:fill="auto"/>
            <w:vAlign w:val="center"/>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5</w:t>
            </w:r>
          </w:p>
        </w:tc>
      </w:tr>
      <w:tr w:rsidR="008C5B22" w:rsidRPr="008C5671" w:rsidTr="008C5B22">
        <w:trPr>
          <w:trHeight w:val="28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lang w:eastAsia="ru-RU"/>
              </w:rPr>
            </w:pPr>
            <w:r w:rsidRPr="008C5671">
              <w:rPr>
                <w:rFonts w:ascii="Times New Roman" w:eastAsia="Times New Roman" w:hAnsi="Times New Roman"/>
                <w:lang w:eastAsia="ru-RU"/>
              </w:rPr>
              <w:t>1</w:t>
            </w:r>
          </w:p>
        </w:tc>
        <w:tc>
          <w:tcPr>
            <w:tcW w:w="9057" w:type="dxa"/>
            <w:tcBorders>
              <w:top w:val="single" w:sz="4" w:space="0" w:color="auto"/>
              <w:left w:val="nil"/>
              <w:bottom w:val="single" w:sz="4" w:space="0" w:color="auto"/>
              <w:right w:val="single" w:sz="4" w:space="0" w:color="auto"/>
            </w:tcBorders>
            <w:shd w:val="clear" w:color="auto" w:fill="auto"/>
            <w:vAlign w:val="center"/>
            <w:hideMark/>
          </w:tcPr>
          <w:p w:rsidR="00F53CBF" w:rsidRPr="008C5671" w:rsidRDefault="00F53CBF" w:rsidP="008C5671">
            <w:pPr>
              <w:spacing w:after="0" w:line="240" w:lineRule="auto"/>
              <w:rPr>
                <w:rFonts w:ascii="Times New Roman" w:eastAsia="Times New Roman" w:hAnsi="Times New Roman"/>
                <w:color w:val="000000"/>
                <w:lang w:eastAsia="ru-RU"/>
              </w:rPr>
            </w:pPr>
            <w:r w:rsidRPr="008C5671">
              <w:rPr>
                <w:rFonts w:ascii="Times New Roman" w:eastAsia="Times New Roman" w:hAnsi="Times New Roman"/>
                <w:color w:val="000000"/>
                <w:lang w:eastAsia="ru-RU"/>
              </w:rPr>
              <w:t>Источники финансирования дефицита бюджетов - всего</w:t>
            </w:r>
          </w:p>
        </w:tc>
        <w:tc>
          <w:tcPr>
            <w:tcW w:w="851" w:type="dxa"/>
            <w:tcBorders>
              <w:top w:val="single" w:sz="8" w:space="0" w:color="000000"/>
              <w:left w:val="nil"/>
              <w:bottom w:val="nil"/>
              <w:right w:val="single" w:sz="4" w:space="0" w:color="000000"/>
            </w:tcBorders>
            <w:shd w:val="clear" w:color="auto" w:fill="auto"/>
            <w:vAlign w:val="bottom"/>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500</w:t>
            </w:r>
          </w:p>
        </w:tc>
        <w:tc>
          <w:tcPr>
            <w:tcW w:w="2551" w:type="dxa"/>
            <w:tcBorders>
              <w:top w:val="single" w:sz="8" w:space="0" w:color="000000"/>
              <w:left w:val="nil"/>
              <w:bottom w:val="nil"/>
              <w:right w:val="single" w:sz="4" w:space="0" w:color="000000"/>
            </w:tcBorders>
            <w:shd w:val="clear" w:color="auto" w:fill="auto"/>
            <w:noWrap/>
            <w:vAlign w:val="center"/>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х</w:t>
            </w:r>
          </w:p>
        </w:tc>
        <w:tc>
          <w:tcPr>
            <w:tcW w:w="1701" w:type="dxa"/>
            <w:tcBorders>
              <w:top w:val="single" w:sz="4" w:space="0" w:color="000000"/>
              <w:left w:val="nil"/>
              <w:bottom w:val="nil"/>
              <w:right w:val="single" w:sz="4" w:space="0" w:color="000000"/>
            </w:tcBorders>
            <w:shd w:val="clear" w:color="auto" w:fill="auto"/>
            <w:noWrap/>
            <w:vAlign w:val="center"/>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-7 866,10</w:t>
            </w:r>
          </w:p>
        </w:tc>
      </w:tr>
      <w:tr w:rsidR="008C5B22" w:rsidRPr="008C5671" w:rsidTr="008C5B22">
        <w:trPr>
          <w:trHeight w:val="28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lang w:eastAsia="ru-RU"/>
              </w:rPr>
            </w:pPr>
            <w:r w:rsidRPr="008C5671">
              <w:rPr>
                <w:rFonts w:ascii="Times New Roman" w:eastAsia="Times New Roman" w:hAnsi="Times New Roman"/>
                <w:lang w:eastAsia="ru-RU"/>
              </w:rPr>
              <w:t>2</w:t>
            </w:r>
          </w:p>
        </w:tc>
        <w:tc>
          <w:tcPr>
            <w:tcW w:w="9057" w:type="dxa"/>
            <w:tcBorders>
              <w:top w:val="nil"/>
              <w:left w:val="nil"/>
              <w:bottom w:val="single" w:sz="4" w:space="0" w:color="auto"/>
              <w:right w:val="single" w:sz="4" w:space="0" w:color="auto"/>
            </w:tcBorders>
            <w:shd w:val="clear" w:color="auto" w:fill="auto"/>
            <w:vAlign w:val="center"/>
            <w:hideMark/>
          </w:tcPr>
          <w:p w:rsidR="00F53CBF" w:rsidRPr="008C5671" w:rsidRDefault="00F53CBF" w:rsidP="008C5671">
            <w:pPr>
              <w:spacing w:after="0" w:line="240" w:lineRule="auto"/>
              <w:rPr>
                <w:rFonts w:ascii="Times New Roman" w:eastAsia="Times New Roman" w:hAnsi="Times New Roman"/>
                <w:color w:val="000000"/>
                <w:lang w:eastAsia="ru-RU"/>
              </w:rPr>
            </w:pPr>
            <w:r w:rsidRPr="008C5671">
              <w:rPr>
                <w:rFonts w:ascii="Times New Roman" w:eastAsia="Times New Roman" w:hAnsi="Times New Roman"/>
                <w:color w:val="000000"/>
                <w:lang w:eastAsia="ru-RU"/>
              </w:rPr>
              <w:t xml:space="preserve">     в том числе:</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 </w:t>
            </w:r>
          </w:p>
        </w:tc>
      </w:tr>
      <w:tr w:rsidR="008C5B22" w:rsidRPr="008C5671" w:rsidTr="008C5B22">
        <w:trPr>
          <w:trHeight w:val="28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lang w:eastAsia="ru-RU"/>
              </w:rPr>
            </w:pPr>
            <w:r w:rsidRPr="008C5671">
              <w:rPr>
                <w:rFonts w:ascii="Times New Roman" w:eastAsia="Times New Roman" w:hAnsi="Times New Roman"/>
                <w:lang w:eastAsia="ru-RU"/>
              </w:rPr>
              <w:t>3</w:t>
            </w:r>
          </w:p>
        </w:tc>
        <w:tc>
          <w:tcPr>
            <w:tcW w:w="9057" w:type="dxa"/>
            <w:tcBorders>
              <w:top w:val="nil"/>
              <w:left w:val="nil"/>
              <w:bottom w:val="single" w:sz="4" w:space="0" w:color="auto"/>
              <w:right w:val="single" w:sz="4" w:space="0" w:color="auto"/>
            </w:tcBorders>
            <w:shd w:val="clear" w:color="auto" w:fill="auto"/>
            <w:vAlign w:val="center"/>
            <w:hideMark/>
          </w:tcPr>
          <w:p w:rsidR="00F53CBF" w:rsidRPr="008C5671" w:rsidRDefault="00F53CBF" w:rsidP="008C5671">
            <w:pPr>
              <w:spacing w:after="0" w:line="240" w:lineRule="auto"/>
              <w:rPr>
                <w:rFonts w:ascii="Times New Roman" w:eastAsia="Times New Roman" w:hAnsi="Times New Roman"/>
                <w:color w:val="000000"/>
                <w:lang w:eastAsia="ru-RU"/>
              </w:rPr>
            </w:pPr>
            <w:r w:rsidRPr="008C5671">
              <w:rPr>
                <w:rFonts w:ascii="Times New Roman" w:eastAsia="Times New Roman" w:hAnsi="Times New Roman"/>
                <w:color w:val="000000"/>
                <w:lang w:eastAsia="ru-RU"/>
              </w:rPr>
              <w:t>источники внутреннего финансирования</w:t>
            </w:r>
          </w:p>
        </w:tc>
        <w:tc>
          <w:tcPr>
            <w:tcW w:w="851" w:type="dxa"/>
            <w:tcBorders>
              <w:top w:val="nil"/>
              <w:left w:val="nil"/>
              <w:bottom w:val="nil"/>
              <w:right w:val="single" w:sz="4" w:space="0" w:color="000000"/>
            </w:tcBorders>
            <w:shd w:val="clear" w:color="auto" w:fill="auto"/>
            <w:vAlign w:val="bottom"/>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520</w:t>
            </w:r>
          </w:p>
        </w:tc>
        <w:tc>
          <w:tcPr>
            <w:tcW w:w="2551" w:type="dxa"/>
            <w:tcBorders>
              <w:top w:val="nil"/>
              <w:left w:val="nil"/>
              <w:bottom w:val="nil"/>
              <w:right w:val="single" w:sz="4" w:space="0" w:color="000000"/>
            </w:tcBorders>
            <w:shd w:val="clear" w:color="auto" w:fill="auto"/>
            <w:noWrap/>
            <w:vAlign w:val="center"/>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х</w:t>
            </w:r>
          </w:p>
        </w:tc>
        <w:tc>
          <w:tcPr>
            <w:tcW w:w="1701" w:type="dxa"/>
            <w:tcBorders>
              <w:top w:val="nil"/>
              <w:left w:val="nil"/>
              <w:bottom w:val="nil"/>
              <w:right w:val="single" w:sz="4" w:space="0" w:color="000000"/>
            </w:tcBorders>
            <w:shd w:val="clear" w:color="auto" w:fill="auto"/>
            <w:noWrap/>
            <w:vAlign w:val="center"/>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-847,00</w:t>
            </w:r>
          </w:p>
        </w:tc>
      </w:tr>
      <w:tr w:rsidR="008C5B22" w:rsidRPr="008C5671" w:rsidTr="008C5B22">
        <w:trPr>
          <w:trHeight w:val="28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lang w:eastAsia="ru-RU"/>
              </w:rPr>
            </w:pPr>
            <w:r w:rsidRPr="008C5671">
              <w:rPr>
                <w:rFonts w:ascii="Times New Roman" w:eastAsia="Times New Roman" w:hAnsi="Times New Roman"/>
                <w:lang w:eastAsia="ru-RU"/>
              </w:rPr>
              <w:t>4</w:t>
            </w:r>
          </w:p>
        </w:tc>
        <w:tc>
          <w:tcPr>
            <w:tcW w:w="9057" w:type="dxa"/>
            <w:tcBorders>
              <w:top w:val="nil"/>
              <w:left w:val="nil"/>
              <w:bottom w:val="single" w:sz="4" w:space="0" w:color="auto"/>
              <w:right w:val="single" w:sz="4" w:space="0" w:color="auto"/>
            </w:tcBorders>
            <w:shd w:val="clear" w:color="auto" w:fill="auto"/>
            <w:vAlign w:val="center"/>
            <w:hideMark/>
          </w:tcPr>
          <w:p w:rsidR="00F53CBF" w:rsidRPr="008C5671" w:rsidRDefault="00F53CBF" w:rsidP="008C5671">
            <w:pPr>
              <w:spacing w:after="0" w:line="240" w:lineRule="auto"/>
              <w:rPr>
                <w:rFonts w:ascii="Times New Roman" w:eastAsia="Times New Roman" w:hAnsi="Times New Roman"/>
                <w:color w:val="000000"/>
                <w:lang w:eastAsia="ru-RU"/>
              </w:rPr>
            </w:pPr>
            <w:r w:rsidRPr="008C5671">
              <w:rPr>
                <w:rFonts w:ascii="Times New Roman" w:eastAsia="Times New Roman" w:hAnsi="Times New Roman"/>
                <w:color w:val="000000"/>
                <w:lang w:eastAsia="ru-RU"/>
              </w:rPr>
              <w:t>из них:</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 </w:t>
            </w:r>
          </w:p>
        </w:tc>
      </w:tr>
      <w:tr w:rsidR="008C5B22" w:rsidRPr="008C5671" w:rsidTr="008C5B22">
        <w:trPr>
          <w:trHeight w:val="28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lang w:eastAsia="ru-RU"/>
              </w:rPr>
            </w:pPr>
            <w:r w:rsidRPr="008C5671">
              <w:rPr>
                <w:rFonts w:ascii="Times New Roman" w:eastAsia="Times New Roman" w:hAnsi="Times New Roman"/>
                <w:lang w:eastAsia="ru-RU"/>
              </w:rPr>
              <w:t>5</w:t>
            </w:r>
          </w:p>
        </w:tc>
        <w:tc>
          <w:tcPr>
            <w:tcW w:w="9057" w:type="dxa"/>
            <w:tcBorders>
              <w:top w:val="nil"/>
              <w:left w:val="nil"/>
              <w:bottom w:val="single" w:sz="4" w:space="0" w:color="auto"/>
              <w:right w:val="single" w:sz="4" w:space="0" w:color="auto"/>
            </w:tcBorders>
            <w:shd w:val="clear" w:color="auto" w:fill="auto"/>
            <w:vAlign w:val="center"/>
            <w:hideMark/>
          </w:tcPr>
          <w:p w:rsidR="00F53CBF" w:rsidRPr="008C5671" w:rsidRDefault="00F53CBF" w:rsidP="008C5671">
            <w:pPr>
              <w:spacing w:after="0" w:line="240" w:lineRule="auto"/>
              <w:rPr>
                <w:rFonts w:ascii="Times New Roman" w:eastAsia="Times New Roman" w:hAnsi="Times New Roman"/>
                <w:color w:val="000000"/>
                <w:lang w:eastAsia="ru-RU"/>
              </w:rPr>
            </w:pPr>
            <w:r w:rsidRPr="008C5671">
              <w:rPr>
                <w:rFonts w:ascii="Times New Roman" w:eastAsia="Times New Roman" w:hAnsi="Times New Roman"/>
                <w:color w:val="000000"/>
                <w:lang w:eastAsia="ru-RU"/>
              </w:rPr>
              <w:t>Бюджетные кредиты от других бюджетов бюджетной системы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520</w:t>
            </w:r>
          </w:p>
        </w:tc>
        <w:tc>
          <w:tcPr>
            <w:tcW w:w="2551" w:type="dxa"/>
            <w:tcBorders>
              <w:top w:val="nil"/>
              <w:left w:val="nil"/>
              <w:bottom w:val="single" w:sz="4" w:space="0" w:color="000000"/>
              <w:right w:val="single" w:sz="4" w:space="0" w:color="000000"/>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 xml:space="preserve"> 000 0103000000 0000 000</w:t>
            </w:r>
          </w:p>
        </w:tc>
        <w:tc>
          <w:tcPr>
            <w:tcW w:w="1701" w:type="dxa"/>
            <w:tcBorders>
              <w:top w:val="nil"/>
              <w:left w:val="nil"/>
              <w:bottom w:val="single" w:sz="4" w:space="0" w:color="000000"/>
              <w:right w:val="single" w:sz="4" w:space="0" w:color="000000"/>
            </w:tcBorders>
            <w:shd w:val="clear" w:color="auto" w:fill="auto"/>
            <w:noWrap/>
            <w:vAlign w:val="center"/>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-960,40</w:t>
            </w:r>
          </w:p>
        </w:tc>
      </w:tr>
      <w:tr w:rsidR="008C5B22" w:rsidRPr="008C5671" w:rsidTr="008C5B22">
        <w:trPr>
          <w:trHeight w:val="28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lang w:eastAsia="ru-RU"/>
              </w:rPr>
            </w:pPr>
            <w:r w:rsidRPr="008C5671">
              <w:rPr>
                <w:rFonts w:ascii="Times New Roman" w:eastAsia="Times New Roman" w:hAnsi="Times New Roman"/>
                <w:lang w:eastAsia="ru-RU"/>
              </w:rPr>
              <w:t>6</w:t>
            </w:r>
          </w:p>
        </w:tc>
        <w:tc>
          <w:tcPr>
            <w:tcW w:w="9057" w:type="dxa"/>
            <w:tcBorders>
              <w:top w:val="nil"/>
              <w:left w:val="nil"/>
              <w:bottom w:val="single" w:sz="4" w:space="0" w:color="auto"/>
              <w:right w:val="single" w:sz="4" w:space="0" w:color="auto"/>
            </w:tcBorders>
            <w:shd w:val="clear" w:color="auto" w:fill="auto"/>
            <w:vAlign w:val="center"/>
            <w:hideMark/>
          </w:tcPr>
          <w:p w:rsidR="00F53CBF" w:rsidRPr="008C5671" w:rsidRDefault="00F53CBF" w:rsidP="008C5671">
            <w:pPr>
              <w:spacing w:after="0" w:line="240" w:lineRule="auto"/>
              <w:rPr>
                <w:rFonts w:ascii="Times New Roman" w:eastAsia="Times New Roman" w:hAnsi="Times New Roman"/>
                <w:color w:val="000000"/>
                <w:lang w:eastAsia="ru-RU"/>
              </w:rPr>
            </w:pPr>
            <w:r w:rsidRPr="008C5671">
              <w:rPr>
                <w:rFonts w:ascii="Times New Roman" w:eastAsia="Times New Roman" w:hAnsi="Times New Roman"/>
                <w:color w:val="000000"/>
                <w:lang w:eastAsia="ru-RU"/>
              </w:rPr>
              <w:t>Бюджетные кредиты от других бюджетов бюджетной системы Российской Федерации в валюте Российской Федерации</w:t>
            </w:r>
          </w:p>
        </w:tc>
        <w:tc>
          <w:tcPr>
            <w:tcW w:w="851" w:type="dxa"/>
            <w:tcBorders>
              <w:top w:val="nil"/>
              <w:left w:val="nil"/>
              <w:bottom w:val="single" w:sz="4" w:space="0" w:color="auto"/>
              <w:right w:val="single" w:sz="4" w:space="0" w:color="000000"/>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520</w:t>
            </w:r>
          </w:p>
        </w:tc>
        <w:tc>
          <w:tcPr>
            <w:tcW w:w="2551" w:type="dxa"/>
            <w:tcBorders>
              <w:top w:val="nil"/>
              <w:left w:val="nil"/>
              <w:bottom w:val="single" w:sz="4" w:space="0" w:color="auto"/>
              <w:right w:val="single" w:sz="4" w:space="0" w:color="000000"/>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 xml:space="preserve"> 000 0103010000 0000 000</w:t>
            </w:r>
          </w:p>
        </w:tc>
        <w:tc>
          <w:tcPr>
            <w:tcW w:w="1701" w:type="dxa"/>
            <w:tcBorders>
              <w:top w:val="nil"/>
              <w:left w:val="nil"/>
              <w:bottom w:val="single" w:sz="4" w:space="0" w:color="auto"/>
              <w:right w:val="single" w:sz="4" w:space="0" w:color="000000"/>
            </w:tcBorders>
            <w:shd w:val="clear" w:color="auto" w:fill="auto"/>
            <w:noWrap/>
            <w:vAlign w:val="center"/>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-960,40</w:t>
            </w:r>
          </w:p>
        </w:tc>
      </w:tr>
      <w:tr w:rsidR="008C5B22" w:rsidRPr="008C5671" w:rsidTr="008C5B22">
        <w:trPr>
          <w:trHeight w:val="28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lang w:eastAsia="ru-RU"/>
              </w:rPr>
            </w:pPr>
            <w:r w:rsidRPr="008C5671">
              <w:rPr>
                <w:rFonts w:ascii="Times New Roman" w:eastAsia="Times New Roman" w:hAnsi="Times New Roman"/>
                <w:lang w:eastAsia="ru-RU"/>
              </w:rPr>
              <w:lastRenderedPageBreak/>
              <w:t>7</w:t>
            </w:r>
          </w:p>
        </w:tc>
        <w:tc>
          <w:tcPr>
            <w:tcW w:w="9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CBF" w:rsidRPr="008C5671" w:rsidRDefault="00F53CBF" w:rsidP="008C5671">
            <w:pPr>
              <w:spacing w:after="0" w:line="240" w:lineRule="auto"/>
              <w:rPr>
                <w:rFonts w:ascii="Times New Roman" w:eastAsia="Times New Roman" w:hAnsi="Times New Roman"/>
                <w:color w:val="000000"/>
                <w:lang w:eastAsia="ru-RU"/>
              </w:rPr>
            </w:pPr>
            <w:r w:rsidRPr="008C5671">
              <w:rPr>
                <w:rFonts w:ascii="Times New Roman" w:eastAsia="Times New Roman" w:hAnsi="Times New Roman"/>
                <w:color w:val="000000"/>
                <w:lang w:eastAsia="ru-RU"/>
              </w:rPr>
              <w:t xml:space="preserve">  Погашение  бюджетных кредитов</w:t>
            </w:r>
            <w:proofErr w:type="gramStart"/>
            <w:r w:rsidRPr="008C5671">
              <w:rPr>
                <w:rFonts w:ascii="Times New Roman" w:eastAsia="Times New Roman" w:hAnsi="Times New Roman"/>
                <w:color w:val="000000"/>
                <w:lang w:eastAsia="ru-RU"/>
              </w:rPr>
              <w:t xml:space="preserve"> ,</w:t>
            </w:r>
            <w:proofErr w:type="gramEnd"/>
            <w:r w:rsidRPr="008C5671">
              <w:rPr>
                <w:rFonts w:ascii="Times New Roman" w:eastAsia="Times New Roman" w:hAnsi="Times New Roman"/>
                <w:color w:val="000000"/>
                <w:lang w:eastAsia="ru-RU"/>
              </w:rPr>
              <w:t xml:space="preserve"> полученных от других бюджетов бюджетной системы Российской Федерации в валюте Российской Федерации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520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 xml:space="preserve"> 000 0103010000 0000 800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-960,40</w:t>
            </w:r>
          </w:p>
        </w:tc>
      </w:tr>
      <w:tr w:rsidR="008C5B22" w:rsidRPr="008C5671" w:rsidTr="008C5B22">
        <w:trPr>
          <w:trHeight w:val="28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lang w:eastAsia="ru-RU"/>
              </w:rPr>
            </w:pPr>
            <w:r w:rsidRPr="008C5671">
              <w:rPr>
                <w:rFonts w:ascii="Times New Roman" w:eastAsia="Times New Roman" w:hAnsi="Times New Roman"/>
                <w:lang w:eastAsia="ru-RU"/>
              </w:rPr>
              <w:t>8</w:t>
            </w:r>
          </w:p>
        </w:tc>
        <w:tc>
          <w:tcPr>
            <w:tcW w:w="9057" w:type="dxa"/>
            <w:tcBorders>
              <w:top w:val="single" w:sz="4" w:space="0" w:color="auto"/>
              <w:left w:val="nil"/>
              <w:bottom w:val="single" w:sz="4" w:space="0" w:color="auto"/>
              <w:right w:val="single" w:sz="4" w:space="0" w:color="auto"/>
            </w:tcBorders>
            <w:shd w:val="clear" w:color="auto" w:fill="auto"/>
            <w:vAlign w:val="center"/>
            <w:hideMark/>
          </w:tcPr>
          <w:p w:rsidR="00F53CBF" w:rsidRPr="008C5671" w:rsidRDefault="00F53CBF" w:rsidP="008C5671">
            <w:pPr>
              <w:spacing w:after="0" w:line="240" w:lineRule="auto"/>
              <w:rPr>
                <w:rFonts w:ascii="Times New Roman" w:eastAsia="Times New Roman" w:hAnsi="Times New Roman"/>
                <w:color w:val="000000"/>
                <w:lang w:eastAsia="ru-RU"/>
              </w:rPr>
            </w:pPr>
            <w:r w:rsidRPr="008C5671">
              <w:rPr>
                <w:rFonts w:ascii="Times New Roman" w:eastAsia="Times New Roman" w:hAnsi="Times New Roman"/>
                <w:color w:val="000000"/>
                <w:lang w:eastAsia="ru-RU"/>
              </w:rPr>
              <w:t xml:space="preserve">  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851" w:type="dxa"/>
            <w:tcBorders>
              <w:top w:val="single" w:sz="4" w:space="0" w:color="auto"/>
              <w:left w:val="nil"/>
              <w:bottom w:val="single" w:sz="4" w:space="0" w:color="000000"/>
              <w:right w:val="single" w:sz="4" w:space="0" w:color="000000"/>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520</w:t>
            </w:r>
          </w:p>
        </w:tc>
        <w:tc>
          <w:tcPr>
            <w:tcW w:w="2551" w:type="dxa"/>
            <w:tcBorders>
              <w:top w:val="single" w:sz="4" w:space="0" w:color="auto"/>
              <w:left w:val="nil"/>
              <w:bottom w:val="single" w:sz="4" w:space="0" w:color="000000"/>
              <w:right w:val="single" w:sz="4" w:space="0" w:color="000000"/>
            </w:tcBorders>
            <w:shd w:val="clear" w:color="auto" w:fill="auto"/>
            <w:noWrap/>
            <w:vAlign w:val="center"/>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 xml:space="preserve"> 000 0103010005 0000 810</w:t>
            </w:r>
          </w:p>
        </w:tc>
        <w:tc>
          <w:tcPr>
            <w:tcW w:w="1701" w:type="dxa"/>
            <w:tcBorders>
              <w:top w:val="single" w:sz="4" w:space="0" w:color="auto"/>
              <w:left w:val="nil"/>
              <w:bottom w:val="single" w:sz="4" w:space="0" w:color="000000"/>
              <w:right w:val="single" w:sz="4" w:space="0" w:color="000000"/>
            </w:tcBorders>
            <w:shd w:val="clear" w:color="auto" w:fill="auto"/>
            <w:noWrap/>
            <w:vAlign w:val="center"/>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-960,40</w:t>
            </w:r>
          </w:p>
        </w:tc>
      </w:tr>
      <w:tr w:rsidR="008C5B22" w:rsidRPr="008C5671" w:rsidTr="008C5B22">
        <w:trPr>
          <w:trHeight w:val="34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lang w:eastAsia="ru-RU"/>
              </w:rPr>
            </w:pPr>
            <w:r w:rsidRPr="008C5671">
              <w:rPr>
                <w:rFonts w:ascii="Times New Roman" w:eastAsia="Times New Roman" w:hAnsi="Times New Roman"/>
                <w:lang w:eastAsia="ru-RU"/>
              </w:rPr>
              <w:t>9</w:t>
            </w:r>
          </w:p>
        </w:tc>
        <w:tc>
          <w:tcPr>
            <w:tcW w:w="9057" w:type="dxa"/>
            <w:tcBorders>
              <w:top w:val="nil"/>
              <w:left w:val="nil"/>
              <w:bottom w:val="single" w:sz="4" w:space="0" w:color="auto"/>
              <w:right w:val="single" w:sz="4" w:space="0" w:color="auto"/>
            </w:tcBorders>
            <w:shd w:val="clear" w:color="auto" w:fill="auto"/>
            <w:vAlign w:val="center"/>
            <w:hideMark/>
          </w:tcPr>
          <w:p w:rsidR="00F53CBF" w:rsidRPr="008C5671" w:rsidRDefault="00F53CBF" w:rsidP="008C5671">
            <w:pPr>
              <w:spacing w:after="0" w:line="240" w:lineRule="auto"/>
              <w:rPr>
                <w:rFonts w:ascii="Times New Roman" w:eastAsia="Times New Roman" w:hAnsi="Times New Roman"/>
                <w:color w:val="000000"/>
                <w:lang w:eastAsia="ru-RU"/>
              </w:rPr>
            </w:pPr>
            <w:r w:rsidRPr="008C5671">
              <w:rPr>
                <w:rFonts w:ascii="Times New Roman" w:eastAsia="Times New Roman" w:hAnsi="Times New Roman"/>
                <w:color w:val="000000"/>
                <w:lang w:eastAsia="ru-RU"/>
              </w:rPr>
              <w:t xml:space="preserve">  Иные источники внутреннего финансирования дефицитов бюджетов</w:t>
            </w:r>
          </w:p>
        </w:tc>
        <w:tc>
          <w:tcPr>
            <w:tcW w:w="851" w:type="dxa"/>
            <w:tcBorders>
              <w:top w:val="nil"/>
              <w:left w:val="nil"/>
              <w:bottom w:val="single" w:sz="4" w:space="0" w:color="000000"/>
              <w:right w:val="single" w:sz="4" w:space="0" w:color="000000"/>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520</w:t>
            </w:r>
          </w:p>
        </w:tc>
        <w:tc>
          <w:tcPr>
            <w:tcW w:w="2551" w:type="dxa"/>
            <w:tcBorders>
              <w:top w:val="nil"/>
              <w:left w:val="nil"/>
              <w:bottom w:val="single" w:sz="4" w:space="0" w:color="000000"/>
              <w:right w:val="single" w:sz="4" w:space="0" w:color="000000"/>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 xml:space="preserve"> 000 0106000000 0000 000</w:t>
            </w:r>
          </w:p>
        </w:tc>
        <w:tc>
          <w:tcPr>
            <w:tcW w:w="1701" w:type="dxa"/>
            <w:tcBorders>
              <w:top w:val="nil"/>
              <w:left w:val="nil"/>
              <w:bottom w:val="single" w:sz="4" w:space="0" w:color="000000"/>
              <w:right w:val="single" w:sz="4" w:space="0" w:color="000000"/>
            </w:tcBorders>
            <w:shd w:val="clear" w:color="auto" w:fill="auto"/>
            <w:noWrap/>
            <w:vAlign w:val="center"/>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113,40</w:t>
            </w:r>
          </w:p>
        </w:tc>
      </w:tr>
      <w:tr w:rsidR="008C5B22" w:rsidRPr="008C5671" w:rsidTr="008C5B22">
        <w:trPr>
          <w:trHeight w:val="28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lang w:eastAsia="ru-RU"/>
              </w:rPr>
            </w:pPr>
            <w:r w:rsidRPr="008C5671">
              <w:rPr>
                <w:rFonts w:ascii="Times New Roman" w:eastAsia="Times New Roman" w:hAnsi="Times New Roman"/>
                <w:lang w:eastAsia="ru-RU"/>
              </w:rPr>
              <w:t>10</w:t>
            </w:r>
          </w:p>
        </w:tc>
        <w:tc>
          <w:tcPr>
            <w:tcW w:w="9057" w:type="dxa"/>
            <w:tcBorders>
              <w:top w:val="nil"/>
              <w:left w:val="nil"/>
              <w:bottom w:val="single" w:sz="4" w:space="0" w:color="auto"/>
              <w:right w:val="single" w:sz="4" w:space="0" w:color="auto"/>
            </w:tcBorders>
            <w:shd w:val="clear" w:color="auto" w:fill="auto"/>
            <w:vAlign w:val="center"/>
            <w:hideMark/>
          </w:tcPr>
          <w:p w:rsidR="00F53CBF" w:rsidRPr="008C5671" w:rsidRDefault="00F53CBF" w:rsidP="008C5671">
            <w:pPr>
              <w:spacing w:after="0" w:line="240" w:lineRule="auto"/>
              <w:rPr>
                <w:rFonts w:ascii="Times New Roman" w:eastAsia="Times New Roman" w:hAnsi="Times New Roman"/>
                <w:color w:val="000000"/>
                <w:lang w:eastAsia="ru-RU"/>
              </w:rPr>
            </w:pPr>
            <w:r w:rsidRPr="008C5671">
              <w:rPr>
                <w:rFonts w:ascii="Times New Roman" w:eastAsia="Times New Roman" w:hAnsi="Times New Roman"/>
                <w:color w:val="000000"/>
                <w:lang w:eastAsia="ru-RU"/>
              </w:rPr>
              <w:t xml:space="preserve">  Бюджетные кредиты, предоставленные внутри страны в валюте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520</w:t>
            </w:r>
          </w:p>
        </w:tc>
        <w:tc>
          <w:tcPr>
            <w:tcW w:w="2551" w:type="dxa"/>
            <w:tcBorders>
              <w:top w:val="nil"/>
              <w:left w:val="nil"/>
              <w:bottom w:val="single" w:sz="4" w:space="0" w:color="000000"/>
              <w:right w:val="single" w:sz="4" w:space="0" w:color="000000"/>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 xml:space="preserve"> 000 0106050000 0000 000</w:t>
            </w:r>
          </w:p>
        </w:tc>
        <w:tc>
          <w:tcPr>
            <w:tcW w:w="1701" w:type="dxa"/>
            <w:tcBorders>
              <w:top w:val="nil"/>
              <w:left w:val="nil"/>
              <w:bottom w:val="single" w:sz="4" w:space="0" w:color="000000"/>
              <w:right w:val="single" w:sz="4" w:space="0" w:color="000000"/>
            </w:tcBorders>
            <w:shd w:val="clear" w:color="auto" w:fill="auto"/>
            <w:noWrap/>
            <w:vAlign w:val="center"/>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113,40</w:t>
            </w:r>
          </w:p>
        </w:tc>
      </w:tr>
      <w:tr w:rsidR="008C5B22" w:rsidRPr="008C5671" w:rsidTr="008C5B22">
        <w:trPr>
          <w:trHeight w:val="28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lang w:eastAsia="ru-RU"/>
              </w:rPr>
            </w:pPr>
            <w:r w:rsidRPr="008C5671">
              <w:rPr>
                <w:rFonts w:ascii="Times New Roman" w:eastAsia="Times New Roman" w:hAnsi="Times New Roman"/>
                <w:lang w:eastAsia="ru-RU"/>
              </w:rPr>
              <w:t>11</w:t>
            </w:r>
          </w:p>
        </w:tc>
        <w:tc>
          <w:tcPr>
            <w:tcW w:w="9057" w:type="dxa"/>
            <w:tcBorders>
              <w:top w:val="nil"/>
              <w:left w:val="nil"/>
              <w:bottom w:val="single" w:sz="4" w:space="0" w:color="auto"/>
              <w:right w:val="single" w:sz="4" w:space="0" w:color="auto"/>
            </w:tcBorders>
            <w:shd w:val="clear" w:color="auto" w:fill="auto"/>
            <w:vAlign w:val="center"/>
            <w:hideMark/>
          </w:tcPr>
          <w:p w:rsidR="00F53CBF" w:rsidRPr="008C5671" w:rsidRDefault="00F53CBF" w:rsidP="008C5671">
            <w:pPr>
              <w:spacing w:after="0" w:line="240" w:lineRule="auto"/>
              <w:rPr>
                <w:rFonts w:ascii="Times New Roman" w:eastAsia="Times New Roman" w:hAnsi="Times New Roman"/>
                <w:color w:val="000000"/>
                <w:lang w:eastAsia="ru-RU"/>
              </w:rPr>
            </w:pPr>
            <w:r w:rsidRPr="008C5671">
              <w:rPr>
                <w:rFonts w:ascii="Times New Roman" w:eastAsia="Times New Roman" w:hAnsi="Times New Roman"/>
                <w:color w:val="000000"/>
                <w:lang w:eastAsia="ru-RU"/>
              </w:rPr>
              <w:t xml:space="preserve">  Возврат бюджетных кредитов, предоставленных внутри страны в валюте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520</w:t>
            </w:r>
          </w:p>
        </w:tc>
        <w:tc>
          <w:tcPr>
            <w:tcW w:w="2551" w:type="dxa"/>
            <w:tcBorders>
              <w:top w:val="nil"/>
              <w:left w:val="nil"/>
              <w:bottom w:val="single" w:sz="4" w:space="0" w:color="000000"/>
              <w:right w:val="single" w:sz="4" w:space="0" w:color="000000"/>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 xml:space="preserve"> 000 0106050000 0000 600</w:t>
            </w:r>
          </w:p>
        </w:tc>
        <w:tc>
          <w:tcPr>
            <w:tcW w:w="1701" w:type="dxa"/>
            <w:tcBorders>
              <w:top w:val="nil"/>
              <w:left w:val="nil"/>
              <w:bottom w:val="single" w:sz="4" w:space="0" w:color="000000"/>
              <w:right w:val="single" w:sz="4" w:space="0" w:color="000000"/>
            </w:tcBorders>
            <w:shd w:val="clear" w:color="auto" w:fill="auto"/>
            <w:noWrap/>
            <w:vAlign w:val="center"/>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113,40</w:t>
            </w:r>
          </w:p>
        </w:tc>
      </w:tr>
      <w:tr w:rsidR="008C5B22" w:rsidRPr="008C5671" w:rsidTr="008C5B22">
        <w:trPr>
          <w:trHeight w:val="28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lang w:eastAsia="ru-RU"/>
              </w:rPr>
            </w:pPr>
            <w:r w:rsidRPr="008C5671">
              <w:rPr>
                <w:rFonts w:ascii="Times New Roman" w:eastAsia="Times New Roman" w:hAnsi="Times New Roman"/>
                <w:lang w:eastAsia="ru-RU"/>
              </w:rPr>
              <w:t>12</w:t>
            </w:r>
          </w:p>
        </w:tc>
        <w:tc>
          <w:tcPr>
            <w:tcW w:w="9057" w:type="dxa"/>
            <w:tcBorders>
              <w:top w:val="nil"/>
              <w:left w:val="nil"/>
              <w:bottom w:val="single" w:sz="4" w:space="0" w:color="auto"/>
              <w:right w:val="single" w:sz="4" w:space="0" w:color="auto"/>
            </w:tcBorders>
            <w:shd w:val="clear" w:color="auto" w:fill="auto"/>
            <w:vAlign w:val="center"/>
            <w:hideMark/>
          </w:tcPr>
          <w:p w:rsidR="00F53CBF" w:rsidRPr="008C5671" w:rsidRDefault="00F53CBF" w:rsidP="008C5671">
            <w:pPr>
              <w:spacing w:after="0" w:line="240" w:lineRule="auto"/>
              <w:rPr>
                <w:rFonts w:ascii="Times New Roman" w:eastAsia="Times New Roman" w:hAnsi="Times New Roman"/>
                <w:color w:val="000000"/>
                <w:lang w:eastAsia="ru-RU"/>
              </w:rPr>
            </w:pPr>
            <w:r w:rsidRPr="008C5671">
              <w:rPr>
                <w:rFonts w:ascii="Times New Roman" w:eastAsia="Times New Roman" w:hAnsi="Times New Roman"/>
                <w:color w:val="000000"/>
                <w:lang w:eastAsia="ru-RU"/>
              </w:rPr>
              <w:t xml:space="preserve">  Возврат бюджетных кредитов, предоставленных другим бюджетам бюджетной системы Российской Федерации  в валюте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520</w:t>
            </w:r>
          </w:p>
        </w:tc>
        <w:tc>
          <w:tcPr>
            <w:tcW w:w="2551" w:type="dxa"/>
            <w:tcBorders>
              <w:top w:val="nil"/>
              <w:left w:val="nil"/>
              <w:bottom w:val="single" w:sz="4" w:space="0" w:color="000000"/>
              <w:right w:val="single" w:sz="4" w:space="0" w:color="000000"/>
            </w:tcBorders>
            <w:shd w:val="clear" w:color="auto" w:fill="auto"/>
            <w:noWrap/>
            <w:vAlign w:val="center"/>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 xml:space="preserve"> 000 0106050200 0000 600</w:t>
            </w:r>
          </w:p>
        </w:tc>
        <w:tc>
          <w:tcPr>
            <w:tcW w:w="1701" w:type="dxa"/>
            <w:tcBorders>
              <w:top w:val="nil"/>
              <w:left w:val="nil"/>
              <w:bottom w:val="single" w:sz="4" w:space="0" w:color="000000"/>
              <w:right w:val="single" w:sz="4" w:space="0" w:color="000000"/>
            </w:tcBorders>
            <w:shd w:val="clear" w:color="auto" w:fill="auto"/>
            <w:noWrap/>
            <w:vAlign w:val="center"/>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113,40</w:t>
            </w:r>
          </w:p>
        </w:tc>
      </w:tr>
      <w:tr w:rsidR="008C5B22" w:rsidRPr="008C5671" w:rsidTr="008C5B22">
        <w:trPr>
          <w:trHeight w:val="28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lang w:eastAsia="ru-RU"/>
              </w:rPr>
            </w:pPr>
            <w:r w:rsidRPr="008C5671">
              <w:rPr>
                <w:rFonts w:ascii="Times New Roman" w:eastAsia="Times New Roman" w:hAnsi="Times New Roman"/>
                <w:lang w:eastAsia="ru-RU"/>
              </w:rPr>
              <w:t>13</w:t>
            </w:r>
          </w:p>
        </w:tc>
        <w:tc>
          <w:tcPr>
            <w:tcW w:w="9057" w:type="dxa"/>
            <w:tcBorders>
              <w:top w:val="nil"/>
              <w:left w:val="nil"/>
              <w:bottom w:val="single" w:sz="4" w:space="0" w:color="auto"/>
              <w:right w:val="single" w:sz="4" w:space="0" w:color="auto"/>
            </w:tcBorders>
            <w:shd w:val="clear" w:color="auto" w:fill="auto"/>
            <w:vAlign w:val="center"/>
            <w:hideMark/>
          </w:tcPr>
          <w:p w:rsidR="00F53CBF" w:rsidRPr="008C5671" w:rsidRDefault="00F53CBF" w:rsidP="008C5671">
            <w:pPr>
              <w:spacing w:after="0" w:line="240" w:lineRule="auto"/>
              <w:rPr>
                <w:rFonts w:ascii="Times New Roman" w:eastAsia="Times New Roman" w:hAnsi="Times New Roman"/>
                <w:color w:val="000000"/>
                <w:lang w:eastAsia="ru-RU"/>
              </w:rPr>
            </w:pPr>
            <w:r w:rsidRPr="008C5671">
              <w:rPr>
                <w:rFonts w:ascii="Times New Roman" w:eastAsia="Times New Roman" w:hAnsi="Times New Roman"/>
                <w:color w:val="000000"/>
                <w:lang w:eastAsia="ru-RU"/>
              </w:rPr>
              <w:t xml:space="preserve">  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520</w:t>
            </w:r>
          </w:p>
        </w:tc>
        <w:tc>
          <w:tcPr>
            <w:tcW w:w="2551" w:type="dxa"/>
            <w:tcBorders>
              <w:top w:val="nil"/>
              <w:left w:val="nil"/>
              <w:bottom w:val="single" w:sz="4" w:space="0" w:color="000000"/>
              <w:right w:val="single" w:sz="4" w:space="0" w:color="000000"/>
            </w:tcBorders>
            <w:shd w:val="clear" w:color="auto" w:fill="auto"/>
            <w:noWrap/>
            <w:vAlign w:val="center"/>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 xml:space="preserve"> 000 0106050205 0000 640</w:t>
            </w:r>
          </w:p>
        </w:tc>
        <w:tc>
          <w:tcPr>
            <w:tcW w:w="1701" w:type="dxa"/>
            <w:tcBorders>
              <w:top w:val="nil"/>
              <w:left w:val="nil"/>
              <w:bottom w:val="single" w:sz="4" w:space="0" w:color="000000"/>
              <w:right w:val="single" w:sz="4" w:space="0" w:color="000000"/>
            </w:tcBorders>
            <w:shd w:val="clear" w:color="auto" w:fill="auto"/>
            <w:noWrap/>
            <w:vAlign w:val="center"/>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113,40</w:t>
            </w:r>
          </w:p>
        </w:tc>
      </w:tr>
      <w:tr w:rsidR="008C5B22" w:rsidRPr="008C5671" w:rsidTr="008C5B22">
        <w:trPr>
          <w:trHeight w:val="34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lang w:eastAsia="ru-RU"/>
              </w:rPr>
            </w:pPr>
            <w:r w:rsidRPr="008C5671">
              <w:rPr>
                <w:rFonts w:ascii="Times New Roman" w:eastAsia="Times New Roman" w:hAnsi="Times New Roman"/>
                <w:lang w:eastAsia="ru-RU"/>
              </w:rPr>
              <w:t>14</w:t>
            </w:r>
          </w:p>
        </w:tc>
        <w:tc>
          <w:tcPr>
            <w:tcW w:w="9057" w:type="dxa"/>
            <w:tcBorders>
              <w:top w:val="nil"/>
              <w:left w:val="nil"/>
              <w:bottom w:val="single" w:sz="4" w:space="0" w:color="auto"/>
              <w:right w:val="single" w:sz="4" w:space="0" w:color="auto"/>
            </w:tcBorders>
            <w:shd w:val="clear" w:color="auto" w:fill="auto"/>
            <w:vAlign w:val="center"/>
            <w:hideMark/>
          </w:tcPr>
          <w:p w:rsidR="00F53CBF" w:rsidRPr="008C5671" w:rsidRDefault="00F53CBF" w:rsidP="008C5671">
            <w:pPr>
              <w:spacing w:after="0" w:line="240" w:lineRule="auto"/>
              <w:rPr>
                <w:rFonts w:ascii="Times New Roman" w:eastAsia="Times New Roman" w:hAnsi="Times New Roman"/>
                <w:color w:val="000000"/>
                <w:lang w:eastAsia="ru-RU"/>
              </w:rPr>
            </w:pPr>
            <w:r w:rsidRPr="008C5671">
              <w:rPr>
                <w:rFonts w:ascii="Times New Roman" w:eastAsia="Times New Roman" w:hAnsi="Times New Roman"/>
                <w:color w:val="000000"/>
                <w:lang w:eastAsia="ru-RU"/>
              </w:rPr>
              <w:t xml:space="preserve">  Предоставление бюджетных кредитов внутри страны в валюте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520</w:t>
            </w:r>
          </w:p>
        </w:tc>
        <w:tc>
          <w:tcPr>
            <w:tcW w:w="2551" w:type="dxa"/>
            <w:tcBorders>
              <w:top w:val="nil"/>
              <w:left w:val="nil"/>
              <w:bottom w:val="single" w:sz="4" w:space="0" w:color="000000"/>
              <w:right w:val="single" w:sz="4" w:space="0" w:color="000000"/>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 xml:space="preserve"> 000 0106050000 0000 500</w:t>
            </w:r>
          </w:p>
        </w:tc>
        <w:tc>
          <w:tcPr>
            <w:tcW w:w="1701" w:type="dxa"/>
            <w:tcBorders>
              <w:top w:val="nil"/>
              <w:left w:val="nil"/>
              <w:bottom w:val="single" w:sz="4" w:space="0" w:color="000000"/>
              <w:right w:val="single" w:sz="4" w:space="0" w:color="000000"/>
            </w:tcBorders>
            <w:shd w:val="clear" w:color="auto" w:fill="auto"/>
            <w:noWrap/>
            <w:vAlign w:val="center"/>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0,00</w:t>
            </w:r>
          </w:p>
        </w:tc>
      </w:tr>
      <w:tr w:rsidR="008C5B22" w:rsidRPr="008C5671" w:rsidTr="008C5B22">
        <w:trPr>
          <w:trHeight w:val="28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lang w:eastAsia="ru-RU"/>
              </w:rPr>
            </w:pPr>
            <w:r w:rsidRPr="008C5671">
              <w:rPr>
                <w:rFonts w:ascii="Times New Roman" w:eastAsia="Times New Roman" w:hAnsi="Times New Roman"/>
                <w:lang w:eastAsia="ru-RU"/>
              </w:rPr>
              <w:t>15</w:t>
            </w:r>
          </w:p>
        </w:tc>
        <w:tc>
          <w:tcPr>
            <w:tcW w:w="9057" w:type="dxa"/>
            <w:tcBorders>
              <w:top w:val="nil"/>
              <w:left w:val="nil"/>
              <w:bottom w:val="single" w:sz="4" w:space="0" w:color="auto"/>
              <w:right w:val="single" w:sz="4" w:space="0" w:color="auto"/>
            </w:tcBorders>
            <w:shd w:val="clear" w:color="auto" w:fill="auto"/>
            <w:vAlign w:val="center"/>
            <w:hideMark/>
          </w:tcPr>
          <w:p w:rsidR="00F53CBF" w:rsidRPr="008C5671" w:rsidRDefault="00F53CBF" w:rsidP="008C5671">
            <w:pPr>
              <w:spacing w:after="0" w:line="240" w:lineRule="auto"/>
              <w:rPr>
                <w:rFonts w:ascii="Times New Roman" w:eastAsia="Times New Roman" w:hAnsi="Times New Roman"/>
                <w:color w:val="000000"/>
                <w:lang w:eastAsia="ru-RU"/>
              </w:rPr>
            </w:pPr>
            <w:r w:rsidRPr="008C5671">
              <w:rPr>
                <w:rFonts w:ascii="Times New Roman" w:eastAsia="Times New Roman" w:hAnsi="Times New Roman"/>
                <w:color w:val="000000"/>
                <w:lang w:eastAsia="ru-RU"/>
              </w:rPr>
              <w:t xml:space="preserve">  Предоставление бюджетных кредитов другим бюджетам бюджетной системы Российской Федерации в валюте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520</w:t>
            </w:r>
          </w:p>
        </w:tc>
        <w:tc>
          <w:tcPr>
            <w:tcW w:w="2551" w:type="dxa"/>
            <w:tcBorders>
              <w:top w:val="nil"/>
              <w:left w:val="nil"/>
              <w:bottom w:val="single" w:sz="4" w:space="0" w:color="000000"/>
              <w:right w:val="single" w:sz="4" w:space="0" w:color="000000"/>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 xml:space="preserve"> 000 0106050200 0000 500</w:t>
            </w:r>
          </w:p>
        </w:tc>
        <w:tc>
          <w:tcPr>
            <w:tcW w:w="1701" w:type="dxa"/>
            <w:tcBorders>
              <w:top w:val="nil"/>
              <w:left w:val="nil"/>
              <w:bottom w:val="single" w:sz="4" w:space="0" w:color="000000"/>
              <w:right w:val="single" w:sz="4" w:space="0" w:color="000000"/>
            </w:tcBorders>
            <w:shd w:val="clear" w:color="auto" w:fill="auto"/>
            <w:noWrap/>
            <w:vAlign w:val="center"/>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0,00</w:t>
            </w:r>
          </w:p>
        </w:tc>
      </w:tr>
      <w:tr w:rsidR="008C5B22" w:rsidRPr="008C5671" w:rsidTr="008C5B22">
        <w:trPr>
          <w:trHeight w:val="28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lang w:eastAsia="ru-RU"/>
              </w:rPr>
            </w:pPr>
            <w:r w:rsidRPr="008C5671">
              <w:rPr>
                <w:rFonts w:ascii="Times New Roman" w:eastAsia="Times New Roman" w:hAnsi="Times New Roman"/>
                <w:lang w:eastAsia="ru-RU"/>
              </w:rPr>
              <w:t>16</w:t>
            </w:r>
          </w:p>
        </w:tc>
        <w:tc>
          <w:tcPr>
            <w:tcW w:w="9057" w:type="dxa"/>
            <w:tcBorders>
              <w:top w:val="nil"/>
              <w:left w:val="nil"/>
              <w:bottom w:val="single" w:sz="4" w:space="0" w:color="auto"/>
              <w:right w:val="single" w:sz="4" w:space="0" w:color="auto"/>
            </w:tcBorders>
            <w:shd w:val="clear" w:color="auto" w:fill="auto"/>
            <w:vAlign w:val="center"/>
            <w:hideMark/>
          </w:tcPr>
          <w:p w:rsidR="00F53CBF" w:rsidRPr="008C5671" w:rsidRDefault="00F53CBF" w:rsidP="008C5671">
            <w:pPr>
              <w:spacing w:after="0" w:line="240" w:lineRule="auto"/>
              <w:rPr>
                <w:rFonts w:ascii="Times New Roman" w:eastAsia="Times New Roman" w:hAnsi="Times New Roman"/>
                <w:color w:val="000000"/>
                <w:lang w:eastAsia="ru-RU"/>
              </w:rPr>
            </w:pPr>
            <w:r w:rsidRPr="008C5671">
              <w:rPr>
                <w:rFonts w:ascii="Times New Roman" w:eastAsia="Times New Roman" w:hAnsi="Times New Roman"/>
                <w:color w:val="000000"/>
                <w:lang w:eastAsia="ru-RU"/>
              </w:rPr>
              <w:t xml:space="preserve">  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520</w:t>
            </w:r>
          </w:p>
        </w:tc>
        <w:tc>
          <w:tcPr>
            <w:tcW w:w="2551" w:type="dxa"/>
            <w:tcBorders>
              <w:top w:val="nil"/>
              <w:left w:val="nil"/>
              <w:bottom w:val="single" w:sz="4" w:space="0" w:color="000000"/>
              <w:right w:val="single" w:sz="4" w:space="0" w:color="000000"/>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 xml:space="preserve"> 000 0106050205 0000 540</w:t>
            </w:r>
          </w:p>
        </w:tc>
        <w:tc>
          <w:tcPr>
            <w:tcW w:w="1701" w:type="dxa"/>
            <w:tcBorders>
              <w:top w:val="nil"/>
              <w:left w:val="nil"/>
              <w:bottom w:val="single" w:sz="4" w:space="0" w:color="000000"/>
              <w:right w:val="single" w:sz="4" w:space="0" w:color="000000"/>
            </w:tcBorders>
            <w:shd w:val="clear" w:color="auto" w:fill="auto"/>
            <w:noWrap/>
            <w:vAlign w:val="center"/>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0,00</w:t>
            </w:r>
          </w:p>
        </w:tc>
      </w:tr>
      <w:tr w:rsidR="008C5B22" w:rsidRPr="008C5671" w:rsidTr="008C5B22">
        <w:trPr>
          <w:trHeight w:val="34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lang w:eastAsia="ru-RU"/>
              </w:rPr>
            </w:pPr>
            <w:r w:rsidRPr="008C5671">
              <w:rPr>
                <w:rFonts w:ascii="Times New Roman" w:eastAsia="Times New Roman" w:hAnsi="Times New Roman"/>
                <w:lang w:eastAsia="ru-RU"/>
              </w:rPr>
              <w:t>17</w:t>
            </w:r>
          </w:p>
        </w:tc>
        <w:tc>
          <w:tcPr>
            <w:tcW w:w="9057" w:type="dxa"/>
            <w:tcBorders>
              <w:top w:val="nil"/>
              <w:left w:val="nil"/>
              <w:bottom w:val="single" w:sz="4" w:space="0" w:color="auto"/>
              <w:right w:val="single" w:sz="4" w:space="0" w:color="auto"/>
            </w:tcBorders>
            <w:shd w:val="clear" w:color="auto" w:fill="auto"/>
            <w:vAlign w:val="center"/>
            <w:hideMark/>
          </w:tcPr>
          <w:p w:rsidR="00F53CBF" w:rsidRPr="008C5671" w:rsidRDefault="00F53CBF" w:rsidP="008C5671">
            <w:pPr>
              <w:spacing w:after="0" w:line="240" w:lineRule="auto"/>
              <w:rPr>
                <w:rFonts w:ascii="Times New Roman" w:eastAsia="Times New Roman" w:hAnsi="Times New Roman"/>
                <w:color w:val="000000"/>
                <w:lang w:eastAsia="ru-RU"/>
              </w:rPr>
            </w:pPr>
            <w:r w:rsidRPr="008C5671">
              <w:rPr>
                <w:rFonts w:ascii="Times New Roman" w:eastAsia="Times New Roman" w:hAnsi="Times New Roman"/>
                <w:color w:val="000000"/>
                <w:lang w:eastAsia="ru-RU"/>
              </w:rPr>
              <w:t>изменение остатков средств</w:t>
            </w:r>
          </w:p>
        </w:tc>
        <w:tc>
          <w:tcPr>
            <w:tcW w:w="851" w:type="dxa"/>
            <w:tcBorders>
              <w:top w:val="nil"/>
              <w:left w:val="nil"/>
              <w:bottom w:val="single" w:sz="4" w:space="0" w:color="000000"/>
              <w:right w:val="single" w:sz="4" w:space="0" w:color="000000"/>
            </w:tcBorders>
            <w:shd w:val="clear" w:color="auto" w:fill="auto"/>
            <w:vAlign w:val="bottom"/>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700</w:t>
            </w:r>
          </w:p>
        </w:tc>
        <w:tc>
          <w:tcPr>
            <w:tcW w:w="2551" w:type="dxa"/>
            <w:tcBorders>
              <w:top w:val="nil"/>
              <w:left w:val="nil"/>
              <w:bottom w:val="single" w:sz="4" w:space="0" w:color="000000"/>
              <w:right w:val="single" w:sz="4" w:space="0" w:color="000000"/>
            </w:tcBorders>
            <w:shd w:val="clear" w:color="auto" w:fill="auto"/>
            <w:noWrap/>
            <w:vAlign w:val="center"/>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х</w:t>
            </w:r>
          </w:p>
        </w:tc>
        <w:tc>
          <w:tcPr>
            <w:tcW w:w="1701" w:type="dxa"/>
            <w:tcBorders>
              <w:top w:val="nil"/>
              <w:left w:val="nil"/>
              <w:bottom w:val="single" w:sz="4" w:space="0" w:color="000000"/>
              <w:right w:val="single" w:sz="4" w:space="0" w:color="000000"/>
            </w:tcBorders>
            <w:shd w:val="clear" w:color="auto" w:fill="auto"/>
            <w:noWrap/>
            <w:vAlign w:val="center"/>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-7 019,20</w:t>
            </w:r>
          </w:p>
        </w:tc>
      </w:tr>
      <w:tr w:rsidR="008C5B22" w:rsidRPr="008C5671" w:rsidTr="008C5B22">
        <w:trPr>
          <w:trHeight w:val="34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lang w:eastAsia="ru-RU"/>
              </w:rPr>
            </w:pPr>
            <w:r w:rsidRPr="008C5671">
              <w:rPr>
                <w:rFonts w:ascii="Times New Roman" w:eastAsia="Times New Roman" w:hAnsi="Times New Roman"/>
                <w:lang w:eastAsia="ru-RU"/>
              </w:rPr>
              <w:t>18</w:t>
            </w:r>
          </w:p>
        </w:tc>
        <w:tc>
          <w:tcPr>
            <w:tcW w:w="9057" w:type="dxa"/>
            <w:tcBorders>
              <w:top w:val="nil"/>
              <w:left w:val="nil"/>
              <w:bottom w:val="single" w:sz="4" w:space="0" w:color="auto"/>
              <w:right w:val="single" w:sz="4" w:space="0" w:color="auto"/>
            </w:tcBorders>
            <w:shd w:val="clear" w:color="auto" w:fill="auto"/>
            <w:vAlign w:val="center"/>
            <w:hideMark/>
          </w:tcPr>
          <w:p w:rsidR="00F53CBF" w:rsidRPr="008C5671" w:rsidRDefault="00F53CBF" w:rsidP="008C5671">
            <w:pPr>
              <w:spacing w:after="0" w:line="240" w:lineRule="auto"/>
              <w:rPr>
                <w:rFonts w:ascii="Times New Roman" w:eastAsia="Times New Roman" w:hAnsi="Times New Roman"/>
                <w:color w:val="000000"/>
                <w:lang w:eastAsia="ru-RU"/>
              </w:rPr>
            </w:pPr>
            <w:r w:rsidRPr="008C5671">
              <w:rPr>
                <w:rFonts w:ascii="Times New Roman" w:eastAsia="Times New Roman" w:hAnsi="Times New Roman"/>
                <w:color w:val="000000"/>
                <w:lang w:eastAsia="ru-RU"/>
              </w:rPr>
              <w:t xml:space="preserve">  Изменение остатков средств на счетах по учету средств бюджетов</w:t>
            </w:r>
          </w:p>
        </w:tc>
        <w:tc>
          <w:tcPr>
            <w:tcW w:w="851" w:type="dxa"/>
            <w:tcBorders>
              <w:top w:val="nil"/>
              <w:left w:val="nil"/>
              <w:bottom w:val="single" w:sz="4" w:space="0" w:color="000000"/>
              <w:right w:val="single" w:sz="4" w:space="0" w:color="000000"/>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700</w:t>
            </w:r>
          </w:p>
        </w:tc>
        <w:tc>
          <w:tcPr>
            <w:tcW w:w="2551" w:type="dxa"/>
            <w:tcBorders>
              <w:top w:val="nil"/>
              <w:left w:val="nil"/>
              <w:bottom w:val="single" w:sz="4" w:space="0" w:color="000000"/>
              <w:right w:val="single" w:sz="4" w:space="0" w:color="000000"/>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 xml:space="preserve"> 000 0105000000 0000 000</w:t>
            </w:r>
          </w:p>
        </w:tc>
        <w:tc>
          <w:tcPr>
            <w:tcW w:w="1701" w:type="dxa"/>
            <w:tcBorders>
              <w:top w:val="nil"/>
              <w:left w:val="nil"/>
              <w:bottom w:val="single" w:sz="4" w:space="0" w:color="000000"/>
              <w:right w:val="single" w:sz="4" w:space="0" w:color="000000"/>
            </w:tcBorders>
            <w:shd w:val="clear" w:color="auto" w:fill="auto"/>
            <w:noWrap/>
            <w:vAlign w:val="center"/>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-7 019,20</w:t>
            </w:r>
          </w:p>
        </w:tc>
      </w:tr>
      <w:tr w:rsidR="008C5B22" w:rsidRPr="008C5671" w:rsidTr="008C5B22">
        <w:trPr>
          <w:trHeight w:val="34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lang w:eastAsia="ru-RU"/>
              </w:rPr>
            </w:pPr>
            <w:r w:rsidRPr="008C5671">
              <w:rPr>
                <w:rFonts w:ascii="Times New Roman" w:eastAsia="Times New Roman" w:hAnsi="Times New Roman"/>
                <w:lang w:eastAsia="ru-RU"/>
              </w:rPr>
              <w:t>19</w:t>
            </w:r>
          </w:p>
        </w:tc>
        <w:tc>
          <w:tcPr>
            <w:tcW w:w="9057" w:type="dxa"/>
            <w:tcBorders>
              <w:top w:val="nil"/>
              <w:left w:val="nil"/>
              <w:bottom w:val="single" w:sz="4" w:space="0" w:color="auto"/>
              <w:right w:val="single" w:sz="4" w:space="0" w:color="auto"/>
            </w:tcBorders>
            <w:shd w:val="clear" w:color="auto" w:fill="auto"/>
            <w:vAlign w:val="center"/>
            <w:hideMark/>
          </w:tcPr>
          <w:p w:rsidR="00F53CBF" w:rsidRPr="008C5671" w:rsidRDefault="00F53CBF" w:rsidP="008C5671">
            <w:pPr>
              <w:spacing w:after="0" w:line="240" w:lineRule="auto"/>
              <w:rPr>
                <w:rFonts w:ascii="Times New Roman" w:eastAsia="Times New Roman" w:hAnsi="Times New Roman"/>
                <w:color w:val="000000"/>
                <w:lang w:eastAsia="ru-RU"/>
              </w:rPr>
            </w:pPr>
            <w:r w:rsidRPr="008C5671">
              <w:rPr>
                <w:rFonts w:ascii="Times New Roman" w:eastAsia="Times New Roman" w:hAnsi="Times New Roman"/>
                <w:color w:val="000000"/>
                <w:lang w:eastAsia="ru-RU"/>
              </w:rPr>
              <w:t>увеличение остатков средств, всего</w:t>
            </w:r>
          </w:p>
        </w:tc>
        <w:tc>
          <w:tcPr>
            <w:tcW w:w="851" w:type="dxa"/>
            <w:tcBorders>
              <w:top w:val="nil"/>
              <w:left w:val="nil"/>
              <w:bottom w:val="single" w:sz="4" w:space="0" w:color="000000"/>
              <w:right w:val="single" w:sz="4" w:space="0" w:color="000000"/>
            </w:tcBorders>
            <w:shd w:val="clear" w:color="auto" w:fill="auto"/>
            <w:vAlign w:val="bottom"/>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710</w:t>
            </w:r>
          </w:p>
        </w:tc>
        <w:tc>
          <w:tcPr>
            <w:tcW w:w="2551" w:type="dxa"/>
            <w:tcBorders>
              <w:top w:val="nil"/>
              <w:left w:val="nil"/>
              <w:bottom w:val="single" w:sz="4" w:space="0" w:color="000000"/>
              <w:right w:val="single" w:sz="4" w:space="0" w:color="000000"/>
            </w:tcBorders>
            <w:shd w:val="clear" w:color="auto" w:fill="auto"/>
            <w:noWrap/>
            <w:vAlign w:val="center"/>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х</w:t>
            </w:r>
          </w:p>
        </w:tc>
        <w:tc>
          <w:tcPr>
            <w:tcW w:w="1701" w:type="dxa"/>
            <w:tcBorders>
              <w:top w:val="nil"/>
              <w:left w:val="nil"/>
              <w:bottom w:val="single" w:sz="4" w:space="0" w:color="000000"/>
              <w:right w:val="single" w:sz="4" w:space="0" w:color="000000"/>
            </w:tcBorders>
            <w:shd w:val="clear" w:color="auto" w:fill="auto"/>
            <w:noWrap/>
            <w:vAlign w:val="center"/>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-476 153,20</w:t>
            </w:r>
          </w:p>
        </w:tc>
      </w:tr>
      <w:tr w:rsidR="008C5B22" w:rsidRPr="008C5671" w:rsidTr="008C5B22">
        <w:trPr>
          <w:trHeight w:val="34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lang w:eastAsia="ru-RU"/>
              </w:rPr>
            </w:pPr>
            <w:r w:rsidRPr="008C5671">
              <w:rPr>
                <w:rFonts w:ascii="Times New Roman" w:eastAsia="Times New Roman" w:hAnsi="Times New Roman"/>
                <w:lang w:eastAsia="ru-RU"/>
              </w:rPr>
              <w:t>20</w:t>
            </w:r>
          </w:p>
        </w:tc>
        <w:tc>
          <w:tcPr>
            <w:tcW w:w="9057" w:type="dxa"/>
            <w:tcBorders>
              <w:top w:val="nil"/>
              <w:left w:val="nil"/>
              <w:bottom w:val="single" w:sz="4" w:space="0" w:color="auto"/>
              <w:right w:val="single" w:sz="4" w:space="0" w:color="auto"/>
            </w:tcBorders>
            <w:shd w:val="clear" w:color="auto" w:fill="auto"/>
            <w:vAlign w:val="center"/>
            <w:hideMark/>
          </w:tcPr>
          <w:p w:rsidR="00F53CBF" w:rsidRPr="008C5671" w:rsidRDefault="00F53CBF" w:rsidP="008C5671">
            <w:pPr>
              <w:spacing w:after="0" w:line="240" w:lineRule="auto"/>
              <w:rPr>
                <w:rFonts w:ascii="Times New Roman" w:eastAsia="Times New Roman" w:hAnsi="Times New Roman"/>
                <w:color w:val="000000"/>
                <w:lang w:eastAsia="ru-RU"/>
              </w:rPr>
            </w:pPr>
            <w:r w:rsidRPr="008C5671">
              <w:rPr>
                <w:rFonts w:ascii="Times New Roman" w:eastAsia="Times New Roman" w:hAnsi="Times New Roman"/>
                <w:color w:val="000000"/>
                <w:lang w:eastAsia="ru-RU"/>
              </w:rPr>
              <w:t xml:space="preserve">  Увеличение прочих остатков средств бюджетов</w:t>
            </w:r>
          </w:p>
        </w:tc>
        <w:tc>
          <w:tcPr>
            <w:tcW w:w="851" w:type="dxa"/>
            <w:tcBorders>
              <w:top w:val="nil"/>
              <w:left w:val="nil"/>
              <w:bottom w:val="single" w:sz="4" w:space="0" w:color="000000"/>
              <w:right w:val="single" w:sz="4" w:space="0" w:color="000000"/>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710</w:t>
            </w:r>
          </w:p>
        </w:tc>
        <w:tc>
          <w:tcPr>
            <w:tcW w:w="2551" w:type="dxa"/>
            <w:tcBorders>
              <w:top w:val="nil"/>
              <w:left w:val="nil"/>
              <w:bottom w:val="single" w:sz="4" w:space="0" w:color="000000"/>
              <w:right w:val="single" w:sz="4" w:space="0" w:color="000000"/>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 xml:space="preserve"> 000 0105020000 0000 500</w:t>
            </w:r>
          </w:p>
        </w:tc>
        <w:tc>
          <w:tcPr>
            <w:tcW w:w="1701" w:type="dxa"/>
            <w:tcBorders>
              <w:top w:val="nil"/>
              <w:left w:val="nil"/>
              <w:bottom w:val="single" w:sz="4" w:space="0" w:color="000000"/>
              <w:right w:val="single" w:sz="4" w:space="0" w:color="000000"/>
            </w:tcBorders>
            <w:shd w:val="clear" w:color="auto" w:fill="auto"/>
            <w:noWrap/>
            <w:vAlign w:val="center"/>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-476 153,20</w:t>
            </w:r>
          </w:p>
        </w:tc>
      </w:tr>
      <w:tr w:rsidR="008C5B22" w:rsidRPr="008C5671" w:rsidTr="008C5B22">
        <w:trPr>
          <w:trHeight w:val="34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lang w:eastAsia="ru-RU"/>
              </w:rPr>
            </w:pPr>
            <w:r w:rsidRPr="008C5671">
              <w:rPr>
                <w:rFonts w:ascii="Times New Roman" w:eastAsia="Times New Roman" w:hAnsi="Times New Roman"/>
                <w:lang w:eastAsia="ru-RU"/>
              </w:rPr>
              <w:t>21</w:t>
            </w:r>
          </w:p>
        </w:tc>
        <w:tc>
          <w:tcPr>
            <w:tcW w:w="9057" w:type="dxa"/>
            <w:tcBorders>
              <w:top w:val="nil"/>
              <w:left w:val="nil"/>
              <w:bottom w:val="single" w:sz="4" w:space="0" w:color="auto"/>
              <w:right w:val="single" w:sz="4" w:space="0" w:color="auto"/>
            </w:tcBorders>
            <w:shd w:val="clear" w:color="auto" w:fill="auto"/>
            <w:vAlign w:val="center"/>
            <w:hideMark/>
          </w:tcPr>
          <w:p w:rsidR="00F53CBF" w:rsidRPr="008C5671" w:rsidRDefault="00F53CBF" w:rsidP="008C5671">
            <w:pPr>
              <w:spacing w:after="0" w:line="240" w:lineRule="auto"/>
              <w:rPr>
                <w:rFonts w:ascii="Times New Roman" w:eastAsia="Times New Roman" w:hAnsi="Times New Roman"/>
                <w:color w:val="000000"/>
                <w:lang w:eastAsia="ru-RU"/>
              </w:rPr>
            </w:pPr>
            <w:r w:rsidRPr="008C5671">
              <w:rPr>
                <w:rFonts w:ascii="Times New Roman" w:eastAsia="Times New Roman" w:hAnsi="Times New Roman"/>
                <w:color w:val="000000"/>
                <w:lang w:eastAsia="ru-RU"/>
              </w:rPr>
              <w:t xml:space="preserve">  Увеличение прочих остатков денежных средств бюджетов</w:t>
            </w:r>
          </w:p>
        </w:tc>
        <w:tc>
          <w:tcPr>
            <w:tcW w:w="851" w:type="dxa"/>
            <w:tcBorders>
              <w:top w:val="nil"/>
              <w:left w:val="nil"/>
              <w:bottom w:val="single" w:sz="4" w:space="0" w:color="000000"/>
              <w:right w:val="single" w:sz="4" w:space="0" w:color="000000"/>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710</w:t>
            </w:r>
          </w:p>
        </w:tc>
        <w:tc>
          <w:tcPr>
            <w:tcW w:w="2551" w:type="dxa"/>
            <w:tcBorders>
              <w:top w:val="nil"/>
              <w:left w:val="nil"/>
              <w:bottom w:val="single" w:sz="4" w:space="0" w:color="000000"/>
              <w:right w:val="single" w:sz="4" w:space="0" w:color="000000"/>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 xml:space="preserve"> 000 0105020100 0000 510</w:t>
            </w:r>
          </w:p>
        </w:tc>
        <w:tc>
          <w:tcPr>
            <w:tcW w:w="1701" w:type="dxa"/>
            <w:tcBorders>
              <w:top w:val="nil"/>
              <w:left w:val="nil"/>
              <w:bottom w:val="single" w:sz="4" w:space="0" w:color="000000"/>
              <w:right w:val="single" w:sz="4" w:space="0" w:color="000000"/>
            </w:tcBorders>
            <w:shd w:val="clear" w:color="auto" w:fill="auto"/>
            <w:noWrap/>
            <w:vAlign w:val="center"/>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-476 153,20</w:t>
            </w:r>
          </w:p>
        </w:tc>
      </w:tr>
      <w:tr w:rsidR="008C5B22" w:rsidRPr="008C5671" w:rsidTr="008C5B22">
        <w:trPr>
          <w:trHeight w:val="34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lang w:eastAsia="ru-RU"/>
              </w:rPr>
            </w:pPr>
            <w:r w:rsidRPr="008C5671">
              <w:rPr>
                <w:rFonts w:ascii="Times New Roman" w:eastAsia="Times New Roman" w:hAnsi="Times New Roman"/>
                <w:lang w:eastAsia="ru-RU"/>
              </w:rPr>
              <w:t>22</w:t>
            </w:r>
          </w:p>
        </w:tc>
        <w:tc>
          <w:tcPr>
            <w:tcW w:w="9057" w:type="dxa"/>
            <w:tcBorders>
              <w:top w:val="nil"/>
              <w:left w:val="nil"/>
              <w:bottom w:val="single" w:sz="4" w:space="0" w:color="auto"/>
              <w:right w:val="single" w:sz="4" w:space="0" w:color="auto"/>
            </w:tcBorders>
            <w:shd w:val="clear" w:color="auto" w:fill="auto"/>
            <w:vAlign w:val="center"/>
            <w:hideMark/>
          </w:tcPr>
          <w:p w:rsidR="00F53CBF" w:rsidRPr="008C5671" w:rsidRDefault="00F53CBF" w:rsidP="008C5671">
            <w:pPr>
              <w:spacing w:after="0" w:line="240" w:lineRule="auto"/>
              <w:rPr>
                <w:rFonts w:ascii="Times New Roman" w:eastAsia="Times New Roman" w:hAnsi="Times New Roman"/>
                <w:color w:val="000000"/>
                <w:lang w:eastAsia="ru-RU"/>
              </w:rPr>
            </w:pPr>
            <w:r w:rsidRPr="008C5671">
              <w:rPr>
                <w:rFonts w:ascii="Times New Roman" w:eastAsia="Times New Roman" w:hAnsi="Times New Roman"/>
                <w:color w:val="000000"/>
                <w:lang w:eastAsia="ru-RU"/>
              </w:rPr>
              <w:t xml:space="preserve">  Увеличение прочих остатков денежных средств  бюджетов муниципальных районов</w:t>
            </w:r>
          </w:p>
        </w:tc>
        <w:tc>
          <w:tcPr>
            <w:tcW w:w="851" w:type="dxa"/>
            <w:tcBorders>
              <w:top w:val="nil"/>
              <w:left w:val="nil"/>
              <w:bottom w:val="single" w:sz="4" w:space="0" w:color="000000"/>
              <w:right w:val="single" w:sz="4" w:space="0" w:color="000000"/>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710</w:t>
            </w:r>
          </w:p>
        </w:tc>
        <w:tc>
          <w:tcPr>
            <w:tcW w:w="2551" w:type="dxa"/>
            <w:tcBorders>
              <w:top w:val="nil"/>
              <w:left w:val="nil"/>
              <w:bottom w:val="single" w:sz="4" w:space="0" w:color="000000"/>
              <w:right w:val="single" w:sz="4" w:space="0" w:color="000000"/>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 xml:space="preserve"> 000 0105020105 0000 510</w:t>
            </w:r>
          </w:p>
        </w:tc>
        <w:tc>
          <w:tcPr>
            <w:tcW w:w="1701" w:type="dxa"/>
            <w:tcBorders>
              <w:top w:val="nil"/>
              <w:left w:val="nil"/>
              <w:bottom w:val="single" w:sz="4" w:space="0" w:color="000000"/>
              <w:right w:val="single" w:sz="4" w:space="0" w:color="000000"/>
            </w:tcBorders>
            <w:shd w:val="clear" w:color="auto" w:fill="auto"/>
            <w:noWrap/>
            <w:vAlign w:val="center"/>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-476 153,20</w:t>
            </w:r>
          </w:p>
        </w:tc>
      </w:tr>
      <w:tr w:rsidR="008C5B22" w:rsidRPr="008C5671" w:rsidTr="008C5B22">
        <w:trPr>
          <w:trHeight w:val="34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lang w:eastAsia="ru-RU"/>
              </w:rPr>
            </w:pPr>
            <w:r w:rsidRPr="008C5671">
              <w:rPr>
                <w:rFonts w:ascii="Times New Roman" w:eastAsia="Times New Roman" w:hAnsi="Times New Roman"/>
                <w:lang w:eastAsia="ru-RU"/>
              </w:rPr>
              <w:t>23</w:t>
            </w:r>
          </w:p>
        </w:tc>
        <w:tc>
          <w:tcPr>
            <w:tcW w:w="9057" w:type="dxa"/>
            <w:tcBorders>
              <w:top w:val="nil"/>
              <w:left w:val="nil"/>
              <w:bottom w:val="single" w:sz="4" w:space="0" w:color="auto"/>
              <w:right w:val="single" w:sz="4" w:space="0" w:color="auto"/>
            </w:tcBorders>
            <w:shd w:val="clear" w:color="auto" w:fill="auto"/>
            <w:vAlign w:val="center"/>
            <w:hideMark/>
          </w:tcPr>
          <w:p w:rsidR="00F53CBF" w:rsidRPr="008C5671" w:rsidRDefault="00F53CBF" w:rsidP="008C5671">
            <w:pPr>
              <w:spacing w:after="0" w:line="240" w:lineRule="auto"/>
              <w:rPr>
                <w:rFonts w:ascii="Times New Roman" w:eastAsia="Times New Roman" w:hAnsi="Times New Roman"/>
                <w:color w:val="000000"/>
                <w:lang w:eastAsia="ru-RU"/>
              </w:rPr>
            </w:pPr>
            <w:r w:rsidRPr="008C5671">
              <w:rPr>
                <w:rFonts w:ascii="Times New Roman" w:eastAsia="Times New Roman" w:hAnsi="Times New Roman"/>
                <w:color w:val="000000"/>
                <w:lang w:eastAsia="ru-RU"/>
              </w:rPr>
              <w:t>уменьшение остатков средств, всего</w:t>
            </w:r>
          </w:p>
        </w:tc>
        <w:tc>
          <w:tcPr>
            <w:tcW w:w="851" w:type="dxa"/>
            <w:tcBorders>
              <w:top w:val="nil"/>
              <w:left w:val="nil"/>
              <w:bottom w:val="single" w:sz="4" w:space="0" w:color="000000"/>
              <w:right w:val="single" w:sz="4" w:space="0" w:color="000000"/>
            </w:tcBorders>
            <w:shd w:val="clear" w:color="auto" w:fill="auto"/>
            <w:vAlign w:val="bottom"/>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720</w:t>
            </w:r>
          </w:p>
        </w:tc>
        <w:tc>
          <w:tcPr>
            <w:tcW w:w="2551" w:type="dxa"/>
            <w:tcBorders>
              <w:top w:val="nil"/>
              <w:left w:val="nil"/>
              <w:bottom w:val="single" w:sz="4" w:space="0" w:color="000000"/>
              <w:right w:val="single" w:sz="4" w:space="0" w:color="000000"/>
            </w:tcBorders>
            <w:shd w:val="clear" w:color="auto" w:fill="auto"/>
            <w:noWrap/>
            <w:vAlign w:val="center"/>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х</w:t>
            </w:r>
          </w:p>
        </w:tc>
        <w:tc>
          <w:tcPr>
            <w:tcW w:w="1701" w:type="dxa"/>
            <w:tcBorders>
              <w:top w:val="nil"/>
              <w:left w:val="nil"/>
              <w:bottom w:val="single" w:sz="4" w:space="0" w:color="000000"/>
              <w:right w:val="single" w:sz="4" w:space="0" w:color="000000"/>
            </w:tcBorders>
            <w:shd w:val="clear" w:color="auto" w:fill="auto"/>
            <w:noWrap/>
            <w:vAlign w:val="center"/>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469 134,00</w:t>
            </w:r>
          </w:p>
        </w:tc>
      </w:tr>
      <w:tr w:rsidR="008C5B22" w:rsidRPr="008C5671" w:rsidTr="008C5B22">
        <w:trPr>
          <w:trHeight w:val="34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lang w:eastAsia="ru-RU"/>
              </w:rPr>
            </w:pPr>
            <w:r w:rsidRPr="008C5671">
              <w:rPr>
                <w:rFonts w:ascii="Times New Roman" w:eastAsia="Times New Roman" w:hAnsi="Times New Roman"/>
                <w:lang w:eastAsia="ru-RU"/>
              </w:rPr>
              <w:t>24</w:t>
            </w:r>
          </w:p>
        </w:tc>
        <w:tc>
          <w:tcPr>
            <w:tcW w:w="9057" w:type="dxa"/>
            <w:tcBorders>
              <w:top w:val="nil"/>
              <w:left w:val="nil"/>
              <w:bottom w:val="single" w:sz="4" w:space="0" w:color="auto"/>
              <w:right w:val="single" w:sz="4" w:space="0" w:color="auto"/>
            </w:tcBorders>
            <w:shd w:val="clear" w:color="auto" w:fill="auto"/>
            <w:vAlign w:val="center"/>
            <w:hideMark/>
          </w:tcPr>
          <w:p w:rsidR="00F53CBF" w:rsidRPr="008C5671" w:rsidRDefault="00F53CBF" w:rsidP="008C5671">
            <w:pPr>
              <w:spacing w:after="0" w:line="240" w:lineRule="auto"/>
              <w:rPr>
                <w:rFonts w:ascii="Times New Roman" w:eastAsia="Times New Roman" w:hAnsi="Times New Roman"/>
                <w:color w:val="000000"/>
                <w:lang w:eastAsia="ru-RU"/>
              </w:rPr>
            </w:pPr>
            <w:r w:rsidRPr="008C5671">
              <w:rPr>
                <w:rFonts w:ascii="Times New Roman" w:eastAsia="Times New Roman" w:hAnsi="Times New Roman"/>
                <w:color w:val="000000"/>
                <w:lang w:eastAsia="ru-RU"/>
              </w:rPr>
              <w:t xml:space="preserve">  Уменьшение прочих остатков средств бюджетов</w:t>
            </w:r>
          </w:p>
        </w:tc>
        <w:tc>
          <w:tcPr>
            <w:tcW w:w="851" w:type="dxa"/>
            <w:tcBorders>
              <w:top w:val="nil"/>
              <w:left w:val="nil"/>
              <w:bottom w:val="single" w:sz="4" w:space="0" w:color="000000"/>
              <w:right w:val="single" w:sz="4" w:space="0" w:color="000000"/>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720</w:t>
            </w:r>
          </w:p>
        </w:tc>
        <w:tc>
          <w:tcPr>
            <w:tcW w:w="2551" w:type="dxa"/>
            <w:tcBorders>
              <w:top w:val="nil"/>
              <w:left w:val="nil"/>
              <w:bottom w:val="single" w:sz="4" w:space="0" w:color="000000"/>
              <w:right w:val="single" w:sz="4" w:space="0" w:color="000000"/>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 xml:space="preserve"> 000 0105020000 0000 600</w:t>
            </w:r>
          </w:p>
        </w:tc>
        <w:tc>
          <w:tcPr>
            <w:tcW w:w="1701" w:type="dxa"/>
            <w:tcBorders>
              <w:top w:val="nil"/>
              <w:left w:val="nil"/>
              <w:bottom w:val="single" w:sz="4" w:space="0" w:color="000000"/>
              <w:right w:val="single" w:sz="4" w:space="0" w:color="000000"/>
            </w:tcBorders>
            <w:shd w:val="clear" w:color="auto" w:fill="auto"/>
            <w:noWrap/>
            <w:vAlign w:val="center"/>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469 134,00</w:t>
            </w:r>
          </w:p>
        </w:tc>
      </w:tr>
      <w:tr w:rsidR="008C5B22" w:rsidRPr="008C5671" w:rsidTr="008C5B22">
        <w:trPr>
          <w:trHeight w:val="34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lang w:eastAsia="ru-RU"/>
              </w:rPr>
            </w:pPr>
            <w:r w:rsidRPr="008C5671">
              <w:rPr>
                <w:rFonts w:ascii="Times New Roman" w:eastAsia="Times New Roman" w:hAnsi="Times New Roman"/>
                <w:lang w:eastAsia="ru-RU"/>
              </w:rPr>
              <w:t>25</w:t>
            </w:r>
          </w:p>
        </w:tc>
        <w:tc>
          <w:tcPr>
            <w:tcW w:w="9057" w:type="dxa"/>
            <w:tcBorders>
              <w:top w:val="nil"/>
              <w:left w:val="nil"/>
              <w:bottom w:val="single" w:sz="4" w:space="0" w:color="auto"/>
              <w:right w:val="single" w:sz="4" w:space="0" w:color="auto"/>
            </w:tcBorders>
            <w:shd w:val="clear" w:color="auto" w:fill="auto"/>
            <w:vAlign w:val="center"/>
            <w:hideMark/>
          </w:tcPr>
          <w:p w:rsidR="00F53CBF" w:rsidRPr="008C5671" w:rsidRDefault="00F53CBF" w:rsidP="008C5671">
            <w:pPr>
              <w:spacing w:after="0" w:line="240" w:lineRule="auto"/>
              <w:rPr>
                <w:rFonts w:ascii="Times New Roman" w:eastAsia="Times New Roman" w:hAnsi="Times New Roman"/>
                <w:color w:val="000000"/>
                <w:lang w:eastAsia="ru-RU"/>
              </w:rPr>
            </w:pPr>
            <w:r w:rsidRPr="008C5671">
              <w:rPr>
                <w:rFonts w:ascii="Times New Roman" w:eastAsia="Times New Roman" w:hAnsi="Times New Roman"/>
                <w:color w:val="000000"/>
                <w:lang w:eastAsia="ru-RU"/>
              </w:rPr>
              <w:t xml:space="preserve">  Уменьшение прочих остатков денежных средств бюджетов</w:t>
            </w:r>
          </w:p>
        </w:tc>
        <w:tc>
          <w:tcPr>
            <w:tcW w:w="851" w:type="dxa"/>
            <w:tcBorders>
              <w:top w:val="nil"/>
              <w:left w:val="nil"/>
              <w:bottom w:val="single" w:sz="4" w:space="0" w:color="000000"/>
              <w:right w:val="single" w:sz="4" w:space="0" w:color="000000"/>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720</w:t>
            </w:r>
          </w:p>
        </w:tc>
        <w:tc>
          <w:tcPr>
            <w:tcW w:w="2551" w:type="dxa"/>
            <w:tcBorders>
              <w:top w:val="nil"/>
              <w:left w:val="nil"/>
              <w:bottom w:val="single" w:sz="4" w:space="0" w:color="000000"/>
              <w:right w:val="single" w:sz="4" w:space="0" w:color="000000"/>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 xml:space="preserve"> 000 0105020100 0000 610</w:t>
            </w:r>
          </w:p>
        </w:tc>
        <w:tc>
          <w:tcPr>
            <w:tcW w:w="1701" w:type="dxa"/>
            <w:tcBorders>
              <w:top w:val="nil"/>
              <w:left w:val="nil"/>
              <w:bottom w:val="single" w:sz="4" w:space="0" w:color="000000"/>
              <w:right w:val="single" w:sz="4" w:space="0" w:color="000000"/>
            </w:tcBorders>
            <w:shd w:val="clear" w:color="auto" w:fill="auto"/>
            <w:noWrap/>
            <w:vAlign w:val="center"/>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469 134,00</w:t>
            </w:r>
          </w:p>
        </w:tc>
      </w:tr>
      <w:tr w:rsidR="008C5B22" w:rsidRPr="008C5671" w:rsidTr="008C5B22">
        <w:trPr>
          <w:trHeight w:val="34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lang w:eastAsia="ru-RU"/>
              </w:rPr>
            </w:pPr>
            <w:r w:rsidRPr="008C5671">
              <w:rPr>
                <w:rFonts w:ascii="Times New Roman" w:eastAsia="Times New Roman" w:hAnsi="Times New Roman"/>
                <w:lang w:eastAsia="ru-RU"/>
              </w:rPr>
              <w:t>26</w:t>
            </w:r>
          </w:p>
        </w:tc>
        <w:tc>
          <w:tcPr>
            <w:tcW w:w="9057" w:type="dxa"/>
            <w:tcBorders>
              <w:top w:val="nil"/>
              <w:left w:val="nil"/>
              <w:bottom w:val="single" w:sz="4" w:space="0" w:color="000000"/>
              <w:right w:val="single" w:sz="8" w:space="0" w:color="000000"/>
            </w:tcBorders>
            <w:shd w:val="clear" w:color="auto" w:fill="auto"/>
            <w:vAlign w:val="center"/>
            <w:hideMark/>
          </w:tcPr>
          <w:p w:rsidR="00F53CBF" w:rsidRPr="008C5671" w:rsidRDefault="00F53CBF" w:rsidP="008C5671">
            <w:pPr>
              <w:spacing w:after="0" w:line="240" w:lineRule="auto"/>
              <w:rPr>
                <w:rFonts w:ascii="Times New Roman" w:eastAsia="Times New Roman" w:hAnsi="Times New Roman"/>
                <w:color w:val="000000"/>
                <w:lang w:eastAsia="ru-RU"/>
              </w:rPr>
            </w:pPr>
            <w:r w:rsidRPr="008C5671">
              <w:rPr>
                <w:rFonts w:ascii="Times New Roman" w:eastAsia="Times New Roman" w:hAnsi="Times New Roman"/>
                <w:color w:val="000000"/>
                <w:lang w:eastAsia="ru-RU"/>
              </w:rPr>
              <w:t xml:space="preserve">  Уменьшение прочих остатков денежных средств бюджетов муниципальных районов</w:t>
            </w:r>
          </w:p>
        </w:tc>
        <w:tc>
          <w:tcPr>
            <w:tcW w:w="851" w:type="dxa"/>
            <w:tcBorders>
              <w:top w:val="nil"/>
              <w:left w:val="nil"/>
              <w:bottom w:val="single" w:sz="4" w:space="0" w:color="000000"/>
              <w:right w:val="single" w:sz="4" w:space="0" w:color="000000"/>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720</w:t>
            </w:r>
          </w:p>
        </w:tc>
        <w:tc>
          <w:tcPr>
            <w:tcW w:w="2551" w:type="dxa"/>
            <w:tcBorders>
              <w:top w:val="nil"/>
              <w:left w:val="nil"/>
              <w:bottom w:val="single" w:sz="4" w:space="0" w:color="000000"/>
              <w:right w:val="single" w:sz="4" w:space="0" w:color="000000"/>
            </w:tcBorders>
            <w:shd w:val="clear" w:color="auto" w:fill="auto"/>
            <w:noWrap/>
            <w:vAlign w:val="bottom"/>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 xml:space="preserve"> 000 0105020105 0000 610</w:t>
            </w:r>
          </w:p>
        </w:tc>
        <w:tc>
          <w:tcPr>
            <w:tcW w:w="1701" w:type="dxa"/>
            <w:tcBorders>
              <w:top w:val="nil"/>
              <w:left w:val="nil"/>
              <w:bottom w:val="single" w:sz="4" w:space="0" w:color="000000"/>
              <w:right w:val="single" w:sz="4" w:space="0" w:color="000000"/>
            </w:tcBorders>
            <w:shd w:val="clear" w:color="auto" w:fill="auto"/>
            <w:noWrap/>
            <w:vAlign w:val="center"/>
            <w:hideMark/>
          </w:tcPr>
          <w:p w:rsidR="00F53CBF" w:rsidRPr="008C5671" w:rsidRDefault="00F53CBF" w:rsidP="008C5671">
            <w:pPr>
              <w:spacing w:after="0" w:line="240" w:lineRule="auto"/>
              <w:jc w:val="center"/>
              <w:rPr>
                <w:rFonts w:ascii="Times New Roman" w:eastAsia="Times New Roman" w:hAnsi="Times New Roman"/>
                <w:color w:val="000000"/>
                <w:lang w:eastAsia="ru-RU"/>
              </w:rPr>
            </w:pPr>
            <w:r w:rsidRPr="008C5671">
              <w:rPr>
                <w:rFonts w:ascii="Times New Roman" w:eastAsia="Times New Roman" w:hAnsi="Times New Roman"/>
                <w:color w:val="000000"/>
                <w:lang w:eastAsia="ru-RU"/>
              </w:rPr>
              <w:t>469 134,00</w:t>
            </w:r>
          </w:p>
        </w:tc>
      </w:tr>
    </w:tbl>
    <w:p w:rsidR="008C5B22" w:rsidRDefault="008C5B22" w:rsidP="00203BB0">
      <w:pPr>
        <w:widowControl w:val="0"/>
        <w:autoSpaceDE w:val="0"/>
        <w:autoSpaceDN w:val="0"/>
        <w:adjustRightInd w:val="0"/>
        <w:spacing w:after="0" w:line="240" w:lineRule="auto"/>
        <w:ind w:left="426" w:hanging="28"/>
        <w:contextualSpacing/>
        <w:jc w:val="center"/>
        <w:rPr>
          <w:rFonts w:ascii="Times New Roman" w:eastAsia="Times New Roman" w:hAnsi="Times New Roman"/>
          <w:b/>
          <w:color w:val="365F91"/>
          <w:lang w:eastAsia="ru-RU"/>
        </w:rPr>
        <w:sectPr w:rsidR="008C5B22" w:rsidSect="008C5B22">
          <w:type w:val="continuous"/>
          <w:pgSz w:w="16838" w:h="11906" w:orient="landscape"/>
          <w:pgMar w:top="1247" w:right="567" w:bottom="1247" w:left="567" w:header="709" w:footer="789" w:gutter="0"/>
          <w:cols w:space="708"/>
          <w:docGrid w:linePitch="360"/>
        </w:sectPr>
      </w:pPr>
    </w:p>
    <w:p w:rsidR="00E952B5" w:rsidRPr="00E952B5" w:rsidRDefault="00E952B5" w:rsidP="00E952B5">
      <w:pPr>
        <w:widowControl w:val="0"/>
        <w:autoSpaceDE w:val="0"/>
        <w:autoSpaceDN w:val="0"/>
        <w:adjustRightInd w:val="0"/>
        <w:spacing w:after="0" w:line="240" w:lineRule="auto"/>
        <w:ind w:left="5670"/>
        <w:contextualSpacing/>
        <w:rPr>
          <w:rFonts w:ascii="Times New Roman" w:eastAsia="Times New Roman" w:hAnsi="Times New Roman"/>
          <w:b/>
          <w:lang w:eastAsia="ru-RU"/>
        </w:rPr>
      </w:pPr>
      <w:r w:rsidRPr="00E952B5">
        <w:rPr>
          <w:rFonts w:ascii="Times New Roman" w:eastAsia="Times New Roman" w:hAnsi="Times New Roman"/>
          <w:b/>
          <w:lang w:eastAsia="ru-RU"/>
        </w:rPr>
        <w:lastRenderedPageBreak/>
        <w:t>Приложение 7</w:t>
      </w:r>
    </w:p>
    <w:p w:rsidR="00E952B5" w:rsidRPr="00E952B5" w:rsidRDefault="00E952B5" w:rsidP="00E952B5">
      <w:pPr>
        <w:widowControl w:val="0"/>
        <w:autoSpaceDE w:val="0"/>
        <w:autoSpaceDN w:val="0"/>
        <w:adjustRightInd w:val="0"/>
        <w:spacing w:after="0" w:line="240" w:lineRule="auto"/>
        <w:ind w:left="5670"/>
        <w:contextualSpacing/>
        <w:rPr>
          <w:rFonts w:ascii="Times New Roman" w:eastAsia="Times New Roman" w:hAnsi="Times New Roman"/>
          <w:b/>
          <w:lang w:eastAsia="ru-RU"/>
        </w:rPr>
      </w:pPr>
      <w:r w:rsidRPr="00E952B5">
        <w:rPr>
          <w:rFonts w:ascii="Times New Roman" w:eastAsia="Times New Roman" w:hAnsi="Times New Roman"/>
          <w:b/>
          <w:lang w:eastAsia="ru-RU"/>
        </w:rPr>
        <w:t>к решению Совета народных депутатов</w:t>
      </w:r>
    </w:p>
    <w:p w:rsidR="00E952B5" w:rsidRPr="00E952B5" w:rsidRDefault="00E952B5" w:rsidP="00E952B5">
      <w:pPr>
        <w:widowControl w:val="0"/>
        <w:autoSpaceDE w:val="0"/>
        <w:autoSpaceDN w:val="0"/>
        <w:adjustRightInd w:val="0"/>
        <w:spacing w:after="0" w:line="240" w:lineRule="auto"/>
        <w:ind w:left="5670"/>
        <w:contextualSpacing/>
        <w:rPr>
          <w:rFonts w:ascii="Times New Roman" w:eastAsia="Times New Roman" w:hAnsi="Times New Roman"/>
          <w:b/>
          <w:lang w:eastAsia="ru-RU"/>
        </w:rPr>
      </w:pPr>
      <w:r w:rsidRPr="00E952B5">
        <w:rPr>
          <w:rFonts w:ascii="Times New Roman" w:eastAsia="Times New Roman" w:hAnsi="Times New Roman"/>
          <w:b/>
          <w:lang w:eastAsia="ru-RU"/>
        </w:rPr>
        <w:t>Каширского  муниципального района</w:t>
      </w:r>
    </w:p>
    <w:p w:rsidR="00E952B5" w:rsidRPr="00E952B5" w:rsidRDefault="00E952B5" w:rsidP="00E952B5">
      <w:pPr>
        <w:widowControl w:val="0"/>
        <w:autoSpaceDE w:val="0"/>
        <w:autoSpaceDN w:val="0"/>
        <w:adjustRightInd w:val="0"/>
        <w:spacing w:after="0" w:line="240" w:lineRule="auto"/>
        <w:ind w:left="5670"/>
        <w:contextualSpacing/>
        <w:rPr>
          <w:rFonts w:ascii="Times New Roman" w:eastAsia="Times New Roman" w:hAnsi="Times New Roman"/>
          <w:b/>
          <w:lang w:eastAsia="ru-RU"/>
        </w:rPr>
      </w:pPr>
      <w:r w:rsidRPr="00E952B5">
        <w:rPr>
          <w:rFonts w:ascii="Times New Roman" w:eastAsia="Times New Roman" w:hAnsi="Times New Roman"/>
          <w:b/>
          <w:lang w:eastAsia="ru-RU"/>
        </w:rPr>
        <w:t>"____" __________________ №_______</w:t>
      </w:r>
    </w:p>
    <w:p w:rsidR="00E952B5" w:rsidRPr="00E952B5" w:rsidRDefault="00E952B5" w:rsidP="00E952B5">
      <w:pPr>
        <w:widowControl w:val="0"/>
        <w:autoSpaceDE w:val="0"/>
        <w:autoSpaceDN w:val="0"/>
        <w:adjustRightInd w:val="0"/>
        <w:spacing w:after="0" w:line="240" w:lineRule="auto"/>
        <w:ind w:left="426" w:hanging="28"/>
        <w:contextualSpacing/>
        <w:jc w:val="center"/>
        <w:rPr>
          <w:rFonts w:ascii="Times New Roman" w:eastAsia="Times New Roman" w:hAnsi="Times New Roman"/>
          <w:b/>
          <w:lang w:eastAsia="ru-RU"/>
        </w:rPr>
      </w:pPr>
    </w:p>
    <w:p w:rsidR="00F53CBF" w:rsidRDefault="00E952B5" w:rsidP="00E952B5">
      <w:pPr>
        <w:widowControl w:val="0"/>
        <w:autoSpaceDE w:val="0"/>
        <w:autoSpaceDN w:val="0"/>
        <w:adjustRightInd w:val="0"/>
        <w:spacing w:after="0" w:line="240" w:lineRule="auto"/>
        <w:ind w:left="426" w:hanging="28"/>
        <w:contextualSpacing/>
        <w:jc w:val="center"/>
        <w:rPr>
          <w:rFonts w:ascii="Times New Roman" w:eastAsia="Times New Roman" w:hAnsi="Times New Roman"/>
          <w:b/>
          <w:lang w:eastAsia="ru-RU"/>
        </w:rPr>
      </w:pPr>
      <w:r w:rsidRPr="00E952B5">
        <w:rPr>
          <w:rFonts w:ascii="Times New Roman" w:eastAsia="Times New Roman" w:hAnsi="Times New Roman"/>
          <w:b/>
          <w:lang w:eastAsia="ru-RU"/>
        </w:rPr>
        <w:t>Распределение бюджетных ассигнований по целевым статья</w:t>
      </w:r>
      <w:proofErr w:type="gramStart"/>
      <w:r w:rsidRPr="00E952B5">
        <w:rPr>
          <w:rFonts w:ascii="Times New Roman" w:eastAsia="Times New Roman" w:hAnsi="Times New Roman"/>
          <w:b/>
          <w:lang w:eastAsia="ru-RU"/>
        </w:rPr>
        <w:t>м(</w:t>
      </w:r>
      <w:proofErr w:type="gramEnd"/>
      <w:r w:rsidRPr="00E952B5">
        <w:rPr>
          <w:rFonts w:ascii="Times New Roman" w:eastAsia="Times New Roman" w:hAnsi="Times New Roman"/>
          <w:b/>
          <w:lang w:eastAsia="ru-RU"/>
        </w:rPr>
        <w:t>муниципальным программам Каширского муниципального района), группам видов расходов, разделам, подразделам классификации расходов районного бюджета за 2018 год</w:t>
      </w:r>
    </w:p>
    <w:p w:rsidR="000531B7" w:rsidRPr="000531B7" w:rsidRDefault="000531B7" w:rsidP="00E952B5">
      <w:pPr>
        <w:widowControl w:val="0"/>
        <w:autoSpaceDE w:val="0"/>
        <w:autoSpaceDN w:val="0"/>
        <w:adjustRightInd w:val="0"/>
        <w:spacing w:after="0" w:line="240" w:lineRule="auto"/>
        <w:ind w:left="426" w:hanging="28"/>
        <w:contextualSpacing/>
        <w:jc w:val="center"/>
        <w:rPr>
          <w:rFonts w:ascii="Times New Roman" w:eastAsia="Times New Roman" w:hAnsi="Times New Roman"/>
          <w:lang w:eastAsia="ru-RU"/>
        </w:rPr>
      </w:pPr>
    </w:p>
    <w:tbl>
      <w:tblPr>
        <w:tblW w:w="9887" w:type="dxa"/>
        <w:tblInd w:w="93" w:type="dxa"/>
        <w:tblLayout w:type="fixed"/>
        <w:tblCellMar>
          <w:left w:w="57" w:type="dxa"/>
          <w:right w:w="57" w:type="dxa"/>
        </w:tblCellMar>
        <w:tblLook w:val="04A0" w:firstRow="1" w:lastRow="0" w:firstColumn="1" w:lastColumn="0" w:noHBand="0" w:noVBand="1"/>
      </w:tblPr>
      <w:tblGrid>
        <w:gridCol w:w="554"/>
        <w:gridCol w:w="5364"/>
        <w:gridCol w:w="1417"/>
        <w:gridCol w:w="567"/>
        <w:gridCol w:w="426"/>
        <w:gridCol w:w="425"/>
        <w:gridCol w:w="1134"/>
      </w:tblGrid>
      <w:tr w:rsidR="007D0EA6" w:rsidRPr="007D0EA6" w:rsidTr="00BF19A4">
        <w:trPr>
          <w:trHeight w:val="340"/>
        </w:trPr>
        <w:tc>
          <w:tcPr>
            <w:tcW w:w="5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xml:space="preserve">N </w:t>
            </w:r>
            <w:proofErr w:type="gramStart"/>
            <w:r w:rsidRPr="007D0EA6">
              <w:rPr>
                <w:rFonts w:ascii="Times New Roman" w:eastAsia="Times New Roman" w:hAnsi="Times New Roman"/>
                <w:b/>
                <w:bCs/>
                <w:lang w:eastAsia="ru-RU"/>
              </w:rPr>
              <w:t>п</w:t>
            </w:r>
            <w:proofErr w:type="gramEnd"/>
            <w:r w:rsidRPr="007D0EA6">
              <w:rPr>
                <w:rFonts w:ascii="Times New Roman" w:eastAsia="Times New Roman" w:hAnsi="Times New Roman"/>
                <w:b/>
                <w:bCs/>
                <w:lang w:eastAsia="ru-RU"/>
              </w:rPr>
              <w:t>/п</w:t>
            </w:r>
          </w:p>
        </w:tc>
        <w:tc>
          <w:tcPr>
            <w:tcW w:w="5364" w:type="dxa"/>
            <w:vMerge w:val="restar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ВР</w:t>
            </w:r>
          </w:p>
        </w:tc>
        <w:tc>
          <w:tcPr>
            <w:tcW w:w="426" w:type="dxa"/>
            <w:vMerge w:val="restar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РЗ</w:t>
            </w:r>
          </w:p>
        </w:tc>
        <w:tc>
          <w:tcPr>
            <w:tcW w:w="425" w:type="dxa"/>
            <w:vMerge w:val="restar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proofErr w:type="gramStart"/>
            <w:r w:rsidRPr="007D0EA6">
              <w:rPr>
                <w:rFonts w:ascii="Times New Roman" w:eastAsia="Times New Roman" w:hAnsi="Times New Roman"/>
                <w:b/>
                <w:bCs/>
                <w:lang w:eastAsia="ru-RU"/>
              </w:rPr>
              <w:t>ПР</w:t>
            </w:r>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ind w:left="-30" w:right="-42"/>
              <w:jc w:val="center"/>
              <w:rPr>
                <w:rFonts w:ascii="Times New Roman" w:eastAsia="Times New Roman" w:hAnsi="Times New Roman"/>
                <w:b/>
                <w:bCs/>
                <w:lang w:eastAsia="ru-RU"/>
              </w:rPr>
            </w:pPr>
            <w:r w:rsidRPr="007D0EA6">
              <w:rPr>
                <w:rFonts w:ascii="Times New Roman" w:eastAsia="Times New Roman" w:hAnsi="Times New Roman"/>
                <w:b/>
                <w:bCs/>
                <w:lang w:eastAsia="ru-RU"/>
              </w:rPr>
              <w:t>Исполнено (</w:t>
            </w:r>
            <w:proofErr w:type="spellStart"/>
            <w:r w:rsidRPr="007D0EA6">
              <w:rPr>
                <w:rFonts w:ascii="Times New Roman" w:eastAsia="Times New Roman" w:hAnsi="Times New Roman"/>
                <w:b/>
                <w:bCs/>
                <w:lang w:eastAsia="ru-RU"/>
              </w:rPr>
              <w:t>тыс</w:t>
            </w:r>
            <w:proofErr w:type="gramStart"/>
            <w:r w:rsidRPr="007D0EA6">
              <w:rPr>
                <w:rFonts w:ascii="Times New Roman" w:eastAsia="Times New Roman" w:hAnsi="Times New Roman"/>
                <w:b/>
                <w:bCs/>
                <w:lang w:eastAsia="ru-RU"/>
              </w:rPr>
              <w:t>.р</w:t>
            </w:r>
            <w:proofErr w:type="gramEnd"/>
            <w:r w:rsidRPr="007D0EA6">
              <w:rPr>
                <w:rFonts w:ascii="Times New Roman" w:eastAsia="Times New Roman" w:hAnsi="Times New Roman"/>
                <w:b/>
                <w:bCs/>
                <w:lang w:eastAsia="ru-RU"/>
              </w:rPr>
              <w:t>уб</w:t>
            </w:r>
            <w:proofErr w:type="spellEnd"/>
            <w:r w:rsidRPr="007D0EA6">
              <w:rPr>
                <w:rFonts w:ascii="Times New Roman" w:eastAsia="Times New Roman" w:hAnsi="Times New Roman"/>
                <w:b/>
                <w:bCs/>
                <w:lang w:eastAsia="ru-RU"/>
              </w:rPr>
              <w:t>.)</w:t>
            </w:r>
          </w:p>
        </w:tc>
      </w:tr>
      <w:tr w:rsidR="007D0EA6" w:rsidRPr="007D0EA6" w:rsidTr="00BF19A4">
        <w:trPr>
          <w:trHeight w:val="340"/>
        </w:trPr>
        <w:tc>
          <w:tcPr>
            <w:tcW w:w="554" w:type="dxa"/>
            <w:vMerge/>
            <w:tcBorders>
              <w:top w:val="single" w:sz="4" w:space="0" w:color="auto"/>
              <w:left w:val="single" w:sz="4" w:space="0" w:color="auto"/>
              <w:bottom w:val="single" w:sz="4" w:space="0" w:color="auto"/>
              <w:right w:val="single" w:sz="4" w:space="0" w:color="auto"/>
            </w:tcBorders>
            <w:vAlign w:val="center"/>
            <w:hideMark/>
          </w:tcPr>
          <w:p w:rsidR="00F53CBF" w:rsidRPr="007D0EA6" w:rsidRDefault="00F53CBF" w:rsidP="007D0EA6">
            <w:pPr>
              <w:spacing w:after="0" w:line="240" w:lineRule="auto"/>
              <w:rPr>
                <w:rFonts w:ascii="Times New Roman" w:eastAsia="Times New Roman" w:hAnsi="Times New Roman"/>
                <w:b/>
                <w:bCs/>
                <w:lang w:eastAsia="ru-RU"/>
              </w:rPr>
            </w:pPr>
          </w:p>
        </w:tc>
        <w:tc>
          <w:tcPr>
            <w:tcW w:w="5364" w:type="dxa"/>
            <w:vMerge/>
            <w:tcBorders>
              <w:top w:val="single" w:sz="4" w:space="0" w:color="auto"/>
              <w:left w:val="single" w:sz="4" w:space="0" w:color="auto"/>
              <w:bottom w:val="single" w:sz="4" w:space="0" w:color="auto"/>
              <w:right w:val="single" w:sz="4" w:space="0" w:color="auto"/>
            </w:tcBorders>
            <w:vAlign w:val="center"/>
            <w:hideMark/>
          </w:tcPr>
          <w:p w:rsidR="00F53CBF" w:rsidRPr="007D0EA6" w:rsidRDefault="00F53CBF" w:rsidP="007D0EA6">
            <w:pPr>
              <w:spacing w:after="0" w:line="240" w:lineRule="auto"/>
              <w:rPr>
                <w:rFonts w:ascii="Times New Roman" w:eastAsia="Times New Roman" w:hAnsi="Times New Roman"/>
                <w:b/>
                <w:bCs/>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53CBF" w:rsidRPr="007D0EA6" w:rsidRDefault="00F53CBF" w:rsidP="007D0EA6">
            <w:pPr>
              <w:spacing w:after="0" w:line="240" w:lineRule="auto"/>
              <w:rPr>
                <w:rFonts w:ascii="Times New Roman" w:eastAsia="Times New Roman" w:hAnsi="Times New Roman"/>
                <w:b/>
                <w:bCs/>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53CBF" w:rsidRPr="007D0EA6" w:rsidRDefault="00F53CBF" w:rsidP="007D0EA6">
            <w:pPr>
              <w:spacing w:after="0" w:line="240" w:lineRule="auto"/>
              <w:rPr>
                <w:rFonts w:ascii="Times New Roman" w:eastAsia="Times New Roman" w:hAnsi="Times New Roman"/>
                <w:b/>
                <w:bCs/>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F53CBF" w:rsidRPr="007D0EA6" w:rsidRDefault="00F53CBF" w:rsidP="007D0EA6">
            <w:pPr>
              <w:spacing w:after="0" w:line="240" w:lineRule="auto"/>
              <w:rPr>
                <w:rFonts w:ascii="Times New Roman" w:eastAsia="Times New Roman" w:hAnsi="Times New Roman"/>
                <w:b/>
                <w:bCs/>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F53CBF" w:rsidRPr="007D0EA6" w:rsidRDefault="00F53CBF" w:rsidP="007D0EA6">
            <w:pPr>
              <w:spacing w:after="0" w:line="240" w:lineRule="auto"/>
              <w:rPr>
                <w:rFonts w:ascii="Times New Roman" w:eastAsia="Times New Roman" w:hAnsi="Times New Roman"/>
                <w:b/>
                <w:bCs/>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53CBF" w:rsidRPr="007D0EA6" w:rsidRDefault="00F53CBF" w:rsidP="007D0EA6">
            <w:pPr>
              <w:spacing w:after="0" w:line="240" w:lineRule="auto"/>
              <w:rPr>
                <w:rFonts w:ascii="Times New Roman" w:eastAsia="Times New Roman" w:hAnsi="Times New Roman"/>
                <w:b/>
                <w:bCs/>
                <w:lang w:eastAsia="ru-RU"/>
              </w:rPr>
            </w:pPr>
          </w:p>
        </w:tc>
      </w:tr>
      <w:tr w:rsidR="007D0EA6" w:rsidRPr="007D0EA6" w:rsidTr="00BF19A4">
        <w:trPr>
          <w:trHeight w:val="340"/>
        </w:trPr>
        <w:tc>
          <w:tcPr>
            <w:tcW w:w="55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1</w:t>
            </w:r>
          </w:p>
        </w:tc>
        <w:tc>
          <w:tcPr>
            <w:tcW w:w="5364" w:type="dxa"/>
            <w:tcBorders>
              <w:top w:val="single" w:sz="4" w:space="0" w:color="auto"/>
              <w:left w:val="nil"/>
              <w:bottom w:val="single" w:sz="4" w:space="0" w:color="000000"/>
              <w:right w:val="single" w:sz="4" w:space="0" w:color="000000"/>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2</w:t>
            </w:r>
          </w:p>
        </w:tc>
        <w:tc>
          <w:tcPr>
            <w:tcW w:w="1417" w:type="dxa"/>
            <w:tcBorders>
              <w:top w:val="single" w:sz="4" w:space="0" w:color="auto"/>
              <w:left w:val="nil"/>
              <w:bottom w:val="single" w:sz="4" w:space="0" w:color="000000"/>
              <w:right w:val="single" w:sz="4" w:space="0" w:color="000000"/>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3</w:t>
            </w:r>
          </w:p>
        </w:tc>
        <w:tc>
          <w:tcPr>
            <w:tcW w:w="567" w:type="dxa"/>
            <w:tcBorders>
              <w:top w:val="single" w:sz="4" w:space="0" w:color="auto"/>
              <w:left w:val="nil"/>
              <w:bottom w:val="single" w:sz="4" w:space="0" w:color="000000"/>
              <w:right w:val="single" w:sz="4" w:space="0" w:color="000000"/>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4</w:t>
            </w:r>
          </w:p>
        </w:tc>
        <w:tc>
          <w:tcPr>
            <w:tcW w:w="426" w:type="dxa"/>
            <w:tcBorders>
              <w:top w:val="single" w:sz="4" w:space="0" w:color="auto"/>
              <w:left w:val="nil"/>
              <w:bottom w:val="single" w:sz="4" w:space="0" w:color="000000"/>
              <w:right w:val="single" w:sz="4" w:space="0" w:color="000000"/>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5</w:t>
            </w:r>
          </w:p>
        </w:tc>
        <w:tc>
          <w:tcPr>
            <w:tcW w:w="425" w:type="dxa"/>
            <w:tcBorders>
              <w:top w:val="single" w:sz="4" w:space="0" w:color="auto"/>
              <w:left w:val="nil"/>
              <w:bottom w:val="single" w:sz="4" w:space="0" w:color="000000"/>
              <w:right w:val="nil"/>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7</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000000"/>
              <w:right w:val="single" w:sz="4" w:space="0" w:color="000000"/>
            </w:tcBorders>
            <w:shd w:val="clear" w:color="FFFFCC" w:fill="FFFFFF"/>
            <w:noWrap/>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ВСЕГО</w:t>
            </w:r>
          </w:p>
        </w:tc>
        <w:tc>
          <w:tcPr>
            <w:tcW w:w="1417" w:type="dxa"/>
            <w:tcBorders>
              <w:top w:val="nil"/>
              <w:left w:val="nil"/>
              <w:bottom w:val="single" w:sz="4" w:space="0" w:color="000000"/>
              <w:right w:val="single" w:sz="4" w:space="0" w:color="000000"/>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nil"/>
              <w:left w:val="nil"/>
              <w:bottom w:val="single" w:sz="4" w:space="0" w:color="000000"/>
              <w:right w:val="single" w:sz="4" w:space="0" w:color="000000"/>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nil"/>
              <w:left w:val="nil"/>
              <w:bottom w:val="single" w:sz="4" w:space="0" w:color="000000"/>
              <w:right w:val="nil"/>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466 223,00</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1</w:t>
            </w:r>
          </w:p>
        </w:tc>
        <w:tc>
          <w:tcPr>
            <w:tcW w:w="5364"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Муниципальная программа Каширского муниципального района "Развитие образования"</w:t>
            </w:r>
          </w:p>
        </w:tc>
        <w:tc>
          <w:tcPr>
            <w:tcW w:w="1417" w:type="dxa"/>
            <w:tcBorders>
              <w:top w:val="nil"/>
              <w:left w:val="nil"/>
              <w:bottom w:val="single" w:sz="4" w:space="0" w:color="000000"/>
              <w:right w:val="single" w:sz="4" w:space="0" w:color="000000"/>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01 0 00 00000</w:t>
            </w:r>
          </w:p>
        </w:tc>
        <w:tc>
          <w:tcPr>
            <w:tcW w:w="567" w:type="dxa"/>
            <w:tcBorders>
              <w:top w:val="nil"/>
              <w:left w:val="nil"/>
              <w:bottom w:val="single" w:sz="4" w:space="0" w:color="000000"/>
              <w:right w:val="single" w:sz="4" w:space="0" w:color="000000"/>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nil"/>
              <w:left w:val="nil"/>
              <w:bottom w:val="single" w:sz="4" w:space="0" w:color="000000"/>
              <w:right w:val="single" w:sz="4" w:space="0" w:color="000000"/>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nil"/>
              <w:left w:val="nil"/>
              <w:bottom w:val="single" w:sz="4" w:space="0" w:color="000000"/>
              <w:right w:val="nil"/>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272 000,7</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1.1</w:t>
            </w:r>
          </w:p>
        </w:tc>
        <w:tc>
          <w:tcPr>
            <w:tcW w:w="5364"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Подпрограмма "Развитие дошкольного и общего образования"</w:t>
            </w:r>
          </w:p>
        </w:tc>
        <w:tc>
          <w:tcPr>
            <w:tcW w:w="1417" w:type="dxa"/>
            <w:tcBorders>
              <w:top w:val="nil"/>
              <w:left w:val="nil"/>
              <w:bottom w:val="single" w:sz="4" w:space="0" w:color="000000"/>
              <w:right w:val="single" w:sz="4" w:space="0" w:color="000000"/>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01 1 00 00000</w:t>
            </w:r>
          </w:p>
        </w:tc>
        <w:tc>
          <w:tcPr>
            <w:tcW w:w="567" w:type="dxa"/>
            <w:tcBorders>
              <w:top w:val="nil"/>
              <w:left w:val="nil"/>
              <w:bottom w:val="single" w:sz="4" w:space="0" w:color="000000"/>
              <w:right w:val="single" w:sz="4" w:space="0" w:color="000000"/>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nil"/>
              <w:left w:val="nil"/>
              <w:bottom w:val="single" w:sz="4" w:space="0" w:color="000000"/>
              <w:right w:val="single" w:sz="4" w:space="0" w:color="000000"/>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nil"/>
              <w:left w:val="nil"/>
              <w:bottom w:val="single" w:sz="4" w:space="0" w:color="000000"/>
              <w:right w:val="nil"/>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243 507,7</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1.1.1</w:t>
            </w:r>
          </w:p>
        </w:tc>
        <w:tc>
          <w:tcPr>
            <w:tcW w:w="5364"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Основное мероприятие "Развитие дошкольного образования"</w:t>
            </w:r>
          </w:p>
        </w:tc>
        <w:tc>
          <w:tcPr>
            <w:tcW w:w="1417" w:type="dxa"/>
            <w:tcBorders>
              <w:top w:val="nil"/>
              <w:left w:val="nil"/>
              <w:bottom w:val="single" w:sz="4" w:space="0" w:color="000000"/>
              <w:right w:val="single" w:sz="4" w:space="0" w:color="000000"/>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01 1 01 00000</w:t>
            </w:r>
          </w:p>
        </w:tc>
        <w:tc>
          <w:tcPr>
            <w:tcW w:w="567" w:type="dxa"/>
            <w:tcBorders>
              <w:top w:val="nil"/>
              <w:left w:val="nil"/>
              <w:bottom w:val="single" w:sz="4" w:space="0" w:color="000000"/>
              <w:right w:val="single" w:sz="4" w:space="0" w:color="000000"/>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nil"/>
              <w:left w:val="nil"/>
              <w:bottom w:val="single" w:sz="4" w:space="0" w:color="000000"/>
              <w:right w:val="single" w:sz="4" w:space="0" w:color="000000"/>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nil"/>
              <w:left w:val="nil"/>
              <w:bottom w:val="single" w:sz="4" w:space="0" w:color="000000"/>
              <w:right w:val="nil"/>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34 008,4</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w:t>
            </w:r>
            <w:proofErr w:type="gramStart"/>
            <w:r w:rsidRPr="007D0EA6">
              <w:rPr>
                <w:rFonts w:ascii="Times New Roman" w:eastAsia="Times New Roman" w:hAnsi="Times New Roman"/>
                <w:lang w:eastAsia="ru-RU"/>
              </w:rPr>
              <w:t xml:space="preserve"> ,</w:t>
            </w:r>
            <w:proofErr w:type="gramEnd"/>
            <w:r w:rsidRPr="007D0EA6">
              <w:rPr>
                <w:rFonts w:ascii="Times New Roman" w:eastAsia="Times New Roman" w:hAnsi="Times New Roman"/>
                <w:lang w:eastAsia="ru-RU"/>
              </w:rPr>
              <w:t xml:space="preserve">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01 1 01 80590</w:t>
            </w:r>
          </w:p>
        </w:tc>
        <w:tc>
          <w:tcPr>
            <w:tcW w:w="567" w:type="dxa"/>
            <w:tcBorders>
              <w:top w:val="nil"/>
              <w:left w:val="nil"/>
              <w:bottom w:val="single" w:sz="4" w:space="0" w:color="000000"/>
              <w:right w:val="single" w:sz="4" w:space="0" w:color="000000"/>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100</w:t>
            </w:r>
          </w:p>
        </w:tc>
        <w:tc>
          <w:tcPr>
            <w:tcW w:w="426" w:type="dxa"/>
            <w:tcBorders>
              <w:top w:val="nil"/>
              <w:left w:val="nil"/>
              <w:bottom w:val="single" w:sz="4" w:space="0" w:color="000000"/>
              <w:right w:val="single" w:sz="4" w:space="0" w:color="000000"/>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w:t>
            </w:r>
          </w:p>
        </w:tc>
        <w:tc>
          <w:tcPr>
            <w:tcW w:w="425" w:type="dxa"/>
            <w:tcBorders>
              <w:top w:val="nil"/>
              <w:left w:val="nil"/>
              <w:bottom w:val="single" w:sz="4" w:space="0" w:color="000000"/>
              <w:right w:val="nil"/>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6 656,2</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Расходы на обеспечение деятельности (оказание услуг) муниципальных учреждений (Закупка товаров, работ и услуг для государственны</w:t>
            </w:r>
            <w:proofErr w:type="gramStart"/>
            <w:r w:rsidRPr="007D0EA6">
              <w:rPr>
                <w:rFonts w:ascii="Times New Roman" w:eastAsia="Times New Roman" w:hAnsi="Times New Roman"/>
                <w:lang w:eastAsia="ru-RU"/>
              </w:rPr>
              <w:t>х(</w:t>
            </w:r>
            <w:proofErr w:type="gramEnd"/>
            <w:r w:rsidRPr="007D0EA6">
              <w:rPr>
                <w:rFonts w:ascii="Times New Roman" w:eastAsia="Times New Roman" w:hAnsi="Times New Roman"/>
                <w:lang w:eastAsia="ru-RU"/>
              </w:rPr>
              <w:t>муниципальных)нужд)</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01 1 01 80590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color w:val="000000"/>
                <w:lang w:eastAsia="ru-RU"/>
              </w:rPr>
            </w:pPr>
            <w:r w:rsidRPr="007D0EA6">
              <w:rPr>
                <w:rFonts w:ascii="Times New Roman" w:eastAsia="Times New Roman" w:hAnsi="Times New Roman"/>
                <w:color w:val="000000"/>
                <w:lang w:eastAsia="ru-RU"/>
              </w:rPr>
              <w:t>200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7 800,6</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0531B7"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Расходы на обеспечение деятельности (оказание услуг</w:t>
            </w:r>
            <w:proofErr w:type="gramStart"/>
            <w:r w:rsidRPr="007D0EA6">
              <w:rPr>
                <w:rFonts w:ascii="Times New Roman" w:eastAsia="Times New Roman" w:hAnsi="Times New Roman"/>
                <w:lang w:eastAsia="ru-RU"/>
              </w:rPr>
              <w:t>)м</w:t>
            </w:r>
            <w:proofErr w:type="gramEnd"/>
            <w:r w:rsidRPr="007D0EA6">
              <w:rPr>
                <w:rFonts w:ascii="Times New Roman" w:eastAsia="Times New Roman" w:hAnsi="Times New Roman"/>
                <w:lang w:eastAsia="ru-RU"/>
              </w:rPr>
              <w:t xml:space="preserve">униципальных учреждений </w:t>
            </w:r>
          </w:p>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(Иные бюджетные ассигнования)</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01 1 01 80590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color w:val="000000"/>
                <w:lang w:eastAsia="ru-RU"/>
              </w:rPr>
            </w:pPr>
            <w:r w:rsidRPr="007D0EA6">
              <w:rPr>
                <w:rFonts w:ascii="Times New Roman" w:eastAsia="Times New Roman" w:hAnsi="Times New Roman"/>
                <w:color w:val="000000"/>
                <w:lang w:eastAsia="ru-RU"/>
              </w:rPr>
              <w:t>800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24,0</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0531B7"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Выплаты </w:t>
            </w:r>
            <w:r w:rsidR="00F53CBF" w:rsidRPr="007D0EA6">
              <w:rPr>
                <w:rFonts w:ascii="Times New Roman" w:eastAsia="Times New Roman" w:hAnsi="Times New Roman"/>
                <w:lang w:eastAsia="ru-RU"/>
              </w:rPr>
              <w:t>на обеспечение государственных гарантий реализации прав на получение общедоступного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01 1 01 78290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color w:val="000000"/>
                <w:lang w:eastAsia="ru-RU"/>
              </w:rPr>
            </w:pPr>
            <w:r w:rsidRPr="007D0EA6">
              <w:rPr>
                <w:rFonts w:ascii="Times New Roman" w:eastAsia="Times New Roman" w:hAnsi="Times New Roman"/>
                <w:color w:val="000000"/>
                <w:lang w:eastAsia="ru-RU"/>
              </w:rPr>
              <w:t>100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19 076,0</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Выплаты на обеспечение государственных гарантий  реализации прав на получение общедоступного дошкольного образования  (Закупка товаров, работ и услуг для государственных (муниципальных</w:t>
            </w:r>
            <w:proofErr w:type="gramStart"/>
            <w:r w:rsidRPr="007D0EA6">
              <w:rPr>
                <w:rFonts w:ascii="Times New Roman" w:eastAsia="Times New Roman" w:hAnsi="Times New Roman"/>
                <w:lang w:eastAsia="ru-RU"/>
              </w:rPr>
              <w:t>)н</w:t>
            </w:r>
            <w:proofErr w:type="gramEnd"/>
            <w:r w:rsidRPr="007D0EA6">
              <w:rPr>
                <w:rFonts w:ascii="Times New Roman" w:eastAsia="Times New Roman" w:hAnsi="Times New Roman"/>
                <w:lang w:eastAsia="ru-RU"/>
              </w:rPr>
              <w:t>ужд)</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01 1 01 78290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color w:val="000000"/>
                <w:lang w:eastAsia="ru-RU"/>
              </w:rPr>
            </w:pPr>
            <w:r w:rsidRPr="007D0EA6">
              <w:rPr>
                <w:rFonts w:ascii="Times New Roman" w:eastAsia="Times New Roman" w:hAnsi="Times New Roman"/>
                <w:color w:val="000000"/>
                <w:lang w:eastAsia="ru-RU"/>
              </w:rPr>
              <w:t>200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384,4</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Расходы на обеспечение деятельности (оказание услуг) муниципальных учреждений (Закупка товаров, работ и услуг для государственных (муниципальных) нужд) </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01 1 01 70100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color w:val="000000"/>
                <w:lang w:eastAsia="ru-RU"/>
              </w:rPr>
            </w:pPr>
            <w:r w:rsidRPr="007D0EA6">
              <w:rPr>
                <w:rFonts w:ascii="Times New Roman" w:eastAsia="Times New Roman" w:hAnsi="Times New Roman"/>
                <w:color w:val="000000"/>
                <w:lang w:eastAsia="ru-RU"/>
              </w:rPr>
              <w:t>200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11,0</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0531B7"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Расходы на обеспечение деятельности (оказание услуг) муниципальных учреждений </w:t>
            </w:r>
          </w:p>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(Закупка товаров, работ и услуг для государственных (муниципальных) нужд) </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01 1 01 20540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color w:val="000000"/>
                <w:lang w:eastAsia="ru-RU"/>
              </w:rPr>
            </w:pPr>
            <w:r w:rsidRPr="007D0EA6">
              <w:rPr>
                <w:rFonts w:ascii="Times New Roman" w:eastAsia="Times New Roman" w:hAnsi="Times New Roman"/>
                <w:color w:val="000000"/>
                <w:lang w:eastAsia="ru-RU"/>
              </w:rPr>
              <w:t>200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20,0</w:t>
            </w:r>
          </w:p>
        </w:tc>
      </w:tr>
      <w:tr w:rsidR="007D0EA6" w:rsidRPr="007D0EA6" w:rsidTr="00BF19A4">
        <w:trPr>
          <w:trHeight w:val="340"/>
        </w:trPr>
        <w:tc>
          <w:tcPr>
            <w:tcW w:w="554" w:type="dxa"/>
            <w:tcBorders>
              <w:top w:val="nil"/>
              <w:left w:val="single" w:sz="4" w:space="0" w:color="000000"/>
              <w:bottom w:val="single" w:sz="4" w:space="0" w:color="auto"/>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auto"/>
              <w:right w:val="single" w:sz="4" w:space="0" w:color="000000"/>
            </w:tcBorders>
            <w:shd w:val="clear" w:color="auto" w:fill="auto"/>
            <w:vAlign w:val="center"/>
            <w:hideMark/>
          </w:tcPr>
          <w:p w:rsidR="000531B7"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Выплаты на компенсацию, выплачиваемую родителям (законным представителям) в целях материальной поддержки воспитания и обучения детей, посещающих образовательные организации, реализующие общеобразовательную программу дошкольного образования в рамках </w:t>
            </w:r>
            <w:proofErr w:type="spellStart"/>
            <w:r w:rsidRPr="007D0EA6">
              <w:rPr>
                <w:rFonts w:ascii="Times New Roman" w:eastAsia="Times New Roman" w:hAnsi="Times New Roman"/>
                <w:lang w:eastAsia="ru-RU"/>
              </w:rPr>
              <w:t>подпрограммы</w:t>
            </w:r>
            <w:proofErr w:type="gramStart"/>
            <w:r w:rsidRPr="007D0EA6">
              <w:rPr>
                <w:rFonts w:ascii="Times New Roman" w:eastAsia="Times New Roman" w:hAnsi="Times New Roman"/>
                <w:lang w:eastAsia="ru-RU"/>
              </w:rPr>
              <w:t>"Р</w:t>
            </w:r>
            <w:proofErr w:type="gramEnd"/>
            <w:r w:rsidRPr="007D0EA6">
              <w:rPr>
                <w:rFonts w:ascii="Times New Roman" w:eastAsia="Times New Roman" w:hAnsi="Times New Roman"/>
                <w:lang w:eastAsia="ru-RU"/>
              </w:rPr>
              <w:t>азвитие</w:t>
            </w:r>
            <w:proofErr w:type="spellEnd"/>
            <w:r w:rsidRPr="007D0EA6">
              <w:rPr>
                <w:rFonts w:ascii="Times New Roman" w:eastAsia="Times New Roman" w:hAnsi="Times New Roman"/>
                <w:lang w:eastAsia="ru-RU"/>
              </w:rPr>
              <w:t xml:space="preserve"> дошкольного и общего образования" муниципальной программы "Развитие образования" </w:t>
            </w:r>
          </w:p>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(Социальное обеспечение и иные выплаты)</w:t>
            </w:r>
          </w:p>
        </w:tc>
        <w:tc>
          <w:tcPr>
            <w:tcW w:w="1417" w:type="dxa"/>
            <w:tcBorders>
              <w:top w:val="nil"/>
              <w:left w:val="nil"/>
              <w:bottom w:val="single" w:sz="4" w:space="0" w:color="auto"/>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01 1 01 78150</w:t>
            </w:r>
          </w:p>
        </w:tc>
        <w:tc>
          <w:tcPr>
            <w:tcW w:w="567" w:type="dxa"/>
            <w:tcBorders>
              <w:top w:val="nil"/>
              <w:left w:val="nil"/>
              <w:bottom w:val="single" w:sz="4" w:space="0" w:color="auto"/>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300</w:t>
            </w:r>
          </w:p>
        </w:tc>
        <w:tc>
          <w:tcPr>
            <w:tcW w:w="426" w:type="dxa"/>
            <w:tcBorders>
              <w:top w:val="nil"/>
              <w:left w:val="nil"/>
              <w:bottom w:val="single" w:sz="4" w:space="0" w:color="auto"/>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w:t>
            </w:r>
          </w:p>
        </w:tc>
        <w:tc>
          <w:tcPr>
            <w:tcW w:w="425" w:type="dxa"/>
            <w:tcBorders>
              <w:top w:val="nil"/>
              <w:left w:val="nil"/>
              <w:bottom w:val="single" w:sz="4" w:space="0" w:color="auto"/>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04</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36,2</w:t>
            </w:r>
          </w:p>
        </w:tc>
      </w:tr>
      <w:tr w:rsidR="007D0EA6" w:rsidRPr="007D0EA6" w:rsidTr="00BF19A4">
        <w:trPr>
          <w:trHeight w:val="34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lastRenderedPageBreak/>
              <w:t> </w:t>
            </w:r>
          </w:p>
        </w:tc>
        <w:tc>
          <w:tcPr>
            <w:tcW w:w="5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1B7"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Выплаты на компенсацию, выплачиваемую родителям (законным представителям) в целях материальной поддержки воспитания и обучения детей, посещающих образовательные организации, реализующие общеобразовательную программу дошкольного образования в рамках </w:t>
            </w:r>
            <w:proofErr w:type="spellStart"/>
            <w:r w:rsidRPr="007D0EA6">
              <w:rPr>
                <w:rFonts w:ascii="Times New Roman" w:eastAsia="Times New Roman" w:hAnsi="Times New Roman"/>
                <w:lang w:eastAsia="ru-RU"/>
              </w:rPr>
              <w:t>подпрограммы</w:t>
            </w:r>
            <w:proofErr w:type="gramStart"/>
            <w:r w:rsidRPr="007D0EA6">
              <w:rPr>
                <w:rFonts w:ascii="Times New Roman" w:eastAsia="Times New Roman" w:hAnsi="Times New Roman"/>
                <w:lang w:eastAsia="ru-RU"/>
              </w:rPr>
              <w:t>"Р</w:t>
            </w:r>
            <w:proofErr w:type="gramEnd"/>
            <w:r w:rsidRPr="007D0EA6">
              <w:rPr>
                <w:rFonts w:ascii="Times New Roman" w:eastAsia="Times New Roman" w:hAnsi="Times New Roman"/>
                <w:lang w:eastAsia="ru-RU"/>
              </w:rPr>
              <w:t>азвитие</w:t>
            </w:r>
            <w:proofErr w:type="spellEnd"/>
            <w:r w:rsidRPr="007D0EA6">
              <w:rPr>
                <w:rFonts w:ascii="Times New Roman" w:eastAsia="Times New Roman" w:hAnsi="Times New Roman"/>
                <w:lang w:eastAsia="ru-RU"/>
              </w:rPr>
              <w:t xml:space="preserve"> дошкольного и общего образования" муниципальной программы "Развитие образования" </w:t>
            </w:r>
          </w:p>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(Социальное обеспечение и иные выплаты)</w:t>
            </w:r>
          </w:p>
        </w:tc>
        <w:tc>
          <w:tcPr>
            <w:tcW w:w="141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01 1 01 78150</w:t>
            </w:r>
          </w:p>
        </w:tc>
        <w:tc>
          <w:tcPr>
            <w:tcW w:w="56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300</w:t>
            </w:r>
          </w:p>
        </w:tc>
        <w:tc>
          <w:tcPr>
            <w:tcW w:w="42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w:t>
            </w:r>
          </w:p>
        </w:tc>
        <w:tc>
          <w:tcPr>
            <w:tcW w:w="42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20,0</w:t>
            </w:r>
          </w:p>
        </w:tc>
      </w:tr>
      <w:tr w:rsidR="007D0EA6" w:rsidRPr="007D0EA6" w:rsidTr="00BF19A4">
        <w:trPr>
          <w:trHeight w:val="340"/>
        </w:trPr>
        <w:tc>
          <w:tcPr>
            <w:tcW w:w="55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1.1.2</w:t>
            </w:r>
          </w:p>
        </w:tc>
        <w:tc>
          <w:tcPr>
            <w:tcW w:w="5364" w:type="dxa"/>
            <w:tcBorders>
              <w:top w:val="single" w:sz="4" w:space="0" w:color="auto"/>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Основное мероприятие " Развитие общего образования"</w:t>
            </w:r>
          </w:p>
        </w:tc>
        <w:tc>
          <w:tcPr>
            <w:tcW w:w="1417" w:type="dxa"/>
            <w:tcBorders>
              <w:top w:val="single" w:sz="4" w:space="0" w:color="auto"/>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01 1 02 00000</w:t>
            </w:r>
          </w:p>
        </w:tc>
        <w:tc>
          <w:tcPr>
            <w:tcW w:w="567" w:type="dxa"/>
            <w:tcBorders>
              <w:top w:val="single" w:sz="4" w:space="0" w:color="auto"/>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b/>
                <w:bCs/>
                <w:color w:val="000000"/>
                <w:lang w:eastAsia="ru-RU"/>
              </w:rPr>
            </w:pPr>
            <w:r w:rsidRPr="007D0EA6">
              <w:rPr>
                <w:rFonts w:ascii="Times New Roman" w:eastAsia="Times New Roman" w:hAnsi="Times New Roman"/>
                <w:b/>
                <w:bCs/>
                <w:color w:val="000000"/>
                <w:lang w:eastAsia="ru-RU"/>
              </w:rPr>
              <w:t> </w:t>
            </w:r>
          </w:p>
        </w:tc>
        <w:tc>
          <w:tcPr>
            <w:tcW w:w="426" w:type="dxa"/>
            <w:tcBorders>
              <w:top w:val="single" w:sz="4" w:space="0" w:color="auto"/>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single" w:sz="4" w:space="0" w:color="auto"/>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209 499,3</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Расходы на обеспечение деятельности (оказание услуг) муниципальных учреждений (Закупка товаров, работ и услуг для государственны</w:t>
            </w:r>
            <w:proofErr w:type="gramStart"/>
            <w:r w:rsidRPr="007D0EA6">
              <w:rPr>
                <w:rFonts w:ascii="Times New Roman" w:eastAsia="Times New Roman" w:hAnsi="Times New Roman"/>
                <w:lang w:eastAsia="ru-RU"/>
              </w:rPr>
              <w:t>х(</w:t>
            </w:r>
            <w:proofErr w:type="gramEnd"/>
            <w:r w:rsidRPr="007D0EA6">
              <w:rPr>
                <w:rFonts w:ascii="Times New Roman" w:eastAsia="Times New Roman" w:hAnsi="Times New Roman"/>
                <w:lang w:eastAsia="ru-RU"/>
              </w:rPr>
              <w:t>муниципальных)нужд)</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01 1 02 80590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color w:val="000000"/>
                <w:lang w:eastAsia="ru-RU"/>
              </w:rPr>
            </w:pPr>
            <w:r w:rsidRPr="007D0EA6">
              <w:rPr>
                <w:rFonts w:ascii="Times New Roman" w:eastAsia="Times New Roman" w:hAnsi="Times New Roman"/>
                <w:color w:val="000000"/>
                <w:lang w:eastAsia="ru-RU"/>
              </w:rPr>
              <w:t>200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04</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12</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176,1</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Выплаты на обеспечение государственных гарантий реализации прав на получение общедоступного и бесплатного общего образования</w:t>
            </w:r>
            <w:proofErr w:type="gramStart"/>
            <w:r w:rsidRPr="007D0EA6">
              <w:rPr>
                <w:rFonts w:ascii="Times New Roman" w:eastAsia="Times New Roman" w:hAnsi="Times New Roman"/>
                <w:lang w:eastAsia="ru-RU"/>
              </w:rPr>
              <w:t xml:space="preserve"> ,</w:t>
            </w:r>
            <w:proofErr w:type="gramEnd"/>
            <w:r w:rsidRPr="007D0EA6">
              <w:rPr>
                <w:rFonts w:ascii="Times New Roman" w:eastAsia="Times New Roman" w:hAnsi="Times New Roman"/>
                <w:lang w:eastAsia="ru-RU"/>
              </w:rPr>
              <w:t xml:space="preserve"> а также дополнительного образования детей в общеобразовательных учреждениях на выплаты персоналу в целях обеспечения выполнения функций государственными (муниципальными) органами ,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01 1 02 78120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color w:val="000000"/>
                <w:lang w:eastAsia="ru-RU"/>
              </w:rPr>
            </w:pPr>
            <w:r w:rsidRPr="007D0EA6">
              <w:rPr>
                <w:rFonts w:ascii="Times New Roman" w:eastAsia="Times New Roman" w:hAnsi="Times New Roman"/>
                <w:color w:val="000000"/>
                <w:lang w:eastAsia="ru-RU"/>
              </w:rPr>
              <w:t>100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02</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146 183,4</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0531B7"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Выплаты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w:t>
            </w:r>
            <w:proofErr w:type="gramStart"/>
            <w:r w:rsidRPr="007D0EA6">
              <w:rPr>
                <w:rFonts w:ascii="Times New Roman" w:eastAsia="Times New Roman" w:hAnsi="Times New Roman"/>
                <w:lang w:eastAsia="ru-RU"/>
              </w:rPr>
              <w:t>в</w:t>
            </w:r>
            <w:proofErr w:type="gramEnd"/>
            <w:r w:rsidRPr="007D0EA6">
              <w:rPr>
                <w:rFonts w:ascii="Times New Roman" w:eastAsia="Times New Roman" w:hAnsi="Times New Roman"/>
                <w:lang w:eastAsia="ru-RU"/>
              </w:rPr>
              <w:t xml:space="preserve"> общеобразовательных учреждений</w:t>
            </w:r>
          </w:p>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(Закупка </w:t>
            </w:r>
            <w:proofErr w:type="spellStart"/>
            <w:r w:rsidRPr="007D0EA6">
              <w:rPr>
                <w:rFonts w:ascii="Times New Roman" w:eastAsia="Times New Roman" w:hAnsi="Times New Roman"/>
                <w:lang w:eastAsia="ru-RU"/>
              </w:rPr>
              <w:t>товаров</w:t>
            </w:r>
            <w:proofErr w:type="gramStart"/>
            <w:r w:rsidRPr="007D0EA6">
              <w:rPr>
                <w:rFonts w:ascii="Times New Roman" w:eastAsia="Times New Roman" w:hAnsi="Times New Roman"/>
                <w:lang w:eastAsia="ru-RU"/>
              </w:rPr>
              <w:t>,р</w:t>
            </w:r>
            <w:proofErr w:type="gramEnd"/>
            <w:r w:rsidRPr="007D0EA6">
              <w:rPr>
                <w:rFonts w:ascii="Times New Roman" w:eastAsia="Times New Roman" w:hAnsi="Times New Roman"/>
                <w:lang w:eastAsia="ru-RU"/>
              </w:rPr>
              <w:t>абот</w:t>
            </w:r>
            <w:proofErr w:type="spellEnd"/>
            <w:r w:rsidRPr="007D0EA6">
              <w:rPr>
                <w:rFonts w:ascii="Times New Roman" w:eastAsia="Times New Roman" w:hAnsi="Times New Roman"/>
                <w:lang w:eastAsia="ru-RU"/>
              </w:rPr>
              <w:t xml:space="preserve"> и услуг для государственных (муниципальных)нужд)</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01 1 02 78120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color w:val="000000"/>
                <w:lang w:eastAsia="ru-RU"/>
              </w:rPr>
            </w:pPr>
            <w:r w:rsidRPr="007D0EA6">
              <w:rPr>
                <w:rFonts w:ascii="Times New Roman" w:eastAsia="Times New Roman" w:hAnsi="Times New Roman"/>
                <w:color w:val="000000"/>
                <w:lang w:eastAsia="ru-RU"/>
              </w:rPr>
              <w:t>200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02</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3 790,0</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Расходы на обеспечение деятельности (оказание услуг) муниципальных  учреждений  (Закупка товаров, работ и услуг для государственных (муниципальных</w:t>
            </w:r>
            <w:proofErr w:type="gramStart"/>
            <w:r w:rsidRPr="007D0EA6">
              <w:rPr>
                <w:rFonts w:ascii="Times New Roman" w:eastAsia="Times New Roman" w:hAnsi="Times New Roman"/>
                <w:lang w:eastAsia="ru-RU"/>
              </w:rPr>
              <w:t>)н</w:t>
            </w:r>
            <w:proofErr w:type="gramEnd"/>
            <w:r w:rsidRPr="007D0EA6">
              <w:rPr>
                <w:rFonts w:ascii="Times New Roman" w:eastAsia="Times New Roman" w:hAnsi="Times New Roman"/>
                <w:lang w:eastAsia="ru-RU"/>
              </w:rPr>
              <w:t>ужд)</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01 1 02 71630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color w:val="000000"/>
                <w:lang w:eastAsia="ru-RU"/>
              </w:rPr>
            </w:pPr>
            <w:r w:rsidRPr="007D0EA6">
              <w:rPr>
                <w:rFonts w:ascii="Times New Roman" w:eastAsia="Times New Roman" w:hAnsi="Times New Roman"/>
                <w:color w:val="000000"/>
                <w:lang w:eastAsia="ru-RU"/>
              </w:rPr>
              <w:t>200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02</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100,0</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Субсидии на обеспечение учащихся общеобразовательных учреждений молочной продукцией (Закупка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01 1 02 78130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color w:val="000000"/>
                <w:lang w:eastAsia="ru-RU"/>
              </w:rPr>
            </w:pPr>
            <w:r w:rsidRPr="007D0EA6">
              <w:rPr>
                <w:rFonts w:ascii="Times New Roman" w:eastAsia="Times New Roman" w:hAnsi="Times New Roman"/>
                <w:color w:val="000000"/>
                <w:lang w:eastAsia="ru-RU"/>
              </w:rPr>
              <w:t>200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02</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1 102,1</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Субсидии на создание в общеобразовательных организациях расположенных в сельской местности, условий для занятий физической культуры и спорта (Закупка товаров, работ и услуг для государственны</w:t>
            </w:r>
            <w:proofErr w:type="gramStart"/>
            <w:r w:rsidRPr="007D0EA6">
              <w:rPr>
                <w:rFonts w:ascii="Times New Roman" w:eastAsia="Times New Roman" w:hAnsi="Times New Roman"/>
                <w:lang w:eastAsia="ru-RU"/>
              </w:rPr>
              <w:t>х(</w:t>
            </w:r>
            <w:proofErr w:type="gramEnd"/>
            <w:r w:rsidRPr="007D0EA6">
              <w:rPr>
                <w:rFonts w:ascii="Times New Roman" w:eastAsia="Times New Roman" w:hAnsi="Times New Roman"/>
                <w:lang w:eastAsia="ru-RU"/>
              </w:rPr>
              <w:t>муниципальных)      нужд)</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 1 02 L0970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color w:val="000000"/>
                <w:lang w:eastAsia="ru-RU"/>
              </w:rPr>
            </w:pPr>
            <w:r w:rsidRPr="007D0EA6">
              <w:rPr>
                <w:rFonts w:ascii="Times New Roman" w:eastAsia="Times New Roman" w:hAnsi="Times New Roman"/>
                <w:color w:val="000000"/>
                <w:lang w:eastAsia="ru-RU"/>
              </w:rPr>
              <w:t>200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02</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500,0</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BF19A4"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Расходы на обеспечение деятельности (оказание услуг) муниципальных учреждений </w:t>
            </w:r>
          </w:p>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(Закупка товаров, работ и услуг для государственны</w:t>
            </w:r>
            <w:proofErr w:type="gramStart"/>
            <w:r w:rsidRPr="007D0EA6">
              <w:rPr>
                <w:rFonts w:ascii="Times New Roman" w:eastAsia="Times New Roman" w:hAnsi="Times New Roman"/>
                <w:lang w:eastAsia="ru-RU"/>
              </w:rPr>
              <w:t>х(</w:t>
            </w:r>
            <w:proofErr w:type="gramEnd"/>
            <w:r w:rsidRPr="007D0EA6">
              <w:rPr>
                <w:rFonts w:ascii="Times New Roman" w:eastAsia="Times New Roman" w:hAnsi="Times New Roman"/>
                <w:lang w:eastAsia="ru-RU"/>
              </w:rPr>
              <w:t>муниципальных)нужд)</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 1 02 L0970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color w:val="000000"/>
                <w:lang w:eastAsia="ru-RU"/>
              </w:rPr>
            </w:pPr>
            <w:r w:rsidRPr="007D0EA6">
              <w:rPr>
                <w:rFonts w:ascii="Times New Roman" w:eastAsia="Times New Roman" w:hAnsi="Times New Roman"/>
                <w:color w:val="000000"/>
                <w:lang w:eastAsia="ru-RU"/>
              </w:rPr>
              <w:t>200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02</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5,0</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0531B7"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Субсидии на осуществление мероприятий по развитию сети образовательных организаций </w:t>
            </w:r>
          </w:p>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01 1 02 70870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color w:val="000000"/>
                <w:lang w:eastAsia="ru-RU"/>
              </w:rPr>
            </w:pPr>
            <w:r w:rsidRPr="007D0EA6">
              <w:rPr>
                <w:rFonts w:ascii="Times New Roman" w:eastAsia="Times New Roman" w:hAnsi="Times New Roman"/>
                <w:color w:val="000000"/>
                <w:lang w:eastAsia="ru-RU"/>
              </w:rPr>
              <w:t>200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02</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525,0</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w:t>
            </w:r>
            <w:proofErr w:type="gramStart"/>
            <w:r w:rsidRPr="007D0EA6">
              <w:rPr>
                <w:rFonts w:ascii="Times New Roman" w:eastAsia="Times New Roman" w:hAnsi="Times New Roman"/>
                <w:lang w:eastAsia="ru-RU"/>
              </w:rPr>
              <w:t xml:space="preserve"> ,</w:t>
            </w:r>
            <w:proofErr w:type="gramEnd"/>
            <w:r w:rsidRPr="007D0EA6">
              <w:rPr>
                <w:rFonts w:ascii="Times New Roman" w:eastAsia="Times New Roman" w:hAnsi="Times New Roman"/>
                <w:lang w:eastAsia="ru-RU"/>
              </w:rPr>
              <w:t xml:space="preserve">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01 1 02 70870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color w:val="000000"/>
                <w:lang w:eastAsia="ru-RU"/>
              </w:rPr>
            </w:pPr>
            <w:r w:rsidRPr="007D0EA6">
              <w:rPr>
                <w:rFonts w:ascii="Times New Roman" w:eastAsia="Times New Roman" w:hAnsi="Times New Roman"/>
                <w:color w:val="000000"/>
                <w:lang w:eastAsia="ru-RU"/>
              </w:rPr>
              <w:t>100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02</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1,2</w:t>
            </w:r>
          </w:p>
        </w:tc>
      </w:tr>
      <w:tr w:rsidR="007D0EA6" w:rsidRPr="007D0EA6" w:rsidTr="00BF19A4">
        <w:trPr>
          <w:trHeight w:val="340"/>
        </w:trPr>
        <w:tc>
          <w:tcPr>
            <w:tcW w:w="554" w:type="dxa"/>
            <w:tcBorders>
              <w:top w:val="nil"/>
              <w:left w:val="single" w:sz="4" w:space="0" w:color="000000"/>
              <w:bottom w:val="single" w:sz="4" w:space="0" w:color="auto"/>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auto"/>
              <w:right w:val="single" w:sz="4" w:space="0" w:color="000000"/>
            </w:tcBorders>
            <w:shd w:val="clear" w:color="auto" w:fill="auto"/>
            <w:vAlign w:val="center"/>
            <w:hideMark/>
          </w:tcPr>
          <w:p w:rsidR="00BF19A4"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Расходы на обеспечение деятельности (оказание услуг) муниципальных  учреждений  </w:t>
            </w:r>
          </w:p>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(Закупка товаров, работ и услуг для государственных (муниципальных</w:t>
            </w:r>
            <w:proofErr w:type="gramStart"/>
            <w:r w:rsidRPr="007D0EA6">
              <w:rPr>
                <w:rFonts w:ascii="Times New Roman" w:eastAsia="Times New Roman" w:hAnsi="Times New Roman"/>
                <w:lang w:eastAsia="ru-RU"/>
              </w:rPr>
              <w:t>)н</w:t>
            </w:r>
            <w:proofErr w:type="gramEnd"/>
            <w:r w:rsidRPr="007D0EA6">
              <w:rPr>
                <w:rFonts w:ascii="Times New Roman" w:eastAsia="Times New Roman" w:hAnsi="Times New Roman"/>
                <w:lang w:eastAsia="ru-RU"/>
              </w:rPr>
              <w:t>ужд)</w:t>
            </w:r>
          </w:p>
        </w:tc>
        <w:tc>
          <w:tcPr>
            <w:tcW w:w="1417" w:type="dxa"/>
            <w:tcBorders>
              <w:top w:val="nil"/>
              <w:left w:val="nil"/>
              <w:bottom w:val="single" w:sz="4" w:space="0" w:color="auto"/>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01 1 02 80590</w:t>
            </w:r>
          </w:p>
        </w:tc>
        <w:tc>
          <w:tcPr>
            <w:tcW w:w="567" w:type="dxa"/>
            <w:tcBorders>
              <w:top w:val="nil"/>
              <w:left w:val="nil"/>
              <w:bottom w:val="single" w:sz="4" w:space="0" w:color="auto"/>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200</w:t>
            </w:r>
          </w:p>
        </w:tc>
        <w:tc>
          <w:tcPr>
            <w:tcW w:w="426" w:type="dxa"/>
            <w:tcBorders>
              <w:top w:val="nil"/>
              <w:left w:val="nil"/>
              <w:bottom w:val="single" w:sz="4" w:space="0" w:color="auto"/>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w:t>
            </w:r>
          </w:p>
        </w:tc>
        <w:tc>
          <w:tcPr>
            <w:tcW w:w="425" w:type="dxa"/>
            <w:tcBorders>
              <w:top w:val="nil"/>
              <w:left w:val="nil"/>
              <w:bottom w:val="single" w:sz="4" w:space="0" w:color="auto"/>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02</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47 014,2</w:t>
            </w:r>
          </w:p>
        </w:tc>
      </w:tr>
      <w:tr w:rsidR="007D0EA6" w:rsidRPr="007D0EA6" w:rsidTr="00BF19A4">
        <w:trPr>
          <w:trHeight w:val="34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lastRenderedPageBreak/>
              <w:t> </w:t>
            </w:r>
          </w:p>
        </w:tc>
        <w:tc>
          <w:tcPr>
            <w:tcW w:w="5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1B7"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Расходы на обеспечение деятельности (оказание услуг) муниципальных  учреждений                      </w:t>
            </w:r>
          </w:p>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01 1 02 80590</w:t>
            </w:r>
          </w:p>
        </w:tc>
        <w:tc>
          <w:tcPr>
            <w:tcW w:w="56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300</w:t>
            </w:r>
          </w:p>
        </w:tc>
        <w:tc>
          <w:tcPr>
            <w:tcW w:w="42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w:t>
            </w:r>
          </w:p>
        </w:tc>
        <w:tc>
          <w:tcPr>
            <w:tcW w:w="42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33,9</w:t>
            </w:r>
          </w:p>
        </w:tc>
      </w:tr>
      <w:tr w:rsidR="007D0EA6" w:rsidRPr="007D0EA6" w:rsidTr="00BF19A4">
        <w:trPr>
          <w:trHeight w:val="34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1B7"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Расходы на обеспечение деятельности (оказания услуг) муниципальных  учреждений  </w:t>
            </w:r>
          </w:p>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01 1 02 80590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color w:val="000000"/>
                <w:lang w:eastAsia="ru-RU"/>
              </w:rPr>
            </w:pPr>
            <w:r w:rsidRPr="007D0EA6">
              <w:rPr>
                <w:rFonts w:ascii="Times New Roman" w:eastAsia="Times New Roman" w:hAnsi="Times New Roman"/>
                <w:color w:val="000000"/>
                <w:lang w:eastAsia="ru-RU"/>
              </w:rPr>
              <w:t>800</w:t>
            </w:r>
          </w:p>
        </w:tc>
        <w:tc>
          <w:tcPr>
            <w:tcW w:w="42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w:t>
            </w:r>
          </w:p>
        </w:tc>
        <w:tc>
          <w:tcPr>
            <w:tcW w:w="42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9 324,4</w:t>
            </w:r>
          </w:p>
        </w:tc>
      </w:tr>
      <w:tr w:rsidR="007D0EA6" w:rsidRPr="007D0EA6" w:rsidTr="00BF19A4">
        <w:trPr>
          <w:trHeight w:val="340"/>
        </w:trPr>
        <w:tc>
          <w:tcPr>
            <w:tcW w:w="55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single" w:sz="4" w:space="0" w:color="auto"/>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Расходы на обеспечение деятельности (оказание услуг) муниципальных  учреждений  (Закупка товаров, работ и услуг для государственных (муниципальных</w:t>
            </w:r>
            <w:proofErr w:type="gramStart"/>
            <w:r w:rsidRPr="007D0EA6">
              <w:rPr>
                <w:rFonts w:ascii="Times New Roman" w:eastAsia="Times New Roman" w:hAnsi="Times New Roman"/>
                <w:lang w:eastAsia="ru-RU"/>
              </w:rPr>
              <w:t>)н</w:t>
            </w:r>
            <w:proofErr w:type="gramEnd"/>
            <w:r w:rsidRPr="007D0EA6">
              <w:rPr>
                <w:rFonts w:ascii="Times New Roman" w:eastAsia="Times New Roman" w:hAnsi="Times New Roman"/>
                <w:lang w:eastAsia="ru-RU"/>
              </w:rPr>
              <w:t>ужд)</w:t>
            </w:r>
          </w:p>
        </w:tc>
        <w:tc>
          <w:tcPr>
            <w:tcW w:w="1417" w:type="dxa"/>
            <w:tcBorders>
              <w:top w:val="single" w:sz="4" w:space="0" w:color="auto"/>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01 1 02 20540</w:t>
            </w:r>
          </w:p>
        </w:tc>
        <w:tc>
          <w:tcPr>
            <w:tcW w:w="567" w:type="dxa"/>
            <w:tcBorders>
              <w:top w:val="single" w:sz="4" w:space="0" w:color="auto"/>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color w:val="000000"/>
                <w:lang w:eastAsia="ru-RU"/>
              </w:rPr>
            </w:pPr>
            <w:r w:rsidRPr="007D0EA6">
              <w:rPr>
                <w:rFonts w:ascii="Times New Roman" w:eastAsia="Times New Roman" w:hAnsi="Times New Roman"/>
                <w:color w:val="000000"/>
                <w:lang w:eastAsia="ru-RU"/>
              </w:rPr>
              <w:t>200</w:t>
            </w:r>
          </w:p>
        </w:tc>
        <w:tc>
          <w:tcPr>
            <w:tcW w:w="426" w:type="dxa"/>
            <w:tcBorders>
              <w:top w:val="single" w:sz="4" w:space="0" w:color="auto"/>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w:t>
            </w:r>
          </w:p>
        </w:tc>
        <w:tc>
          <w:tcPr>
            <w:tcW w:w="425" w:type="dxa"/>
            <w:tcBorders>
              <w:top w:val="single" w:sz="4" w:space="0" w:color="auto"/>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189,0</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Расходы на обеспечение деятельности (оказание услуг) муниципальных  учреждений  (Закупка товаров, работ и услуг для государственных (муниципальных</w:t>
            </w:r>
            <w:proofErr w:type="gramStart"/>
            <w:r w:rsidRPr="007D0EA6">
              <w:rPr>
                <w:rFonts w:ascii="Times New Roman" w:eastAsia="Times New Roman" w:hAnsi="Times New Roman"/>
                <w:lang w:eastAsia="ru-RU"/>
              </w:rPr>
              <w:t>)н</w:t>
            </w:r>
            <w:proofErr w:type="gramEnd"/>
            <w:r w:rsidRPr="007D0EA6">
              <w:rPr>
                <w:rFonts w:ascii="Times New Roman" w:eastAsia="Times New Roman" w:hAnsi="Times New Roman"/>
                <w:lang w:eastAsia="ru-RU"/>
              </w:rPr>
              <w:t>ужд)</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011 02 20570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color w:val="000000"/>
                <w:lang w:eastAsia="ru-RU"/>
              </w:rPr>
            </w:pPr>
            <w:r w:rsidRPr="007D0EA6">
              <w:rPr>
                <w:rFonts w:ascii="Times New Roman" w:eastAsia="Times New Roman" w:hAnsi="Times New Roman"/>
                <w:color w:val="000000"/>
                <w:lang w:eastAsia="ru-RU"/>
              </w:rPr>
              <w:t>200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02</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260,0</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Расходы на обеспечение деятельности (оказание услуг) муниципальных  учреждений  (Закупка товаров, работ и услуг для государственных (муниципальных</w:t>
            </w:r>
            <w:proofErr w:type="gramStart"/>
            <w:r w:rsidRPr="007D0EA6">
              <w:rPr>
                <w:rFonts w:ascii="Times New Roman" w:eastAsia="Times New Roman" w:hAnsi="Times New Roman"/>
                <w:lang w:eastAsia="ru-RU"/>
              </w:rPr>
              <w:t>)н</w:t>
            </w:r>
            <w:proofErr w:type="gramEnd"/>
            <w:r w:rsidRPr="007D0EA6">
              <w:rPr>
                <w:rFonts w:ascii="Times New Roman" w:eastAsia="Times New Roman" w:hAnsi="Times New Roman"/>
                <w:lang w:eastAsia="ru-RU"/>
              </w:rPr>
              <w:t>ужд)</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01 1 02 70100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color w:val="000000"/>
                <w:lang w:eastAsia="ru-RU"/>
              </w:rPr>
            </w:pPr>
            <w:r w:rsidRPr="007D0EA6">
              <w:rPr>
                <w:rFonts w:ascii="Times New Roman" w:eastAsia="Times New Roman" w:hAnsi="Times New Roman"/>
                <w:color w:val="000000"/>
                <w:lang w:eastAsia="ru-RU"/>
              </w:rPr>
              <w:t>200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02</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295,0</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1.2</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Подпрограмма "Социализация детей-сирот и детей, нуждающихся в особой защите государства"</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01 2 00 00000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13 119,4</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1.2.1</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Основное мероприятие "Субвенции бюджетам муниципальных районов на обеспечение выплат единовременного пособия при всех формах устройства детей, лишенных родительского попечения в семью"</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01 2 05 00000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422,5</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Выплаты единовременного пособия при всех формах устройств детей, лишенных родительского попечения, в семью в рамках подпрограммы "Социализация детей-сирот и детей, </w:t>
            </w:r>
            <w:proofErr w:type="spellStart"/>
            <w:r w:rsidRPr="007D0EA6">
              <w:rPr>
                <w:rFonts w:ascii="Times New Roman" w:eastAsia="Times New Roman" w:hAnsi="Times New Roman"/>
                <w:lang w:eastAsia="ru-RU"/>
              </w:rPr>
              <w:t>нуждающих</w:t>
            </w:r>
            <w:proofErr w:type="spellEnd"/>
            <w:r w:rsidRPr="007D0EA6">
              <w:rPr>
                <w:rFonts w:ascii="Times New Roman" w:eastAsia="Times New Roman" w:hAnsi="Times New Roman"/>
                <w:lang w:eastAsia="ru-RU"/>
              </w:rPr>
              <w:t xml:space="preserve"> в особой защите государства" муниципальной программы "Развитие образования"  (Социальное обеспечение и иные выплаты населению)</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01 2 05 52600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300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04</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422,5</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1.2.2</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 xml:space="preserve">Основное мероприятие "Субвенции бюджетам </w:t>
            </w:r>
            <w:proofErr w:type="spellStart"/>
            <w:r w:rsidRPr="007D0EA6">
              <w:rPr>
                <w:rFonts w:ascii="Times New Roman" w:eastAsia="Times New Roman" w:hAnsi="Times New Roman"/>
                <w:b/>
                <w:bCs/>
                <w:lang w:eastAsia="ru-RU"/>
              </w:rPr>
              <w:t>мунипальных</w:t>
            </w:r>
            <w:proofErr w:type="spellEnd"/>
            <w:r w:rsidRPr="007D0EA6">
              <w:rPr>
                <w:rFonts w:ascii="Times New Roman" w:eastAsia="Times New Roman" w:hAnsi="Times New Roman"/>
                <w:b/>
                <w:bCs/>
                <w:lang w:eastAsia="ru-RU"/>
              </w:rPr>
              <w:t xml:space="preserve"> образований на обеспечение выплат приемной семье на содержание подопечных детей"</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01 2 07 00000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2 189,2</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000000" w:fill="FFFFFF"/>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000000"/>
              <w:right w:val="single" w:sz="4" w:space="0" w:color="000000"/>
            </w:tcBorders>
            <w:shd w:val="clear" w:color="000000" w:fill="FFFFFF"/>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Выплаты приемной семье на содержание подопечных детей (Социальное обеспечение и иные выплаты населению)</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01 2 07 78180</w:t>
            </w:r>
          </w:p>
        </w:tc>
        <w:tc>
          <w:tcPr>
            <w:tcW w:w="567" w:type="dxa"/>
            <w:tcBorders>
              <w:top w:val="nil"/>
              <w:left w:val="nil"/>
              <w:bottom w:val="single" w:sz="4" w:space="0" w:color="000000"/>
              <w:right w:val="single" w:sz="4" w:space="0" w:color="000000"/>
            </w:tcBorders>
            <w:shd w:val="clear" w:color="000000" w:fill="FFFFFF"/>
            <w:vAlign w:val="center"/>
            <w:hideMark/>
          </w:tcPr>
          <w:p w:rsidR="00F53CBF" w:rsidRPr="007D0EA6" w:rsidRDefault="00F53CBF" w:rsidP="007D0EA6">
            <w:pPr>
              <w:spacing w:after="0" w:line="240" w:lineRule="auto"/>
              <w:jc w:val="center"/>
              <w:rPr>
                <w:rFonts w:ascii="Times New Roman" w:eastAsia="Times New Roman" w:hAnsi="Times New Roman"/>
                <w:color w:val="000000"/>
                <w:lang w:eastAsia="ru-RU"/>
              </w:rPr>
            </w:pPr>
            <w:r w:rsidRPr="007D0EA6">
              <w:rPr>
                <w:rFonts w:ascii="Times New Roman" w:eastAsia="Times New Roman" w:hAnsi="Times New Roman"/>
                <w:color w:val="000000"/>
                <w:lang w:eastAsia="ru-RU"/>
              </w:rPr>
              <w:t>300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04</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2 189,2</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000000" w:fill="FFFFFF"/>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1.2.3</w:t>
            </w:r>
          </w:p>
        </w:tc>
        <w:tc>
          <w:tcPr>
            <w:tcW w:w="5364" w:type="dxa"/>
            <w:tcBorders>
              <w:top w:val="nil"/>
              <w:left w:val="nil"/>
              <w:bottom w:val="single" w:sz="4" w:space="0" w:color="000000"/>
              <w:right w:val="single" w:sz="4" w:space="0" w:color="000000"/>
            </w:tcBorders>
            <w:shd w:val="clear" w:color="000000" w:fill="FFFFFF"/>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Основное мероприятие "Субвенции бюджетам муниципальных образований на обеспечение выплат семьям опекунов на содержание подопечных детей"</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01 2 08 00000</w:t>
            </w:r>
          </w:p>
        </w:tc>
        <w:tc>
          <w:tcPr>
            <w:tcW w:w="567" w:type="dxa"/>
            <w:tcBorders>
              <w:top w:val="nil"/>
              <w:left w:val="nil"/>
              <w:bottom w:val="single" w:sz="4" w:space="0" w:color="000000"/>
              <w:right w:val="single" w:sz="4" w:space="0" w:color="000000"/>
            </w:tcBorders>
            <w:shd w:val="clear" w:color="000000" w:fill="FFFFFF"/>
            <w:vAlign w:val="center"/>
            <w:hideMark/>
          </w:tcPr>
          <w:p w:rsidR="00F53CBF" w:rsidRPr="007D0EA6" w:rsidRDefault="00F53CBF" w:rsidP="007D0EA6">
            <w:pPr>
              <w:spacing w:after="0" w:line="240" w:lineRule="auto"/>
              <w:jc w:val="center"/>
              <w:rPr>
                <w:rFonts w:ascii="Times New Roman" w:eastAsia="Times New Roman" w:hAnsi="Times New Roman"/>
                <w:b/>
                <w:bCs/>
                <w:color w:val="000000"/>
                <w:lang w:eastAsia="ru-RU"/>
              </w:rPr>
            </w:pPr>
            <w:r w:rsidRPr="007D0EA6">
              <w:rPr>
                <w:rFonts w:ascii="Times New Roman" w:eastAsia="Times New Roman" w:hAnsi="Times New Roman"/>
                <w:b/>
                <w:bCs/>
                <w:color w:val="000000"/>
                <w:lang w:eastAsia="ru-RU"/>
              </w:rPr>
              <w:t> </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7 204,8</w:t>
            </w:r>
          </w:p>
        </w:tc>
      </w:tr>
      <w:tr w:rsidR="007D0EA6" w:rsidRPr="007D0EA6" w:rsidTr="00BF19A4">
        <w:trPr>
          <w:trHeight w:val="340"/>
        </w:trPr>
        <w:tc>
          <w:tcPr>
            <w:tcW w:w="554" w:type="dxa"/>
            <w:tcBorders>
              <w:top w:val="nil"/>
              <w:left w:val="single" w:sz="4" w:space="0" w:color="000000"/>
              <w:bottom w:val="nil"/>
              <w:right w:val="single" w:sz="4" w:space="0" w:color="000000"/>
            </w:tcBorders>
            <w:shd w:val="clear" w:color="000000" w:fill="FFFFFF"/>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nil"/>
              <w:right w:val="single" w:sz="4" w:space="0" w:color="000000"/>
            </w:tcBorders>
            <w:shd w:val="clear" w:color="000000" w:fill="FFFFFF"/>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Выплаты семьям опекунов на содержание подопечных детей (Социальное обеспечение и иные выплаты населению)</w:t>
            </w:r>
          </w:p>
        </w:tc>
        <w:tc>
          <w:tcPr>
            <w:tcW w:w="1417" w:type="dxa"/>
            <w:tcBorders>
              <w:top w:val="nil"/>
              <w:left w:val="nil"/>
              <w:bottom w:val="nil"/>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01 2 08 78200</w:t>
            </w:r>
          </w:p>
        </w:tc>
        <w:tc>
          <w:tcPr>
            <w:tcW w:w="567" w:type="dxa"/>
            <w:tcBorders>
              <w:top w:val="nil"/>
              <w:left w:val="nil"/>
              <w:bottom w:val="nil"/>
              <w:right w:val="single" w:sz="4" w:space="0" w:color="000000"/>
            </w:tcBorders>
            <w:shd w:val="clear" w:color="000000" w:fill="FFFFFF"/>
            <w:vAlign w:val="center"/>
            <w:hideMark/>
          </w:tcPr>
          <w:p w:rsidR="00F53CBF" w:rsidRPr="007D0EA6" w:rsidRDefault="00F53CBF" w:rsidP="007D0EA6">
            <w:pPr>
              <w:spacing w:after="0" w:line="240" w:lineRule="auto"/>
              <w:jc w:val="center"/>
              <w:rPr>
                <w:rFonts w:ascii="Times New Roman" w:eastAsia="Times New Roman" w:hAnsi="Times New Roman"/>
                <w:color w:val="000000"/>
                <w:lang w:eastAsia="ru-RU"/>
              </w:rPr>
            </w:pPr>
            <w:r w:rsidRPr="007D0EA6">
              <w:rPr>
                <w:rFonts w:ascii="Times New Roman" w:eastAsia="Times New Roman" w:hAnsi="Times New Roman"/>
                <w:color w:val="000000"/>
                <w:lang w:eastAsia="ru-RU"/>
              </w:rPr>
              <w:t>300</w:t>
            </w:r>
          </w:p>
        </w:tc>
        <w:tc>
          <w:tcPr>
            <w:tcW w:w="426" w:type="dxa"/>
            <w:tcBorders>
              <w:top w:val="nil"/>
              <w:left w:val="nil"/>
              <w:bottom w:val="nil"/>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w:t>
            </w:r>
          </w:p>
        </w:tc>
        <w:tc>
          <w:tcPr>
            <w:tcW w:w="425" w:type="dxa"/>
            <w:tcBorders>
              <w:top w:val="nil"/>
              <w:left w:val="nil"/>
              <w:bottom w:val="nil"/>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04</w:t>
            </w:r>
          </w:p>
        </w:tc>
        <w:tc>
          <w:tcPr>
            <w:tcW w:w="1134" w:type="dxa"/>
            <w:tcBorders>
              <w:top w:val="nil"/>
              <w:left w:val="single" w:sz="4" w:space="0" w:color="auto"/>
              <w:bottom w:val="nil"/>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7 204,8</w:t>
            </w:r>
          </w:p>
        </w:tc>
      </w:tr>
      <w:tr w:rsidR="007D0EA6" w:rsidRPr="007D0EA6" w:rsidTr="00BF19A4">
        <w:trPr>
          <w:trHeight w:val="340"/>
        </w:trPr>
        <w:tc>
          <w:tcPr>
            <w:tcW w:w="554"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1.2.4</w:t>
            </w:r>
          </w:p>
        </w:tc>
        <w:tc>
          <w:tcPr>
            <w:tcW w:w="5364" w:type="dxa"/>
            <w:tcBorders>
              <w:top w:val="single" w:sz="4" w:space="0" w:color="000000"/>
              <w:left w:val="nil"/>
              <w:bottom w:val="single" w:sz="4" w:space="0" w:color="000000"/>
              <w:right w:val="single" w:sz="4" w:space="0" w:color="000000"/>
            </w:tcBorders>
            <w:shd w:val="clear" w:color="000000" w:fill="FFFFFF"/>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 xml:space="preserve">Основное мероприятие "Субвенции бюджетам муниципальных образований на обеспечение выплаты </w:t>
            </w:r>
            <w:proofErr w:type="spellStart"/>
            <w:r w:rsidRPr="007D0EA6">
              <w:rPr>
                <w:rFonts w:ascii="Times New Roman" w:eastAsia="Times New Roman" w:hAnsi="Times New Roman"/>
                <w:b/>
                <w:bCs/>
                <w:lang w:eastAsia="ru-RU"/>
              </w:rPr>
              <w:t>вознаграждения</w:t>
            </w:r>
            <w:proofErr w:type="gramStart"/>
            <w:r w:rsidRPr="007D0EA6">
              <w:rPr>
                <w:rFonts w:ascii="Times New Roman" w:eastAsia="Times New Roman" w:hAnsi="Times New Roman"/>
                <w:b/>
                <w:bCs/>
                <w:lang w:eastAsia="ru-RU"/>
              </w:rPr>
              <w:t>,п</w:t>
            </w:r>
            <w:proofErr w:type="gramEnd"/>
            <w:r w:rsidRPr="007D0EA6">
              <w:rPr>
                <w:rFonts w:ascii="Times New Roman" w:eastAsia="Times New Roman" w:hAnsi="Times New Roman"/>
                <w:b/>
                <w:bCs/>
                <w:lang w:eastAsia="ru-RU"/>
              </w:rPr>
              <w:t>ричитающегося</w:t>
            </w:r>
            <w:proofErr w:type="spellEnd"/>
            <w:r w:rsidRPr="007D0EA6">
              <w:rPr>
                <w:rFonts w:ascii="Times New Roman" w:eastAsia="Times New Roman" w:hAnsi="Times New Roman"/>
                <w:b/>
                <w:bCs/>
                <w:lang w:eastAsia="ru-RU"/>
              </w:rPr>
              <w:t xml:space="preserve"> приемному родителю"</w:t>
            </w:r>
          </w:p>
        </w:tc>
        <w:tc>
          <w:tcPr>
            <w:tcW w:w="1417" w:type="dxa"/>
            <w:tcBorders>
              <w:top w:val="single" w:sz="4" w:space="0" w:color="000000"/>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01 2 10 00000</w:t>
            </w:r>
          </w:p>
        </w:tc>
        <w:tc>
          <w:tcPr>
            <w:tcW w:w="567" w:type="dxa"/>
            <w:tcBorders>
              <w:top w:val="single" w:sz="4" w:space="0" w:color="000000"/>
              <w:left w:val="nil"/>
              <w:bottom w:val="single" w:sz="4" w:space="0" w:color="000000"/>
              <w:right w:val="single" w:sz="4" w:space="0" w:color="000000"/>
            </w:tcBorders>
            <w:shd w:val="clear" w:color="000000" w:fill="FFFFFF"/>
            <w:vAlign w:val="center"/>
            <w:hideMark/>
          </w:tcPr>
          <w:p w:rsidR="00F53CBF" w:rsidRPr="007D0EA6" w:rsidRDefault="00F53CBF" w:rsidP="007D0EA6">
            <w:pPr>
              <w:spacing w:after="0" w:line="240" w:lineRule="auto"/>
              <w:jc w:val="center"/>
              <w:rPr>
                <w:rFonts w:ascii="Times New Roman" w:eastAsia="Times New Roman" w:hAnsi="Times New Roman"/>
                <w:b/>
                <w:bCs/>
                <w:color w:val="000000"/>
                <w:lang w:eastAsia="ru-RU"/>
              </w:rPr>
            </w:pPr>
            <w:r w:rsidRPr="007D0EA6">
              <w:rPr>
                <w:rFonts w:ascii="Times New Roman" w:eastAsia="Times New Roman" w:hAnsi="Times New Roman"/>
                <w:b/>
                <w:bCs/>
                <w:color w:val="000000"/>
                <w:lang w:eastAsia="ru-RU"/>
              </w:rPr>
              <w:t> </w:t>
            </w:r>
          </w:p>
        </w:tc>
        <w:tc>
          <w:tcPr>
            <w:tcW w:w="426" w:type="dxa"/>
            <w:tcBorders>
              <w:top w:val="single" w:sz="4" w:space="0" w:color="000000"/>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single" w:sz="4" w:space="0" w:color="000000"/>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single" w:sz="4" w:space="0" w:color="000000"/>
              <w:left w:val="nil"/>
              <w:bottom w:val="single" w:sz="4" w:space="0" w:color="000000"/>
              <w:right w:val="single" w:sz="4" w:space="0" w:color="000000"/>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2 351,9</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000000" w:fill="FFFFFF"/>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000000"/>
              <w:right w:val="single" w:sz="4" w:space="0" w:color="000000"/>
            </w:tcBorders>
            <w:shd w:val="clear" w:color="000000" w:fill="FFFFFF"/>
            <w:vAlign w:val="center"/>
            <w:hideMark/>
          </w:tcPr>
          <w:p w:rsidR="00BF19A4"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Выплаты  на обеспечение вознаграждения, причитающегося приемному родителю  </w:t>
            </w:r>
          </w:p>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(Социальное обеспечение и иные выплаты населению)</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01 2 10 78190</w:t>
            </w:r>
          </w:p>
        </w:tc>
        <w:tc>
          <w:tcPr>
            <w:tcW w:w="567" w:type="dxa"/>
            <w:tcBorders>
              <w:top w:val="nil"/>
              <w:left w:val="nil"/>
              <w:bottom w:val="single" w:sz="4" w:space="0" w:color="000000"/>
              <w:right w:val="single" w:sz="4" w:space="0" w:color="000000"/>
            </w:tcBorders>
            <w:shd w:val="clear" w:color="000000" w:fill="FFFFFF"/>
            <w:vAlign w:val="center"/>
            <w:hideMark/>
          </w:tcPr>
          <w:p w:rsidR="00F53CBF" w:rsidRPr="007D0EA6" w:rsidRDefault="00F53CBF" w:rsidP="007D0EA6">
            <w:pPr>
              <w:spacing w:after="0" w:line="240" w:lineRule="auto"/>
              <w:jc w:val="center"/>
              <w:rPr>
                <w:rFonts w:ascii="Times New Roman" w:eastAsia="Times New Roman" w:hAnsi="Times New Roman"/>
                <w:color w:val="000000"/>
                <w:lang w:eastAsia="ru-RU"/>
              </w:rPr>
            </w:pPr>
            <w:r w:rsidRPr="007D0EA6">
              <w:rPr>
                <w:rFonts w:ascii="Times New Roman" w:eastAsia="Times New Roman" w:hAnsi="Times New Roman"/>
                <w:color w:val="000000"/>
                <w:lang w:eastAsia="ru-RU"/>
              </w:rPr>
              <w:t>300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04</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2 351,9</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1.2.5</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Основное мероприятие" Субвенции бюджетам муниципальных районов по опеке и попечительству"</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01 2 15 00000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951,0</w:t>
            </w:r>
          </w:p>
        </w:tc>
      </w:tr>
      <w:tr w:rsidR="007D0EA6" w:rsidRPr="007D0EA6" w:rsidTr="00BF19A4">
        <w:trPr>
          <w:trHeight w:val="340"/>
        </w:trPr>
        <w:tc>
          <w:tcPr>
            <w:tcW w:w="554" w:type="dxa"/>
            <w:tcBorders>
              <w:top w:val="nil"/>
              <w:left w:val="single" w:sz="4" w:space="0" w:color="000000"/>
              <w:bottom w:val="single" w:sz="4" w:space="0" w:color="auto"/>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auto"/>
              <w:right w:val="single" w:sz="4" w:space="0" w:color="000000"/>
            </w:tcBorders>
            <w:shd w:val="clear" w:color="auto" w:fill="auto"/>
            <w:vAlign w:val="center"/>
            <w:hideMark/>
          </w:tcPr>
          <w:p w:rsidR="00BF19A4"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Расходы на обеспечение функций муниципальных органов по осуществлению деятельности по опеке и попечительству  </w:t>
            </w:r>
          </w:p>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(Расходы на выплаты персоналу в целях обеспечения выполнения функций государственным</w:t>
            </w:r>
            <w:proofErr w:type="gramStart"/>
            <w:r w:rsidRPr="007D0EA6">
              <w:rPr>
                <w:rFonts w:ascii="Times New Roman" w:eastAsia="Times New Roman" w:hAnsi="Times New Roman"/>
                <w:lang w:eastAsia="ru-RU"/>
              </w:rPr>
              <w:t>и(</w:t>
            </w:r>
            <w:proofErr w:type="gramEnd"/>
            <w:r w:rsidRPr="007D0EA6">
              <w:rPr>
                <w:rFonts w:ascii="Times New Roman" w:eastAsia="Times New Roman" w:hAnsi="Times New Roman"/>
                <w:lang w:eastAsia="ru-RU"/>
              </w:rPr>
              <w:t>муниципальными)органами, казенными учреждениями, органами управления муниципальными внебюджетными фондами)</w:t>
            </w:r>
          </w:p>
        </w:tc>
        <w:tc>
          <w:tcPr>
            <w:tcW w:w="1417" w:type="dxa"/>
            <w:tcBorders>
              <w:top w:val="nil"/>
              <w:left w:val="nil"/>
              <w:bottom w:val="single" w:sz="4" w:space="0" w:color="auto"/>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01 2 15 78240</w:t>
            </w:r>
          </w:p>
        </w:tc>
        <w:tc>
          <w:tcPr>
            <w:tcW w:w="567" w:type="dxa"/>
            <w:tcBorders>
              <w:top w:val="nil"/>
              <w:left w:val="nil"/>
              <w:bottom w:val="single" w:sz="4" w:space="0" w:color="auto"/>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100</w:t>
            </w:r>
          </w:p>
        </w:tc>
        <w:tc>
          <w:tcPr>
            <w:tcW w:w="426" w:type="dxa"/>
            <w:tcBorders>
              <w:top w:val="nil"/>
              <w:left w:val="nil"/>
              <w:bottom w:val="single" w:sz="4" w:space="0" w:color="auto"/>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425" w:type="dxa"/>
            <w:tcBorders>
              <w:top w:val="nil"/>
              <w:left w:val="nil"/>
              <w:bottom w:val="single" w:sz="4" w:space="0" w:color="auto"/>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13</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938,6</w:t>
            </w:r>
          </w:p>
        </w:tc>
      </w:tr>
      <w:tr w:rsidR="007D0EA6" w:rsidRPr="007D0EA6" w:rsidTr="00BF19A4">
        <w:trPr>
          <w:trHeight w:val="34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lastRenderedPageBreak/>
              <w:t> </w:t>
            </w:r>
          </w:p>
        </w:tc>
        <w:tc>
          <w:tcPr>
            <w:tcW w:w="5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9A4"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Расходы на обеспечение функций муниципальных органов по осуществлению деятельности по опеке и попечительству  </w:t>
            </w:r>
          </w:p>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(Закупка товаров, работ и услуг для государственных (муниципальных</w:t>
            </w:r>
            <w:proofErr w:type="gramStart"/>
            <w:r w:rsidRPr="007D0EA6">
              <w:rPr>
                <w:rFonts w:ascii="Times New Roman" w:eastAsia="Times New Roman" w:hAnsi="Times New Roman"/>
                <w:lang w:eastAsia="ru-RU"/>
              </w:rPr>
              <w:t>)н</w:t>
            </w:r>
            <w:proofErr w:type="gramEnd"/>
            <w:r w:rsidRPr="007D0EA6">
              <w:rPr>
                <w:rFonts w:ascii="Times New Roman" w:eastAsia="Times New Roman" w:hAnsi="Times New Roman"/>
                <w:lang w:eastAsia="ru-RU"/>
              </w:rPr>
              <w:t>ужд)</w:t>
            </w:r>
          </w:p>
        </w:tc>
        <w:tc>
          <w:tcPr>
            <w:tcW w:w="141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01 2 15 78240</w:t>
            </w:r>
          </w:p>
        </w:tc>
        <w:tc>
          <w:tcPr>
            <w:tcW w:w="56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200</w:t>
            </w:r>
          </w:p>
        </w:tc>
        <w:tc>
          <w:tcPr>
            <w:tcW w:w="42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42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12,4</w:t>
            </w:r>
          </w:p>
        </w:tc>
      </w:tr>
      <w:tr w:rsidR="007D0EA6" w:rsidRPr="007D0EA6" w:rsidTr="00BF19A4">
        <w:trPr>
          <w:trHeight w:val="340"/>
        </w:trPr>
        <w:tc>
          <w:tcPr>
            <w:tcW w:w="55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1.3</w:t>
            </w:r>
          </w:p>
        </w:tc>
        <w:tc>
          <w:tcPr>
            <w:tcW w:w="5364" w:type="dxa"/>
            <w:tcBorders>
              <w:top w:val="single" w:sz="4" w:space="0" w:color="auto"/>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Подпрограмма "Развитие дополнительного образования и воспитания детей"</w:t>
            </w:r>
          </w:p>
        </w:tc>
        <w:tc>
          <w:tcPr>
            <w:tcW w:w="1417" w:type="dxa"/>
            <w:tcBorders>
              <w:top w:val="single" w:sz="4" w:space="0" w:color="auto"/>
              <w:left w:val="nil"/>
              <w:bottom w:val="single" w:sz="4" w:space="0" w:color="000000"/>
              <w:right w:val="single" w:sz="4" w:space="0" w:color="000000"/>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01 3 00 00000</w:t>
            </w:r>
          </w:p>
        </w:tc>
        <w:tc>
          <w:tcPr>
            <w:tcW w:w="567" w:type="dxa"/>
            <w:tcBorders>
              <w:top w:val="single" w:sz="4" w:space="0" w:color="auto"/>
              <w:left w:val="nil"/>
              <w:bottom w:val="single" w:sz="4" w:space="0" w:color="000000"/>
              <w:right w:val="single" w:sz="4" w:space="0" w:color="000000"/>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 </w:t>
            </w:r>
          </w:p>
        </w:tc>
        <w:tc>
          <w:tcPr>
            <w:tcW w:w="426" w:type="dxa"/>
            <w:tcBorders>
              <w:top w:val="single" w:sz="4" w:space="0" w:color="auto"/>
              <w:left w:val="nil"/>
              <w:bottom w:val="single" w:sz="4" w:space="0" w:color="000000"/>
              <w:right w:val="single" w:sz="4" w:space="0" w:color="000000"/>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 </w:t>
            </w:r>
          </w:p>
        </w:tc>
        <w:tc>
          <w:tcPr>
            <w:tcW w:w="425" w:type="dxa"/>
            <w:tcBorders>
              <w:top w:val="single" w:sz="4" w:space="0" w:color="auto"/>
              <w:left w:val="nil"/>
              <w:bottom w:val="single" w:sz="4" w:space="0" w:color="000000"/>
              <w:right w:val="nil"/>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8 899,4</w:t>
            </w:r>
          </w:p>
        </w:tc>
      </w:tr>
      <w:tr w:rsidR="007D0EA6" w:rsidRPr="007D0EA6" w:rsidTr="00BF19A4">
        <w:trPr>
          <w:trHeight w:val="340"/>
        </w:trPr>
        <w:tc>
          <w:tcPr>
            <w:tcW w:w="554" w:type="dxa"/>
            <w:tcBorders>
              <w:top w:val="nil"/>
              <w:left w:val="single" w:sz="4" w:space="0" w:color="000000"/>
              <w:bottom w:val="single" w:sz="4" w:space="0" w:color="auto"/>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1.3.1</w:t>
            </w:r>
          </w:p>
        </w:tc>
        <w:tc>
          <w:tcPr>
            <w:tcW w:w="5364" w:type="dxa"/>
            <w:tcBorders>
              <w:top w:val="nil"/>
              <w:left w:val="nil"/>
              <w:bottom w:val="single" w:sz="4" w:space="0" w:color="auto"/>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Основное мероприятие "Развитие  дополнительного образования детей"</w:t>
            </w:r>
          </w:p>
        </w:tc>
        <w:tc>
          <w:tcPr>
            <w:tcW w:w="1417" w:type="dxa"/>
            <w:tcBorders>
              <w:top w:val="nil"/>
              <w:left w:val="nil"/>
              <w:bottom w:val="single" w:sz="4" w:space="0" w:color="auto"/>
              <w:right w:val="single" w:sz="4" w:space="0" w:color="000000"/>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01 3 01 00000</w:t>
            </w:r>
          </w:p>
        </w:tc>
        <w:tc>
          <w:tcPr>
            <w:tcW w:w="567" w:type="dxa"/>
            <w:tcBorders>
              <w:top w:val="nil"/>
              <w:left w:val="nil"/>
              <w:bottom w:val="single" w:sz="4" w:space="0" w:color="auto"/>
              <w:right w:val="single" w:sz="4" w:space="0" w:color="000000"/>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 </w:t>
            </w:r>
          </w:p>
        </w:tc>
        <w:tc>
          <w:tcPr>
            <w:tcW w:w="426" w:type="dxa"/>
            <w:tcBorders>
              <w:top w:val="nil"/>
              <w:left w:val="nil"/>
              <w:bottom w:val="single" w:sz="4" w:space="0" w:color="auto"/>
              <w:right w:val="single" w:sz="4" w:space="0" w:color="000000"/>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 </w:t>
            </w:r>
          </w:p>
        </w:tc>
        <w:tc>
          <w:tcPr>
            <w:tcW w:w="425" w:type="dxa"/>
            <w:tcBorders>
              <w:top w:val="nil"/>
              <w:left w:val="nil"/>
              <w:bottom w:val="single" w:sz="4" w:space="0" w:color="auto"/>
              <w:right w:val="nil"/>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8 899,4</w:t>
            </w:r>
          </w:p>
        </w:tc>
      </w:tr>
      <w:tr w:rsidR="007D0EA6" w:rsidRPr="007D0EA6" w:rsidTr="00BF19A4">
        <w:trPr>
          <w:trHeight w:val="34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w:t>
            </w:r>
            <w:proofErr w:type="gramStart"/>
            <w:r w:rsidRPr="007D0EA6">
              <w:rPr>
                <w:rFonts w:ascii="Times New Roman" w:eastAsia="Times New Roman" w:hAnsi="Times New Roman"/>
                <w:lang w:eastAsia="ru-RU"/>
              </w:rPr>
              <w:t xml:space="preserve"> ,</w:t>
            </w:r>
            <w:proofErr w:type="gramEnd"/>
            <w:r w:rsidRPr="007D0EA6">
              <w:rPr>
                <w:rFonts w:ascii="Times New Roman" w:eastAsia="Times New Roman" w:hAnsi="Times New Roman"/>
                <w:lang w:eastAsia="ru-RU"/>
              </w:rPr>
              <w:t xml:space="preserve">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01 3 01 80590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100</w:t>
            </w:r>
          </w:p>
        </w:tc>
        <w:tc>
          <w:tcPr>
            <w:tcW w:w="42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w:t>
            </w:r>
          </w:p>
        </w:tc>
        <w:tc>
          <w:tcPr>
            <w:tcW w:w="42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6 264,5</w:t>
            </w:r>
          </w:p>
        </w:tc>
      </w:tr>
      <w:tr w:rsidR="007D0EA6" w:rsidRPr="007D0EA6" w:rsidTr="00BF19A4">
        <w:trPr>
          <w:trHeight w:val="340"/>
        </w:trPr>
        <w:tc>
          <w:tcPr>
            <w:tcW w:w="55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single" w:sz="4" w:space="0" w:color="auto"/>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Расходы на обеспечение деятельности (оказание услуг)  муниципальных учреждений (Закупка товаров, работ и услуг для государственны</w:t>
            </w:r>
            <w:proofErr w:type="gramStart"/>
            <w:r w:rsidRPr="007D0EA6">
              <w:rPr>
                <w:rFonts w:ascii="Times New Roman" w:eastAsia="Times New Roman" w:hAnsi="Times New Roman"/>
                <w:lang w:eastAsia="ru-RU"/>
              </w:rPr>
              <w:t>х(</w:t>
            </w:r>
            <w:proofErr w:type="gramEnd"/>
            <w:r w:rsidRPr="007D0EA6">
              <w:rPr>
                <w:rFonts w:ascii="Times New Roman" w:eastAsia="Times New Roman" w:hAnsi="Times New Roman"/>
                <w:lang w:eastAsia="ru-RU"/>
              </w:rPr>
              <w:t>муниципальных)нужд)</w:t>
            </w:r>
          </w:p>
        </w:tc>
        <w:tc>
          <w:tcPr>
            <w:tcW w:w="1417" w:type="dxa"/>
            <w:tcBorders>
              <w:top w:val="single" w:sz="4" w:space="0" w:color="auto"/>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01 3 01 80590</w:t>
            </w:r>
          </w:p>
        </w:tc>
        <w:tc>
          <w:tcPr>
            <w:tcW w:w="567" w:type="dxa"/>
            <w:tcBorders>
              <w:top w:val="single" w:sz="4" w:space="0" w:color="auto"/>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200</w:t>
            </w:r>
          </w:p>
        </w:tc>
        <w:tc>
          <w:tcPr>
            <w:tcW w:w="426" w:type="dxa"/>
            <w:tcBorders>
              <w:top w:val="single" w:sz="4" w:space="0" w:color="auto"/>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w:t>
            </w:r>
          </w:p>
        </w:tc>
        <w:tc>
          <w:tcPr>
            <w:tcW w:w="425" w:type="dxa"/>
            <w:tcBorders>
              <w:top w:val="single" w:sz="4" w:space="0" w:color="auto"/>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1 243,9</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0531B7"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Расходы на обеспечение деятельности (оказание услуг)  муниципальных </w:t>
            </w:r>
          </w:p>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(Иные бюджетные ассигнования)</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01 3 01 80590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800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03</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1 368,0</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BF19A4"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Расходы на обеспечение деятельности (оказание услуг)  муниципальных </w:t>
            </w:r>
          </w:p>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(Закупка товаров, работ и услуг для государственных (муниципальных</w:t>
            </w:r>
            <w:proofErr w:type="gramStart"/>
            <w:r w:rsidRPr="007D0EA6">
              <w:rPr>
                <w:rFonts w:ascii="Times New Roman" w:eastAsia="Times New Roman" w:hAnsi="Times New Roman"/>
                <w:lang w:eastAsia="ru-RU"/>
              </w:rPr>
              <w:t>)н</w:t>
            </w:r>
            <w:proofErr w:type="gramEnd"/>
            <w:r w:rsidRPr="007D0EA6">
              <w:rPr>
                <w:rFonts w:ascii="Times New Roman" w:eastAsia="Times New Roman" w:hAnsi="Times New Roman"/>
                <w:lang w:eastAsia="ru-RU"/>
              </w:rPr>
              <w:t>ужд)</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01 3 01 20540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200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03</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23,0</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1.4</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Подпрограмма "Создание условий для организации отдыха  и оздоровление детей и молодежи Каширского муниципального района "</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01 4 00 00000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1 628,1</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1.4.1</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Основное мероприятие "Совершенствование кадрового и информационно-методического обеспечения организации и проведение детской оздоровительной компании"</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01 4 02 00000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1 628,1</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Мероприятия в области дополнительного образования и воспитания детей (Закупка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01 4 02 80280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200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150,3</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Мероприятия в области дополнительного образования и воспитания детей (Закупка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01 4 02 78320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200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1 004,8</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BF19A4"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Мероприятия в области дополнительного образования и воспитания детей </w:t>
            </w:r>
          </w:p>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01 4 02 78410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200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132,0</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BF19A4"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Мероприятия в области дополнительного образования и воспитания детей </w:t>
            </w:r>
          </w:p>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01 4 02 88320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200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341,0</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000000" w:fill="FFFFFF"/>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1.5</w:t>
            </w:r>
          </w:p>
        </w:tc>
        <w:tc>
          <w:tcPr>
            <w:tcW w:w="5364" w:type="dxa"/>
            <w:tcBorders>
              <w:top w:val="nil"/>
              <w:left w:val="nil"/>
              <w:bottom w:val="single" w:sz="4" w:space="0" w:color="000000"/>
              <w:right w:val="single" w:sz="4" w:space="0" w:color="000000"/>
            </w:tcBorders>
            <w:shd w:val="clear" w:color="000000" w:fill="FFFFFF"/>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Подпрограмма "Обеспечение реализации муниципальной программы"</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01 5 00 00000</w:t>
            </w:r>
          </w:p>
        </w:tc>
        <w:tc>
          <w:tcPr>
            <w:tcW w:w="567" w:type="dxa"/>
            <w:tcBorders>
              <w:top w:val="nil"/>
              <w:left w:val="nil"/>
              <w:bottom w:val="single" w:sz="4" w:space="0" w:color="000000"/>
              <w:right w:val="single" w:sz="4" w:space="0" w:color="000000"/>
            </w:tcBorders>
            <w:shd w:val="clear" w:color="000000" w:fill="FFFFFF"/>
            <w:vAlign w:val="center"/>
            <w:hideMark/>
          </w:tcPr>
          <w:p w:rsidR="00F53CBF" w:rsidRPr="007D0EA6" w:rsidRDefault="00F53CBF" w:rsidP="007D0EA6">
            <w:pPr>
              <w:spacing w:after="0" w:line="240" w:lineRule="auto"/>
              <w:jc w:val="center"/>
              <w:rPr>
                <w:rFonts w:ascii="Times New Roman" w:eastAsia="Times New Roman" w:hAnsi="Times New Roman"/>
                <w:b/>
                <w:bCs/>
                <w:color w:val="000000"/>
                <w:lang w:eastAsia="ru-RU"/>
              </w:rPr>
            </w:pPr>
            <w:r w:rsidRPr="007D0EA6">
              <w:rPr>
                <w:rFonts w:ascii="Times New Roman" w:eastAsia="Times New Roman" w:hAnsi="Times New Roman"/>
                <w:b/>
                <w:bCs/>
                <w:color w:val="000000"/>
                <w:lang w:eastAsia="ru-RU"/>
              </w:rPr>
              <w:t> </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4 846,1</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000000" w:fill="FFFFFF"/>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1.5.1</w:t>
            </w:r>
          </w:p>
        </w:tc>
        <w:tc>
          <w:tcPr>
            <w:tcW w:w="5364" w:type="dxa"/>
            <w:tcBorders>
              <w:top w:val="nil"/>
              <w:left w:val="nil"/>
              <w:bottom w:val="single" w:sz="4" w:space="0" w:color="000000"/>
              <w:right w:val="single" w:sz="4" w:space="0" w:color="000000"/>
            </w:tcBorders>
            <w:shd w:val="clear" w:color="000000" w:fill="FFFFFF"/>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Основное мероприятие "Финансовое обеспечение деятельности органов муниципальной власти"</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01 5 01 00000</w:t>
            </w:r>
          </w:p>
        </w:tc>
        <w:tc>
          <w:tcPr>
            <w:tcW w:w="567" w:type="dxa"/>
            <w:tcBorders>
              <w:top w:val="nil"/>
              <w:left w:val="nil"/>
              <w:bottom w:val="single" w:sz="4" w:space="0" w:color="000000"/>
              <w:right w:val="single" w:sz="4" w:space="0" w:color="000000"/>
            </w:tcBorders>
            <w:shd w:val="clear" w:color="000000" w:fill="FFFFFF"/>
            <w:vAlign w:val="center"/>
            <w:hideMark/>
          </w:tcPr>
          <w:p w:rsidR="00F53CBF" w:rsidRPr="007D0EA6" w:rsidRDefault="00F53CBF" w:rsidP="007D0EA6">
            <w:pPr>
              <w:spacing w:after="0" w:line="240" w:lineRule="auto"/>
              <w:jc w:val="center"/>
              <w:rPr>
                <w:rFonts w:ascii="Times New Roman" w:eastAsia="Times New Roman" w:hAnsi="Times New Roman"/>
                <w:b/>
                <w:bCs/>
                <w:color w:val="000000"/>
                <w:lang w:eastAsia="ru-RU"/>
              </w:rPr>
            </w:pPr>
            <w:r w:rsidRPr="007D0EA6">
              <w:rPr>
                <w:rFonts w:ascii="Times New Roman" w:eastAsia="Times New Roman" w:hAnsi="Times New Roman"/>
                <w:b/>
                <w:bCs/>
                <w:color w:val="000000"/>
                <w:lang w:eastAsia="ru-RU"/>
              </w:rPr>
              <w:t> </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1 497,0</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Расходы на обеспечение функций муниципальных органов   (Расходы на выплаты персоналу в целях обеспечения выполнения функций государственным</w:t>
            </w:r>
            <w:proofErr w:type="gramStart"/>
            <w:r w:rsidRPr="007D0EA6">
              <w:rPr>
                <w:rFonts w:ascii="Times New Roman" w:eastAsia="Times New Roman" w:hAnsi="Times New Roman"/>
                <w:lang w:eastAsia="ru-RU"/>
              </w:rPr>
              <w:t>и(</w:t>
            </w:r>
            <w:proofErr w:type="gramEnd"/>
            <w:r w:rsidRPr="007D0EA6">
              <w:rPr>
                <w:rFonts w:ascii="Times New Roman" w:eastAsia="Times New Roman" w:hAnsi="Times New Roman"/>
                <w:lang w:eastAsia="ru-RU"/>
              </w:rPr>
              <w:t>муниципальными)органами, казенными учреждениями, органами управления муниципальными внебюджетными фондами)</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01 5 01 82010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09</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1 354,6</w:t>
            </w:r>
          </w:p>
        </w:tc>
      </w:tr>
      <w:tr w:rsidR="007D0EA6" w:rsidRPr="007D0EA6" w:rsidTr="00BF19A4">
        <w:trPr>
          <w:trHeight w:val="340"/>
        </w:trPr>
        <w:tc>
          <w:tcPr>
            <w:tcW w:w="554" w:type="dxa"/>
            <w:tcBorders>
              <w:top w:val="nil"/>
              <w:left w:val="single" w:sz="4" w:space="0" w:color="000000"/>
              <w:bottom w:val="single" w:sz="4" w:space="0" w:color="auto"/>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auto"/>
              <w:right w:val="single" w:sz="4" w:space="0" w:color="000000"/>
            </w:tcBorders>
            <w:shd w:val="clear" w:color="auto" w:fill="auto"/>
            <w:vAlign w:val="center"/>
            <w:hideMark/>
          </w:tcPr>
          <w:p w:rsidR="00BF19A4"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Расходы на обеспечение функций муниципальных органов </w:t>
            </w:r>
          </w:p>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(Закупка товаров, работ и услуг для государственных</w:t>
            </w:r>
            <w:r w:rsidR="000531B7" w:rsidRPr="007D0EA6">
              <w:rPr>
                <w:rFonts w:ascii="Times New Roman" w:eastAsia="Times New Roman" w:hAnsi="Times New Roman"/>
                <w:lang w:eastAsia="ru-RU"/>
              </w:rPr>
              <w:t xml:space="preserve"> </w:t>
            </w:r>
            <w:r w:rsidRPr="007D0EA6">
              <w:rPr>
                <w:rFonts w:ascii="Times New Roman" w:eastAsia="Times New Roman" w:hAnsi="Times New Roman"/>
                <w:lang w:eastAsia="ru-RU"/>
              </w:rPr>
              <w:t>(муниципальных)</w:t>
            </w:r>
            <w:r w:rsidR="000531B7" w:rsidRPr="007D0EA6">
              <w:rPr>
                <w:rFonts w:ascii="Times New Roman" w:eastAsia="Times New Roman" w:hAnsi="Times New Roman"/>
                <w:lang w:eastAsia="ru-RU"/>
              </w:rPr>
              <w:t xml:space="preserve"> </w:t>
            </w:r>
            <w:r w:rsidRPr="007D0EA6">
              <w:rPr>
                <w:rFonts w:ascii="Times New Roman" w:eastAsia="Times New Roman" w:hAnsi="Times New Roman"/>
                <w:lang w:eastAsia="ru-RU"/>
              </w:rPr>
              <w:t>нужд)</w:t>
            </w:r>
          </w:p>
        </w:tc>
        <w:tc>
          <w:tcPr>
            <w:tcW w:w="1417" w:type="dxa"/>
            <w:tcBorders>
              <w:top w:val="nil"/>
              <w:left w:val="nil"/>
              <w:bottom w:val="single" w:sz="4" w:space="0" w:color="auto"/>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01 5 01 82010</w:t>
            </w:r>
          </w:p>
        </w:tc>
        <w:tc>
          <w:tcPr>
            <w:tcW w:w="567" w:type="dxa"/>
            <w:tcBorders>
              <w:top w:val="nil"/>
              <w:left w:val="nil"/>
              <w:bottom w:val="single" w:sz="4" w:space="0" w:color="auto"/>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200</w:t>
            </w:r>
          </w:p>
        </w:tc>
        <w:tc>
          <w:tcPr>
            <w:tcW w:w="426" w:type="dxa"/>
            <w:tcBorders>
              <w:top w:val="nil"/>
              <w:left w:val="nil"/>
              <w:bottom w:val="single" w:sz="4" w:space="0" w:color="auto"/>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w:t>
            </w:r>
          </w:p>
        </w:tc>
        <w:tc>
          <w:tcPr>
            <w:tcW w:w="425" w:type="dxa"/>
            <w:tcBorders>
              <w:top w:val="nil"/>
              <w:left w:val="nil"/>
              <w:bottom w:val="single" w:sz="4" w:space="0" w:color="auto"/>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09</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142,4</w:t>
            </w:r>
          </w:p>
        </w:tc>
      </w:tr>
      <w:tr w:rsidR="007D0EA6" w:rsidRPr="007D0EA6" w:rsidTr="00BF19A4">
        <w:trPr>
          <w:trHeight w:val="34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lastRenderedPageBreak/>
              <w:t>1.5.2</w:t>
            </w:r>
          </w:p>
        </w:tc>
        <w:tc>
          <w:tcPr>
            <w:tcW w:w="5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Основное мероприятие "Финансовое обеспечение выполнения других расходных обязательств"</w:t>
            </w:r>
          </w:p>
        </w:tc>
        <w:tc>
          <w:tcPr>
            <w:tcW w:w="141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01 5 02 00000</w:t>
            </w:r>
          </w:p>
        </w:tc>
        <w:tc>
          <w:tcPr>
            <w:tcW w:w="56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3 349,1</w:t>
            </w:r>
          </w:p>
        </w:tc>
      </w:tr>
      <w:tr w:rsidR="007D0EA6" w:rsidRPr="007D0EA6" w:rsidTr="00BF19A4">
        <w:trPr>
          <w:trHeight w:val="340"/>
        </w:trPr>
        <w:tc>
          <w:tcPr>
            <w:tcW w:w="55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single" w:sz="4" w:space="0" w:color="auto"/>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Расходы на обеспечение деятельности (оказание услуг) муниципальных учреждений (казенных учреждений) (Расходы на выплаты персоналу в целях обеспечения выполнения функций государственными органами и органами местного </w:t>
            </w:r>
            <w:proofErr w:type="spellStart"/>
            <w:r w:rsidRPr="007D0EA6">
              <w:rPr>
                <w:rFonts w:ascii="Times New Roman" w:eastAsia="Times New Roman" w:hAnsi="Times New Roman"/>
                <w:lang w:eastAsia="ru-RU"/>
              </w:rPr>
              <w:t>самоуправления</w:t>
            </w:r>
            <w:proofErr w:type="gramStart"/>
            <w:r w:rsidRPr="007D0EA6">
              <w:rPr>
                <w:rFonts w:ascii="Times New Roman" w:eastAsia="Times New Roman" w:hAnsi="Times New Roman"/>
                <w:lang w:eastAsia="ru-RU"/>
              </w:rPr>
              <w:t>,к</w:t>
            </w:r>
            <w:proofErr w:type="gramEnd"/>
            <w:r w:rsidRPr="007D0EA6">
              <w:rPr>
                <w:rFonts w:ascii="Times New Roman" w:eastAsia="Times New Roman" w:hAnsi="Times New Roman"/>
                <w:lang w:eastAsia="ru-RU"/>
              </w:rPr>
              <w:t>азенными</w:t>
            </w:r>
            <w:proofErr w:type="spellEnd"/>
            <w:r w:rsidRPr="007D0EA6">
              <w:rPr>
                <w:rFonts w:ascii="Times New Roman" w:eastAsia="Times New Roman" w:hAnsi="Times New Roman"/>
                <w:lang w:eastAsia="ru-RU"/>
              </w:rPr>
              <w:t xml:space="preserve"> </w:t>
            </w:r>
            <w:proofErr w:type="spellStart"/>
            <w:r w:rsidRPr="007D0EA6">
              <w:rPr>
                <w:rFonts w:ascii="Times New Roman" w:eastAsia="Times New Roman" w:hAnsi="Times New Roman"/>
                <w:lang w:eastAsia="ru-RU"/>
              </w:rPr>
              <w:t>учреждениями,органами</w:t>
            </w:r>
            <w:proofErr w:type="spellEnd"/>
            <w:r w:rsidRPr="007D0EA6">
              <w:rPr>
                <w:rFonts w:ascii="Times New Roman" w:eastAsia="Times New Roman" w:hAnsi="Times New Roman"/>
                <w:lang w:eastAsia="ru-RU"/>
              </w:rPr>
              <w:t xml:space="preserve"> управления государственными внебюджетными фондами)</w:t>
            </w:r>
          </w:p>
        </w:tc>
        <w:tc>
          <w:tcPr>
            <w:tcW w:w="1417" w:type="dxa"/>
            <w:tcBorders>
              <w:top w:val="single" w:sz="4" w:space="0" w:color="auto"/>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01 5 02 80590</w:t>
            </w:r>
          </w:p>
        </w:tc>
        <w:tc>
          <w:tcPr>
            <w:tcW w:w="567" w:type="dxa"/>
            <w:tcBorders>
              <w:top w:val="single" w:sz="4" w:space="0" w:color="auto"/>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100</w:t>
            </w:r>
          </w:p>
        </w:tc>
        <w:tc>
          <w:tcPr>
            <w:tcW w:w="426" w:type="dxa"/>
            <w:tcBorders>
              <w:top w:val="single" w:sz="4" w:space="0" w:color="auto"/>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w:t>
            </w:r>
          </w:p>
        </w:tc>
        <w:tc>
          <w:tcPr>
            <w:tcW w:w="425" w:type="dxa"/>
            <w:tcBorders>
              <w:top w:val="single" w:sz="4" w:space="0" w:color="auto"/>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2 973,6</w:t>
            </w:r>
          </w:p>
        </w:tc>
      </w:tr>
      <w:tr w:rsidR="007D0EA6" w:rsidRPr="007D0EA6" w:rsidTr="00BF19A4">
        <w:trPr>
          <w:trHeight w:val="340"/>
        </w:trPr>
        <w:tc>
          <w:tcPr>
            <w:tcW w:w="554" w:type="dxa"/>
            <w:tcBorders>
              <w:top w:val="nil"/>
              <w:left w:val="single" w:sz="4" w:space="0" w:color="000000"/>
              <w:bottom w:val="single" w:sz="4" w:space="0" w:color="auto"/>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auto"/>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Расходы на обеспечение деятельности (оказание услуг) муниципальных учреждений (казенных учреждений)                                                     (Закупка </w:t>
            </w:r>
            <w:proofErr w:type="spellStart"/>
            <w:r w:rsidRPr="007D0EA6">
              <w:rPr>
                <w:rFonts w:ascii="Times New Roman" w:eastAsia="Times New Roman" w:hAnsi="Times New Roman"/>
                <w:lang w:eastAsia="ru-RU"/>
              </w:rPr>
              <w:t>товаров</w:t>
            </w:r>
            <w:proofErr w:type="gramStart"/>
            <w:r w:rsidRPr="007D0EA6">
              <w:rPr>
                <w:rFonts w:ascii="Times New Roman" w:eastAsia="Times New Roman" w:hAnsi="Times New Roman"/>
                <w:lang w:eastAsia="ru-RU"/>
              </w:rPr>
              <w:t>,р</w:t>
            </w:r>
            <w:proofErr w:type="gramEnd"/>
            <w:r w:rsidRPr="007D0EA6">
              <w:rPr>
                <w:rFonts w:ascii="Times New Roman" w:eastAsia="Times New Roman" w:hAnsi="Times New Roman"/>
                <w:lang w:eastAsia="ru-RU"/>
              </w:rPr>
              <w:t>абот</w:t>
            </w:r>
            <w:proofErr w:type="spellEnd"/>
            <w:r w:rsidRPr="007D0EA6">
              <w:rPr>
                <w:rFonts w:ascii="Times New Roman" w:eastAsia="Times New Roman" w:hAnsi="Times New Roman"/>
                <w:lang w:eastAsia="ru-RU"/>
              </w:rPr>
              <w:t xml:space="preserve"> и услуг для государственных муниципальных)</w:t>
            </w:r>
            <w:r w:rsidR="000531B7" w:rsidRPr="007D0EA6">
              <w:rPr>
                <w:rFonts w:ascii="Times New Roman" w:eastAsia="Times New Roman" w:hAnsi="Times New Roman"/>
                <w:lang w:eastAsia="ru-RU"/>
              </w:rPr>
              <w:t xml:space="preserve"> </w:t>
            </w:r>
            <w:r w:rsidRPr="007D0EA6">
              <w:rPr>
                <w:rFonts w:ascii="Times New Roman" w:eastAsia="Times New Roman" w:hAnsi="Times New Roman"/>
                <w:lang w:eastAsia="ru-RU"/>
              </w:rPr>
              <w:t>нужд)</w:t>
            </w:r>
          </w:p>
        </w:tc>
        <w:tc>
          <w:tcPr>
            <w:tcW w:w="1417" w:type="dxa"/>
            <w:tcBorders>
              <w:top w:val="nil"/>
              <w:left w:val="nil"/>
              <w:bottom w:val="single" w:sz="4" w:space="0" w:color="auto"/>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01 5 02 80590</w:t>
            </w:r>
          </w:p>
        </w:tc>
        <w:tc>
          <w:tcPr>
            <w:tcW w:w="567" w:type="dxa"/>
            <w:tcBorders>
              <w:top w:val="nil"/>
              <w:left w:val="nil"/>
              <w:bottom w:val="single" w:sz="4" w:space="0" w:color="auto"/>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200</w:t>
            </w:r>
          </w:p>
        </w:tc>
        <w:tc>
          <w:tcPr>
            <w:tcW w:w="426" w:type="dxa"/>
            <w:tcBorders>
              <w:top w:val="nil"/>
              <w:left w:val="nil"/>
              <w:bottom w:val="single" w:sz="4" w:space="0" w:color="auto"/>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w:t>
            </w:r>
          </w:p>
        </w:tc>
        <w:tc>
          <w:tcPr>
            <w:tcW w:w="425" w:type="dxa"/>
            <w:tcBorders>
              <w:top w:val="nil"/>
              <w:left w:val="nil"/>
              <w:bottom w:val="single" w:sz="4" w:space="0" w:color="auto"/>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09</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375,5</w:t>
            </w:r>
          </w:p>
        </w:tc>
      </w:tr>
      <w:tr w:rsidR="007D0EA6" w:rsidRPr="007D0EA6" w:rsidTr="00BF19A4">
        <w:trPr>
          <w:trHeight w:val="34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2</w:t>
            </w:r>
          </w:p>
        </w:tc>
        <w:tc>
          <w:tcPr>
            <w:tcW w:w="5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 xml:space="preserve">Муниципальная программа "Развитие </w:t>
            </w:r>
            <w:proofErr w:type="spellStart"/>
            <w:r w:rsidRPr="007D0EA6">
              <w:rPr>
                <w:rFonts w:ascii="Times New Roman" w:eastAsia="Times New Roman" w:hAnsi="Times New Roman"/>
                <w:b/>
                <w:bCs/>
                <w:lang w:eastAsia="ru-RU"/>
              </w:rPr>
              <w:t>культуры</w:t>
            </w:r>
            <w:proofErr w:type="gramStart"/>
            <w:r w:rsidRPr="007D0EA6">
              <w:rPr>
                <w:rFonts w:ascii="Times New Roman" w:eastAsia="Times New Roman" w:hAnsi="Times New Roman"/>
                <w:b/>
                <w:bCs/>
                <w:lang w:eastAsia="ru-RU"/>
              </w:rPr>
              <w:t>,ф</w:t>
            </w:r>
            <w:proofErr w:type="gramEnd"/>
            <w:r w:rsidRPr="007D0EA6">
              <w:rPr>
                <w:rFonts w:ascii="Times New Roman" w:eastAsia="Times New Roman" w:hAnsi="Times New Roman"/>
                <w:b/>
                <w:bCs/>
                <w:lang w:eastAsia="ru-RU"/>
              </w:rPr>
              <w:t>изической</w:t>
            </w:r>
            <w:proofErr w:type="spellEnd"/>
            <w:r w:rsidRPr="007D0EA6">
              <w:rPr>
                <w:rFonts w:ascii="Times New Roman" w:eastAsia="Times New Roman" w:hAnsi="Times New Roman"/>
                <w:b/>
                <w:bCs/>
                <w:lang w:eastAsia="ru-RU"/>
              </w:rPr>
              <w:t xml:space="preserve"> культуры и спорта  на 2014-2020 годы"</w:t>
            </w:r>
          </w:p>
        </w:tc>
        <w:tc>
          <w:tcPr>
            <w:tcW w:w="141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02 0 00 00000</w:t>
            </w:r>
          </w:p>
        </w:tc>
        <w:tc>
          <w:tcPr>
            <w:tcW w:w="56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31 168,80</w:t>
            </w:r>
          </w:p>
        </w:tc>
      </w:tr>
      <w:tr w:rsidR="007D0EA6" w:rsidRPr="007D0EA6" w:rsidTr="00BF19A4">
        <w:trPr>
          <w:trHeight w:val="340"/>
        </w:trPr>
        <w:tc>
          <w:tcPr>
            <w:tcW w:w="55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2.1</w:t>
            </w:r>
          </w:p>
        </w:tc>
        <w:tc>
          <w:tcPr>
            <w:tcW w:w="5364" w:type="dxa"/>
            <w:tcBorders>
              <w:top w:val="single" w:sz="4" w:space="0" w:color="auto"/>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Подпрограмма "Образования"</w:t>
            </w:r>
          </w:p>
        </w:tc>
        <w:tc>
          <w:tcPr>
            <w:tcW w:w="1417" w:type="dxa"/>
            <w:tcBorders>
              <w:top w:val="single" w:sz="4" w:space="0" w:color="auto"/>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02 1 00 00000</w:t>
            </w:r>
          </w:p>
        </w:tc>
        <w:tc>
          <w:tcPr>
            <w:tcW w:w="567" w:type="dxa"/>
            <w:tcBorders>
              <w:top w:val="single" w:sz="4" w:space="0" w:color="auto"/>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single" w:sz="4" w:space="0" w:color="auto"/>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single" w:sz="4" w:space="0" w:color="auto"/>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5 687,2</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2.1.1</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Основное мероприятие "Развитие образования в сфере культуры"</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02 1 01 00000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5 687,2</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BF19A4"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Расходы на обеспечение деятельности (оказание услуг) муниципальных учреждений  </w:t>
            </w:r>
          </w:p>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(Расходы на выплаты персоналу в целях обеспечения выполнения функций государственными (муниципальными) органами</w:t>
            </w:r>
            <w:proofErr w:type="gramStart"/>
            <w:r w:rsidRPr="007D0EA6">
              <w:rPr>
                <w:rFonts w:ascii="Times New Roman" w:eastAsia="Times New Roman" w:hAnsi="Times New Roman"/>
                <w:lang w:eastAsia="ru-RU"/>
              </w:rPr>
              <w:t xml:space="preserve"> ,</w:t>
            </w:r>
            <w:proofErr w:type="gramEnd"/>
            <w:r w:rsidRPr="007D0EA6">
              <w:rPr>
                <w:rFonts w:ascii="Times New Roman" w:eastAsia="Times New Roman" w:hAnsi="Times New Roman"/>
                <w:lang w:eastAsia="ru-RU"/>
              </w:rPr>
              <w:t xml:space="preserve">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02 1 01 80590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03</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4 755,6</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BF19A4"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Расходы на обеспечение деятельности (оказание услуг) муниципальных учреждений  </w:t>
            </w:r>
          </w:p>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(Закупка товаров, работ и услуг для государственны</w:t>
            </w:r>
            <w:proofErr w:type="gramStart"/>
            <w:r w:rsidRPr="007D0EA6">
              <w:rPr>
                <w:rFonts w:ascii="Times New Roman" w:eastAsia="Times New Roman" w:hAnsi="Times New Roman"/>
                <w:lang w:eastAsia="ru-RU"/>
              </w:rPr>
              <w:t>х(</w:t>
            </w:r>
            <w:proofErr w:type="gramEnd"/>
            <w:r w:rsidRPr="007D0EA6">
              <w:rPr>
                <w:rFonts w:ascii="Times New Roman" w:eastAsia="Times New Roman" w:hAnsi="Times New Roman"/>
                <w:lang w:eastAsia="ru-RU"/>
              </w:rPr>
              <w:t>муниципальных)нужд)</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02 1 01 80590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200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03</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828,4</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0531B7"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Расходы на обеспечение деятельности (оказание услуг) муниципальных учреждений  </w:t>
            </w:r>
          </w:p>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(Иные бюджетные ассигнования)</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02 1 01 80590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800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03</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27,2</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BF19A4"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Расходы на обеспечение деятельности (оказание услуг) муниципальных учреждений   </w:t>
            </w:r>
          </w:p>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(Закупка товаров, работ и услуг для государственных (муниципальных</w:t>
            </w:r>
            <w:proofErr w:type="gramStart"/>
            <w:r w:rsidRPr="007D0EA6">
              <w:rPr>
                <w:rFonts w:ascii="Times New Roman" w:eastAsia="Times New Roman" w:hAnsi="Times New Roman"/>
                <w:lang w:eastAsia="ru-RU"/>
              </w:rPr>
              <w:t>)н</w:t>
            </w:r>
            <w:proofErr w:type="gramEnd"/>
            <w:r w:rsidRPr="007D0EA6">
              <w:rPr>
                <w:rFonts w:ascii="Times New Roman" w:eastAsia="Times New Roman" w:hAnsi="Times New Roman"/>
                <w:lang w:eastAsia="ru-RU"/>
              </w:rPr>
              <w:t>ужд)</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02 1 01 20540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200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03</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49,0</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BF19A4"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Расходы на обеспечение деятельности (оказание услуг) муниципальных учреждений  </w:t>
            </w:r>
          </w:p>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 (Закупка товаров, работ и услуг для государственных (муниципальных</w:t>
            </w:r>
            <w:proofErr w:type="gramStart"/>
            <w:r w:rsidRPr="007D0EA6">
              <w:rPr>
                <w:rFonts w:ascii="Times New Roman" w:eastAsia="Times New Roman" w:hAnsi="Times New Roman"/>
                <w:lang w:eastAsia="ru-RU"/>
              </w:rPr>
              <w:t>)н</w:t>
            </w:r>
            <w:proofErr w:type="gramEnd"/>
            <w:r w:rsidRPr="007D0EA6">
              <w:rPr>
                <w:rFonts w:ascii="Times New Roman" w:eastAsia="Times New Roman" w:hAnsi="Times New Roman"/>
                <w:lang w:eastAsia="ru-RU"/>
              </w:rPr>
              <w:t>ужд)</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02 1 01 70100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200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03</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27,0</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2.2</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Подпрограмма "Развитие музейного дела"</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02 2 00 00000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1 755,6</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2.2.1</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Основное мероприятие " Развитие музейного дела. Финансовое обеспечение деятельности  районного историко-краеведческого музея"</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02 2 01 00000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1 755,6</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w:t>
            </w:r>
            <w:proofErr w:type="gramStart"/>
            <w:r w:rsidRPr="007D0EA6">
              <w:rPr>
                <w:rFonts w:ascii="Times New Roman" w:eastAsia="Times New Roman" w:hAnsi="Times New Roman"/>
                <w:lang w:eastAsia="ru-RU"/>
              </w:rPr>
              <w:t>и(</w:t>
            </w:r>
            <w:proofErr w:type="gramEnd"/>
            <w:r w:rsidRPr="007D0EA6">
              <w:rPr>
                <w:rFonts w:ascii="Times New Roman" w:eastAsia="Times New Roman" w:hAnsi="Times New Roman"/>
                <w:lang w:eastAsia="ru-RU"/>
              </w:rPr>
              <w:t>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02 2 01 80590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08</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764,8</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BF19A4"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Расходы на обеспечение деятельности (оказание услуг) муниципальных учреждений </w:t>
            </w:r>
          </w:p>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(Закупка товаров, работ и услуг для государственны</w:t>
            </w:r>
            <w:proofErr w:type="gramStart"/>
            <w:r w:rsidRPr="007D0EA6">
              <w:rPr>
                <w:rFonts w:ascii="Times New Roman" w:eastAsia="Times New Roman" w:hAnsi="Times New Roman"/>
                <w:lang w:eastAsia="ru-RU"/>
              </w:rPr>
              <w:t>х(</w:t>
            </w:r>
            <w:proofErr w:type="gramEnd"/>
            <w:r w:rsidRPr="007D0EA6">
              <w:rPr>
                <w:rFonts w:ascii="Times New Roman" w:eastAsia="Times New Roman" w:hAnsi="Times New Roman"/>
                <w:lang w:eastAsia="ru-RU"/>
              </w:rPr>
              <w:t>муниципальных)нужд)</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02 2 01 80590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200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08</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990,8</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2.3</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Подпрограмма "Развитие культуры"</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02 3 00 00000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9 172,5</w:t>
            </w:r>
          </w:p>
        </w:tc>
      </w:tr>
      <w:tr w:rsidR="007D0EA6" w:rsidRPr="007D0EA6" w:rsidTr="00BF19A4">
        <w:trPr>
          <w:trHeight w:val="340"/>
        </w:trPr>
        <w:tc>
          <w:tcPr>
            <w:tcW w:w="554" w:type="dxa"/>
            <w:tcBorders>
              <w:top w:val="nil"/>
              <w:left w:val="single" w:sz="4" w:space="0" w:color="000000"/>
              <w:bottom w:val="single" w:sz="4" w:space="0" w:color="auto"/>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2.3.1</w:t>
            </w:r>
          </w:p>
        </w:tc>
        <w:tc>
          <w:tcPr>
            <w:tcW w:w="5364" w:type="dxa"/>
            <w:tcBorders>
              <w:top w:val="nil"/>
              <w:left w:val="nil"/>
              <w:bottom w:val="single" w:sz="4" w:space="0" w:color="auto"/>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Основное мероприятие "Финансовое обеспечение деятельности подведомственных районных учреждений культуры"</w:t>
            </w:r>
          </w:p>
        </w:tc>
        <w:tc>
          <w:tcPr>
            <w:tcW w:w="1417" w:type="dxa"/>
            <w:tcBorders>
              <w:top w:val="nil"/>
              <w:left w:val="nil"/>
              <w:bottom w:val="single" w:sz="4" w:space="0" w:color="auto"/>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02 3 01 00000</w:t>
            </w:r>
          </w:p>
        </w:tc>
        <w:tc>
          <w:tcPr>
            <w:tcW w:w="567" w:type="dxa"/>
            <w:tcBorders>
              <w:top w:val="nil"/>
              <w:left w:val="nil"/>
              <w:bottom w:val="single" w:sz="4" w:space="0" w:color="auto"/>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nil"/>
              <w:left w:val="nil"/>
              <w:bottom w:val="single" w:sz="4" w:space="0" w:color="auto"/>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nil"/>
              <w:left w:val="nil"/>
              <w:bottom w:val="single" w:sz="4" w:space="0" w:color="auto"/>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9 172,5</w:t>
            </w:r>
          </w:p>
        </w:tc>
      </w:tr>
      <w:tr w:rsidR="007D0EA6" w:rsidRPr="007D0EA6" w:rsidTr="00BF19A4">
        <w:trPr>
          <w:trHeight w:val="34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lastRenderedPageBreak/>
              <w:t> </w:t>
            </w:r>
          </w:p>
        </w:tc>
        <w:tc>
          <w:tcPr>
            <w:tcW w:w="536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w:t>
            </w:r>
            <w:proofErr w:type="gramStart"/>
            <w:r w:rsidRPr="007D0EA6">
              <w:rPr>
                <w:rFonts w:ascii="Times New Roman" w:eastAsia="Times New Roman" w:hAnsi="Times New Roman"/>
                <w:lang w:eastAsia="ru-RU"/>
              </w:rPr>
              <w:t>и(</w:t>
            </w:r>
            <w:proofErr w:type="gramEnd"/>
            <w:r w:rsidRPr="007D0EA6">
              <w:rPr>
                <w:rFonts w:ascii="Times New Roman" w:eastAsia="Times New Roman" w:hAnsi="Times New Roman"/>
                <w:lang w:eastAsia="ru-RU"/>
              </w:rPr>
              <w:t>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02 3 01 80590</w:t>
            </w:r>
          </w:p>
        </w:tc>
        <w:tc>
          <w:tcPr>
            <w:tcW w:w="56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100</w:t>
            </w:r>
          </w:p>
        </w:tc>
        <w:tc>
          <w:tcPr>
            <w:tcW w:w="42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08</w:t>
            </w:r>
          </w:p>
        </w:tc>
        <w:tc>
          <w:tcPr>
            <w:tcW w:w="42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6 673,2</w:t>
            </w:r>
          </w:p>
        </w:tc>
      </w:tr>
      <w:tr w:rsidR="007D0EA6" w:rsidRPr="007D0EA6" w:rsidTr="00BF19A4">
        <w:trPr>
          <w:trHeight w:val="340"/>
        </w:trPr>
        <w:tc>
          <w:tcPr>
            <w:tcW w:w="55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single" w:sz="4" w:space="0" w:color="auto"/>
              <w:left w:val="nil"/>
              <w:bottom w:val="single" w:sz="4" w:space="0" w:color="000000"/>
              <w:right w:val="single" w:sz="4" w:space="0" w:color="000000"/>
            </w:tcBorders>
            <w:shd w:val="clear" w:color="FFFFCC" w:fill="FFFFFF"/>
            <w:vAlign w:val="center"/>
            <w:hideMark/>
          </w:tcPr>
          <w:p w:rsidR="000531B7"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Расходы на обеспечение деятельности (оказание услуг) муниципальных учреждений  </w:t>
            </w:r>
          </w:p>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(Закупка товаров, работ и услуг для государственны</w:t>
            </w:r>
            <w:proofErr w:type="gramStart"/>
            <w:r w:rsidRPr="007D0EA6">
              <w:rPr>
                <w:rFonts w:ascii="Times New Roman" w:eastAsia="Times New Roman" w:hAnsi="Times New Roman"/>
                <w:lang w:eastAsia="ru-RU"/>
              </w:rPr>
              <w:t>х(</w:t>
            </w:r>
            <w:proofErr w:type="gramEnd"/>
            <w:r w:rsidRPr="007D0EA6">
              <w:rPr>
                <w:rFonts w:ascii="Times New Roman" w:eastAsia="Times New Roman" w:hAnsi="Times New Roman"/>
                <w:lang w:eastAsia="ru-RU"/>
              </w:rPr>
              <w:t>муниципальных)нужд)</w:t>
            </w:r>
          </w:p>
        </w:tc>
        <w:tc>
          <w:tcPr>
            <w:tcW w:w="1417" w:type="dxa"/>
            <w:tcBorders>
              <w:top w:val="single" w:sz="4" w:space="0" w:color="auto"/>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02 3 01 80590</w:t>
            </w:r>
          </w:p>
        </w:tc>
        <w:tc>
          <w:tcPr>
            <w:tcW w:w="567" w:type="dxa"/>
            <w:tcBorders>
              <w:top w:val="single" w:sz="4" w:space="0" w:color="auto"/>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200</w:t>
            </w:r>
          </w:p>
        </w:tc>
        <w:tc>
          <w:tcPr>
            <w:tcW w:w="426" w:type="dxa"/>
            <w:tcBorders>
              <w:top w:val="single" w:sz="4" w:space="0" w:color="auto"/>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08</w:t>
            </w:r>
          </w:p>
        </w:tc>
        <w:tc>
          <w:tcPr>
            <w:tcW w:w="425" w:type="dxa"/>
            <w:tcBorders>
              <w:top w:val="single" w:sz="4" w:space="0" w:color="auto"/>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2 378,9</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000000"/>
              <w:right w:val="single" w:sz="4" w:space="0" w:color="000000"/>
            </w:tcBorders>
            <w:shd w:val="clear" w:color="FFFFCC" w:fill="FFFFFF"/>
            <w:vAlign w:val="center"/>
            <w:hideMark/>
          </w:tcPr>
          <w:p w:rsidR="00BF19A4"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Расходы на обеспечение деятельности (оказание услуг) муниципальных учреждений  </w:t>
            </w:r>
          </w:p>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(Иные бюджетные ассигнования)</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02 3 01 80590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800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08</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50,0</w:t>
            </w:r>
          </w:p>
        </w:tc>
      </w:tr>
      <w:tr w:rsidR="007D0EA6" w:rsidRPr="007D0EA6" w:rsidTr="00BF19A4">
        <w:trPr>
          <w:trHeight w:val="340"/>
        </w:trPr>
        <w:tc>
          <w:tcPr>
            <w:tcW w:w="554" w:type="dxa"/>
            <w:tcBorders>
              <w:top w:val="nil"/>
              <w:left w:val="single" w:sz="4" w:space="0" w:color="000000"/>
              <w:bottom w:val="single" w:sz="4" w:space="0" w:color="auto"/>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auto"/>
              <w:right w:val="single" w:sz="4" w:space="0" w:color="000000"/>
            </w:tcBorders>
            <w:shd w:val="clear" w:color="FFFFCC" w:fill="FFFFFF"/>
            <w:vAlign w:val="center"/>
            <w:hideMark/>
          </w:tcPr>
          <w:p w:rsidR="000531B7"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Расходы на обеспечение деятельности (оказание услуг) муниципальных учреждений </w:t>
            </w:r>
          </w:p>
          <w:p w:rsidR="00F53CBF" w:rsidRPr="007D0EA6" w:rsidRDefault="00F53CBF" w:rsidP="007D0EA6">
            <w:pPr>
              <w:spacing w:after="0" w:line="240" w:lineRule="auto"/>
              <w:rPr>
                <w:rFonts w:ascii="Times New Roman" w:eastAsia="Times New Roman" w:hAnsi="Times New Roman"/>
                <w:lang w:eastAsia="ru-RU"/>
              </w:rPr>
            </w:pPr>
            <w:proofErr w:type="gramStart"/>
            <w:r w:rsidRPr="007D0EA6">
              <w:rPr>
                <w:rFonts w:ascii="Times New Roman" w:eastAsia="Times New Roman" w:hAnsi="Times New Roman"/>
                <w:lang w:eastAsia="ru-RU"/>
              </w:rPr>
              <w:t>(Закупка товаров, работ и услуг для государственных муниципальных (нужд)</w:t>
            </w:r>
            <w:proofErr w:type="gramEnd"/>
          </w:p>
        </w:tc>
        <w:tc>
          <w:tcPr>
            <w:tcW w:w="1417" w:type="dxa"/>
            <w:tcBorders>
              <w:top w:val="nil"/>
              <w:left w:val="nil"/>
              <w:bottom w:val="single" w:sz="4" w:space="0" w:color="auto"/>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02 3 01 70100</w:t>
            </w:r>
          </w:p>
        </w:tc>
        <w:tc>
          <w:tcPr>
            <w:tcW w:w="567" w:type="dxa"/>
            <w:tcBorders>
              <w:top w:val="nil"/>
              <w:left w:val="nil"/>
              <w:bottom w:val="single" w:sz="4" w:space="0" w:color="auto"/>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200</w:t>
            </w:r>
          </w:p>
        </w:tc>
        <w:tc>
          <w:tcPr>
            <w:tcW w:w="426" w:type="dxa"/>
            <w:tcBorders>
              <w:top w:val="nil"/>
              <w:left w:val="nil"/>
              <w:bottom w:val="single" w:sz="4" w:space="0" w:color="auto"/>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08</w:t>
            </w:r>
          </w:p>
        </w:tc>
        <w:tc>
          <w:tcPr>
            <w:tcW w:w="425" w:type="dxa"/>
            <w:tcBorders>
              <w:top w:val="nil"/>
              <w:left w:val="nil"/>
              <w:bottom w:val="single" w:sz="4" w:space="0" w:color="auto"/>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20,0</w:t>
            </w:r>
          </w:p>
        </w:tc>
      </w:tr>
      <w:tr w:rsidR="007D0EA6" w:rsidRPr="007D0EA6" w:rsidTr="00BF19A4">
        <w:trPr>
          <w:trHeight w:val="34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Расходы на государственную поддержку лучших работников муниципальных учреждений культуры (Межбюджетные трансферты)</w:t>
            </w:r>
          </w:p>
        </w:tc>
        <w:tc>
          <w:tcPr>
            <w:tcW w:w="141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02 3 01 L5190</w:t>
            </w:r>
          </w:p>
        </w:tc>
        <w:tc>
          <w:tcPr>
            <w:tcW w:w="56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500</w:t>
            </w:r>
          </w:p>
        </w:tc>
        <w:tc>
          <w:tcPr>
            <w:tcW w:w="42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08</w:t>
            </w:r>
          </w:p>
        </w:tc>
        <w:tc>
          <w:tcPr>
            <w:tcW w:w="42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50,0</w:t>
            </w:r>
          </w:p>
        </w:tc>
      </w:tr>
      <w:tr w:rsidR="007D0EA6" w:rsidRPr="007D0EA6" w:rsidTr="00BF19A4">
        <w:trPr>
          <w:trHeight w:val="340"/>
        </w:trPr>
        <w:tc>
          <w:tcPr>
            <w:tcW w:w="55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single" w:sz="4" w:space="0" w:color="auto"/>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Расходы на государственную поддержку лучших работников муниципальных учреждений культуры (Межбюджетные трансферты)</w:t>
            </w:r>
          </w:p>
        </w:tc>
        <w:tc>
          <w:tcPr>
            <w:tcW w:w="1417" w:type="dxa"/>
            <w:tcBorders>
              <w:top w:val="single" w:sz="4" w:space="0" w:color="auto"/>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02 3 01 L5190</w:t>
            </w:r>
          </w:p>
        </w:tc>
        <w:tc>
          <w:tcPr>
            <w:tcW w:w="567" w:type="dxa"/>
            <w:tcBorders>
              <w:top w:val="single" w:sz="4" w:space="0" w:color="auto"/>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500</w:t>
            </w:r>
          </w:p>
        </w:tc>
        <w:tc>
          <w:tcPr>
            <w:tcW w:w="426" w:type="dxa"/>
            <w:tcBorders>
              <w:top w:val="single" w:sz="4" w:space="0" w:color="auto"/>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08</w:t>
            </w:r>
          </w:p>
        </w:tc>
        <w:tc>
          <w:tcPr>
            <w:tcW w:w="425" w:type="dxa"/>
            <w:tcBorders>
              <w:top w:val="single" w:sz="4" w:space="0" w:color="auto"/>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0,4</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2.4</w:t>
            </w:r>
          </w:p>
        </w:tc>
        <w:tc>
          <w:tcPr>
            <w:tcW w:w="5364"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Подпрограмма "Развитие библиотечного обслуживания населения"</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02 4 00 00000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9 738,10</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2.4.1</w:t>
            </w:r>
          </w:p>
        </w:tc>
        <w:tc>
          <w:tcPr>
            <w:tcW w:w="5364"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 xml:space="preserve">Основное мероприятие "Финансовое обеспечение деятельности муниципального казенного учреждения культуры "Каширская районная </w:t>
            </w:r>
            <w:proofErr w:type="spellStart"/>
            <w:r w:rsidRPr="007D0EA6">
              <w:rPr>
                <w:rFonts w:ascii="Times New Roman" w:eastAsia="Times New Roman" w:hAnsi="Times New Roman"/>
                <w:b/>
                <w:bCs/>
                <w:lang w:eastAsia="ru-RU"/>
              </w:rPr>
              <w:t>межпоселенческая</w:t>
            </w:r>
            <w:proofErr w:type="spellEnd"/>
            <w:r w:rsidRPr="007D0EA6">
              <w:rPr>
                <w:rFonts w:ascii="Times New Roman" w:eastAsia="Times New Roman" w:hAnsi="Times New Roman"/>
                <w:b/>
                <w:bCs/>
                <w:lang w:eastAsia="ru-RU"/>
              </w:rPr>
              <w:t xml:space="preserve"> центральная библиотека"</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02 4 01 00000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9 642,4</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000000"/>
              <w:right w:val="single" w:sz="4" w:space="0" w:color="000000"/>
            </w:tcBorders>
            <w:shd w:val="clear" w:color="FFFFCC" w:fill="FFFFFF"/>
            <w:vAlign w:val="center"/>
            <w:hideMark/>
          </w:tcPr>
          <w:p w:rsidR="00BF19A4"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Расходы на обеспечение деятельности (оказание услуг) муниципальных учреждений  </w:t>
            </w:r>
          </w:p>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(Расходы на выплаты персоналу в целях обеспечения выполнения функций государственным</w:t>
            </w:r>
            <w:proofErr w:type="gramStart"/>
            <w:r w:rsidRPr="007D0EA6">
              <w:rPr>
                <w:rFonts w:ascii="Times New Roman" w:eastAsia="Times New Roman" w:hAnsi="Times New Roman"/>
                <w:lang w:eastAsia="ru-RU"/>
              </w:rPr>
              <w:t>и(</w:t>
            </w:r>
            <w:proofErr w:type="gramEnd"/>
            <w:r w:rsidRPr="007D0EA6">
              <w:rPr>
                <w:rFonts w:ascii="Times New Roman" w:eastAsia="Times New Roman" w:hAnsi="Times New Roman"/>
                <w:lang w:eastAsia="ru-RU"/>
              </w:rPr>
              <w:t>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02 4 01 80590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08</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8 665,6</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000000"/>
              <w:right w:val="single" w:sz="4" w:space="0" w:color="000000"/>
            </w:tcBorders>
            <w:shd w:val="clear" w:color="FFFFCC" w:fill="FFFFFF"/>
            <w:vAlign w:val="center"/>
            <w:hideMark/>
          </w:tcPr>
          <w:p w:rsidR="007D0EA6"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Расходы на обеспечение деятельности (оказание услу</w:t>
            </w:r>
            <w:r w:rsidR="007D0EA6" w:rsidRPr="007D0EA6">
              <w:rPr>
                <w:rFonts w:ascii="Times New Roman" w:eastAsia="Times New Roman" w:hAnsi="Times New Roman"/>
                <w:lang w:eastAsia="ru-RU"/>
              </w:rPr>
              <w:t xml:space="preserve">г) муниципальных учреждений  </w:t>
            </w:r>
          </w:p>
          <w:p w:rsidR="00F53CBF" w:rsidRPr="007D0EA6" w:rsidRDefault="007D0EA6"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w:t>
            </w:r>
            <w:r w:rsidR="00F53CBF" w:rsidRPr="007D0EA6">
              <w:rPr>
                <w:rFonts w:ascii="Times New Roman" w:eastAsia="Times New Roman" w:hAnsi="Times New Roman"/>
                <w:lang w:eastAsia="ru-RU"/>
              </w:rPr>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02 4 01 80590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200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08</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953,4</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000000"/>
              <w:right w:val="single" w:sz="4" w:space="0" w:color="000000"/>
            </w:tcBorders>
            <w:shd w:val="clear" w:color="FFFFCC" w:fill="FFFFFF"/>
            <w:vAlign w:val="center"/>
            <w:hideMark/>
          </w:tcPr>
          <w:p w:rsidR="000531B7"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Расходы на обеспечение деятельности (оказание услуг) муниципальных учреждений   </w:t>
            </w:r>
          </w:p>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Иные бюджетные ассигнования)</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02 4 01 80590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800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08</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1,3</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000000"/>
              <w:right w:val="single" w:sz="4" w:space="0" w:color="000000"/>
            </w:tcBorders>
            <w:shd w:val="clear" w:color="FFFFCC" w:fill="FFFFFF"/>
            <w:vAlign w:val="center"/>
            <w:hideMark/>
          </w:tcPr>
          <w:p w:rsidR="00BF19A4"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Расходы на обеспечение деятельности (оказание услуг) муниципальных учреждений  </w:t>
            </w:r>
          </w:p>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 ( 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02 4 01 78440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200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08</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20,1</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000000"/>
              <w:right w:val="single" w:sz="4" w:space="0" w:color="000000"/>
            </w:tcBorders>
            <w:shd w:val="clear" w:color="FFFFCC" w:fill="FFFFFF"/>
            <w:vAlign w:val="center"/>
            <w:hideMark/>
          </w:tcPr>
          <w:p w:rsidR="00BF19A4"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Расходы на обеспечение деятельности (оказание услуг) муниципальных учреждений   </w:t>
            </w:r>
          </w:p>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02 4 01 88440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200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08</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2,0</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2.4.2</w:t>
            </w:r>
          </w:p>
        </w:tc>
        <w:tc>
          <w:tcPr>
            <w:tcW w:w="5364"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Основное мероприятие "Комплектование библиотечного фонда"</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02 4 03 00000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95,7</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000000"/>
              <w:right w:val="single" w:sz="4" w:space="0" w:color="000000"/>
            </w:tcBorders>
            <w:shd w:val="clear" w:color="FFFFCC" w:fill="FFFFFF"/>
            <w:vAlign w:val="center"/>
            <w:hideMark/>
          </w:tcPr>
          <w:p w:rsidR="007D0EA6"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Комплектование книжных фондов библиотек </w:t>
            </w:r>
          </w:p>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(Закупка товаров, работ и услуг для государственных (муниципальных</w:t>
            </w:r>
            <w:proofErr w:type="gramStart"/>
            <w:r w:rsidRPr="007D0EA6">
              <w:rPr>
                <w:rFonts w:ascii="Times New Roman" w:eastAsia="Times New Roman" w:hAnsi="Times New Roman"/>
                <w:lang w:eastAsia="ru-RU"/>
              </w:rPr>
              <w:t>)н</w:t>
            </w:r>
            <w:proofErr w:type="gramEnd"/>
            <w:r w:rsidRPr="007D0EA6">
              <w:rPr>
                <w:rFonts w:ascii="Times New Roman" w:eastAsia="Times New Roman" w:hAnsi="Times New Roman"/>
                <w:lang w:eastAsia="ru-RU"/>
              </w:rPr>
              <w:t>ужд))</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02 4 03 L5190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200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08</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8,8</w:t>
            </w:r>
          </w:p>
        </w:tc>
      </w:tr>
      <w:tr w:rsidR="007D0EA6" w:rsidRPr="007D0EA6" w:rsidTr="00BF19A4">
        <w:trPr>
          <w:trHeight w:val="340"/>
        </w:trPr>
        <w:tc>
          <w:tcPr>
            <w:tcW w:w="554" w:type="dxa"/>
            <w:tcBorders>
              <w:top w:val="nil"/>
              <w:left w:val="single" w:sz="4" w:space="0" w:color="000000"/>
              <w:bottom w:val="single" w:sz="4" w:space="0" w:color="auto"/>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auto"/>
              <w:right w:val="single" w:sz="4" w:space="0" w:color="000000"/>
            </w:tcBorders>
            <w:shd w:val="clear" w:color="FFFFCC" w:fill="FFFFFF"/>
            <w:vAlign w:val="center"/>
            <w:hideMark/>
          </w:tcPr>
          <w:p w:rsidR="00BF19A4"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Комплектование книжных фондов библиотек </w:t>
            </w:r>
          </w:p>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(Закупка товаров, работ и услуг для государственных (муниципальных</w:t>
            </w:r>
            <w:proofErr w:type="gramStart"/>
            <w:r w:rsidRPr="007D0EA6">
              <w:rPr>
                <w:rFonts w:ascii="Times New Roman" w:eastAsia="Times New Roman" w:hAnsi="Times New Roman"/>
                <w:lang w:eastAsia="ru-RU"/>
              </w:rPr>
              <w:t>)н</w:t>
            </w:r>
            <w:proofErr w:type="gramEnd"/>
            <w:r w:rsidRPr="007D0EA6">
              <w:rPr>
                <w:rFonts w:ascii="Times New Roman" w:eastAsia="Times New Roman" w:hAnsi="Times New Roman"/>
                <w:lang w:eastAsia="ru-RU"/>
              </w:rPr>
              <w:t>ужд))</w:t>
            </w:r>
          </w:p>
        </w:tc>
        <w:tc>
          <w:tcPr>
            <w:tcW w:w="1417" w:type="dxa"/>
            <w:tcBorders>
              <w:top w:val="nil"/>
              <w:left w:val="nil"/>
              <w:bottom w:val="single" w:sz="4" w:space="0" w:color="auto"/>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02 4 03 L5190</w:t>
            </w:r>
          </w:p>
        </w:tc>
        <w:tc>
          <w:tcPr>
            <w:tcW w:w="567" w:type="dxa"/>
            <w:tcBorders>
              <w:top w:val="nil"/>
              <w:left w:val="nil"/>
              <w:bottom w:val="single" w:sz="4" w:space="0" w:color="auto"/>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200</w:t>
            </w:r>
          </w:p>
        </w:tc>
        <w:tc>
          <w:tcPr>
            <w:tcW w:w="426" w:type="dxa"/>
            <w:tcBorders>
              <w:top w:val="nil"/>
              <w:left w:val="nil"/>
              <w:bottom w:val="single" w:sz="4" w:space="0" w:color="auto"/>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08</w:t>
            </w:r>
          </w:p>
        </w:tc>
        <w:tc>
          <w:tcPr>
            <w:tcW w:w="425" w:type="dxa"/>
            <w:tcBorders>
              <w:top w:val="nil"/>
              <w:left w:val="nil"/>
              <w:bottom w:val="single" w:sz="4" w:space="0" w:color="auto"/>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0,1</w:t>
            </w:r>
          </w:p>
        </w:tc>
      </w:tr>
      <w:tr w:rsidR="007D0EA6" w:rsidRPr="007D0EA6" w:rsidTr="00BF19A4">
        <w:trPr>
          <w:trHeight w:val="34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lastRenderedPageBreak/>
              <w:t> </w:t>
            </w:r>
          </w:p>
        </w:tc>
        <w:tc>
          <w:tcPr>
            <w:tcW w:w="536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(Закупка товаров, работ и услуг для государственных (муниципальных</w:t>
            </w:r>
            <w:proofErr w:type="gramStart"/>
            <w:r w:rsidRPr="007D0EA6">
              <w:rPr>
                <w:rFonts w:ascii="Times New Roman" w:eastAsia="Times New Roman" w:hAnsi="Times New Roman"/>
                <w:lang w:eastAsia="ru-RU"/>
              </w:rPr>
              <w:t>)н</w:t>
            </w:r>
            <w:proofErr w:type="gramEnd"/>
            <w:r w:rsidRPr="007D0EA6">
              <w:rPr>
                <w:rFonts w:ascii="Times New Roman" w:eastAsia="Times New Roman" w:hAnsi="Times New Roman"/>
                <w:lang w:eastAsia="ru-RU"/>
              </w:rPr>
              <w:t>ужд)</w:t>
            </w:r>
          </w:p>
        </w:tc>
        <w:tc>
          <w:tcPr>
            <w:tcW w:w="141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02 4 03 L5190</w:t>
            </w:r>
          </w:p>
        </w:tc>
        <w:tc>
          <w:tcPr>
            <w:tcW w:w="56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200</w:t>
            </w:r>
          </w:p>
        </w:tc>
        <w:tc>
          <w:tcPr>
            <w:tcW w:w="42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08</w:t>
            </w:r>
          </w:p>
        </w:tc>
        <w:tc>
          <w:tcPr>
            <w:tcW w:w="42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81,2</w:t>
            </w:r>
          </w:p>
        </w:tc>
      </w:tr>
      <w:tr w:rsidR="007D0EA6" w:rsidRPr="007D0EA6" w:rsidTr="00BF19A4">
        <w:trPr>
          <w:trHeight w:val="340"/>
        </w:trPr>
        <w:tc>
          <w:tcPr>
            <w:tcW w:w="55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single" w:sz="4" w:space="0" w:color="auto"/>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(Закупка товаров, работ и услуг для государственных (муниципальных</w:t>
            </w:r>
            <w:proofErr w:type="gramStart"/>
            <w:r w:rsidRPr="007D0EA6">
              <w:rPr>
                <w:rFonts w:ascii="Times New Roman" w:eastAsia="Times New Roman" w:hAnsi="Times New Roman"/>
                <w:lang w:eastAsia="ru-RU"/>
              </w:rPr>
              <w:t>)н</w:t>
            </w:r>
            <w:proofErr w:type="gramEnd"/>
            <w:r w:rsidRPr="007D0EA6">
              <w:rPr>
                <w:rFonts w:ascii="Times New Roman" w:eastAsia="Times New Roman" w:hAnsi="Times New Roman"/>
                <w:lang w:eastAsia="ru-RU"/>
              </w:rPr>
              <w:t>ужд)</w:t>
            </w:r>
          </w:p>
        </w:tc>
        <w:tc>
          <w:tcPr>
            <w:tcW w:w="1417" w:type="dxa"/>
            <w:tcBorders>
              <w:top w:val="single" w:sz="4" w:space="0" w:color="auto"/>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02 4 03 L5190</w:t>
            </w:r>
          </w:p>
        </w:tc>
        <w:tc>
          <w:tcPr>
            <w:tcW w:w="567" w:type="dxa"/>
            <w:tcBorders>
              <w:top w:val="single" w:sz="4" w:space="0" w:color="auto"/>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200</w:t>
            </w:r>
          </w:p>
        </w:tc>
        <w:tc>
          <w:tcPr>
            <w:tcW w:w="426" w:type="dxa"/>
            <w:tcBorders>
              <w:top w:val="single" w:sz="4" w:space="0" w:color="auto"/>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08</w:t>
            </w:r>
          </w:p>
        </w:tc>
        <w:tc>
          <w:tcPr>
            <w:tcW w:w="425" w:type="dxa"/>
            <w:tcBorders>
              <w:top w:val="single" w:sz="4" w:space="0" w:color="auto"/>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5,6</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2.5</w:t>
            </w:r>
          </w:p>
        </w:tc>
        <w:tc>
          <w:tcPr>
            <w:tcW w:w="5364"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Подпрограмма "Организация и проведение физкультурных и спортивных мероприятий"</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02 5 00 00000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465,0</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2.5.1</w:t>
            </w:r>
          </w:p>
        </w:tc>
        <w:tc>
          <w:tcPr>
            <w:tcW w:w="5364"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Основное мероприятие "Финансовое обеспечение физкультурных и спортивных мероприятий"</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02 5 01 00000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465,0</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Мероприятия в области физической культуры и спорта (Закупка товаров, работ и услуг для государственны</w:t>
            </w:r>
            <w:proofErr w:type="gramStart"/>
            <w:r w:rsidRPr="007D0EA6">
              <w:rPr>
                <w:rFonts w:ascii="Times New Roman" w:eastAsia="Times New Roman" w:hAnsi="Times New Roman"/>
                <w:lang w:eastAsia="ru-RU"/>
              </w:rPr>
              <w:t>х(</w:t>
            </w:r>
            <w:proofErr w:type="gramEnd"/>
            <w:r w:rsidRPr="007D0EA6">
              <w:rPr>
                <w:rFonts w:ascii="Times New Roman" w:eastAsia="Times New Roman" w:hAnsi="Times New Roman"/>
                <w:lang w:eastAsia="ru-RU"/>
              </w:rPr>
              <w:t>муниципальных)нужд)</w:t>
            </w:r>
          </w:p>
        </w:tc>
        <w:tc>
          <w:tcPr>
            <w:tcW w:w="141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02 5 01 80410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200</w:t>
            </w:r>
          </w:p>
        </w:tc>
        <w:tc>
          <w:tcPr>
            <w:tcW w:w="426"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11</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409,5</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Мероприятия в области физической культуры и спорта (Иные бюджетные ассигнования)</w:t>
            </w:r>
          </w:p>
        </w:tc>
        <w:tc>
          <w:tcPr>
            <w:tcW w:w="1417" w:type="dxa"/>
            <w:tcBorders>
              <w:top w:val="nil"/>
              <w:left w:val="nil"/>
              <w:bottom w:val="nil"/>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02 5 01 80410</w:t>
            </w:r>
          </w:p>
        </w:tc>
        <w:tc>
          <w:tcPr>
            <w:tcW w:w="567" w:type="dxa"/>
            <w:tcBorders>
              <w:top w:val="nil"/>
              <w:left w:val="nil"/>
              <w:bottom w:val="nil"/>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800</w:t>
            </w:r>
          </w:p>
        </w:tc>
        <w:tc>
          <w:tcPr>
            <w:tcW w:w="426" w:type="dxa"/>
            <w:tcBorders>
              <w:top w:val="nil"/>
              <w:left w:val="nil"/>
              <w:bottom w:val="nil"/>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11</w:t>
            </w:r>
          </w:p>
        </w:tc>
        <w:tc>
          <w:tcPr>
            <w:tcW w:w="425" w:type="dxa"/>
            <w:tcBorders>
              <w:top w:val="nil"/>
              <w:left w:val="nil"/>
              <w:bottom w:val="nil"/>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55,5</w:t>
            </w:r>
          </w:p>
        </w:tc>
      </w:tr>
      <w:tr w:rsidR="007D0EA6" w:rsidRPr="007D0EA6" w:rsidTr="00BF19A4">
        <w:trPr>
          <w:trHeight w:val="340"/>
        </w:trPr>
        <w:tc>
          <w:tcPr>
            <w:tcW w:w="554" w:type="dxa"/>
            <w:tcBorders>
              <w:top w:val="nil"/>
              <w:left w:val="single" w:sz="4" w:space="0" w:color="000000"/>
              <w:bottom w:val="single" w:sz="4" w:space="0" w:color="auto"/>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2.6</w:t>
            </w:r>
          </w:p>
        </w:tc>
        <w:tc>
          <w:tcPr>
            <w:tcW w:w="5364" w:type="dxa"/>
            <w:tcBorders>
              <w:top w:val="nil"/>
              <w:left w:val="nil"/>
              <w:bottom w:val="single" w:sz="4" w:space="0" w:color="auto"/>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Подпрограмма "Обеспечение реализации муниципальной программы"</w:t>
            </w:r>
          </w:p>
        </w:tc>
        <w:tc>
          <w:tcPr>
            <w:tcW w:w="1417" w:type="dxa"/>
            <w:tcBorders>
              <w:top w:val="single" w:sz="4" w:space="0" w:color="000000"/>
              <w:left w:val="nil"/>
              <w:bottom w:val="single" w:sz="4" w:space="0" w:color="auto"/>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xml:space="preserve"> 02 7 00 00000</w:t>
            </w:r>
          </w:p>
        </w:tc>
        <w:tc>
          <w:tcPr>
            <w:tcW w:w="567" w:type="dxa"/>
            <w:tcBorders>
              <w:top w:val="single" w:sz="4" w:space="0" w:color="000000"/>
              <w:left w:val="nil"/>
              <w:bottom w:val="single" w:sz="4" w:space="0" w:color="auto"/>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single" w:sz="4" w:space="0" w:color="000000"/>
              <w:left w:val="nil"/>
              <w:bottom w:val="single" w:sz="4" w:space="0" w:color="auto"/>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single" w:sz="4" w:space="0" w:color="000000"/>
              <w:left w:val="nil"/>
              <w:bottom w:val="single" w:sz="4" w:space="0" w:color="auto"/>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4 350,4</w:t>
            </w:r>
          </w:p>
        </w:tc>
      </w:tr>
      <w:tr w:rsidR="007D0EA6" w:rsidRPr="007D0EA6" w:rsidTr="00BF19A4">
        <w:trPr>
          <w:trHeight w:val="34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2.6.1</w:t>
            </w:r>
          </w:p>
        </w:tc>
        <w:tc>
          <w:tcPr>
            <w:tcW w:w="5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Основное мероприятие "Финансовое обеспечение деятельности органов муниципальной власти"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CBF" w:rsidRPr="007D0EA6" w:rsidRDefault="00F53CBF" w:rsidP="007D0EA6">
            <w:pPr>
              <w:spacing w:after="0" w:line="240" w:lineRule="auto"/>
              <w:ind w:left="-29" w:right="-43"/>
              <w:jc w:val="center"/>
              <w:rPr>
                <w:rFonts w:ascii="Times New Roman" w:eastAsia="Times New Roman" w:hAnsi="Times New Roman"/>
                <w:b/>
                <w:bCs/>
                <w:lang w:eastAsia="ru-RU"/>
              </w:rPr>
            </w:pPr>
            <w:r w:rsidRPr="007D0EA6">
              <w:rPr>
                <w:rFonts w:ascii="Times New Roman" w:eastAsia="Times New Roman" w:hAnsi="Times New Roman"/>
                <w:b/>
                <w:bCs/>
                <w:lang w:eastAsia="ru-RU"/>
              </w:rPr>
              <w:t>02 7 01 000000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1 291,5</w:t>
            </w:r>
          </w:p>
        </w:tc>
      </w:tr>
      <w:tr w:rsidR="007D0EA6" w:rsidRPr="007D0EA6" w:rsidTr="00BF19A4">
        <w:trPr>
          <w:trHeight w:val="340"/>
        </w:trPr>
        <w:tc>
          <w:tcPr>
            <w:tcW w:w="55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single" w:sz="4" w:space="0" w:color="auto"/>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Расходы на обеспечение функций муниципальных органов  (Расходы на выплаты персоналу в целях обеспечения выполнения функций государственным</w:t>
            </w:r>
            <w:proofErr w:type="gramStart"/>
            <w:r w:rsidRPr="007D0EA6">
              <w:rPr>
                <w:rFonts w:ascii="Times New Roman" w:eastAsia="Times New Roman" w:hAnsi="Times New Roman"/>
                <w:lang w:eastAsia="ru-RU"/>
              </w:rPr>
              <w:t>и(</w:t>
            </w:r>
            <w:proofErr w:type="gramEnd"/>
            <w:r w:rsidRPr="007D0EA6">
              <w:rPr>
                <w:rFonts w:ascii="Times New Roman" w:eastAsia="Times New Roman" w:hAnsi="Times New Roman"/>
                <w:lang w:eastAsia="ru-RU"/>
              </w:rPr>
              <w:t>муниципальными) органами, казенными учреждениями, органами управления муниципальными внебюджетными фондами)</w:t>
            </w:r>
          </w:p>
        </w:tc>
        <w:tc>
          <w:tcPr>
            <w:tcW w:w="1417" w:type="dxa"/>
            <w:tcBorders>
              <w:top w:val="single" w:sz="4" w:space="0" w:color="auto"/>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02 7 01 82010</w:t>
            </w:r>
          </w:p>
        </w:tc>
        <w:tc>
          <w:tcPr>
            <w:tcW w:w="567" w:type="dxa"/>
            <w:tcBorders>
              <w:top w:val="single" w:sz="4" w:space="0" w:color="auto"/>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100</w:t>
            </w:r>
          </w:p>
        </w:tc>
        <w:tc>
          <w:tcPr>
            <w:tcW w:w="426" w:type="dxa"/>
            <w:tcBorders>
              <w:top w:val="single" w:sz="4" w:space="0" w:color="auto"/>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08</w:t>
            </w:r>
          </w:p>
        </w:tc>
        <w:tc>
          <w:tcPr>
            <w:tcW w:w="425" w:type="dxa"/>
            <w:tcBorders>
              <w:top w:val="single" w:sz="4" w:space="0" w:color="auto"/>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1 187,5</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BF19A4"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Расходы на обеспечение функций муниципальных органов  </w:t>
            </w:r>
          </w:p>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(Закупка товаров, работ и услуг для государственных (муниципальных</w:t>
            </w:r>
            <w:proofErr w:type="gramStart"/>
            <w:r w:rsidRPr="007D0EA6">
              <w:rPr>
                <w:rFonts w:ascii="Times New Roman" w:eastAsia="Times New Roman" w:hAnsi="Times New Roman"/>
                <w:lang w:eastAsia="ru-RU"/>
              </w:rPr>
              <w:t>)н</w:t>
            </w:r>
            <w:proofErr w:type="gramEnd"/>
            <w:r w:rsidRPr="007D0EA6">
              <w:rPr>
                <w:rFonts w:ascii="Times New Roman" w:eastAsia="Times New Roman" w:hAnsi="Times New Roman"/>
                <w:lang w:eastAsia="ru-RU"/>
              </w:rPr>
              <w:t>ужд)</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02 7  01 82010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200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08</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04</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104,0</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2.7.1</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Основное мероприятие "Финансовое обеспечение выполнения других расходных обязательств"</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02 7 02 00000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3 058,9</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Прочие мероприятия в области культуры    (Расходы на выплаты персоналу в целях обеспечения выполнения функций государственным</w:t>
            </w:r>
            <w:proofErr w:type="gramStart"/>
            <w:r w:rsidRPr="007D0EA6">
              <w:rPr>
                <w:rFonts w:ascii="Times New Roman" w:eastAsia="Times New Roman" w:hAnsi="Times New Roman"/>
                <w:lang w:eastAsia="ru-RU"/>
              </w:rPr>
              <w:t>и(</w:t>
            </w:r>
            <w:proofErr w:type="gramEnd"/>
            <w:r w:rsidRPr="007D0EA6">
              <w:rPr>
                <w:rFonts w:ascii="Times New Roman" w:eastAsia="Times New Roman" w:hAnsi="Times New Roman"/>
                <w:lang w:eastAsia="ru-RU"/>
              </w:rPr>
              <w:t>муниципальными) органами, казенными учреждениями, органами управления муниципальными внебюджетными фондами)</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02 7 02 80590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08</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04</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2 817,8</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7D0EA6"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Прочие мероприятия в области культуры </w:t>
            </w:r>
          </w:p>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(Закупка товаров, работ и услуг для государственных (муниципальных</w:t>
            </w:r>
            <w:proofErr w:type="gramStart"/>
            <w:r w:rsidRPr="007D0EA6">
              <w:rPr>
                <w:rFonts w:ascii="Times New Roman" w:eastAsia="Times New Roman" w:hAnsi="Times New Roman"/>
                <w:lang w:eastAsia="ru-RU"/>
              </w:rPr>
              <w:t>)н</w:t>
            </w:r>
            <w:proofErr w:type="gramEnd"/>
            <w:r w:rsidRPr="007D0EA6">
              <w:rPr>
                <w:rFonts w:ascii="Times New Roman" w:eastAsia="Times New Roman" w:hAnsi="Times New Roman"/>
                <w:lang w:eastAsia="ru-RU"/>
              </w:rPr>
              <w:t>ужд)</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02 7 02 80590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200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08</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04</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239,2</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7D0EA6"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Прочие мероприятия в области культуры  </w:t>
            </w:r>
          </w:p>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(Иные бюджетные ассигнования)</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02 7 02 80590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800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08</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04</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1,9</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3</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Муниципальная программа "Социальная поддержка граждан Каширского  района  "</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03 0 00 00000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b/>
                <w:bCs/>
                <w:color w:val="000000"/>
                <w:lang w:eastAsia="ru-RU"/>
              </w:rPr>
            </w:pPr>
            <w:r w:rsidRPr="007D0EA6">
              <w:rPr>
                <w:rFonts w:ascii="Times New Roman" w:eastAsia="Times New Roman" w:hAnsi="Times New Roman"/>
                <w:b/>
                <w:bCs/>
                <w:color w:val="000000"/>
                <w:lang w:eastAsia="ru-RU"/>
              </w:rPr>
              <w:t> </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4 110,7</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3.1</w:t>
            </w:r>
          </w:p>
        </w:tc>
        <w:tc>
          <w:tcPr>
            <w:tcW w:w="5364"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Подпрограмма " Развитие мер социальной поддержки отдельных категорий граждан "</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03 2 00 00000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3 860,7</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3.1.1</w:t>
            </w:r>
          </w:p>
        </w:tc>
        <w:tc>
          <w:tcPr>
            <w:tcW w:w="5364"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Основное мероприятие "Финансирование расходов на выплату ежемесячной денежной выплаты почетным жителям"</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03 2 01 00000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709,9</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color w:val="C0C0C0"/>
                <w:lang w:eastAsia="ru-RU"/>
              </w:rPr>
            </w:pPr>
            <w:r w:rsidRPr="007D0EA6">
              <w:rPr>
                <w:rFonts w:ascii="Times New Roman" w:eastAsia="Times New Roman" w:hAnsi="Times New Roman"/>
                <w:b/>
                <w:bCs/>
                <w:color w:val="C0C0C0"/>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color w:val="000000"/>
                <w:lang w:eastAsia="ru-RU"/>
              </w:rPr>
            </w:pPr>
            <w:r w:rsidRPr="007D0EA6">
              <w:rPr>
                <w:rFonts w:ascii="Times New Roman" w:eastAsia="Times New Roman" w:hAnsi="Times New Roman"/>
                <w:color w:val="000000"/>
                <w:lang w:eastAsia="ru-RU"/>
              </w:rPr>
              <w:t>Мероприятия в области социальной политики   (Социальное обеспечение и иные выплаты населению)</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color w:val="000000"/>
                <w:lang w:eastAsia="ru-RU"/>
              </w:rPr>
            </w:pPr>
            <w:r w:rsidRPr="007D0EA6">
              <w:rPr>
                <w:rFonts w:ascii="Times New Roman" w:eastAsia="Times New Roman" w:hAnsi="Times New Roman"/>
                <w:color w:val="000000"/>
                <w:lang w:eastAsia="ru-RU"/>
              </w:rPr>
              <w:t>03 2 01 80520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color w:val="000000"/>
                <w:lang w:eastAsia="ru-RU"/>
              </w:rPr>
            </w:pPr>
            <w:r w:rsidRPr="007D0EA6">
              <w:rPr>
                <w:rFonts w:ascii="Times New Roman" w:eastAsia="Times New Roman" w:hAnsi="Times New Roman"/>
                <w:color w:val="000000"/>
                <w:lang w:eastAsia="ru-RU"/>
              </w:rPr>
              <w:t>300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color w:val="000000"/>
                <w:lang w:eastAsia="ru-RU"/>
              </w:rPr>
            </w:pPr>
            <w:r w:rsidRPr="007D0EA6">
              <w:rPr>
                <w:rFonts w:ascii="Times New Roman" w:eastAsia="Times New Roman" w:hAnsi="Times New Roman"/>
                <w:color w:val="000000"/>
                <w:lang w:eastAsia="ru-RU"/>
              </w:rPr>
              <w:t>10</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color w:val="000000"/>
                <w:lang w:eastAsia="ru-RU"/>
              </w:rPr>
            </w:pPr>
            <w:r w:rsidRPr="007D0EA6">
              <w:rPr>
                <w:rFonts w:ascii="Times New Roman" w:eastAsia="Times New Roman" w:hAnsi="Times New Roman"/>
                <w:color w:val="000000"/>
                <w:lang w:eastAsia="ru-RU"/>
              </w:rPr>
              <w:t>03</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color w:val="000000"/>
                <w:lang w:eastAsia="ru-RU"/>
              </w:rPr>
            </w:pPr>
            <w:r w:rsidRPr="007D0EA6">
              <w:rPr>
                <w:rFonts w:ascii="Times New Roman" w:eastAsia="Times New Roman" w:hAnsi="Times New Roman"/>
                <w:color w:val="000000"/>
                <w:lang w:eastAsia="ru-RU"/>
              </w:rPr>
              <w:t>708,1</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color w:val="C0C0C0"/>
                <w:lang w:eastAsia="ru-RU"/>
              </w:rPr>
            </w:pPr>
            <w:r w:rsidRPr="007D0EA6">
              <w:rPr>
                <w:rFonts w:ascii="Times New Roman" w:eastAsia="Times New Roman" w:hAnsi="Times New Roman"/>
                <w:b/>
                <w:bCs/>
                <w:color w:val="C0C0C0"/>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7D0EA6" w:rsidRPr="007D0EA6" w:rsidRDefault="00F53CBF" w:rsidP="007D0EA6">
            <w:pPr>
              <w:spacing w:after="0" w:line="240" w:lineRule="auto"/>
              <w:rPr>
                <w:rFonts w:ascii="Times New Roman" w:eastAsia="Times New Roman" w:hAnsi="Times New Roman"/>
                <w:color w:val="000000"/>
                <w:lang w:eastAsia="ru-RU"/>
              </w:rPr>
            </w:pPr>
            <w:r w:rsidRPr="007D0EA6">
              <w:rPr>
                <w:rFonts w:ascii="Times New Roman" w:eastAsia="Times New Roman" w:hAnsi="Times New Roman"/>
                <w:color w:val="000000"/>
                <w:lang w:eastAsia="ru-RU"/>
              </w:rPr>
              <w:t xml:space="preserve">Мероприятия в области социальной политики   </w:t>
            </w:r>
          </w:p>
          <w:p w:rsidR="00F53CBF" w:rsidRPr="007D0EA6" w:rsidRDefault="00F53CBF" w:rsidP="007D0EA6">
            <w:pPr>
              <w:spacing w:after="0" w:line="240" w:lineRule="auto"/>
              <w:rPr>
                <w:rFonts w:ascii="Times New Roman" w:eastAsia="Times New Roman" w:hAnsi="Times New Roman"/>
                <w:color w:val="000000"/>
                <w:lang w:eastAsia="ru-RU"/>
              </w:rPr>
            </w:pPr>
            <w:r w:rsidRPr="007D0EA6">
              <w:rPr>
                <w:rFonts w:ascii="Times New Roman" w:eastAsia="Times New Roman" w:hAnsi="Times New Roman"/>
                <w:color w:val="000000"/>
                <w:lang w:eastAsia="ru-RU"/>
              </w:rPr>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color w:val="000000"/>
                <w:lang w:eastAsia="ru-RU"/>
              </w:rPr>
            </w:pPr>
            <w:r w:rsidRPr="007D0EA6">
              <w:rPr>
                <w:rFonts w:ascii="Times New Roman" w:eastAsia="Times New Roman" w:hAnsi="Times New Roman"/>
                <w:color w:val="000000"/>
                <w:lang w:eastAsia="ru-RU"/>
              </w:rPr>
              <w:t>03 01 80520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color w:val="000000"/>
                <w:lang w:eastAsia="ru-RU"/>
              </w:rPr>
            </w:pPr>
            <w:r w:rsidRPr="007D0EA6">
              <w:rPr>
                <w:rFonts w:ascii="Times New Roman" w:eastAsia="Times New Roman" w:hAnsi="Times New Roman"/>
                <w:color w:val="000000"/>
                <w:lang w:eastAsia="ru-RU"/>
              </w:rPr>
              <w:t>200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color w:val="000000"/>
                <w:lang w:eastAsia="ru-RU"/>
              </w:rPr>
            </w:pPr>
            <w:r w:rsidRPr="007D0EA6">
              <w:rPr>
                <w:rFonts w:ascii="Times New Roman" w:eastAsia="Times New Roman" w:hAnsi="Times New Roman"/>
                <w:color w:val="000000"/>
                <w:lang w:eastAsia="ru-RU"/>
              </w:rPr>
              <w:t>10</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color w:val="000000"/>
                <w:lang w:eastAsia="ru-RU"/>
              </w:rPr>
            </w:pPr>
            <w:r w:rsidRPr="007D0EA6">
              <w:rPr>
                <w:rFonts w:ascii="Times New Roman" w:eastAsia="Times New Roman" w:hAnsi="Times New Roman"/>
                <w:color w:val="000000"/>
                <w:lang w:eastAsia="ru-RU"/>
              </w:rPr>
              <w:t>03</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color w:val="000000"/>
                <w:lang w:eastAsia="ru-RU"/>
              </w:rPr>
            </w:pPr>
            <w:r w:rsidRPr="007D0EA6">
              <w:rPr>
                <w:rFonts w:ascii="Times New Roman" w:eastAsia="Times New Roman" w:hAnsi="Times New Roman"/>
                <w:color w:val="000000"/>
                <w:lang w:eastAsia="ru-RU"/>
              </w:rPr>
              <w:t>1,8</w:t>
            </w:r>
          </w:p>
        </w:tc>
      </w:tr>
      <w:tr w:rsidR="007D0EA6" w:rsidRPr="007D0EA6" w:rsidTr="00BF19A4">
        <w:trPr>
          <w:trHeight w:val="340"/>
        </w:trPr>
        <w:tc>
          <w:tcPr>
            <w:tcW w:w="554" w:type="dxa"/>
            <w:tcBorders>
              <w:top w:val="nil"/>
              <w:left w:val="single" w:sz="4" w:space="0" w:color="000000"/>
              <w:bottom w:val="single" w:sz="4" w:space="0" w:color="auto"/>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3.1.2</w:t>
            </w:r>
          </w:p>
        </w:tc>
        <w:tc>
          <w:tcPr>
            <w:tcW w:w="5364" w:type="dxa"/>
            <w:tcBorders>
              <w:top w:val="nil"/>
              <w:left w:val="nil"/>
              <w:bottom w:val="single" w:sz="4" w:space="0" w:color="auto"/>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Основное мероприятие "Финансирование муниципальных пенсий"</w:t>
            </w:r>
          </w:p>
        </w:tc>
        <w:tc>
          <w:tcPr>
            <w:tcW w:w="1417" w:type="dxa"/>
            <w:tcBorders>
              <w:top w:val="nil"/>
              <w:left w:val="nil"/>
              <w:bottom w:val="single" w:sz="4" w:space="0" w:color="auto"/>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03 2 02 00000</w:t>
            </w:r>
          </w:p>
        </w:tc>
        <w:tc>
          <w:tcPr>
            <w:tcW w:w="567" w:type="dxa"/>
            <w:tcBorders>
              <w:top w:val="nil"/>
              <w:left w:val="nil"/>
              <w:bottom w:val="single" w:sz="4" w:space="0" w:color="auto"/>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nil"/>
              <w:left w:val="nil"/>
              <w:bottom w:val="single" w:sz="4" w:space="0" w:color="auto"/>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nil"/>
              <w:left w:val="nil"/>
              <w:bottom w:val="single" w:sz="4" w:space="0" w:color="auto"/>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3 150,8</w:t>
            </w:r>
          </w:p>
        </w:tc>
      </w:tr>
      <w:tr w:rsidR="007D0EA6" w:rsidRPr="007D0EA6" w:rsidTr="00BF19A4">
        <w:trPr>
          <w:trHeight w:val="34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color w:val="C0C0C0"/>
                <w:lang w:eastAsia="ru-RU"/>
              </w:rPr>
            </w:pPr>
            <w:r w:rsidRPr="007D0EA6">
              <w:rPr>
                <w:rFonts w:ascii="Times New Roman" w:eastAsia="Times New Roman" w:hAnsi="Times New Roman"/>
                <w:b/>
                <w:bCs/>
                <w:color w:val="C0C0C0"/>
                <w:lang w:eastAsia="ru-RU"/>
              </w:rPr>
              <w:lastRenderedPageBreak/>
              <w:t> </w:t>
            </w:r>
          </w:p>
        </w:tc>
        <w:tc>
          <w:tcPr>
            <w:tcW w:w="536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Доплаты к пенсиям муниципальных служащих Каширского муниципального района                                                                                                                                           (Социальное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03 2 02 80470</w:t>
            </w:r>
          </w:p>
        </w:tc>
        <w:tc>
          <w:tcPr>
            <w:tcW w:w="56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300</w:t>
            </w:r>
          </w:p>
        </w:tc>
        <w:tc>
          <w:tcPr>
            <w:tcW w:w="42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w:t>
            </w:r>
          </w:p>
        </w:tc>
        <w:tc>
          <w:tcPr>
            <w:tcW w:w="42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3 141,4</w:t>
            </w:r>
          </w:p>
        </w:tc>
      </w:tr>
      <w:tr w:rsidR="007D0EA6" w:rsidRPr="007D0EA6" w:rsidTr="00BF19A4">
        <w:trPr>
          <w:trHeight w:val="340"/>
        </w:trPr>
        <w:tc>
          <w:tcPr>
            <w:tcW w:w="55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single" w:sz="4" w:space="0" w:color="auto"/>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Доплаты к пенсиям муниципальных служащих Каширского муниципального района                                                                                                                                           (Закупка товаров, работ и услуг для государственных (муниципальных) нужд)</w:t>
            </w:r>
          </w:p>
        </w:tc>
        <w:tc>
          <w:tcPr>
            <w:tcW w:w="1417" w:type="dxa"/>
            <w:tcBorders>
              <w:top w:val="single" w:sz="4" w:space="0" w:color="auto"/>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color w:val="000000"/>
                <w:lang w:eastAsia="ru-RU"/>
              </w:rPr>
            </w:pPr>
            <w:r w:rsidRPr="007D0EA6">
              <w:rPr>
                <w:rFonts w:ascii="Times New Roman" w:eastAsia="Times New Roman" w:hAnsi="Times New Roman"/>
                <w:color w:val="000000"/>
                <w:lang w:eastAsia="ru-RU"/>
              </w:rPr>
              <w:t>03 2 02 80470</w:t>
            </w:r>
          </w:p>
        </w:tc>
        <w:tc>
          <w:tcPr>
            <w:tcW w:w="567" w:type="dxa"/>
            <w:tcBorders>
              <w:top w:val="single" w:sz="4" w:space="0" w:color="auto"/>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color w:val="000000"/>
                <w:lang w:eastAsia="ru-RU"/>
              </w:rPr>
            </w:pPr>
            <w:r w:rsidRPr="007D0EA6">
              <w:rPr>
                <w:rFonts w:ascii="Times New Roman" w:eastAsia="Times New Roman" w:hAnsi="Times New Roman"/>
                <w:color w:val="000000"/>
                <w:lang w:eastAsia="ru-RU"/>
              </w:rPr>
              <w:t>200</w:t>
            </w:r>
          </w:p>
        </w:tc>
        <w:tc>
          <w:tcPr>
            <w:tcW w:w="426" w:type="dxa"/>
            <w:tcBorders>
              <w:top w:val="single" w:sz="4" w:space="0" w:color="auto"/>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color w:val="000000"/>
                <w:lang w:eastAsia="ru-RU"/>
              </w:rPr>
            </w:pPr>
            <w:r w:rsidRPr="007D0EA6">
              <w:rPr>
                <w:rFonts w:ascii="Times New Roman" w:eastAsia="Times New Roman" w:hAnsi="Times New Roman"/>
                <w:color w:val="000000"/>
                <w:lang w:eastAsia="ru-RU"/>
              </w:rPr>
              <w:t>10</w:t>
            </w:r>
          </w:p>
        </w:tc>
        <w:tc>
          <w:tcPr>
            <w:tcW w:w="425" w:type="dxa"/>
            <w:tcBorders>
              <w:top w:val="single" w:sz="4" w:space="0" w:color="auto"/>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color w:val="000000"/>
                <w:lang w:eastAsia="ru-RU"/>
              </w:rPr>
            </w:pPr>
            <w:r w:rsidRPr="007D0EA6">
              <w:rPr>
                <w:rFonts w:ascii="Times New Roman" w:eastAsia="Times New Roman" w:hAnsi="Times New Roman"/>
                <w:color w:val="000000"/>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9,4</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3.2</w:t>
            </w:r>
          </w:p>
        </w:tc>
        <w:tc>
          <w:tcPr>
            <w:tcW w:w="5364"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 xml:space="preserve">Подпрограмма "Повышение качества жизни пожилых людей в Каширском муниципальном районе Воронежской области на 2014-2020 </w:t>
            </w:r>
            <w:proofErr w:type="spellStart"/>
            <w:proofErr w:type="gramStart"/>
            <w:r w:rsidRPr="007D0EA6">
              <w:rPr>
                <w:rFonts w:ascii="Times New Roman" w:eastAsia="Times New Roman" w:hAnsi="Times New Roman"/>
                <w:b/>
                <w:bCs/>
                <w:lang w:eastAsia="ru-RU"/>
              </w:rPr>
              <w:t>гг</w:t>
            </w:r>
            <w:proofErr w:type="spellEnd"/>
            <w:proofErr w:type="gramEnd"/>
            <w:r w:rsidRPr="007D0EA6">
              <w:rPr>
                <w:rFonts w:ascii="Times New Roman" w:eastAsia="Times New Roman" w:hAnsi="Times New Roman"/>
                <w:b/>
                <w:bCs/>
                <w:lang w:eastAsia="ru-RU"/>
              </w:rPr>
              <w:t>"</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color w:val="000000"/>
                <w:lang w:eastAsia="ru-RU"/>
              </w:rPr>
            </w:pPr>
            <w:r w:rsidRPr="007D0EA6">
              <w:rPr>
                <w:rFonts w:ascii="Times New Roman" w:eastAsia="Times New Roman" w:hAnsi="Times New Roman"/>
                <w:b/>
                <w:bCs/>
                <w:color w:val="000000"/>
                <w:lang w:eastAsia="ru-RU"/>
              </w:rPr>
              <w:t>03 1 00 00000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color w:val="000000"/>
                <w:lang w:eastAsia="ru-RU"/>
              </w:rPr>
            </w:pPr>
            <w:r w:rsidRPr="007D0EA6">
              <w:rPr>
                <w:rFonts w:ascii="Times New Roman" w:eastAsia="Times New Roman" w:hAnsi="Times New Roman"/>
                <w:color w:val="000000"/>
                <w:lang w:eastAsia="ru-RU"/>
              </w:rPr>
              <w:t> </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color w:val="000000"/>
                <w:lang w:eastAsia="ru-RU"/>
              </w:rPr>
            </w:pPr>
            <w:r w:rsidRPr="007D0EA6">
              <w:rPr>
                <w:rFonts w:ascii="Times New Roman" w:eastAsia="Times New Roman" w:hAnsi="Times New Roman"/>
                <w:color w:val="000000"/>
                <w:lang w:eastAsia="ru-RU"/>
              </w:rPr>
              <w:t> </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color w:val="000000"/>
                <w:lang w:eastAsia="ru-RU"/>
              </w:rPr>
            </w:pPr>
            <w:r w:rsidRPr="007D0EA6">
              <w:rPr>
                <w:rFonts w:ascii="Times New Roman" w:eastAsia="Times New Roman" w:hAnsi="Times New Roman"/>
                <w:color w:val="000000"/>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color w:val="000000"/>
                <w:lang w:eastAsia="ru-RU"/>
              </w:rPr>
            </w:pPr>
            <w:r w:rsidRPr="007D0EA6">
              <w:rPr>
                <w:rFonts w:ascii="Times New Roman" w:eastAsia="Times New Roman" w:hAnsi="Times New Roman"/>
                <w:b/>
                <w:bCs/>
                <w:color w:val="000000"/>
                <w:lang w:eastAsia="ru-RU"/>
              </w:rPr>
              <w:t>250,0</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3.2.1</w:t>
            </w:r>
          </w:p>
        </w:tc>
        <w:tc>
          <w:tcPr>
            <w:tcW w:w="5364"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Основное мероприятие "Поддержка жизнеспособности и активности граждан пожилого возраста"</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color w:val="000000"/>
                <w:lang w:eastAsia="ru-RU"/>
              </w:rPr>
            </w:pPr>
            <w:r w:rsidRPr="007D0EA6">
              <w:rPr>
                <w:rFonts w:ascii="Times New Roman" w:eastAsia="Times New Roman" w:hAnsi="Times New Roman"/>
                <w:b/>
                <w:bCs/>
                <w:color w:val="000000"/>
                <w:lang w:eastAsia="ru-RU"/>
              </w:rPr>
              <w:t>03 1 02 00000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b/>
                <w:bCs/>
                <w:color w:val="000000"/>
                <w:lang w:eastAsia="ru-RU"/>
              </w:rPr>
            </w:pPr>
            <w:r w:rsidRPr="007D0EA6">
              <w:rPr>
                <w:rFonts w:ascii="Times New Roman" w:eastAsia="Times New Roman" w:hAnsi="Times New Roman"/>
                <w:b/>
                <w:bCs/>
                <w:color w:val="000000"/>
                <w:lang w:eastAsia="ru-RU"/>
              </w:rPr>
              <w:t> </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color w:val="000000"/>
                <w:lang w:eastAsia="ru-RU"/>
              </w:rPr>
            </w:pPr>
            <w:r w:rsidRPr="007D0EA6">
              <w:rPr>
                <w:rFonts w:ascii="Times New Roman" w:eastAsia="Times New Roman" w:hAnsi="Times New Roman"/>
                <w:b/>
                <w:bCs/>
                <w:color w:val="000000"/>
                <w:lang w:eastAsia="ru-RU"/>
              </w:rPr>
              <w:t> </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color w:val="000000"/>
                <w:lang w:eastAsia="ru-RU"/>
              </w:rPr>
            </w:pPr>
            <w:r w:rsidRPr="007D0EA6">
              <w:rPr>
                <w:rFonts w:ascii="Times New Roman" w:eastAsia="Times New Roman" w:hAnsi="Times New Roman"/>
                <w:b/>
                <w:bCs/>
                <w:color w:val="000000"/>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color w:val="000000"/>
                <w:lang w:eastAsia="ru-RU"/>
              </w:rPr>
            </w:pPr>
            <w:r w:rsidRPr="007D0EA6">
              <w:rPr>
                <w:rFonts w:ascii="Times New Roman" w:eastAsia="Times New Roman" w:hAnsi="Times New Roman"/>
                <w:b/>
                <w:bCs/>
                <w:color w:val="000000"/>
                <w:lang w:eastAsia="ru-RU"/>
              </w:rPr>
              <w:t>250,0</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color w:val="C0C0C0"/>
                <w:lang w:eastAsia="ru-RU"/>
              </w:rPr>
            </w:pPr>
            <w:r w:rsidRPr="007D0EA6">
              <w:rPr>
                <w:rFonts w:ascii="Times New Roman" w:eastAsia="Times New Roman" w:hAnsi="Times New Roman"/>
                <w:b/>
                <w:bCs/>
                <w:color w:val="C0C0C0"/>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03 1 02 80590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600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06</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240,0</w:t>
            </w:r>
          </w:p>
        </w:tc>
      </w:tr>
      <w:tr w:rsidR="007D0EA6" w:rsidRPr="007D0EA6" w:rsidTr="00BF19A4">
        <w:trPr>
          <w:trHeight w:val="340"/>
        </w:trPr>
        <w:tc>
          <w:tcPr>
            <w:tcW w:w="554" w:type="dxa"/>
            <w:tcBorders>
              <w:top w:val="nil"/>
              <w:left w:val="single" w:sz="4" w:space="0" w:color="000000"/>
              <w:bottom w:val="nil"/>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color w:val="C0C0C0"/>
                <w:lang w:eastAsia="ru-RU"/>
              </w:rPr>
            </w:pPr>
            <w:r w:rsidRPr="007D0EA6">
              <w:rPr>
                <w:rFonts w:ascii="Times New Roman" w:eastAsia="Times New Roman" w:hAnsi="Times New Roman"/>
                <w:b/>
                <w:bCs/>
                <w:color w:val="C0C0C0"/>
                <w:lang w:eastAsia="ru-RU"/>
              </w:rPr>
              <w:t> </w:t>
            </w:r>
          </w:p>
        </w:tc>
        <w:tc>
          <w:tcPr>
            <w:tcW w:w="5364" w:type="dxa"/>
            <w:tcBorders>
              <w:top w:val="nil"/>
              <w:left w:val="nil"/>
              <w:bottom w:val="nil"/>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417" w:type="dxa"/>
            <w:tcBorders>
              <w:top w:val="nil"/>
              <w:left w:val="nil"/>
              <w:bottom w:val="nil"/>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03 1 02 20540</w:t>
            </w:r>
          </w:p>
        </w:tc>
        <w:tc>
          <w:tcPr>
            <w:tcW w:w="567" w:type="dxa"/>
            <w:tcBorders>
              <w:top w:val="nil"/>
              <w:left w:val="nil"/>
              <w:bottom w:val="nil"/>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600</w:t>
            </w:r>
          </w:p>
        </w:tc>
        <w:tc>
          <w:tcPr>
            <w:tcW w:w="426" w:type="dxa"/>
            <w:tcBorders>
              <w:top w:val="nil"/>
              <w:left w:val="nil"/>
              <w:bottom w:val="nil"/>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w:t>
            </w:r>
          </w:p>
        </w:tc>
        <w:tc>
          <w:tcPr>
            <w:tcW w:w="425" w:type="dxa"/>
            <w:tcBorders>
              <w:top w:val="nil"/>
              <w:left w:val="nil"/>
              <w:bottom w:val="nil"/>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06</w:t>
            </w:r>
          </w:p>
        </w:tc>
        <w:tc>
          <w:tcPr>
            <w:tcW w:w="1134" w:type="dxa"/>
            <w:tcBorders>
              <w:top w:val="nil"/>
              <w:left w:val="single" w:sz="4" w:space="0" w:color="auto"/>
              <w:bottom w:val="nil"/>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10,0</w:t>
            </w:r>
          </w:p>
        </w:tc>
      </w:tr>
      <w:tr w:rsidR="007D0EA6" w:rsidRPr="007D0EA6" w:rsidTr="00BF19A4">
        <w:trPr>
          <w:trHeight w:val="340"/>
        </w:trPr>
        <w:tc>
          <w:tcPr>
            <w:tcW w:w="55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4</w:t>
            </w:r>
          </w:p>
        </w:tc>
        <w:tc>
          <w:tcPr>
            <w:tcW w:w="5364" w:type="dxa"/>
            <w:tcBorders>
              <w:top w:val="single" w:sz="4" w:space="0" w:color="000000"/>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Муниципальная программа "Обеспечение комфортным и доступным жильем</w:t>
            </w:r>
            <w:proofErr w:type="gramStart"/>
            <w:r w:rsidRPr="007D0EA6">
              <w:rPr>
                <w:rFonts w:ascii="Times New Roman" w:eastAsia="Times New Roman" w:hAnsi="Times New Roman"/>
                <w:b/>
                <w:bCs/>
                <w:lang w:eastAsia="ru-RU"/>
              </w:rPr>
              <w:t xml:space="preserve"> ,</w:t>
            </w:r>
            <w:proofErr w:type="gramEnd"/>
            <w:r w:rsidRPr="007D0EA6">
              <w:rPr>
                <w:rFonts w:ascii="Times New Roman" w:eastAsia="Times New Roman" w:hAnsi="Times New Roman"/>
                <w:b/>
                <w:bCs/>
                <w:lang w:eastAsia="ru-RU"/>
              </w:rPr>
              <w:t xml:space="preserve"> коммунальными услугами и инфраструктурой жителей Каширского муниципального </w:t>
            </w:r>
            <w:proofErr w:type="spellStart"/>
            <w:r w:rsidRPr="007D0EA6">
              <w:rPr>
                <w:rFonts w:ascii="Times New Roman" w:eastAsia="Times New Roman" w:hAnsi="Times New Roman"/>
                <w:b/>
                <w:bCs/>
                <w:lang w:eastAsia="ru-RU"/>
              </w:rPr>
              <w:t>раойна</w:t>
            </w:r>
            <w:proofErr w:type="spellEnd"/>
            <w:r w:rsidRPr="007D0EA6">
              <w:rPr>
                <w:rFonts w:ascii="Times New Roman" w:eastAsia="Times New Roman" w:hAnsi="Times New Roman"/>
                <w:b/>
                <w:bCs/>
                <w:lang w:eastAsia="ru-RU"/>
              </w:rPr>
              <w:t xml:space="preserve"> Воронежской области на 2014-2020 годы"</w:t>
            </w:r>
          </w:p>
        </w:tc>
        <w:tc>
          <w:tcPr>
            <w:tcW w:w="1417" w:type="dxa"/>
            <w:tcBorders>
              <w:top w:val="single" w:sz="4" w:space="0" w:color="000000"/>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04 0 00 00000</w:t>
            </w:r>
          </w:p>
        </w:tc>
        <w:tc>
          <w:tcPr>
            <w:tcW w:w="567" w:type="dxa"/>
            <w:tcBorders>
              <w:top w:val="single" w:sz="4" w:space="0" w:color="000000"/>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single" w:sz="4" w:space="0" w:color="000000"/>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single" w:sz="4" w:space="0" w:color="000000"/>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single" w:sz="4" w:space="0" w:color="000000"/>
              <w:left w:val="nil"/>
              <w:bottom w:val="single" w:sz="4" w:space="0" w:color="000000"/>
              <w:right w:val="single" w:sz="4" w:space="0" w:color="000000"/>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6 513,3</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4.1</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b/>
                <w:bCs/>
                <w:lang w:eastAsia="ru-RU"/>
              </w:rPr>
            </w:pPr>
            <w:proofErr w:type="spellStart"/>
            <w:r w:rsidRPr="007D0EA6">
              <w:rPr>
                <w:rFonts w:ascii="Times New Roman" w:eastAsia="Times New Roman" w:hAnsi="Times New Roman"/>
                <w:b/>
                <w:bCs/>
                <w:lang w:eastAsia="ru-RU"/>
              </w:rPr>
              <w:t>Подпрограмма</w:t>
            </w:r>
            <w:proofErr w:type="gramStart"/>
            <w:r w:rsidRPr="007D0EA6">
              <w:rPr>
                <w:rFonts w:ascii="Times New Roman" w:eastAsia="Times New Roman" w:hAnsi="Times New Roman"/>
                <w:b/>
                <w:bCs/>
                <w:lang w:eastAsia="ru-RU"/>
              </w:rPr>
              <w:t>"С</w:t>
            </w:r>
            <w:proofErr w:type="gramEnd"/>
            <w:r w:rsidRPr="007D0EA6">
              <w:rPr>
                <w:rFonts w:ascii="Times New Roman" w:eastAsia="Times New Roman" w:hAnsi="Times New Roman"/>
                <w:b/>
                <w:bCs/>
                <w:lang w:eastAsia="ru-RU"/>
              </w:rPr>
              <w:t>оздание</w:t>
            </w:r>
            <w:proofErr w:type="spellEnd"/>
            <w:r w:rsidRPr="007D0EA6">
              <w:rPr>
                <w:rFonts w:ascii="Times New Roman" w:eastAsia="Times New Roman" w:hAnsi="Times New Roman"/>
                <w:b/>
                <w:bCs/>
                <w:lang w:eastAsia="ru-RU"/>
              </w:rPr>
              <w:t xml:space="preserve"> условий для обеспечения доступным и комфортным жильем населения  Каширского муниципального района"</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04 1 02 00000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2 606,1</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4.1.1</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Основное мероприятие "Экономические мероприятия"</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04 1 02 00000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2 606,1</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color w:val="C0C0C0"/>
                <w:lang w:eastAsia="ru-RU"/>
              </w:rPr>
            </w:pPr>
            <w:r w:rsidRPr="007D0EA6">
              <w:rPr>
                <w:rFonts w:ascii="Times New Roman" w:eastAsia="Times New Roman" w:hAnsi="Times New Roman"/>
                <w:b/>
                <w:bCs/>
                <w:color w:val="C0C0C0"/>
                <w:lang w:eastAsia="ru-RU"/>
              </w:rPr>
              <w:t> </w:t>
            </w:r>
          </w:p>
        </w:tc>
        <w:tc>
          <w:tcPr>
            <w:tcW w:w="5364"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Мероприятия в области социальной политики (Социальное обеспечение и иные выплаты населению)</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04 1 02 L4970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300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color w:val="000000"/>
                <w:lang w:eastAsia="ru-RU"/>
              </w:rPr>
            </w:pPr>
            <w:r w:rsidRPr="007D0EA6">
              <w:rPr>
                <w:rFonts w:ascii="Times New Roman" w:eastAsia="Times New Roman" w:hAnsi="Times New Roman"/>
                <w:color w:val="000000"/>
                <w:lang w:eastAsia="ru-RU"/>
              </w:rPr>
              <w:t>03</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2 606,1</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4.2</w:t>
            </w:r>
          </w:p>
        </w:tc>
        <w:tc>
          <w:tcPr>
            <w:tcW w:w="5364"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Подпрограмма "Стимулирование развитие жилищного строительства в Каширском муниципальном районе</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04 3 00 00000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05</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color w:val="000000"/>
                <w:lang w:eastAsia="ru-RU"/>
              </w:rPr>
            </w:pPr>
            <w:r w:rsidRPr="007D0EA6">
              <w:rPr>
                <w:rFonts w:ascii="Times New Roman" w:eastAsia="Times New Roman" w:hAnsi="Times New Roman"/>
                <w:b/>
                <w:bCs/>
                <w:color w:val="000000"/>
                <w:lang w:eastAsia="ru-RU"/>
              </w:rPr>
              <w:t>02</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3 900,0</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4.2.1</w:t>
            </w:r>
          </w:p>
        </w:tc>
        <w:tc>
          <w:tcPr>
            <w:tcW w:w="5364"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Основное мероприятие "Приобретение коммунальной техники"</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04 3 04 00000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05</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color w:val="000000"/>
                <w:lang w:eastAsia="ru-RU"/>
              </w:rPr>
            </w:pPr>
            <w:r w:rsidRPr="007D0EA6">
              <w:rPr>
                <w:rFonts w:ascii="Times New Roman" w:eastAsia="Times New Roman" w:hAnsi="Times New Roman"/>
                <w:b/>
                <w:bCs/>
                <w:color w:val="000000"/>
                <w:lang w:eastAsia="ru-RU"/>
              </w:rPr>
              <w:t>02</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3 900,0</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color w:val="C0C0C0"/>
                <w:lang w:eastAsia="ru-RU"/>
              </w:rPr>
            </w:pPr>
            <w:r w:rsidRPr="007D0EA6">
              <w:rPr>
                <w:rFonts w:ascii="Times New Roman" w:eastAsia="Times New Roman" w:hAnsi="Times New Roman"/>
                <w:b/>
                <w:bCs/>
                <w:color w:val="C0C0C0"/>
                <w:lang w:eastAsia="ru-RU"/>
              </w:rPr>
              <w:t> </w:t>
            </w:r>
          </w:p>
        </w:tc>
        <w:tc>
          <w:tcPr>
            <w:tcW w:w="5364"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lang w:eastAsia="ru-RU"/>
              </w:rPr>
            </w:pPr>
            <w:proofErr w:type="gramStart"/>
            <w:r w:rsidRPr="007D0EA6">
              <w:rPr>
                <w:rFonts w:ascii="Times New Roman" w:eastAsia="Times New Roman" w:hAnsi="Times New Roman"/>
                <w:lang w:eastAsia="ru-RU"/>
              </w:rPr>
              <w:t>Расходы на приобретение коммунальной техники (Закупка товаров, работ и услуг для государственных (муниципальных) нужд</w:t>
            </w:r>
            <w:proofErr w:type="gramEnd"/>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04 3 04 78620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200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05</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color w:val="000000"/>
                <w:lang w:eastAsia="ru-RU"/>
              </w:rPr>
            </w:pPr>
            <w:r w:rsidRPr="007D0EA6">
              <w:rPr>
                <w:rFonts w:ascii="Times New Roman" w:eastAsia="Times New Roman" w:hAnsi="Times New Roman"/>
                <w:color w:val="000000"/>
                <w:lang w:eastAsia="ru-RU"/>
              </w:rPr>
              <w:t>02</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3 030,3</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color w:val="C0C0C0"/>
                <w:lang w:eastAsia="ru-RU"/>
              </w:rPr>
            </w:pPr>
            <w:r w:rsidRPr="007D0EA6">
              <w:rPr>
                <w:rFonts w:ascii="Times New Roman" w:eastAsia="Times New Roman" w:hAnsi="Times New Roman"/>
                <w:b/>
                <w:bCs/>
                <w:color w:val="C0C0C0"/>
                <w:lang w:eastAsia="ru-RU"/>
              </w:rPr>
              <w:t> </w:t>
            </w:r>
          </w:p>
        </w:tc>
        <w:tc>
          <w:tcPr>
            <w:tcW w:w="5364"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lang w:eastAsia="ru-RU"/>
              </w:rPr>
            </w:pPr>
            <w:proofErr w:type="gramStart"/>
            <w:r w:rsidRPr="007D0EA6">
              <w:rPr>
                <w:rFonts w:ascii="Times New Roman" w:eastAsia="Times New Roman" w:hAnsi="Times New Roman"/>
                <w:lang w:eastAsia="ru-RU"/>
              </w:rPr>
              <w:t>Расходы на приобретение коммунальной техники (Закупка товаров, работ и услуг для государственных (муниципальных) нужд</w:t>
            </w:r>
            <w:proofErr w:type="gramEnd"/>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04 3 04 88620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200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05</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color w:val="000000"/>
                <w:lang w:eastAsia="ru-RU"/>
              </w:rPr>
            </w:pPr>
            <w:r w:rsidRPr="007D0EA6">
              <w:rPr>
                <w:rFonts w:ascii="Times New Roman" w:eastAsia="Times New Roman" w:hAnsi="Times New Roman"/>
                <w:color w:val="000000"/>
                <w:lang w:eastAsia="ru-RU"/>
              </w:rPr>
              <w:t>02</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869,7</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4.3</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b/>
                <w:bCs/>
                <w:lang w:eastAsia="ru-RU"/>
              </w:rPr>
            </w:pPr>
            <w:proofErr w:type="spellStart"/>
            <w:r w:rsidRPr="007D0EA6">
              <w:rPr>
                <w:rFonts w:ascii="Times New Roman" w:eastAsia="Times New Roman" w:hAnsi="Times New Roman"/>
                <w:b/>
                <w:bCs/>
                <w:lang w:eastAsia="ru-RU"/>
              </w:rPr>
              <w:t>Подпрограмма</w:t>
            </w:r>
            <w:proofErr w:type="gramStart"/>
            <w:r w:rsidRPr="007D0EA6">
              <w:rPr>
                <w:rFonts w:ascii="Times New Roman" w:eastAsia="Times New Roman" w:hAnsi="Times New Roman"/>
                <w:b/>
                <w:bCs/>
                <w:lang w:eastAsia="ru-RU"/>
              </w:rPr>
              <w:t>"Р</w:t>
            </w:r>
            <w:proofErr w:type="gramEnd"/>
            <w:r w:rsidRPr="007D0EA6">
              <w:rPr>
                <w:rFonts w:ascii="Times New Roman" w:eastAsia="Times New Roman" w:hAnsi="Times New Roman"/>
                <w:b/>
                <w:bCs/>
                <w:lang w:eastAsia="ru-RU"/>
              </w:rPr>
              <w:t>азвитие</w:t>
            </w:r>
            <w:proofErr w:type="spellEnd"/>
            <w:r w:rsidRPr="007D0EA6">
              <w:rPr>
                <w:rFonts w:ascii="Times New Roman" w:eastAsia="Times New Roman" w:hAnsi="Times New Roman"/>
                <w:b/>
                <w:bCs/>
                <w:lang w:eastAsia="ru-RU"/>
              </w:rPr>
              <w:t xml:space="preserve"> дорожного хозяйства Каширского муниципального района"</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04 5 00 00000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 </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 </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color w:val="000000"/>
                <w:lang w:eastAsia="ru-RU"/>
              </w:rPr>
            </w:pPr>
            <w:r w:rsidRPr="007D0EA6">
              <w:rPr>
                <w:rFonts w:ascii="Times New Roman" w:eastAsia="Times New Roman" w:hAnsi="Times New Roman"/>
                <w:color w:val="000000"/>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7,2</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4.3.1</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Основное мероприятие "Развитие улично-дорожной сети"</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04 5 02 00000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color w:val="000000"/>
                <w:lang w:eastAsia="ru-RU"/>
              </w:rPr>
            </w:pPr>
            <w:r w:rsidRPr="007D0EA6">
              <w:rPr>
                <w:rFonts w:ascii="Times New Roman" w:eastAsia="Times New Roman" w:hAnsi="Times New Roman"/>
                <w:b/>
                <w:bCs/>
                <w:color w:val="000000"/>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7,2</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color w:val="C0C0C0"/>
                <w:lang w:eastAsia="ru-RU"/>
              </w:rPr>
            </w:pPr>
            <w:r w:rsidRPr="007D0EA6">
              <w:rPr>
                <w:rFonts w:ascii="Times New Roman" w:eastAsia="Times New Roman" w:hAnsi="Times New Roman"/>
                <w:b/>
                <w:bCs/>
                <w:color w:val="C0C0C0"/>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Мероприятия по развитию сети автомобильных дорог общего пользования  (Закупка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04 5 02 81290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200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04</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color w:val="000000"/>
                <w:lang w:eastAsia="ru-RU"/>
              </w:rPr>
            </w:pPr>
            <w:r w:rsidRPr="007D0EA6">
              <w:rPr>
                <w:rFonts w:ascii="Times New Roman" w:eastAsia="Times New Roman" w:hAnsi="Times New Roman"/>
                <w:color w:val="000000"/>
                <w:lang w:eastAsia="ru-RU"/>
              </w:rPr>
              <w:t>09</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7,2</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5</w:t>
            </w:r>
          </w:p>
        </w:tc>
        <w:tc>
          <w:tcPr>
            <w:tcW w:w="5364"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Муниципальная программа " Муниципальное управление Каширского муниципального района"</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07 0 00 00000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color w:val="000000"/>
                <w:lang w:eastAsia="ru-RU"/>
              </w:rPr>
            </w:pPr>
            <w:r w:rsidRPr="007D0EA6">
              <w:rPr>
                <w:rFonts w:ascii="Times New Roman" w:eastAsia="Times New Roman" w:hAnsi="Times New Roman"/>
                <w:b/>
                <w:bCs/>
                <w:color w:val="000000"/>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26 851,8</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5.1</w:t>
            </w:r>
          </w:p>
        </w:tc>
        <w:tc>
          <w:tcPr>
            <w:tcW w:w="5364"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b/>
                <w:bCs/>
                <w:lang w:eastAsia="ru-RU"/>
              </w:rPr>
            </w:pPr>
            <w:proofErr w:type="spellStart"/>
            <w:r w:rsidRPr="007D0EA6">
              <w:rPr>
                <w:rFonts w:ascii="Times New Roman" w:eastAsia="Times New Roman" w:hAnsi="Times New Roman"/>
                <w:b/>
                <w:bCs/>
                <w:lang w:eastAsia="ru-RU"/>
              </w:rPr>
              <w:t>Подпрограмма</w:t>
            </w:r>
            <w:proofErr w:type="gramStart"/>
            <w:r w:rsidRPr="007D0EA6">
              <w:rPr>
                <w:rFonts w:ascii="Times New Roman" w:eastAsia="Times New Roman" w:hAnsi="Times New Roman"/>
                <w:b/>
                <w:bCs/>
                <w:lang w:eastAsia="ru-RU"/>
              </w:rPr>
              <w:t>"О</w:t>
            </w:r>
            <w:proofErr w:type="gramEnd"/>
            <w:r w:rsidRPr="007D0EA6">
              <w:rPr>
                <w:rFonts w:ascii="Times New Roman" w:eastAsia="Times New Roman" w:hAnsi="Times New Roman"/>
                <w:b/>
                <w:bCs/>
                <w:lang w:eastAsia="ru-RU"/>
              </w:rPr>
              <w:t>беспечение</w:t>
            </w:r>
            <w:proofErr w:type="spellEnd"/>
            <w:r w:rsidRPr="007D0EA6">
              <w:rPr>
                <w:rFonts w:ascii="Times New Roman" w:eastAsia="Times New Roman" w:hAnsi="Times New Roman"/>
                <w:b/>
                <w:bCs/>
                <w:lang w:eastAsia="ru-RU"/>
              </w:rPr>
              <w:t xml:space="preserve"> реализации муниципальной программы"</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xml:space="preserve"> 07 1 00 00000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color w:val="000000"/>
                <w:lang w:eastAsia="ru-RU"/>
              </w:rPr>
            </w:pPr>
            <w:r w:rsidRPr="007D0EA6">
              <w:rPr>
                <w:rFonts w:ascii="Times New Roman" w:eastAsia="Times New Roman" w:hAnsi="Times New Roman"/>
                <w:b/>
                <w:bCs/>
                <w:color w:val="000000"/>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26 851,8</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5.1.1</w:t>
            </w:r>
          </w:p>
        </w:tc>
        <w:tc>
          <w:tcPr>
            <w:tcW w:w="5364"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Основное мероприятие "Финансирование прочих мероприятий "</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07 1 05 00000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color w:val="000000"/>
                <w:lang w:eastAsia="ru-RU"/>
              </w:rPr>
            </w:pPr>
            <w:r w:rsidRPr="007D0EA6">
              <w:rPr>
                <w:rFonts w:ascii="Times New Roman" w:eastAsia="Times New Roman" w:hAnsi="Times New Roman"/>
                <w:b/>
                <w:bCs/>
                <w:color w:val="000000"/>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340,5</w:t>
            </w:r>
          </w:p>
        </w:tc>
      </w:tr>
      <w:tr w:rsidR="007D0EA6" w:rsidRPr="007D0EA6" w:rsidTr="00BF19A4">
        <w:trPr>
          <w:trHeight w:val="340"/>
        </w:trPr>
        <w:tc>
          <w:tcPr>
            <w:tcW w:w="554" w:type="dxa"/>
            <w:tcBorders>
              <w:top w:val="nil"/>
              <w:left w:val="single" w:sz="4" w:space="0" w:color="000000"/>
              <w:bottom w:val="single" w:sz="4" w:space="0" w:color="auto"/>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 </w:t>
            </w:r>
          </w:p>
        </w:tc>
        <w:tc>
          <w:tcPr>
            <w:tcW w:w="5364" w:type="dxa"/>
            <w:tcBorders>
              <w:top w:val="nil"/>
              <w:left w:val="nil"/>
              <w:bottom w:val="single" w:sz="4" w:space="0" w:color="auto"/>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Мероприятия по обеспечению мобилизационной готовности экономики </w:t>
            </w:r>
            <w:proofErr w:type="gramStart"/>
            <w:r w:rsidRPr="007D0EA6">
              <w:rPr>
                <w:rFonts w:ascii="Times New Roman" w:eastAsia="Times New Roman" w:hAnsi="Times New Roman"/>
                <w:lang w:eastAsia="ru-RU"/>
              </w:rPr>
              <w:t xml:space="preserve">( </w:t>
            </w:r>
            <w:proofErr w:type="gramEnd"/>
            <w:r w:rsidRPr="007D0EA6">
              <w:rPr>
                <w:rFonts w:ascii="Times New Roman" w:eastAsia="Times New Roman" w:hAnsi="Times New Roman"/>
                <w:lang w:eastAsia="ru-RU"/>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07 1 05 80350</w:t>
            </w:r>
          </w:p>
        </w:tc>
        <w:tc>
          <w:tcPr>
            <w:tcW w:w="567" w:type="dxa"/>
            <w:tcBorders>
              <w:top w:val="nil"/>
              <w:left w:val="nil"/>
              <w:bottom w:val="single" w:sz="4" w:space="0" w:color="auto"/>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200</w:t>
            </w:r>
          </w:p>
        </w:tc>
        <w:tc>
          <w:tcPr>
            <w:tcW w:w="426" w:type="dxa"/>
            <w:tcBorders>
              <w:top w:val="nil"/>
              <w:left w:val="nil"/>
              <w:bottom w:val="single" w:sz="4" w:space="0" w:color="auto"/>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02</w:t>
            </w:r>
          </w:p>
        </w:tc>
        <w:tc>
          <w:tcPr>
            <w:tcW w:w="425" w:type="dxa"/>
            <w:tcBorders>
              <w:top w:val="nil"/>
              <w:left w:val="nil"/>
              <w:bottom w:val="single" w:sz="4" w:space="0" w:color="auto"/>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color w:val="000000"/>
                <w:lang w:eastAsia="ru-RU"/>
              </w:rPr>
            </w:pPr>
            <w:r w:rsidRPr="007D0EA6">
              <w:rPr>
                <w:rFonts w:ascii="Times New Roman" w:eastAsia="Times New Roman" w:hAnsi="Times New Roman"/>
                <w:color w:val="000000"/>
                <w:lang w:eastAsia="ru-RU"/>
              </w:rPr>
              <w:t>04</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81,6</w:t>
            </w:r>
          </w:p>
        </w:tc>
      </w:tr>
      <w:tr w:rsidR="007D0EA6" w:rsidRPr="007D0EA6" w:rsidTr="00BF19A4">
        <w:trPr>
          <w:trHeight w:val="34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lastRenderedPageBreak/>
              <w:t> </w:t>
            </w:r>
          </w:p>
        </w:tc>
        <w:tc>
          <w:tcPr>
            <w:tcW w:w="536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BF19A4"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Мероприятия в сфере защиты  населения от чрезвычайных ситуаций и пожаров </w:t>
            </w:r>
          </w:p>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07 1 05 20570</w:t>
            </w:r>
          </w:p>
        </w:tc>
        <w:tc>
          <w:tcPr>
            <w:tcW w:w="56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200</w:t>
            </w:r>
          </w:p>
        </w:tc>
        <w:tc>
          <w:tcPr>
            <w:tcW w:w="42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03</w:t>
            </w:r>
          </w:p>
        </w:tc>
        <w:tc>
          <w:tcPr>
            <w:tcW w:w="42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15,0</w:t>
            </w:r>
          </w:p>
        </w:tc>
      </w:tr>
      <w:tr w:rsidR="007D0EA6" w:rsidRPr="007D0EA6" w:rsidTr="00BF19A4">
        <w:trPr>
          <w:trHeight w:val="340"/>
        </w:trPr>
        <w:tc>
          <w:tcPr>
            <w:tcW w:w="554" w:type="dxa"/>
            <w:tcBorders>
              <w:top w:val="single" w:sz="4" w:space="0" w:color="auto"/>
              <w:left w:val="single" w:sz="4" w:space="0" w:color="000000"/>
              <w:bottom w:val="nil"/>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 </w:t>
            </w:r>
          </w:p>
        </w:tc>
        <w:tc>
          <w:tcPr>
            <w:tcW w:w="5364" w:type="dxa"/>
            <w:tcBorders>
              <w:top w:val="single" w:sz="4" w:space="0" w:color="auto"/>
              <w:left w:val="nil"/>
              <w:bottom w:val="nil"/>
              <w:right w:val="single" w:sz="4" w:space="0" w:color="000000"/>
            </w:tcBorders>
            <w:shd w:val="clear" w:color="FFFFCC" w:fill="FFFFFF"/>
            <w:vAlign w:val="center"/>
            <w:hideMark/>
          </w:tcPr>
          <w:p w:rsidR="00BF19A4"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Мероприятия в области сельского хозяйства </w:t>
            </w:r>
          </w:p>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(Закупка товаров, работ и услуг для государственных (муниципальных) нужд)</w:t>
            </w:r>
          </w:p>
        </w:tc>
        <w:tc>
          <w:tcPr>
            <w:tcW w:w="1417" w:type="dxa"/>
            <w:tcBorders>
              <w:top w:val="single" w:sz="4" w:space="0" w:color="auto"/>
              <w:left w:val="nil"/>
              <w:bottom w:val="nil"/>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07 1 05 78800</w:t>
            </w:r>
          </w:p>
        </w:tc>
        <w:tc>
          <w:tcPr>
            <w:tcW w:w="567" w:type="dxa"/>
            <w:tcBorders>
              <w:top w:val="single" w:sz="4" w:space="0" w:color="auto"/>
              <w:left w:val="nil"/>
              <w:bottom w:val="nil"/>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200</w:t>
            </w:r>
          </w:p>
        </w:tc>
        <w:tc>
          <w:tcPr>
            <w:tcW w:w="426" w:type="dxa"/>
            <w:tcBorders>
              <w:top w:val="single" w:sz="4" w:space="0" w:color="auto"/>
              <w:left w:val="nil"/>
              <w:bottom w:val="nil"/>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04</w:t>
            </w:r>
          </w:p>
        </w:tc>
        <w:tc>
          <w:tcPr>
            <w:tcW w:w="425" w:type="dxa"/>
            <w:tcBorders>
              <w:top w:val="single" w:sz="4" w:space="0" w:color="auto"/>
              <w:left w:val="nil"/>
              <w:bottom w:val="nil"/>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05</w:t>
            </w:r>
          </w:p>
        </w:tc>
        <w:tc>
          <w:tcPr>
            <w:tcW w:w="1134" w:type="dxa"/>
            <w:tcBorders>
              <w:top w:val="single" w:sz="4" w:space="0" w:color="auto"/>
              <w:left w:val="single" w:sz="4" w:space="0" w:color="auto"/>
              <w:bottom w:val="nil"/>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4,8</w:t>
            </w:r>
          </w:p>
        </w:tc>
      </w:tr>
      <w:tr w:rsidR="007D0EA6" w:rsidRPr="007D0EA6" w:rsidTr="00BF19A4">
        <w:trPr>
          <w:trHeight w:val="340"/>
        </w:trPr>
        <w:tc>
          <w:tcPr>
            <w:tcW w:w="55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 </w:t>
            </w:r>
          </w:p>
        </w:tc>
        <w:tc>
          <w:tcPr>
            <w:tcW w:w="5364" w:type="dxa"/>
            <w:tcBorders>
              <w:top w:val="single" w:sz="4" w:space="0" w:color="000000"/>
              <w:left w:val="nil"/>
              <w:bottom w:val="single" w:sz="4" w:space="0" w:color="000000"/>
              <w:right w:val="single" w:sz="4" w:space="0" w:color="000000"/>
            </w:tcBorders>
            <w:shd w:val="clear" w:color="FFFFCC" w:fill="FFFFFF"/>
            <w:vAlign w:val="center"/>
            <w:hideMark/>
          </w:tcPr>
          <w:p w:rsidR="00BF19A4"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Выполнение других расходных обязательств </w:t>
            </w:r>
          </w:p>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(Закупка товаров, работ и услуг для государственных (муниципальных) нужд)</w:t>
            </w:r>
          </w:p>
        </w:tc>
        <w:tc>
          <w:tcPr>
            <w:tcW w:w="1417" w:type="dxa"/>
            <w:tcBorders>
              <w:top w:val="single" w:sz="4" w:space="0" w:color="000000"/>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07 1 05 80200</w:t>
            </w:r>
          </w:p>
        </w:tc>
        <w:tc>
          <w:tcPr>
            <w:tcW w:w="567" w:type="dxa"/>
            <w:tcBorders>
              <w:top w:val="single" w:sz="4" w:space="0" w:color="000000"/>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200</w:t>
            </w:r>
          </w:p>
        </w:tc>
        <w:tc>
          <w:tcPr>
            <w:tcW w:w="426" w:type="dxa"/>
            <w:tcBorders>
              <w:top w:val="single" w:sz="4" w:space="0" w:color="000000"/>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425" w:type="dxa"/>
            <w:tcBorders>
              <w:top w:val="single" w:sz="4" w:space="0" w:color="000000"/>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13</w:t>
            </w:r>
          </w:p>
        </w:tc>
        <w:tc>
          <w:tcPr>
            <w:tcW w:w="1134" w:type="dxa"/>
            <w:tcBorders>
              <w:top w:val="single" w:sz="4" w:space="0" w:color="000000"/>
              <w:left w:val="nil"/>
              <w:bottom w:val="single" w:sz="4" w:space="0" w:color="000000"/>
              <w:right w:val="single" w:sz="4" w:space="0" w:color="000000"/>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106,4</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 </w:t>
            </w:r>
          </w:p>
        </w:tc>
        <w:tc>
          <w:tcPr>
            <w:tcW w:w="5364"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Выполнение других расходных обязательств (Социальное обеспечение и иные выплаты населению)</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07 1 05 80200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300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13</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132,7</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5.1.2</w:t>
            </w:r>
          </w:p>
        </w:tc>
        <w:tc>
          <w:tcPr>
            <w:tcW w:w="5364"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Основное мероприятие "Финансовое обеспечение деятельности административной комиссии"</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07 1 04 00000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348,0</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color w:val="C0C0C0"/>
                <w:lang w:eastAsia="ru-RU"/>
              </w:rPr>
            </w:pPr>
            <w:r w:rsidRPr="007D0EA6">
              <w:rPr>
                <w:rFonts w:ascii="Times New Roman" w:eastAsia="Times New Roman" w:hAnsi="Times New Roman"/>
                <w:b/>
                <w:bCs/>
                <w:color w:val="C0C0C0"/>
                <w:lang w:eastAsia="ru-RU"/>
              </w:rPr>
              <w:t> </w:t>
            </w:r>
          </w:p>
        </w:tc>
        <w:tc>
          <w:tcPr>
            <w:tcW w:w="5364" w:type="dxa"/>
            <w:tcBorders>
              <w:top w:val="nil"/>
              <w:left w:val="nil"/>
              <w:bottom w:val="single" w:sz="4" w:space="0" w:color="000000"/>
              <w:right w:val="single" w:sz="4" w:space="0" w:color="000000"/>
            </w:tcBorders>
            <w:shd w:val="clear" w:color="000000" w:fill="FFFFFF"/>
            <w:vAlign w:val="center"/>
            <w:hideMark/>
          </w:tcPr>
          <w:p w:rsidR="00BF19A4"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Расходы на обеспечение деятельности (оказание услуг)  органов местного самоуправления </w:t>
            </w:r>
            <w:proofErr w:type="gramStart"/>
            <w:r w:rsidRPr="007D0EA6">
              <w:rPr>
                <w:rFonts w:ascii="Times New Roman" w:eastAsia="Times New Roman" w:hAnsi="Times New Roman"/>
                <w:lang w:eastAsia="ru-RU"/>
              </w:rPr>
              <w:t xml:space="preserve">( </w:t>
            </w:r>
            <w:proofErr w:type="gramEnd"/>
            <w:r w:rsidRPr="007D0EA6">
              <w:rPr>
                <w:rFonts w:ascii="Times New Roman" w:eastAsia="Times New Roman" w:hAnsi="Times New Roman"/>
                <w:lang w:eastAsia="ru-RU"/>
              </w:rPr>
              <w:t xml:space="preserve">административных комиссий)  </w:t>
            </w:r>
          </w:p>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07 1 04 78470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13</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277,5</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color w:val="C0C0C0"/>
                <w:lang w:eastAsia="ru-RU"/>
              </w:rPr>
            </w:pPr>
            <w:r w:rsidRPr="007D0EA6">
              <w:rPr>
                <w:rFonts w:ascii="Times New Roman" w:eastAsia="Times New Roman" w:hAnsi="Times New Roman"/>
                <w:b/>
                <w:bCs/>
                <w:color w:val="C0C0C0"/>
                <w:lang w:eastAsia="ru-RU"/>
              </w:rPr>
              <w:t> </w:t>
            </w:r>
          </w:p>
        </w:tc>
        <w:tc>
          <w:tcPr>
            <w:tcW w:w="5364" w:type="dxa"/>
            <w:tcBorders>
              <w:top w:val="nil"/>
              <w:left w:val="nil"/>
              <w:bottom w:val="single" w:sz="4" w:space="0" w:color="000000"/>
              <w:right w:val="single" w:sz="4" w:space="0" w:color="000000"/>
            </w:tcBorders>
            <w:shd w:val="clear" w:color="000000" w:fill="FFFFFF"/>
            <w:vAlign w:val="center"/>
            <w:hideMark/>
          </w:tcPr>
          <w:p w:rsidR="00BF19A4"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Расходы на обеспечение деятельности (оказание услуг)  органов местного самоуправления (административных комиссий)  </w:t>
            </w:r>
          </w:p>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07 1 04 78470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200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13</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70,5</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BF19A4" w:rsidRDefault="00F53CBF" w:rsidP="007D0EA6">
            <w:pPr>
              <w:spacing w:after="0" w:line="240" w:lineRule="auto"/>
              <w:jc w:val="center"/>
              <w:rPr>
                <w:rFonts w:ascii="Times New Roman" w:eastAsia="Times New Roman" w:hAnsi="Times New Roman"/>
                <w:b/>
                <w:bCs/>
                <w:lang w:eastAsia="ru-RU"/>
              </w:rPr>
            </w:pPr>
            <w:r w:rsidRPr="00BF19A4">
              <w:rPr>
                <w:rFonts w:ascii="Times New Roman" w:eastAsia="Times New Roman" w:hAnsi="Times New Roman"/>
                <w:b/>
                <w:bCs/>
                <w:lang w:eastAsia="ru-RU"/>
              </w:rPr>
              <w:t>5.1.3</w:t>
            </w:r>
          </w:p>
        </w:tc>
        <w:tc>
          <w:tcPr>
            <w:tcW w:w="5364" w:type="dxa"/>
            <w:tcBorders>
              <w:top w:val="nil"/>
              <w:left w:val="nil"/>
              <w:bottom w:val="single" w:sz="4" w:space="0" w:color="000000"/>
              <w:right w:val="single" w:sz="4" w:space="0" w:color="000000"/>
            </w:tcBorders>
            <w:shd w:val="clear" w:color="000000" w:fill="FFFFFF"/>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Основное мероприятие "Финансовое обеспечение деятельности Контрольно-счетной комиссии"</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07 1 03 00000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1 094,7</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color w:val="C0C0C0"/>
                <w:lang w:eastAsia="ru-RU"/>
              </w:rPr>
            </w:pPr>
            <w:r w:rsidRPr="007D0EA6">
              <w:rPr>
                <w:rFonts w:ascii="Times New Roman" w:eastAsia="Times New Roman" w:hAnsi="Times New Roman"/>
                <w:b/>
                <w:bCs/>
                <w:color w:val="C0C0C0"/>
                <w:lang w:eastAsia="ru-RU"/>
              </w:rPr>
              <w:t> </w:t>
            </w:r>
          </w:p>
        </w:tc>
        <w:tc>
          <w:tcPr>
            <w:tcW w:w="5364" w:type="dxa"/>
            <w:tcBorders>
              <w:top w:val="nil"/>
              <w:left w:val="nil"/>
              <w:bottom w:val="single" w:sz="4" w:space="0" w:color="000000"/>
              <w:right w:val="single" w:sz="4" w:space="0" w:color="000000"/>
            </w:tcBorders>
            <w:shd w:val="clear" w:color="FFFFCC" w:fill="FFFFFF"/>
            <w:vAlign w:val="center"/>
            <w:hideMark/>
          </w:tcPr>
          <w:p w:rsidR="00BF19A4"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Расходы на обеспечение функций  органов местного самоуправления </w:t>
            </w:r>
          </w:p>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(Расходы на выплаты персоналу в целях обеспечения выполнения функций государственными (муниципальными) органами, казенными </w:t>
            </w:r>
            <w:proofErr w:type="spellStart"/>
            <w:r w:rsidRPr="007D0EA6">
              <w:rPr>
                <w:rFonts w:ascii="Times New Roman" w:eastAsia="Times New Roman" w:hAnsi="Times New Roman"/>
                <w:lang w:eastAsia="ru-RU"/>
              </w:rPr>
              <w:t>учреждениями</w:t>
            </w:r>
            <w:proofErr w:type="gramStart"/>
            <w:r w:rsidRPr="007D0EA6">
              <w:rPr>
                <w:rFonts w:ascii="Times New Roman" w:eastAsia="Times New Roman" w:hAnsi="Times New Roman"/>
                <w:lang w:eastAsia="ru-RU"/>
              </w:rPr>
              <w:t>,о</w:t>
            </w:r>
            <w:proofErr w:type="gramEnd"/>
            <w:r w:rsidRPr="007D0EA6">
              <w:rPr>
                <w:rFonts w:ascii="Times New Roman" w:eastAsia="Times New Roman" w:hAnsi="Times New Roman"/>
                <w:lang w:eastAsia="ru-RU"/>
              </w:rPr>
              <w:t>рганами</w:t>
            </w:r>
            <w:proofErr w:type="spellEnd"/>
            <w:r w:rsidRPr="007D0EA6">
              <w:rPr>
                <w:rFonts w:ascii="Times New Roman" w:eastAsia="Times New Roman" w:hAnsi="Times New Roman"/>
                <w:lang w:eastAsia="ru-RU"/>
              </w:rPr>
              <w:t xml:space="preserve"> управления государственными внебюджетными фондами)</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07 1 03 82010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06</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1 087,8</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color w:val="C0C0C0"/>
                <w:lang w:eastAsia="ru-RU"/>
              </w:rPr>
            </w:pPr>
            <w:r w:rsidRPr="007D0EA6">
              <w:rPr>
                <w:rFonts w:ascii="Times New Roman" w:eastAsia="Times New Roman" w:hAnsi="Times New Roman"/>
                <w:b/>
                <w:bCs/>
                <w:color w:val="C0C0C0"/>
                <w:lang w:eastAsia="ru-RU"/>
              </w:rPr>
              <w:t> </w:t>
            </w:r>
          </w:p>
        </w:tc>
        <w:tc>
          <w:tcPr>
            <w:tcW w:w="5364" w:type="dxa"/>
            <w:tcBorders>
              <w:top w:val="nil"/>
              <w:left w:val="nil"/>
              <w:bottom w:val="single" w:sz="4" w:space="0" w:color="000000"/>
              <w:right w:val="single" w:sz="4" w:space="0" w:color="000000"/>
            </w:tcBorders>
            <w:shd w:val="clear" w:color="FFFFCC" w:fill="FFFFFF"/>
            <w:vAlign w:val="center"/>
            <w:hideMark/>
          </w:tcPr>
          <w:p w:rsidR="00BF19A4"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Расходы на обеспечение функций  органов местного самоуправления  </w:t>
            </w:r>
          </w:p>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(Закупка </w:t>
            </w:r>
            <w:proofErr w:type="spellStart"/>
            <w:r w:rsidRPr="007D0EA6">
              <w:rPr>
                <w:rFonts w:ascii="Times New Roman" w:eastAsia="Times New Roman" w:hAnsi="Times New Roman"/>
                <w:lang w:eastAsia="ru-RU"/>
              </w:rPr>
              <w:t>товаров</w:t>
            </w:r>
            <w:proofErr w:type="gramStart"/>
            <w:r w:rsidRPr="007D0EA6">
              <w:rPr>
                <w:rFonts w:ascii="Times New Roman" w:eastAsia="Times New Roman" w:hAnsi="Times New Roman"/>
                <w:lang w:eastAsia="ru-RU"/>
              </w:rPr>
              <w:t>,р</w:t>
            </w:r>
            <w:proofErr w:type="gramEnd"/>
            <w:r w:rsidRPr="007D0EA6">
              <w:rPr>
                <w:rFonts w:ascii="Times New Roman" w:eastAsia="Times New Roman" w:hAnsi="Times New Roman"/>
                <w:lang w:eastAsia="ru-RU"/>
              </w:rPr>
              <w:t>абот</w:t>
            </w:r>
            <w:proofErr w:type="spellEnd"/>
            <w:r w:rsidRPr="007D0EA6">
              <w:rPr>
                <w:rFonts w:ascii="Times New Roman" w:eastAsia="Times New Roman" w:hAnsi="Times New Roman"/>
                <w:lang w:eastAsia="ru-RU"/>
              </w:rPr>
              <w:t xml:space="preserve"> и услуг для государственных(муниципальных)нужд)</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07 1 03 82010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200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06</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6,9</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BF19A4" w:rsidRDefault="00F53CBF" w:rsidP="007D0EA6">
            <w:pPr>
              <w:spacing w:after="0" w:line="240" w:lineRule="auto"/>
              <w:jc w:val="center"/>
              <w:rPr>
                <w:rFonts w:ascii="Times New Roman" w:eastAsia="Times New Roman" w:hAnsi="Times New Roman"/>
                <w:b/>
                <w:bCs/>
                <w:lang w:eastAsia="ru-RU"/>
              </w:rPr>
            </w:pPr>
            <w:r w:rsidRPr="00BF19A4">
              <w:rPr>
                <w:rFonts w:ascii="Times New Roman" w:eastAsia="Times New Roman" w:hAnsi="Times New Roman"/>
                <w:b/>
                <w:bCs/>
                <w:lang w:eastAsia="ru-RU"/>
              </w:rPr>
              <w:t>5.1.4</w:t>
            </w:r>
          </w:p>
        </w:tc>
        <w:tc>
          <w:tcPr>
            <w:tcW w:w="5364" w:type="dxa"/>
            <w:tcBorders>
              <w:top w:val="nil"/>
              <w:left w:val="nil"/>
              <w:bottom w:val="single" w:sz="4" w:space="0" w:color="000000"/>
              <w:right w:val="single" w:sz="4" w:space="0" w:color="000000"/>
            </w:tcBorders>
            <w:shd w:val="clear" w:color="000000" w:fill="FFFFFF"/>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Основное мероприятие "Финансовое обеспечение деятельности Совета народных депутатов"</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07 1 02 00000</w:t>
            </w:r>
          </w:p>
        </w:tc>
        <w:tc>
          <w:tcPr>
            <w:tcW w:w="567" w:type="dxa"/>
            <w:tcBorders>
              <w:top w:val="nil"/>
              <w:left w:val="nil"/>
              <w:bottom w:val="single" w:sz="4" w:space="0" w:color="000000"/>
              <w:right w:val="single" w:sz="4" w:space="0" w:color="000000"/>
            </w:tcBorders>
            <w:shd w:val="clear" w:color="000000" w:fill="FFFFFF"/>
            <w:vAlign w:val="center"/>
            <w:hideMark/>
          </w:tcPr>
          <w:p w:rsidR="00F53CBF" w:rsidRPr="007D0EA6" w:rsidRDefault="00F53CBF" w:rsidP="007D0EA6">
            <w:pPr>
              <w:spacing w:after="0" w:line="240" w:lineRule="auto"/>
              <w:jc w:val="center"/>
              <w:rPr>
                <w:rFonts w:ascii="Times New Roman" w:eastAsia="Times New Roman" w:hAnsi="Times New Roman"/>
                <w:b/>
                <w:bCs/>
                <w:color w:val="000000"/>
                <w:lang w:eastAsia="ru-RU"/>
              </w:rPr>
            </w:pPr>
            <w:r w:rsidRPr="007D0EA6">
              <w:rPr>
                <w:rFonts w:ascii="Times New Roman" w:eastAsia="Times New Roman" w:hAnsi="Times New Roman"/>
                <w:b/>
                <w:bCs/>
                <w:color w:val="000000"/>
                <w:lang w:eastAsia="ru-RU"/>
              </w:rPr>
              <w:t> </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1 854,8</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color w:val="C0C0C0"/>
                <w:lang w:eastAsia="ru-RU"/>
              </w:rPr>
            </w:pPr>
            <w:r w:rsidRPr="007D0EA6">
              <w:rPr>
                <w:rFonts w:ascii="Times New Roman" w:eastAsia="Times New Roman" w:hAnsi="Times New Roman"/>
                <w:b/>
                <w:bCs/>
                <w:color w:val="C0C0C0"/>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07 1 02 82010</w:t>
            </w:r>
          </w:p>
        </w:tc>
        <w:tc>
          <w:tcPr>
            <w:tcW w:w="567" w:type="dxa"/>
            <w:tcBorders>
              <w:top w:val="nil"/>
              <w:left w:val="nil"/>
              <w:bottom w:val="single" w:sz="4" w:space="0" w:color="000000"/>
              <w:right w:val="single" w:sz="4" w:space="0" w:color="000000"/>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100</w:t>
            </w:r>
          </w:p>
        </w:tc>
        <w:tc>
          <w:tcPr>
            <w:tcW w:w="426" w:type="dxa"/>
            <w:tcBorders>
              <w:top w:val="nil"/>
              <w:left w:val="nil"/>
              <w:bottom w:val="single" w:sz="4" w:space="0" w:color="000000"/>
              <w:right w:val="single" w:sz="4" w:space="0" w:color="000000"/>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425" w:type="dxa"/>
            <w:tcBorders>
              <w:top w:val="nil"/>
              <w:left w:val="nil"/>
              <w:bottom w:val="single" w:sz="4" w:space="0" w:color="000000"/>
              <w:right w:val="nil"/>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03</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959,5</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color w:val="C0C0C0"/>
                <w:lang w:eastAsia="ru-RU"/>
              </w:rPr>
            </w:pPr>
            <w:r w:rsidRPr="007D0EA6">
              <w:rPr>
                <w:rFonts w:ascii="Times New Roman" w:eastAsia="Times New Roman" w:hAnsi="Times New Roman"/>
                <w:b/>
                <w:bCs/>
                <w:color w:val="C0C0C0"/>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BF19A4"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Расходы на обеспечение функций  органов местного самоуправления </w:t>
            </w:r>
          </w:p>
          <w:p w:rsidR="00F53CBF" w:rsidRPr="007D0EA6" w:rsidRDefault="00F53CBF" w:rsidP="007D0EA6">
            <w:pPr>
              <w:spacing w:after="0" w:line="240" w:lineRule="auto"/>
              <w:rPr>
                <w:rFonts w:ascii="Times New Roman" w:eastAsia="Times New Roman" w:hAnsi="Times New Roman"/>
                <w:lang w:eastAsia="ru-RU"/>
              </w:rPr>
            </w:pPr>
            <w:proofErr w:type="gramStart"/>
            <w:r w:rsidRPr="007D0EA6">
              <w:rPr>
                <w:rFonts w:ascii="Times New Roman" w:eastAsia="Times New Roman" w:hAnsi="Times New Roman"/>
                <w:lang w:eastAsia="ru-RU"/>
              </w:rPr>
              <w:t>(Закупка товаров, работ и услуг для государственных и муниципальных) нужд)</w:t>
            </w:r>
            <w:proofErr w:type="gramEnd"/>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07 1 02 82010</w:t>
            </w:r>
          </w:p>
        </w:tc>
        <w:tc>
          <w:tcPr>
            <w:tcW w:w="567" w:type="dxa"/>
            <w:tcBorders>
              <w:top w:val="nil"/>
              <w:left w:val="nil"/>
              <w:bottom w:val="single" w:sz="4" w:space="0" w:color="000000"/>
              <w:right w:val="single" w:sz="4" w:space="0" w:color="000000"/>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200</w:t>
            </w:r>
          </w:p>
        </w:tc>
        <w:tc>
          <w:tcPr>
            <w:tcW w:w="426" w:type="dxa"/>
            <w:tcBorders>
              <w:top w:val="nil"/>
              <w:left w:val="nil"/>
              <w:bottom w:val="single" w:sz="4" w:space="0" w:color="000000"/>
              <w:right w:val="single" w:sz="4" w:space="0" w:color="000000"/>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425" w:type="dxa"/>
            <w:tcBorders>
              <w:top w:val="nil"/>
              <w:left w:val="nil"/>
              <w:bottom w:val="single" w:sz="4" w:space="0" w:color="000000"/>
              <w:right w:val="nil"/>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03</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884,3</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color w:val="C0C0C0"/>
                <w:lang w:eastAsia="ru-RU"/>
              </w:rPr>
            </w:pPr>
            <w:r w:rsidRPr="007D0EA6">
              <w:rPr>
                <w:rFonts w:ascii="Times New Roman" w:eastAsia="Times New Roman" w:hAnsi="Times New Roman"/>
                <w:b/>
                <w:bCs/>
                <w:color w:val="C0C0C0"/>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Расходы на обеспечение функций государственных органов и органов местного самоуправления (Иные бюджетные </w:t>
            </w:r>
            <w:proofErr w:type="spellStart"/>
            <w:r w:rsidRPr="007D0EA6">
              <w:rPr>
                <w:rFonts w:ascii="Times New Roman" w:eastAsia="Times New Roman" w:hAnsi="Times New Roman"/>
                <w:lang w:eastAsia="ru-RU"/>
              </w:rPr>
              <w:t>ассигноваия</w:t>
            </w:r>
            <w:proofErr w:type="spellEnd"/>
            <w:r w:rsidRPr="007D0EA6">
              <w:rPr>
                <w:rFonts w:ascii="Times New Roman" w:eastAsia="Times New Roman" w:hAnsi="Times New Roman"/>
                <w:lang w:eastAsia="ru-RU"/>
              </w:rPr>
              <w:t>)</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07 1 02 82010</w:t>
            </w:r>
          </w:p>
        </w:tc>
        <w:tc>
          <w:tcPr>
            <w:tcW w:w="567" w:type="dxa"/>
            <w:tcBorders>
              <w:top w:val="nil"/>
              <w:left w:val="nil"/>
              <w:bottom w:val="single" w:sz="4" w:space="0" w:color="000000"/>
              <w:right w:val="single" w:sz="4" w:space="0" w:color="000000"/>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800</w:t>
            </w:r>
          </w:p>
        </w:tc>
        <w:tc>
          <w:tcPr>
            <w:tcW w:w="426" w:type="dxa"/>
            <w:tcBorders>
              <w:top w:val="nil"/>
              <w:left w:val="nil"/>
              <w:bottom w:val="single" w:sz="4" w:space="0" w:color="000000"/>
              <w:right w:val="single" w:sz="4" w:space="0" w:color="000000"/>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425" w:type="dxa"/>
            <w:tcBorders>
              <w:top w:val="nil"/>
              <w:left w:val="nil"/>
              <w:bottom w:val="single" w:sz="4" w:space="0" w:color="000000"/>
              <w:right w:val="nil"/>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03</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1,0</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color w:val="C0C0C0"/>
                <w:lang w:eastAsia="ru-RU"/>
              </w:rPr>
            </w:pPr>
            <w:r w:rsidRPr="007D0EA6">
              <w:rPr>
                <w:rFonts w:ascii="Times New Roman" w:eastAsia="Times New Roman" w:hAnsi="Times New Roman"/>
                <w:color w:val="C0C0C0"/>
                <w:lang w:eastAsia="ru-RU"/>
              </w:rPr>
              <w:t> </w:t>
            </w:r>
          </w:p>
        </w:tc>
        <w:tc>
          <w:tcPr>
            <w:tcW w:w="5364" w:type="dxa"/>
            <w:tcBorders>
              <w:top w:val="nil"/>
              <w:left w:val="nil"/>
              <w:bottom w:val="single" w:sz="4" w:space="0" w:color="000000"/>
              <w:right w:val="single" w:sz="4" w:space="0" w:color="000000"/>
            </w:tcBorders>
            <w:shd w:val="clear" w:color="FFFFCC" w:fill="FFFFFF"/>
            <w:vAlign w:val="center"/>
            <w:hideMark/>
          </w:tcPr>
          <w:p w:rsidR="00BF19A4"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Выполнение других расходных обязательств </w:t>
            </w:r>
          </w:p>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(Закупка товаров, работ и услуг для государственных (муниципальных</w:t>
            </w:r>
            <w:proofErr w:type="gramStart"/>
            <w:r w:rsidRPr="007D0EA6">
              <w:rPr>
                <w:rFonts w:ascii="Times New Roman" w:eastAsia="Times New Roman" w:hAnsi="Times New Roman"/>
                <w:lang w:eastAsia="ru-RU"/>
              </w:rPr>
              <w:t>)н</w:t>
            </w:r>
            <w:proofErr w:type="gramEnd"/>
            <w:r w:rsidRPr="007D0EA6">
              <w:rPr>
                <w:rFonts w:ascii="Times New Roman" w:eastAsia="Times New Roman" w:hAnsi="Times New Roman"/>
                <w:lang w:eastAsia="ru-RU"/>
              </w:rPr>
              <w:t>ужд)</w:t>
            </w:r>
          </w:p>
        </w:tc>
        <w:tc>
          <w:tcPr>
            <w:tcW w:w="141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07 1 02 80200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200</w:t>
            </w:r>
          </w:p>
        </w:tc>
        <w:tc>
          <w:tcPr>
            <w:tcW w:w="426"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13</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10,0</w:t>
            </w:r>
          </w:p>
        </w:tc>
      </w:tr>
      <w:tr w:rsidR="007D0EA6" w:rsidRPr="007D0EA6" w:rsidTr="00BF19A4">
        <w:trPr>
          <w:trHeight w:val="340"/>
        </w:trPr>
        <w:tc>
          <w:tcPr>
            <w:tcW w:w="554" w:type="dxa"/>
            <w:tcBorders>
              <w:top w:val="nil"/>
              <w:left w:val="single" w:sz="4" w:space="0" w:color="000000"/>
              <w:bottom w:val="single" w:sz="4" w:space="0" w:color="auto"/>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5.1.5</w:t>
            </w:r>
          </w:p>
        </w:tc>
        <w:tc>
          <w:tcPr>
            <w:tcW w:w="5364" w:type="dxa"/>
            <w:tcBorders>
              <w:top w:val="nil"/>
              <w:left w:val="nil"/>
              <w:bottom w:val="single" w:sz="4" w:space="0" w:color="auto"/>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Основное мероприятие "Финансовое обеспечение деятельности администрации"</w:t>
            </w:r>
          </w:p>
        </w:tc>
        <w:tc>
          <w:tcPr>
            <w:tcW w:w="1417" w:type="dxa"/>
            <w:tcBorders>
              <w:top w:val="nil"/>
              <w:left w:val="nil"/>
              <w:bottom w:val="single" w:sz="4" w:space="0" w:color="auto"/>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07 1 01 00000</w:t>
            </w:r>
          </w:p>
        </w:tc>
        <w:tc>
          <w:tcPr>
            <w:tcW w:w="567" w:type="dxa"/>
            <w:tcBorders>
              <w:top w:val="nil"/>
              <w:left w:val="nil"/>
              <w:bottom w:val="single" w:sz="4" w:space="0" w:color="auto"/>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 </w:t>
            </w:r>
          </w:p>
        </w:tc>
        <w:tc>
          <w:tcPr>
            <w:tcW w:w="426" w:type="dxa"/>
            <w:tcBorders>
              <w:top w:val="nil"/>
              <w:left w:val="nil"/>
              <w:bottom w:val="single" w:sz="4" w:space="0" w:color="auto"/>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 </w:t>
            </w:r>
          </w:p>
        </w:tc>
        <w:tc>
          <w:tcPr>
            <w:tcW w:w="425" w:type="dxa"/>
            <w:tcBorders>
              <w:top w:val="nil"/>
              <w:left w:val="nil"/>
              <w:bottom w:val="single" w:sz="4" w:space="0" w:color="auto"/>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23213,8</w:t>
            </w:r>
          </w:p>
        </w:tc>
      </w:tr>
      <w:tr w:rsidR="007D0EA6" w:rsidRPr="007D0EA6" w:rsidTr="00BF19A4">
        <w:trPr>
          <w:trHeight w:val="34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color w:val="C0C0C0"/>
                <w:lang w:eastAsia="ru-RU"/>
              </w:rPr>
            </w:pPr>
            <w:r w:rsidRPr="007D0EA6">
              <w:rPr>
                <w:rFonts w:ascii="Times New Roman" w:eastAsia="Times New Roman" w:hAnsi="Times New Roman"/>
                <w:b/>
                <w:bCs/>
                <w:color w:val="C0C0C0"/>
                <w:lang w:eastAsia="ru-RU"/>
              </w:rPr>
              <w:lastRenderedPageBreak/>
              <w:t> </w:t>
            </w:r>
          </w:p>
        </w:tc>
        <w:tc>
          <w:tcPr>
            <w:tcW w:w="5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Расходы на обеспечение деятельности главы местной администрации  (Расходы на выплаты персоналу в целях обеспечения выполнения функций государственными (муниципальными) органами</w:t>
            </w:r>
            <w:proofErr w:type="gramStart"/>
            <w:r w:rsidRPr="007D0EA6">
              <w:rPr>
                <w:rFonts w:ascii="Times New Roman" w:eastAsia="Times New Roman" w:hAnsi="Times New Roman"/>
                <w:lang w:eastAsia="ru-RU"/>
              </w:rPr>
              <w:t xml:space="preserve"> ,</w:t>
            </w:r>
            <w:proofErr w:type="gramEnd"/>
            <w:r w:rsidRPr="007D0EA6">
              <w:rPr>
                <w:rFonts w:ascii="Times New Roman" w:eastAsia="Times New Roman" w:hAnsi="Times New Roman"/>
                <w:lang w:eastAsia="ru-RU"/>
              </w:rPr>
              <w:t xml:space="preserve">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07 1 01 82020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42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1471,0</w:t>
            </w:r>
          </w:p>
        </w:tc>
      </w:tr>
      <w:tr w:rsidR="007D0EA6" w:rsidRPr="007D0EA6" w:rsidTr="00BF19A4">
        <w:trPr>
          <w:trHeight w:val="340"/>
        </w:trPr>
        <w:tc>
          <w:tcPr>
            <w:tcW w:w="55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color w:val="C0C0C0"/>
                <w:lang w:eastAsia="ru-RU"/>
              </w:rPr>
            </w:pPr>
            <w:r w:rsidRPr="007D0EA6">
              <w:rPr>
                <w:rFonts w:ascii="Times New Roman" w:eastAsia="Times New Roman" w:hAnsi="Times New Roman"/>
                <w:b/>
                <w:bCs/>
                <w:color w:val="C0C0C0"/>
                <w:lang w:eastAsia="ru-RU"/>
              </w:rPr>
              <w:t> </w:t>
            </w:r>
          </w:p>
        </w:tc>
        <w:tc>
          <w:tcPr>
            <w:tcW w:w="5364" w:type="dxa"/>
            <w:tcBorders>
              <w:top w:val="single" w:sz="4" w:space="0" w:color="auto"/>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Расходы на обеспечение функций государственных органов и органов местного самоуправления Каширского муниципального района  (Расходы на выплаты персоналу в целях обеспечения выполнения функций государственными (муниципальными) органами</w:t>
            </w:r>
            <w:proofErr w:type="gramStart"/>
            <w:r w:rsidRPr="007D0EA6">
              <w:rPr>
                <w:rFonts w:ascii="Times New Roman" w:eastAsia="Times New Roman" w:hAnsi="Times New Roman"/>
                <w:lang w:eastAsia="ru-RU"/>
              </w:rPr>
              <w:t xml:space="preserve"> ,</w:t>
            </w:r>
            <w:proofErr w:type="gramEnd"/>
            <w:r w:rsidRPr="007D0EA6">
              <w:rPr>
                <w:rFonts w:ascii="Times New Roman" w:eastAsia="Times New Roman" w:hAnsi="Times New Roman"/>
                <w:lang w:eastAsia="ru-RU"/>
              </w:rPr>
              <w:t xml:space="preserve">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07 1 01 82010</w:t>
            </w:r>
          </w:p>
        </w:tc>
        <w:tc>
          <w:tcPr>
            <w:tcW w:w="567" w:type="dxa"/>
            <w:tcBorders>
              <w:top w:val="single" w:sz="4" w:space="0" w:color="auto"/>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100</w:t>
            </w:r>
          </w:p>
        </w:tc>
        <w:tc>
          <w:tcPr>
            <w:tcW w:w="426" w:type="dxa"/>
            <w:tcBorders>
              <w:top w:val="single" w:sz="4" w:space="0" w:color="auto"/>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425" w:type="dxa"/>
            <w:tcBorders>
              <w:top w:val="single" w:sz="4" w:space="0" w:color="auto"/>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13358,7</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color w:val="C0C0C0"/>
                <w:lang w:eastAsia="ru-RU"/>
              </w:rPr>
            </w:pPr>
            <w:r w:rsidRPr="007D0EA6">
              <w:rPr>
                <w:rFonts w:ascii="Times New Roman" w:eastAsia="Times New Roman" w:hAnsi="Times New Roman"/>
                <w:b/>
                <w:bCs/>
                <w:color w:val="C0C0C0"/>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Расходы на обеспечение функций государственных органов и органов местного самоуправления Каширского муниципального района    (Закупка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07 1 01 82010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color w:val="000000"/>
                <w:lang w:eastAsia="ru-RU"/>
              </w:rPr>
            </w:pPr>
            <w:r w:rsidRPr="007D0EA6">
              <w:rPr>
                <w:rFonts w:ascii="Times New Roman" w:eastAsia="Times New Roman" w:hAnsi="Times New Roman"/>
                <w:color w:val="000000"/>
                <w:lang w:eastAsia="ru-RU"/>
              </w:rPr>
              <w:t>200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04</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4165,7</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color w:val="C0C0C0"/>
                <w:lang w:eastAsia="ru-RU"/>
              </w:rPr>
            </w:pPr>
            <w:r w:rsidRPr="007D0EA6">
              <w:rPr>
                <w:rFonts w:ascii="Times New Roman" w:eastAsia="Times New Roman" w:hAnsi="Times New Roman"/>
                <w:b/>
                <w:bCs/>
                <w:color w:val="C0C0C0"/>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Расходы на обеспечение функций государственных органов и органов местного самоуправления Каширского муниципального района   (Иные бюджетные ассигнования)</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07 1 01 82010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color w:val="000000"/>
                <w:lang w:eastAsia="ru-RU"/>
              </w:rPr>
            </w:pPr>
            <w:r w:rsidRPr="007D0EA6">
              <w:rPr>
                <w:rFonts w:ascii="Times New Roman" w:eastAsia="Times New Roman" w:hAnsi="Times New Roman"/>
                <w:color w:val="000000"/>
                <w:lang w:eastAsia="ru-RU"/>
              </w:rPr>
              <w:t>800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04</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227,9</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color w:val="C0C0C0"/>
                <w:lang w:eastAsia="ru-RU"/>
              </w:rPr>
            </w:pPr>
            <w:r w:rsidRPr="007D0EA6">
              <w:rPr>
                <w:rFonts w:ascii="Times New Roman" w:eastAsia="Times New Roman" w:hAnsi="Times New Roman"/>
                <w:b/>
                <w:bCs/>
                <w:color w:val="C0C0C0"/>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Расходы на проведение выборов (Иные бюджетные ассигнования)</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07 1 01 80010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color w:val="000000"/>
                <w:lang w:eastAsia="ru-RU"/>
              </w:rPr>
            </w:pPr>
            <w:r w:rsidRPr="007D0EA6">
              <w:rPr>
                <w:rFonts w:ascii="Times New Roman" w:eastAsia="Times New Roman" w:hAnsi="Times New Roman"/>
                <w:color w:val="000000"/>
                <w:lang w:eastAsia="ru-RU"/>
              </w:rPr>
              <w:t>800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333,7</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color w:val="C0C0C0"/>
                <w:lang w:eastAsia="ru-RU"/>
              </w:rPr>
            </w:pPr>
            <w:r w:rsidRPr="007D0EA6">
              <w:rPr>
                <w:rFonts w:ascii="Times New Roman" w:eastAsia="Times New Roman" w:hAnsi="Times New Roman"/>
                <w:b/>
                <w:bCs/>
                <w:color w:val="C0C0C0"/>
                <w:lang w:eastAsia="ru-RU"/>
              </w:rPr>
              <w:t> </w:t>
            </w:r>
          </w:p>
        </w:tc>
        <w:tc>
          <w:tcPr>
            <w:tcW w:w="5364" w:type="dxa"/>
            <w:tcBorders>
              <w:top w:val="nil"/>
              <w:left w:val="nil"/>
              <w:bottom w:val="single" w:sz="4" w:space="0" w:color="000000"/>
              <w:right w:val="single" w:sz="4" w:space="0" w:color="000000"/>
            </w:tcBorders>
            <w:shd w:val="clear" w:color="000000" w:fill="FFFFFF"/>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Выполнение других расходных обязательств  (Закупка товаров</w:t>
            </w:r>
            <w:proofErr w:type="gramStart"/>
            <w:r w:rsidRPr="007D0EA6">
              <w:rPr>
                <w:rFonts w:ascii="Times New Roman" w:eastAsia="Times New Roman" w:hAnsi="Times New Roman"/>
                <w:lang w:eastAsia="ru-RU"/>
              </w:rPr>
              <w:t xml:space="preserve"> ,</w:t>
            </w:r>
            <w:proofErr w:type="gramEnd"/>
            <w:r w:rsidRPr="007D0EA6">
              <w:rPr>
                <w:rFonts w:ascii="Times New Roman" w:eastAsia="Times New Roman" w:hAnsi="Times New Roman"/>
                <w:lang w:eastAsia="ru-RU"/>
              </w:rPr>
              <w:t xml:space="preserve">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07 1 01 80200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200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13</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3631,8</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color w:val="C0C0C0"/>
                <w:lang w:eastAsia="ru-RU"/>
              </w:rPr>
            </w:pPr>
            <w:r w:rsidRPr="007D0EA6">
              <w:rPr>
                <w:rFonts w:ascii="Times New Roman" w:eastAsia="Times New Roman" w:hAnsi="Times New Roman"/>
                <w:b/>
                <w:bCs/>
                <w:color w:val="C0C0C0"/>
                <w:lang w:eastAsia="ru-RU"/>
              </w:rPr>
              <w:t> </w:t>
            </w:r>
          </w:p>
        </w:tc>
        <w:tc>
          <w:tcPr>
            <w:tcW w:w="5364" w:type="dxa"/>
            <w:tcBorders>
              <w:top w:val="nil"/>
              <w:left w:val="nil"/>
              <w:bottom w:val="single" w:sz="4" w:space="0" w:color="000000"/>
              <w:right w:val="single" w:sz="4" w:space="0" w:color="000000"/>
            </w:tcBorders>
            <w:shd w:val="clear" w:color="000000" w:fill="FFFFFF"/>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Выполнение других расходных обязательств  (Иные бюджетные ассигнования)</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07 1 01 80200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800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13</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25,0</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color w:val="000000"/>
                <w:lang w:eastAsia="ru-RU"/>
              </w:rPr>
            </w:pPr>
            <w:r w:rsidRPr="007D0EA6">
              <w:rPr>
                <w:rFonts w:ascii="Times New Roman" w:eastAsia="Times New Roman" w:hAnsi="Times New Roman"/>
                <w:b/>
                <w:bCs/>
                <w:color w:val="000000"/>
                <w:lang w:eastAsia="ru-RU"/>
              </w:rPr>
              <w:t>6</w:t>
            </w:r>
          </w:p>
        </w:tc>
        <w:tc>
          <w:tcPr>
            <w:tcW w:w="5364" w:type="dxa"/>
            <w:tcBorders>
              <w:top w:val="nil"/>
              <w:left w:val="nil"/>
              <w:bottom w:val="single" w:sz="4" w:space="0" w:color="000000"/>
              <w:right w:val="single" w:sz="4" w:space="0" w:color="000000"/>
            </w:tcBorders>
            <w:shd w:val="clear" w:color="000000" w:fill="FFFFFF"/>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Муниципальная программа "Экономическое развитие и инновационная экономика"</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09 0 00 00000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3 426,5</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6.1</w:t>
            </w:r>
          </w:p>
        </w:tc>
        <w:tc>
          <w:tcPr>
            <w:tcW w:w="5364" w:type="dxa"/>
            <w:tcBorders>
              <w:top w:val="nil"/>
              <w:left w:val="nil"/>
              <w:bottom w:val="single" w:sz="4" w:space="0" w:color="000000"/>
              <w:right w:val="single" w:sz="4" w:space="0" w:color="000000"/>
            </w:tcBorders>
            <w:shd w:val="clear" w:color="000000" w:fill="FFFFFF"/>
            <w:vAlign w:val="center"/>
            <w:hideMark/>
          </w:tcPr>
          <w:p w:rsidR="00F53CBF" w:rsidRPr="007D0EA6" w:rsidRDefault="00F53CBF" w:rsidP="007D0EA6">
            <w:pPr>
              <w:spacing w:after="0" w:line="240" w:lineRule="auto"/>
              <w:rPr>
                <w:rFonts w:ascii="Times New Roman" w:eastAsia="Times New Roman" w:hAnsi="Times New Roman"/>
                <w:b/>
                <w:bCs/>
                <w:lang w:eastAsia="ru-RU"/>
              </w:rPr>
            </w:pPr>
            <w:proofErr w:type="spellStart"/>
            <w:r w:rsidRPr="007D0EA6">
              <w:rPr>
                <w:rFonts w:ascii="Times New Roman" w:eastAsia="Times New Roman" w:hAnsi="Times New Roman"/>
                <w:b/>
                <w:bCs/>
                <w:lang w:eastAsia="ru-RU"/>
              </w:rPr>
              <w:t>Подпрограмма</w:t>
            </w:r>
            <w:proofErr w:type="gramStart"/>
            <w:r w:rsidRPr="007D0EA6">
              <w:rPr>
                <w:rFonts w:ascii="Times New Roman" w:eastAsia="Times New Roman" w:hAnsi="Times New Roman"/>
                <w:b/>
                <w:bCs/>
                <w:lang w:eastAsia="ru-RU"/>
              </w:rPr>
              <w:t>"О</w:t>
            </w:r>
            <w:proofErr w:type="gramEnd"/>
            <w:r w:rsidRPr="007D0EA6">
              <w:rPr>
                <w:rFonts w:ascii="Times New Roman" w:eastAsia="Times New Roman" w:hAnsi="Times New Roman"/>
                <w:b/>
                <w:bCs/>
                <w:lang w:eastAsia="ru-RU"/>
              </w:rPr>
              <w:t>беспечение</w:t>
            </w:r>
            <w:proofErr w:type="spellEnd"/>
            <w:r w:rsidRPr="007D0EA6">
              <w:rPr>
                <w:rFonts w:ascii="Times New Roman" w:eastAsia="Times New Roman" w:hAnsi="Times New Roman"/>
                <w:b/>
                <w:bCs/>
                <w:lang w:eastAsia="ru-RU"/>
              </w:rPr>
              <w:t xml:space="preserve"> реализации муниципальной программы"</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09 4 00 00000</w:t>
            </w:r>
          </w:p>
        </w:tc>
        <w:tc>
          <w:tcPr>
            <w:tcW w:w="567" w:type="dxa"/>
            <w:tcBorders>
              <w:top w:val="nil"/>
              <w:left w:val="nil"/>
              <w:bottom w:val="single" w:sz="4" w:space="0" w:color="000000"/>
              <w:right w:val="single" w:sz="4" w:space="0" w:color="000000"/>
            </w:tcBorders>
            <w:shd w:val="clear" w:color="000000" w:fill="FFFFFF"/>
            <w:vAlign w:val="center"/>
            <w:hideMark/>
          </w:tcPr>
          <w:p w:rsidR="00F53CBF" w:rsidRPr="007D0EA6" w:rsidRDefault="00F53CBF" w:rsidP="007D0EA6">
            <w:pPr>
              <w:spacing w:after="0" w:line="240" w:lineRule="auto"/>
              <w:jc w:val="center"/>
              <w:rPr>
                <w:rFonts w:ascii="Times New Roman" w:eastAsia="Times New Roman" w:hAnsi="Times New Roman"/>
                <w:b/>
                <w:bCs/>
                <w:color w:val="000000"/>
                <w:lang w:eastAsia="ru-RU"/>
              </w:rPr>
            </w:pPr>
            <w:r w:rsidRPr="007D0EA6">
              <w:rPr>
                <w:rFonts w:ascii="Times New Roman" w:eastAsia="Times New Roman" w:hAnsi="Times New Roman"/>
                <w:b/>
                <w:bCs/>
                <w:color w:val="000000"/>
                <w:lang w:eastAsia="ru-RU"/>
              </w:rPr>
              <w:t> </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3 061,5</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6.1.1</w:t>
            </w:r>
          </w:p>
        </w:tc>
        <w:tc>
          <w:tcPr>
            <w:tcW w:w="5364" w:type="dxa"/>
            <w:tcBorders>
              <w:top w:val="nil"/>
              <w:left w:val="nil"/>
              <w:bottom w:val="single" w:sz="4" w:space="0" w:color="000000"/>
              <w:right w:val="single" w:sz="4" w:space="0" w:color="000000"/>
            </w:tcBorders>
            <w:shd w:val="clear" w:color="000000" w:fill="FFFFFF"/>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Основное мероприятие "Финансовое обеспечение деятельности муниципального казенного учреждения "Информационно-консультационный центр"</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09 4 01 00000</w:t>
            </w:r>
          </w:p>
        </w:tc>
        <w:tc>
          <w:tcPr>
            <w:tcW w:w="567" w:type="dxa"/>
            <w:tcBorders>
              <w:top w:val="nil"/>
              <w:left w:val="nil"/>
              <w:bottom w:val="single" w:sz="4" w:space="0" w:color="000000"/>
              <w:right w:val="single" w:sz="4" w:space="0" w:color="000000"/>
            </w:tcBorders>
            <w:shd w:val="clear" w:color="000000" w:fill="FFFFFF"/>
            <w:vAlign w:val="center"/>
            <w:hideMark/>
          </w:tcPr>
          <w:p w:rsidR="00F53CBF" w:rsidRPr="007D0EA6" w:rsidRDefault="00F53CBF" w:rsidP="007D0EA6">
            <w:pPr>
              <w:spacing w:after="0" w:line="240" w:lineRule="auto"/>
              <w:jc w:val="center"/>
              <w:rPr>
                <w:rFonts w:ascii="Times New Roman" w:eastAsia="Times New Roman" w:hAnsi="Times New Roman"/>
                <w:b/>
                <w:bCs/>
                <w:color w:val="000000"/>
                <w:lang w:eastAsia="ru-RU"/>
              </w:rPr>
            </w:pPr>
            <w:r w:rsidRPr="007D0EA6">
              <w:rPr>
                <w:rFonts w:ascii="Times New Roman" w:eastAsia="Times New Roman" w:hAnsi="Times New Roman"/>
                <w:b/>
                <w:bCs/>
                <w:color w:val="000000"/>
                <w:lang w:eastAsia="ru-RU"/>
              </w:rPr>
              <w:t> </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3 061,5</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color w:val="C0C0C0"/>
                <w:lang w:eastAsia="ru-RU"/>
              </w:rPr>
            </w:pPr>
            <w:r w:rsidRPr="007D0EA6">
              <w:rPr>
                <w:rFonts w:ascii="Times New Roman" w:eastAsia="Times New Roman" w:hAnsi="Times New Roman"/>
                <w:b/>
                <w:bCs/>
                <w:color w:val="C0C0C0"/>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Расходы  на обеспечение деятельности муниципальных учреждений   (Расходы на выплаты персоналу в целях обеспечения выполнения функций государственным</w:t>
            </w:r>
            <w:proofErr w:type="gramStart"/>
            <w:r w:rsidRPr="007D0EA6">
              <w:rPr>
                <w:rFonts w:ascii="Times New Roman" w:eastAsia="Times New Roman" w:hAnsi="Times New Roman"/>
                <w:lang w:eastAsia="ru-RU"/>
              </w:rPr>
              <w:t>и(</w:t>
            </w:r>
            <w:proofErr w:type="gramEnd"/>
            <w:r w:rsidRPr="007D0EA6">
              <w:rPr>
                <w:rFonts w:ascii="Times New Roman" w:eastAsia="Times New Roman" w:hAnsi="Times New Roman"/>
                <w:lang w:eastAsia="ru-RU"/>
              </w:rPr>
              <w:t>муниципальными)</w:t>
            </w:r>
            <w:proofErr w:type="spellStart"/>
            <w:r w:rsidRPr="007D0EA6">
              <w:rPr>
                <w:rFonts w:ascii="Times New Roman" w:eastAsia="Times New Roman" w:hAnsi="Times New Roman"/>
                <w:lang w:eastAsia="ru-RU"/>
              </w:rPr>
              <w:t>органами,казенными</w:t>
            </w:r>
            <w:proofErr w:type="spellEnd"/>
            <w:r w:rsidRPr="007D0EA6">
              <w:rPr>
                <w:rFonts w:ascii="Times New Roman" w:eastAsia="Times New Roman" w:hAnsi="Times New Roman"/>
                <w:lang w:eastAsia="ru-RU"/>
              </w:rPr>
              <w:t xml:space="preserve"> </w:t>
            </w:r>
            <w:proofErr w:type="spellStart"/>
            <w:r w:rsidRPr="007D0EA6">
              <w:rPr>
                <w:rFonts w:ascii="Times New Roman" w:eastAsia="Times New Roman" w:hAnsi="Times New Roman"/>
                <w:lang w:eastAsia="ru-RU"/>
              </w:rPr>
              <w:t>учреждениями,органами</w:t>
            </w:r>
            <w:proofErr w:type="spellEnd"/>
            <w:r w:rsidRPr="007D0EA6">
              <w:rPr>
                <w:rFonts w:ascii="Times New Roman" w:eastAsia="Times New Roman" w:hAnsi="Times New Roman"/>
                <w:lang w:eastAsia="ru-RU"/>
              </w:rPr>
              <w:t xml:space="preserve"> управления государственными внебюджетными фондами)</w:t>
            </w:r>
          </w:p>
        </w:tc>
        <w:tc>
          <w:tcPr>
            <w:tcW w:w="141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09 4 01 80590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04</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05</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1 907,9</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color w:val="C0C0C0"/>
                <w:lang w:eastAsia="ru-RU"/>
              </w:rPr>
            </w:pPr>
            <w:r w:rsidRPr="007D0EA6">
              <w:rPr>
                <w:rFonts w:ascii="Times New Roman" w:eastAsia="Times New Roman" w:hAnsi="Times New Roman"/>
                <w:b/>
                <w:bCs/>
                <w:color w:val="C0C0C0"/>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Расходы на обеспечение деятельности муниципальных учреждений (Закупка </w:t>
            </w:r>
            <w:proofErr w:type="spellStart"/>
            <w:r w:rsidRPr="007D0EA6">
              <w:rPr>
                <w:rFonts w:ascii="Times New Roman" w:eastAsia="Times New Roman" w:hAnsi="Times New Roman"/>
                <w:lang w:eastAsia="ru-RU"/>
              </w:rPr>
              <w:t>товаров</w:t>
            </w:r>
            <w:proofErr w:type="gramStart"/>
            <w:r w:rsidRPr="007D0EA6">
              <w:rPr>
                <w:rFonts w:ascii="Times New Roman" w:eastAsia="Times New Roman" w:hAnsi="Times New Roman"/>
                <w:lang w:eastAsia="ru-RU"/>
              </w:rPr>
              <w:t>,р</w:t>
            </w:r>
            <w:proofErr w:type="gramEnd"/>
            <w:r w:rsidRPr="007D0EA6">
              <w:rPr>
                <w:rFonts w:ascii="Times New Roman" w:eastAsia="Times New Roman" w:hAnsi="Times New Roman"/>
                <w:lang w:eastAsia="ru-RU"/>
              </w:rPr>
              <w:t>абот</w:t>
            </w:r>
            <w:proofErr w:type="spellEnd"/>
            <w:r w:rsidRPr="007D0EA6">
              <w:rPr>
                <w:rFonts w:ascii="Times New Roman" w:eastAsia="Times New Roman" w:hAnsi="Times New Roman"/>
                <w:lang w:eastAsia="ru-RU"/>
              </w:rPr>
              <w:t xml:space="preserve"> и услуг для государственных(муниципальных)нужд)</w:t>
            </w:r>
          </w:p>
        </w:tc>
        <w:tc>
          <w:tcPr>
            <w:tcW w:w="141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09 4 01 80590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200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04</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05</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1 153,6</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6.2</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Подпрограмма "Развитие и поддержка малого и среднего предпринимательства"</w:t>
            </w:r>
          </w:p>
        </w:tc>
        <w:tc>
          <w:tcPr>
            <w:tcW w:w="141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09 2 00 00000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04</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12</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365,0</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6.2.1</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Основное мероприятие "Финансовая поддержка субъектов малого и среднего предпринимательства"</w:t>
            </w:r>
          </w:p>
        </w:tc>
        <w:tc>
          <w:tcPr>
            <w:tcW w:w="141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09 2 02 00000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04</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12</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365,0</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color w:val="C0C0C0"/>
                <w:lang w:eastAsia="ru-RU"/>
              </w:rPr>
            </w:pPr>
            <w:r w:rsidRPr="007D0EA6">
              <w:rPr>
                <w:rFonts w:ascii="Times New Roman" w:eastAsia="Times New Roman" w:hAnsi="Times New Roman"/>
                <w:b/>
                <w:bCs/>
                <w:color w:val="C0C0C0"/>
                <w:lang w:eastAsia="ru-RU"/>
              </w:rPr>
              <w:t> </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Мероприятия по развитию и поддержке малого и среднего предпринимательства (Закупка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09 2 02 80380</w:t>
            </w:r>
          </w:p>
        </w:tc>
        <w:tc>
          <w:tcPr>
            <w:tcW w:w="56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200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04</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12</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365,0</w:t>
            </w:r>
          </w:p>
        </w:tc>
      </w:tr>
      <w:tr w:rsidR="007D0EA6" w:rsidRPr="007D0EA6" w:rsidTr="00BF19A4">
        <w:trPr>
          <w:trHeight w:val="340"/>
        </w:trPr>
        <w:tc>
          <w:tcPr>
            <w:tcW w:w="554" w:type="dxa"/>
            <w:tcBorders>
              <w:top w:val="nil"/>
              <w:left w:val="single" w:sz="4" w:space="0" w:color="000000"/>
              <w:bottom w:val="single" w:sz="4" w:space="0" w:color="auto"/>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7</w:t>
            </w:r>
          </w:p>
        </w:tc>
        <w:tc>
          <w:tcPr>
            <w:tcW w:w="5364" w:type="dxa"/>
            <w:tcBorders>
              <w:top w:val="nil"/>
              <w:left w:val="nil"/>
              <w:bottom w:val="single" w:sz="4" w:space="0" w:color="auto"/>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Муниципальная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сельских поселений"</w:t>
            </w:r>
          </w:p>
        </w:tc>
        <w:tc>
          <w:tcPr>
            <w:tcW w:w="1417" w:type="dxa"/>
            <w:tcBorders>
              <w:top w:val="nil"/>
              <w:left w:val="nil"/>
              <w:bottom w:val="single" w:sz="4" w:space="0" w:color="auto"/>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10 0 00 00000</w:t>
            </w:r>
          </w:p>
        </w:tc>
        <w:tc>
          <w:tcPr>
            <w:tcW w:w="567" w:type="dxa"/>
            <w:tcBorders>
              <w:top w:val="nil"/>
              <w:left w:val="nil"/>
              <w:bottom w:val="single" w:sz="4" w:space="0" w:color="auto"/>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nil"/>
              <w:left w:val="nil"/>
              <w:bottom w:val="single" w:sz="4" w:space="0" w:color="auto"/>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nil"/>
              <w:left w:val="nil"/>
              <w:bottom w:val="single" w:sz="4" w:space="0" w:color="auto"/>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121 404,4</w:t>
            </w:r>
          </w:p>
        </w:tc>
      </w:tr>
      <w:tr w:rsidR="007D0EA6" w:rsidRPr="007D0EA6" w:rsidTr="00BF19A4">
        <w:trPr>
          <w:trHeight w:val="34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lastRenderedPageBreak/>
              <w:t>7.1</w:t>
            </w:r>
          </w:p>
        </w:tc>
        <w:tc>
          <w:tcPr>
            <w:tcW w:w="5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b/>
                <w:bCs/>
                <w:lang w:eastAsia="ru-RU"/>
              </w:rPr>
            </w:pPr>
            <w:proofErr w:type="spellStart"/>
            <w:r w:rsidRPr="007D0EA6">
              <w:rPr>
                <w:rFonts w:ascii="Times New Roman" w:eastAsia="Times New Roman" w:hAnsi="Times New Roman"/>
                <w:b/>
                <w:bCs/>
                <w:lang w:eastAsia="ru-RU"/>
              </w:rPr>
              <w:t>Подпрограмма</w:t>
            </w:r>
            <w:proofErr w:type="gramStart"/>
            <w:r w:rsidRPr="007D0EA6">
              <w:rPr>
                <w:rFonts w:ascii="Times New Roman" w:eastAsia="Times New Roman" w:hAnsi="Times New Roman"/>
                <w:b/>
                <w:bCs/>
                <w:lang w:eastAsia="ru-RU"/>
              </w:rPr>
              <w:t>"У</w:t>
            </w:r>
            <w:proofErr w:type="gramEnd"/>
            <w:r w:rsidRPr="007D0EA6">
              <w:rPr>
                <w:rFonts w:ascii="Times New Roman" w:eastAsia="Times New Roman" w:hAnsi="Times New Roman"/>
                <w:b/>
                <w:bCs/>
                <w:lang w:eastAsia="ru-RU"/>
              </w:rPr>
              <w:t>правление</w:t>
            </w:r>
            <w:proofErr w:type="spellEnd"/>
            <w:r w:rsidRPr="007D0EA6">
              <w:rPr>
                <w:rFonts w:ascii="Times New Roman" w:eastAsia="Times New Roman" w:hAnsi="Times New Roman"/>
                <w:b/>
                <w:bCs/>
                <w:lang w:eastAsia="ru-RU"/>
              </w:rPr>
              <w:t xml:space="preserve"> муниципальными финансами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10 1 00 00000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77,9</w:t>
            </w:r>
          </w:p>
        </w:tc>
      </w:tr>
      <w:tr w:rsidR="007D0EA6" w:rsidRPr="007D0EA6" w:rsidTr="00BF19A4">
        <w:trPr>
          <w:trHeight w:val="340"/>
        </w:trPr>
        <w:tc>
          <w:tcPr>
            <w:tcW w:w="55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F53CBF" w:rsidRPr="00BF19A4" w:rsidRDefault="00F53CBF" w:rsidP="007D0EA6">
            <w:pPr>
              <w:spacing w:after="0" w:line="240" w:lineRule="auto"/>
              <w:jc w:val="center"/>
              <w:rPr>
                <w:rFonts w:ascii="Times New Roman" w:eastAsia="Times New Roman" w:hAnsi="Times New Roman"/>
                <w:b/>
                <w:bCs/>
                <w:lang w:eastAsia="ru-RU"/>
              </w:rPr>
            </w:pPr>
            <w:r w:rsidRPr="00BF19A4">
              <w:rPr>
                <w:rFonts w:ascii="Times New Roman" w:eastAsia="Times New Roman" w:hAnsi="Times New Roman"/>
                <w:b/>
                <w:bCs/>
                <w:lang w:eastAsia="ru-RU"/>
              </w:rPr>
              <w:t>7.1.2</w:t>
            </w:r>
          </w:p>
        </w:tc>
        <w:tc>
          <w:tcPr>
            <w:tcW w:w="5364" w:type="dxa"/>
            <w:tcBorders>
              <w:top w:val="single" w:sz="4" w:space="0" w:color="auto"/>
              <w:left w:val="nil"/>
              <w:bottom w:val="single" w:sz="4" w:space="0" w:color="000000"/>
              <w:right w:val="single" w:sz="4" w:space="0" w:color="000000"/>
            </w:tcBorders>
            <w:shd w:val="clear" w:color="auto" w:fill="auto"/>
            <w:vAlign w:val="center"/>
            <w:hideMark/>
          </w:tcPr>
          <w:p w:rsidR="00F53CBF" w:rsidRPr="00BF19A4" w:rsidRDefault="00F53CBF" w:rsidP="007D0EA6">
            <w:pPr>
              <w:spacing w:after="0" w:line="240" w:lineRule="auto"/>
              <w:rPr>
                <w:rFonts w:ascii="Times New Roman" w:eastAsia="Times New Roman" w:hAnsi="Times New Roman"/>
                <w:b/>
                <w:bCs/>
                <w:lang w:eastAsia="ru-RU"/>
              </w:rPr>
            </w:pPr>
            <w:r w:rsidRPr="00BF19A4">
              <w:rPr>
                <w:rFonts w:ascii="Times New Roman" w:eastAsia="Times New Roman" w:hAnsi="Times New Roman"/>
                <w:b/>
                <w:bCs/>
                <w:lang w:eastAsia="ru-RU"/>
              </w:rPr>
              <w:t>Основное мероприятие "Управление муниципальным долгом"</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10 1 05 00000</w:t>
            </w:r>
          </w:p>
        </w:tc>
        <w:tc>
          <w:tcPr>
            <w:tcW w:w="567" w:type="dxa"/>
            <w:tcBorders>
              <w:top w:val="single" w:sz="4" w:space="0" w:color="auto"/>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single" w:sz="4" w:space="0" w:color="auto"/>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single" w:sz="4" w:space="0" w:color="auto"/>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77,9</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color w:val="C0C0C0"/>
                <w:lang w:eastAsia="ru-RU"/>
              </w:rPr>
            </w:pPr>
            <w:r w:rsidRPr="007D0EA6">
              <w:rPr>
                <w:rFonts w:ascii="Times New Roman" w:eastAsia="Times New Roman" w:hAnsi="Times New Roman"/>
                <w:b/>
                <w:bCs/>
                <w:color w:val="C0C0C0"/>
                <w:lang w:eastAsia="ru-RU"/>
              </w:rPr>
              <w:t> </w:t>
            </w:r>
          </w:p>
        </w:tc>
        <w:tc>
          <w:tcPr>
            <w:tcW w:w="5364"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Процентные платежи по муниципальному долгу Каширского муниципального района   (Обслуживание государственног</w:t>
            </w:r>
            <w:proofErr w:type="gramStart"/>
            <w:r w:rsidRPr="007D0EA6">
              <w:rPr>
                <w:rFonts w:ascii="Times New Roman" w:eastAsia="Times New Roman" w:hAnsi="Times New Roman"/>
                <w:lang w:eastAsia="ru-RU"/>
              </w:rPr>
              <w:t>о(</w:t>
            </w:r>
            <w:proofErr w:type="gramEnd"/>
            <w:r w:rsidRPr="007D0EA6">
              <w:rPr>
                <w:rFonts w:ascii="Times New Roman" w:eastAsia="Times New Roman" w:hAnsi="Times New Roman"/>
                <w:lang w:eastAsia="ru-RU"/>
              </w:rPr>
              <w:t>муниципального)долга)</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10 1 05 87880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700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13</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77,9</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7.2</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b/>
                <w:bCs/>
                <w:lang w:eastAsia="ru-RU"/>
              </w:rPr>
            </w:pPr>
            <w:proofErr w:type="spellStart"/>
            <w:r w:rsidRPr="007D0EA6">
              <w:rPr>
                <w:rFonts w:ascii="Times New Roman" w:eastAsia="Times New Roman" w:hAnsi="Times New Roman"/>
                <w:b/>
                <w:bCs/>
                <w:lang w:eastAsia="ru-RU"/>
              </w:rPr>
              <w:t>Подпрограмма"</w:t>
            </w:r>
            <w:proofErr w:type="gramStart"/>
            <w:r w:rsidRPr="007D0EA6">
              <w:rPr>
                <w:rFonts w:ascii="Times New Roman" w:eastAsia="Times New Roman" w:hAnsi="Times New Roman"/>
                <w:b/>
                <w:bCs/>
                <w:lang w:eastAsia="ru-RU"/>
              </w:rPr>
              <w:t>C</w:t>
            </w:r>
            <w:proofErr w:type="gramEnd"/>
            <w:r w:rsidRPr="007D0EA6">
              <w:rPr>
                <w:rFonts w:ascii="Times New Roman" w:eastAsia="Times New Roman" w:hAnsi="Times New Roman"/>
                <w:b/>
                <w:bCs/>
                <w:lang w:eastAsia="ru-RU"/>
              </w:rPr>
              <w:t>оздание</w:t>
            </w:r>
            <w:proofErr w:type="spellEnd"/>
            <w:r w:rsidRPr="007D0EA6">
              <w:rPr>
                <w:rFonts w:ascii="Times New Roman" w:eastAsia="Times New Roman" w:hAnsi="Times New Roman"/>
                <w:b/>
                <w:bCs/>
                <w:lang w:eastAsia="ru-RU"/>
              </w:rPr>
              <w:t xml:space="preserve"> условий для эффективного и ответственного управления муниципальными финансами, повышение устойчивости бюджетов сельских поселений Каширского муниципального района"</w:t>
            </w:r>
          </w:p>
        </w:tc>
        <w:tc>
          <w:tcPr>
            <w:tcW w:w="141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10 2 00 00000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 </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 </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103 843,8</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7.2.1</w:t>
            </w:r>
          </w:p>
        </w:tc>
        <w:tc>
          <w:tcPr>
            <w:tcW w:w="5364"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Основное мероприятие "Выравнивание бюджетной обеспеченности сельских поселений"</w:t>
            </w:r>
          </w:p>
        </w:tc>
        <w:tc>
          <w:tcPr>
            <w:tcW w:w="1417" w:type="dxa"/>
            <w:tcBorders>
              <w:top w:val="nil"/>
              <w:left w:val="nil"/>
              <w:bottom w:val="single" w:sz="4" w:space="0" w:color="000000"/>
              <w:right w:val="single" w:sz="4" w:space="0" w:color="000000"/>
            </w:tcBorders>
            <w:shd w:val="clear" w:color="auto" w:fill="auto"/>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10 2 02 00000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 </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 </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10 753,0</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color w:val="C0C0C0"/>
                <w:lang w:eastAsia="ru-RU"/>
              </w:rPr>
            </w:pPr>
            <w:r w:rsidRPr="007D0EA6">
              <w:rPr>
                <w:rFonts w:ascii="Times New Roman" w:eastAsia="Times New Roman" w:hAnsi="Times New Roman"/>
                <w:b/>
                <w:bCs/>
                <w:color w:val="C0C0C0"/>
                <w:lang w:eastAsia="ru-RU"/>
              </w:rPr>
              <w:t> </w:t>
            </w:r>
          </w:p>
        </w:tc>
        <w:tc>
          <w:tcPr>
            <w:tcW w:w="5364"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Выравнивание бюджетной обеспеченности поселений  (Межбюджетные трансферты)</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10 2 02 78020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500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14</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4 869,0</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color w:val="C0C0C0"/>
                <w:lang w:eastAsia="ru-RU"/>
              </w:rPr>
            </w:pPr>
            <w:r w:rsidRPr="007D0EA6">
              <w:rPr>
                <w:rFonts w:ascii="Times New Roman" w:eastAsia="Times New Roman" w:hAnsi="Times New Roman"/>
                <w:b/>
                <w:bCs/>
                <w:color w:val="C0C0C0"/>
                <w:lang w:eastAsia="ru-RU"/>
              </w:rPr>
              <w:t> </w:t>
            </w:r>
          </w:p>
        </w:tc>
        <w:tc>
          <w:tcPr>
            <w:tcW w:w="5364"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Финансовая поддержка поселениям, в части выравнивание бюджетной обеспеченности поселений (Межбюджетные трансферты)</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 2 02 S8042</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500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14</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5 884,0</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BF19A4" w:rsidRDefault="00F53CBF" w:rsidP="007D0EA6">
            <w:pPr>
              <w:spacing w:after="0" w:line="240" w:lineRule="auto"/>
              <w:jc w:val="center"/>
              <w:rPr>
                <w:rFonts w:ascii="Times New Roman" w:eastAsia="Times New Roman" w:hAnsi="Times New Roman"/>
                <w:b/>
                <w:bCs/>
                <w:lang w:eastAsia="ru-RU"/>
              </w:rPr>
            </w:pPr>
            <w:r w:rsidRPr="00BF19A4">
              <w:rPr>
                <w:rFonts w:ascii="Times New Roman" w:eastAsia="Times New Roman" w:hAnsi="Times New Roman"/>
                <w:b/>
                <w:bCs/>
                <w:lang w:eastAsia="ru-RU"/>
              </w:rPr>
              <w:t>7.2.2</w:t>
            </w:r>
          </w:p>
        </w:tc>
        <w:tc>
          <w:tcPr>
            <w:tcW w:w="5364"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Основное мероприятие "Совершенствование системы распределения межбюджетных трансфертов сельским поселениям"</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10 2 01 00000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93 090,8</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color w:val="C0C0C0"/>
                <w:lang w:eastAsia="ru-RU"/>
              </w:rPr>
            </w:pPr>
            <w:r w:rsidRPr="007D0EA6">
              <w:rPr>
                <w:rFonts w:ascii="Times New Roman" w:eastAsia="Times New Roman" w:hAnsi="Times New Roman"/>
                <w:color w:val="C0C0C0"/>
                <w:lang w:eastAsia="ru-RU"/>
              </w:rPr>
              <w:t> </w:t>
            </w:r>
          </w:p>
        </w:tc>
        <w:tc>
          <w:tcPr>
            <w:tcW w:w="5364"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Иные межбюджетные трансферты (Межбюджетные трансферты)</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10 2 01 81290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500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14</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03</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9 237,0</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color w:val="C0C0C0"/>
                <w:lang w:eastAsia="ru-RU"/>
              </w:rPr>
            </w:pPr>
            <w:r w:rsidRPr="007D0EA6">
              <w:rPr>
                <w:rFonts w:ascii="Times New Roman" w:eastAsia="Times New Roman" w:hAnsi="Times New Roman"/>
                <w:b/>
                <w:bCs/>
                <w:color w:val="C0C0C0"/>
                <w:lang w:eastAsia="ru-RU"/>
              </w:rPr>
              <w:t> </w:t>
            </w:r>
          </w:p>
        </w:tc>
        <w:tc>
          <w:tcPr>
            <w:tcW w:w="5364"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Иные межбюджетные трансферты (Межбюджетные трансферты)</w:t>
            </w:r>
          </w:p>
        </w:tc>
        <w:tc>
          <w:tcPr>
            <w:tcW w:w="1417" w:type="dxa"/>
            <w:tcBorders>
              <w:top w:val="nil"/>
              <w:left w:val="nil"/>
              <w:bottom w:val="single" w:sz="4" w:space="0" w:color="000000"/>
              <w:right w:val="single" w:sz="4" w:space="0" w:color="000000"/>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10 2 01 78430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500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14</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03</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68,4</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color w:val="C0C0C0"/>
                <w:lang w:eastAsia="ru-RU"/>
              </w:rPr>
            </w:pPr>
            <w:r w:rsidRPr="007D0EA6">
              <w:rPr>
                <w:rFonts w:ascii="Times New Roman" w:eastAsia="Times New Roman" w:hAnsi="Times New Roman"/>
                <w:b/>
                <w:bCs/>
                <w:color w:val="C0C0C0"/>
                <w:lang w:eastAsia="ru-RU"/>
              </w:rPr>
              <w:t> </w:t>
            </w:r>
          </w:p>
        </w:tc>
        <w:tc>
          <w:tcPr>
            <w:tcW w:w="5364"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Иные межбюджетные трансферты (Межбюджетные трансферты)</w:t>
            </w:r>
          </w:p>
        </w:tc>
        <w:tc>
          <w:tcPr>
            <w:tcW w:w="1417" w:type="dxa"/>
            <w:tcBorders>
              <w:top w:val="nil"/>
              <w:left w:val="nil"/>
              <w:bottom w:val="single" w:sz="4" w:space="0" w:color="000000"/>
              <w:right w:val="single" w:sz="4" w:space="0" w:color="000000"/>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10 2 01 78850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500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14</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03</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56 090,1</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color w:val="C0C0C0"/>
                <w:lang w:eastAsia="ru-RU"/>
              </w:rPr>
            </w:pPr>
            <w:r w:rsidRPr="007D0EA6">
              <w:rPr>
                <w:rFonts w:ascii="Times New Roman" w:eastAsia="Times New Roman" w:hAnsi="Times New Roman"/>
                <w:b/>
                <w:bCs/>
                <w:color w:val="C0C0C0"/>
                <w:lang w:eastAsia="ru-RU"/>
              </w:rPr>
              <w:t> </w:t>
            </w:r>
          </w:p>
        </w:tc>
        <w:tc>
          <w:tcPr>
            <w:tcW w:w="5364"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Иные межбюджетные трансферты (Межбюджетные трансферты)</w:t>
            </w:r>
          </w:p>
        </w:tc>
        <w:tc>
          <w:tcPr>
            <w:tcW w:w="1417" w:type="dxa"/>
            <w:tcBorders>
              <w:top w:val="nil"/>
              <w:left w:val="nil"/>
              <w:bottom w:val="single" w:sz="4" w:space="0" w:color="000000"/>
              <w:right w:val="single" w:sz="4" w:space="0" w:color="000000"/>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10 2 01 78460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500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14</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03</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168,7</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color w:val="C0C0C0"/>
                <w:lang w:eastAsia="ru-RU"/>
              </w:rPr>
            </w:pPr>
            <w:r w:rsidRPr="007D0EA6">
              <w:rPr>
                <w:rFonts w:ascii="Times New Roman" w:eastAsia="Times New Roman" w:hAnsi="Times New Roman"/>
                <w:b/>
                <w:bCs/>
                <w:color w:val="C0C0C0"/>
                <w:lang w:eastAsia="ru-RU"/>
              </w:rPr>
              <w:t> </w:t>
            </w:r>
          </w:p>
        </w:tc>
        <w:tc>
          <w:tcPr>
            <w:tcW w:w="5364"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Иные межбюджетные трансферты (Межбюджетные трансферты)</w:t>
            </w:r>
          </w:p>
        </w:tc>
        <w:tc>
          <w:tcPr>
            <w:tcW w:w="1417" w:type="dxa"/>
            <w:tcBorders>
              <w:top w:val="nil"/>
              <w:left w:val="nil"/>
              <w:bottom w:val="single" w:sz="4" w:space="0" w:color="000000"/>
              <w:right w:val="single" w:sz="4" w:space="0" w:color="000000"/>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10 2 01 78440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500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14</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03</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4 500,0</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color w:val="C0C0C0"/>
                <w:lang w:eastAsia="ru-RU"/>
              </w:rPr>
            </w:pPr>
            <w:r w:rsidRPr="007D0EA6">
              <w:rPr>
                <w:rFonts w:ascii="Times New Roman" w:eastAsia="Times New Roman" w:hAnsi="Times New Roman"/>
                <w:b/>
                <w:bCs/>
                <w:color w:val="C0C0C0"/>
                <w:lang w:eastAsia="ru-RU"/>
              </w:rPr>
              <w:t> </w:t>
            </w:r>
          </w:p>
        </w:tc>
        <w:tc>
          <w:tcPr>
            <w:tcW w:w="5364"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Финансовая поддержка поселениям, в части предоставлении иных межбюджетных трансфертов на обеспечение сбалансированности бюджетов сельских поселений  </w:t>
            </w:r>
            <w:proofErr w:type="gramStart"/>
            <w:r w:rsidRPr="007D0EA6">
              <w:rPr>
                <w:rFonts w:ascii="Times New Roman" w:eastAsia="Times New Roman" w:hAnsi="Times New Roman"/>
                <w:lang w:eastAsia="ru-RU"/>
              </w:rPr>
              <w:t xml:space="preserve">( </w:t>
            </w:r>
            <w:proofErr w:type="gramEnd"/>
            <w:r w:rsidRPr="007D0EA6">
              <w:rPr>
                <w:rFonts w:ascii="Times New Roman" w:eastAsia="Times New Roman" w:hAnsi="Times New Roman"/>
                <w:lang w:eastAsia="ru-RU"/>
              </w:rPr>
              <w:t>Межбюджетные трансферты)</w:t>
            </w:r>
          </w:p>
        </w:tc>
        <w:tc>
          <w:tcPr>
            <w:tcW w:w="1417" w:type="dxa"/>
            <w:tcBorders>
              <w:top w:val="nil"/>
              <w:left w:val="nil"/>
              <w:bottom w:val="single" w:sz="4" w:space="0" w:color="000000"/>
              <w:right w:val="single" w:sz="4" w:space="0" w:color="000000"/>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 2 01 S8041</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500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14</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03</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8 660,0</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color w:val="C0C0C0"/>
                <w:lang w:eastAsia="ru-RU"/>
              </w:rPr>
            </w:pPr>
            <w:r w:rsidRPr="007D0EA6">
              <w:rPr>
                <w:rFonts w:ascii="Times New Roman" w:eastAsia="Times New Roman" w:hAnsi="Times New Roman"/>
                <w:b/>
                <w:bCs/>
                <w:color w:val="C0C0C0"/>
                <w:lang w:eastAsia="ru-RU"/>
              </w:rPr>
              <w:t> </w:t>
            </w:r>
          </w:p>
        </w:tc>
        <w:tc>
          <w:tcPr>
            <w:tcW w:w="5364"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Иные межбюджетные трансферты (Межбюджетные трансферты)</w:t>
            </w:r>
          </w:p>
        </w:tc>
        <w:tc>
          <w:tcPr>
            <w:tcW w:w="1417" w:type="dxa"/>
            <w:tcBorders>
              <w:top w:val="nil"/>
              <w:left w:val="nil"/>
              <w:bottom w:val="single" w:sz="4" w:space="0" w:color="000000"/>
              <w:right w:val="single" w:sz="4" w:space="0" w:color="000000"/>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102 01 88060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500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14</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03</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8 396,2</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color w:val="C0C0C0"/>
                <w:lang w:eastAsia="ru-RU"/>
              </w:rPr>
            </w:pPr>
            <w:r w:rsidRPr="007D0EA6">
              <w:rPr>
                <w:rFonts w:ascii="Times New Roman" w:eastAsia="Times New Roman" w:hAnsi="Times New Roman"/>
                <w:b/>
                <w:bCs/>
                <w:color w:val="C0C0C0"/>
                <w:lang w:eastAsia="ru-RU"/>
              </w:rPr>
              <w:t> </w:t>
            </w:r>
          </w:p>
        </w:tc>
        <w:tc>
          <w:tcPr>
            <w:tcW w:w="5364"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Иные межбюджетные трансферты (Межбюджетные трансферты)</w:t>
            </w:r>
          </w:p>
        </w:tc>
        <w:tc>
          <w:tcPr>
            <w:tcW w:w="1417" w:type="dxa"/>
            <w:tcBorders>
              <w:top w:val="nil"/>
              <w:left w:val="nil"/>
              <w:bottom w:val="single" w:sz="4" w:space="0" w:color="000000"/>
              <w:right w:val="single" w:sz="4" w:space="0" w:color="000000"/>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10 2 01 70100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500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14</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03</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3 398,0</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color w:val="C0C0C0"/>
                <w:lang w:eastAsia="ru-RU"/>
              </w:rPr>
            </w:pPr>
            <w:r w:rsidRPr="007D0EA6">
              <w:rPr>
                <w:rFonts w:ascii="Times New Roman" w:eastAsia="Times New Roman" w:hAnsi="Times New Roman"/>
                <w:b/>
                <w:bCs/>
                <w:color w:val="C0C0C0"/>
                <w:lang w:eastAsia="ru-RU"/>
              </w:rPr>
              <w:t> </w:t>
            </w:r>
          </w:p>
        </w:tc>
        <w:tc>
          <w:tcPr>
            <w:tcW w:w="5364"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Иные межбюджетные трансферты (Межбюджетные трансферты)</w:t>
            </w:r>
          </w:p>
        </w:tc>
        <w:tc>
          <w:tcPr>
            <w:tcW w:w="1417" w:type="dxa"/>
            <w:tcBorders>
              <w:top w:val="nil"/>
              <w:left w:val="nil"/>
              <w:bottom w:val="single" w:sz="4" w:space="0" w:color="000000"/>
              <w:right w:val="single" w:sz="4" w:space="0" w:color="000000"/>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10 2 01 20570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500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14</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03</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85,0</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color w:val="C0C0C0"/>
                <w:lang w:eastAsia="ru-RU"/>
              </w:rPr>
            </w:pPr>
            <w:r w:rsidRPr="007D0EA6">
              <w:rPr>
                <w:rFonts w:ascii="Times New Roman" w:eastAsia="Times New Roman" w:hAnsi="Times New Roman"/>
                <w:b/>
                <w:bCs/>
                <w:color w:val="C0C0C0"/>
                <w:lang w:eastAsia="ru-RU"/>
              </w:rPr>
              <w:t> </w:t>
            </w:r>
          </w:p>
        </w:tc>
        <w:tc>
          <w:tcPr>
            <w:tcW w:w="5364"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Иные межбюджетные трансферты (Межбюджетные трансферты)</w:t>
            </w:r>
          </w:p>
        </w:tc>
        <w:tc>
          <w:tcPr>
            <w:tcW w:w="1417" w:type="dxa"/>
            <w:tcBorders>
              <w:top w:val="nil"/>
              <w:left w:val="nil"/>
              <w:bottom w:val="single" w:sz="4" w:space="0" w:color="000000"/>
              <w:right w:val="single" w:sz="4" w:space="0" w:color="000000"/>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10 2 01 20540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500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14</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03</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175,0</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color w:val="C0C0C0"/>
                <w:lang w:eastAsia="ru-RU"/>
              </w:rPr>
            </w:pPr>
            <w:r w:rsidRPr="007D0EA6">
              <w:rPr>
                <w:rFonts w:ascii="Times New Roman" w:eastAsia="Times New Roman" w:hAnsi="Times New Roman"/>
                <w:b/>
                <w:bCs/>
                <w:color w:val="C0C0C0"/>
                <w:lang w:eastAsia="ru-RU"/>
              </w:rPr>
              <w:t> </w:t>
            </w:r>
          </w:p>
        </w:tc>
        <w:tc>
          <w:tcPr>
            <w:tcW w:w="5364"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Иные межбюджетные трансферты (Межбюджетные трансферты)</w:t>
            </w:r>
          </w:p>
        </w:tc>
        <w:tc>
          <w:tcPr>
            <w:tcW w:w="1417" w:type="dxa"/>
            <w:tcBorders>
              <w:top w:val="nil"/>
              <w:left w:val="nil"/>
              <w:bottom w:val="single" w:sz="4" w:space="0" w:color="000000"/>
              <w:right w:val="single" w:sz="4" w:space="0" w:color="000000"/>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10 2 01 78670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500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14</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03</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2 312,4</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7.3</w:t>
            </w:r>
          </w:p>
        </w:tc>
        <w:tc>
          <w:tcPr>
            <w:tcW w:w="5364"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b/>
                <w:bCs/>
                <w:lang w:eastAsia="ru-RU"/>
              </w:rPr>
            </w:pPr>
            <w:proofErr w:type="spellStart"/>
            <w:r w:rsidRPr="007D0EA6">
              <w:rPr>
                <w:rFonts w:ascii="Times New Roman" w:eastAsia="Times New Roman" w:hAnsi="Times New Roman"/>
                <w:b/>
                <w:bCs/>
                <w:lang w:eastAsia="ru-RU"/>
              </w:rPr>
              <w:t>Подпрограмма</w:t>
            </w:r>
            <w:proofErr w:type="gramStart"/>
            <w:r w:rsidRPr="007D0EA6">
              <w:rPr>
                <w:rFonts w:ascii="Times New Roman" w:eastAsia="Times New Roman" w:hAnsi="Times New Roman"/>
                <w:b/>
                <w:bCs/>
                <w:lang w:eastAsia="ru-RU"/>
              </w:rPr>
              <w:t>"О</w:t>
            </w:r>
            <w:proofErr w:type="gramEnd"/>
            <w:r w:rsidRPr="007D0EA6">
              <w:rPr>
                <w:rFonts w:ascii="Times New Roman" w:eastAsia="Times New Roman" w:hAnsi="Times New Roman"/>
                <w:b/>
                <w:bCs/>
                <w:lang w:eastAsia="ru-RU"/>
              </w:rPr>
              <w:t>беспечение</w:t>
            </w:r>
            <w:proofErr w:type="spellEnd"/>
            <w:r w:rsidRPr="007D0EA6">
              <w:rPr>
                <w:rFonts w:ascii="Times New Roman" w:eastAsia="Times New Roman" w:hAnsi="Times New Roman"/>
                <w:b/>
                <w:bCs/>
                <w:lang w:eastAsia="ru-RU"/>
              </w:rPr>
              <w:t xml:space="preserve"> реализации муниципальной программы"</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10 3 00 00000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17 482,7</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7.3.1</w:t>
            </w:r>
          </w:p>
        </w:tc>
        <w:tc>
          <w:tcPr>
            <w:tcW w:w="5364"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Основное мероприятие "Финансовое обеспечение деятельности финансового отдела администрации Каширского муниципального района"</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10 3 01 00000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3 715,7</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color w:val="C0C0C0"/>
                <w:lang w:eastAsia="ru-RU"/>
              </w:rPr>
            </w:pPr>
            <w:r w:rsidRPr="007D0EA6">
              <w:rPr>
                <w:rFonts w:ascii="Times New Roman" w:eastAsia="Times New Roman" w:hAnsi="Times New Roman"/>
                <w:b/>
                <w:bCs/>
                <w:color w:val="C0C0C0"/>
                <w:lang w:eastAsia="ru-RU"/>
              </w:rPr>
              <w:t> </w:t>
            </w:r>
          </w:p>
        </w:tc>
        <w:tc>
          <w:tcPr>
            <w:tcW w:w="5364"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w:t>
            </w:r>
            <w:proofErr w:type="spellStart"/>
            <w:r w:rsidRPr="007D0EA6">
              <w:rPr>
                <w:rFonts w:ascii="Times New Roman" w:eastAsia="Times New Roman" w:hAnsi="Times New Roman"/>
                <w:lang w:eastAsia="ru-RU"/>
              </w:rPr>
              <w:t>учреждениями</w:t>
            </w:r>
            <w:proofErr w:type="gramStart"/>
            <w:r w:rsidRPr="007D0EA6">
              <w:rPr>
                <w:rFonts w:ascii="Times New Roman" w:eastAsia="Times New Roman" w:hAnsi="Times New Roman"/>
                <w:lang w:eastAsia="ru-RU"/>
              </w:rPr>
              <w:t>,о</w:t>
            </w:r>
            <w:proofErr w:type="gramEnd"/>
            <w:r w:rsidRPr="007D0EA6">
              <w:rPr>
                <w:rFonts w:ascii="Times New Roman" w:eastAsia="Times New Roman" w:hAnsi="Times New Roman"/>
                <w:lang w:eastAsia="ru-RU"/>
              </w:rPr>
              <w:t>рганами</w:t>
            </w:r>
            <w:proofErr w:type="spellEnd"/>
            <w:r w:rsidRPr="007D0EA6">
              <w:rPr>
                <w:rFonts w:ascii="Times New Roman" w:eastAsia="Times New Roman" w:hAnsi="Times New Roman"/>
                <w:lang w:eastAsia="ru-RU"/>
              </w:rPr>
              <w:t xml:space="preserve"> управления государственными внебюджетными фондами)</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10 3 01 82010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06</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2 673,4</w:t>
            </w:r>
          </w:p>
        </w:tc>
      </w:tr>
      <w:tr w:rsidR="007D0EA6" w:rsidRPr="007D0EA6" w:rsidTr="00BF19A4">
        <w:trPr>
          <w:trHeight w:val="340"/>
        </w:trPr>
        <w:tc>
          <w:tcPr>
            <w:tcW w:w="554" w:type="dxa"/>
            <w:tcBorders>
              <w:top w:val="nil"/>
              <w:left w:val="single" w:sz="4" w:space="0" w:color="000000"/>
              <w:bottom w:val="single" w:sz="4" w:space="0" w:color="auto"/>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color w:val="C0C0C0"/>
                <w:lang w:eastAsia="ru-RU"/>
              </w:rPr>
            </w:pPr>
            <w:r w:rsidRPr="007D0EA6">
              <w:rPr>
                <w:rFonts w:ascii="Times New Roman" w:eastAsia="Times New Roman" w:hAnsi="Times New Roman"/>
                <w:b/>
                <w:bCs/>
                <w:color w:val="C0C0C0"/>
                <w:lang w:eastAsia="ru-RU"/>
              </w:rPr>
              <w:t> </w:t>
            </w:r>
          </w:p>
        </w:tc>
        <w:tc>
          <w:tcPr>
            <w:tcW w:w="5364" w:type="dxa"/>
            <w:tcBorders>
              <w:top w:val="nil"/>
              <w:left w:val="nil"/>
              <w:bottom w:val="single" w:sz="4" w:space="0" w:color="auto"/>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Расходы на обеспечение функций  органов местного самоуправления  (Закупка </w:t>
            </w:r>
            <w:proofErr w:type="spellStart"/>
            <w:r w:rsidRPr="007D0EA6">
              <w:rPr>
                <w:rFonts w:ascii="Times New Roman" w:eastAsia="Times New Roman" w:hAnsi="Times New Roman"/>
                <w:lang w:eastAsia="ru-RU"/>
              </w:rPr>
              <w:t>товаров</w:t>
            </w:r>
            <w:proofErr w:type="gramStart"/>
            <w:r w:rsidRPr="007D0EA6">
              <w:rPr>
                <w:rFonts w:ascii="Times New Roman" w:eastAsia="Times New Roman" w:hAnsi="Times New Roman"/>
                <w:lang w:eastAsia="ru-RU"/>
              </w:rPr>
              <w:t>,р</w:t>
            </w:r>
            <w:proofErr w:type="gramEnd"/>
            <w:r w:rsidRPr="007D0EA6">
              <w:rPr>
                <w:rFonts w:ascii="Times New Roman" w:eastAsia="Times New Roman" w:hAnsi="Times New Roman"/>
                <w:lang w:eastAsia="ru-RU"/>
              </w:rPr>
              <w:t>абот</w:t>
            </w:r>
            <w:proofErr w:type="spellEnd"/>
            <w:r w:rsidRPr="007D0EA6">
              <w:rPr>
                <w:rFonts w:ascii="Times New Roman" w:eastAsia="Times New Roman" w:hAnsi="Times New Roman"/>
                <w:lang w:eastAsia="ru-RU"/>
              </w:rPr>
              <w:t xml:space="preserve"> и услуг для государственных(муниципальных)нужд)</w:t>
            </w:r>
          </w:p>
        </w:tc>
        <w:tc>
          <w:tcPr>
            <w:tcW w:w="1417" w:type="dxa"/>
            <w:tcBorders>
              <w:top w:val="nil"/>
              <w:left w:val="nil"/>
              <w:bottom w:val="single" w:sz="4" w:space="0" w:color="auto"/>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10 3 01 82010</w:t>
            </w:r>
          </w:p>
        </w:tc>
        <w:tc>
          <w:tcPr>
            <w:tcW w:w="567" w:type="dxa"/>
            <w:tcBorders>
              <w:top w:val="nil"/>
              <w:left w:val="nil"/>
              <w:bottom w:val="single" w:sz="4" w:space="0" w:color="auto"/>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200</w:t>
            </w:r>
          </w:p>
        </w:tc>
        <w:tc>
          <w:tcPr>
            <w:tcW w:w="426" w:type="dxa"/>
            <w:tcBorders>
              <w:top w:val="nil"/>
              <w:left w:val="nil"/>
              <w:bottom w:val="single" w:sz="4" w:space="0" w:color="auto"/>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425" w:type="dxa"/>
            <w:tcBorders>
              <w:top w:val="nil"/>
              <w:left w:val="nil"/>
              <w:bottom w:val="single" w:sz="4" w:space="0" w:color="auto"/>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06</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1 041,5</w:t>
            </w:r>
          </w:p>
        </w:tc>
      </w:tr>
      <w:tr w:rsidR="007D0EA6" w:rsidRPr="007D0EA6" w:rsidTr="00BF19A4">
        <w:trPr>
          <w:trHeight w:val="34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color w:val="C0C0C0"/>
                <w:lang w:eastAsia="ru-RU"/>
              </w:rPr>
            </w:pPr>
            <w:r w:rsidRPr="007D0EA6">
              <w:rPr>
                <w:rFonts w:ascii="Times New Roman" w:eastAsia="Times New Roman" w:hAnsi="Times New Roman"/>
                <w:b/>
                <w:bCs/>
                <w:color w:val="C0C0C0"/>
                <w:lang w:eastAsia="ru-RU"/>
              </w:rPr>
              <w:lastRenderedPageBreak/>
              <w:t> </w:t>
            </w:r>
          </w:p>
        </w:tc>
        <w:tc>
          <w:tcPr>
            <w:tcW w:w="536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BF19A4"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Расходы на обеспечение функций  органов местного самоуправления   </w:t>
            </w:r>
          </w:p>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10 3 01 82010</w:t>
            </w:r>
          </w:p>
        </w:tc>
        <w:tc>
          <w:tcPr>
            <w:tcW w:w="56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800</w:t>
            </w:r>
          </w:p>
        </w:tc>
        <w:tc>
          <w:tcPr>
            <w:tcW w:w="42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42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0,8</w:t>
            </w:r>
          </w:p>
        </w:tc>
      </w:tr>
      <w:tr w:rsidR="007D0EA6" w:rsidRPr="007D0EA6" w:rsidTr="00BF19A4">
        <w:trPr>
          <w:trHeight w:val="340"/>
        </w:trPr>
        <w:tc>
          <w:tcPr>
            <w:tcW w:w="55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7.3.2</w:t>
            </w:r>
          </w:p>
        </w:tc>
        <w:tc>
          <w:tcPr>
            <w:tcW w:w="5364" w:type="dxa"/>
            <w:tcBorders>
              <w:top w:val="single" w:sz="4" w:space="0" w:color="auto"/>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Основное мероприятие "Финансовое обеспечение выполнения других расходных обязательств"</w:t>
            </w:r>
          </w:p>
        </w:tc>
        <w:tc>
          <w:tcPr>
            <w:tcW w:w="1417" w:type="dxa"/>
            <w:tcBorders>
              <w:top w:val="single" w:sz="4" w:space="0" w:color="auto"/>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10 3 02 00000</w:t>
            </w:r>
          </w:p>
        </w:tc>
        <w:tc>
          <w:tcPr>
            <w:tcW w:w="567" w:type="dxa"/>
            <w:tcBorders>
              <w:top w:val="single" w:sz="4" w:space="0" w:color="auto"/>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single" w:sz="4" w:space="0" w:color="auto"/>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single" w:sz="4" w:space="0" w:color="auto"/>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786,0</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color w:val="C0C0C0"/>
                <w:lang w:eastAsia="ru-RU"/>
              </w:rPr>
            </w:pPr>
            <w:r w:rsidRPr="007D0EA6">
              <w:rPr>
                <w:rFonts w:ascii="Times New Roman" w:eastAsia="Times New Roman" w:hAnsi="Times New Roman"/>
                <w:b/>
                <w:bCs/>
                <w:color w:val="C0C0C0"/>
                <w:lang w:eastAsia="ru-RU"/>
              </w:rPr>
              <w:t> </w:t>
            </w:r>
          </w:p>
        </w:tc>
        <w:tc>
          <w:tcPr>
            <w:tcW w:w="5364" w:type="dxa"/>
            <w:tcBorders>
              <w:top w:val="nil"/>
              <w:left w:val="nil"/>
              <w:bottom w:val="single" w:sz="4" w:space="0" w:color="000000"/>
              <w:right w:val="single" w:sz="4" w:space="0" w:color="000000"/>
            </w:tcBorders>
            <w:shd w:val="clear" w:color="000000" w:fill="FFFFFF"/>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Расходы на обеспечение деятельности (оказание услуг)  органов местного самоуправления </w:t>
            </w:r>
            <w:proofErr w:type="gramStart"/>
            <w:r w:rsidRPr="007D0EA6">
              <w:rPr>
                <w:rFonts w:ascii="Times New Roman" w:eastAsia="Times New Roman" w:hAnsi="Times New Roman"/>
                <w:lang w:eastAsia="ru-RU"/>
              </w:rPr>
              <w:t xml:space="preserve">( </w:t>
            </w:r>
            <w:proofErr w:type="spellStart"/>
            <w:proofErr w:type="gramEnd"/>
            <w:r w:rsidRPr="007D0EA6">
              <w:rPr>
                <w:rFonts w:ascii="Times New Roman" w:eastAsia="Times New Roman" w:hAnsi="Times New Roman"/>
                <w:lang w:eastAsia="ru-RU"/>
              </w:rPr>
              <w:t>Комисии</w:t>
            </w:r>
            <w:proofErr w:type="spellEnd"/>
            <w:r w:rsidRPr="007D0EA6">
              <w:rPr>
                <w:rFonts w:ascii="Times New Roman" w:eastAsia="Times New Roman" w:hAnsi="Times New Roman"/>
                <w:lang w:eastAsia="ru-RU"/>
              </w:rPr>
              <w:t xml:space="preserve"> по делам несовершеннолетних детей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10 3 02 78080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13</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365,4</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color w:val="C0C0C0"/>
                <w:lang w:eastAsia="ru-RU"/>
              </w:rPr>
            </w:pPr>
            <w:r w:rsidRPr="007D0EA6">
              <w:rPr>
                <w:rFonts w:ascii="Times New Roman" w:eastAsia="Times New Roman" w:hAnsi="Times New Roman"/>
                <w:b/>
                <w:bCs/>
                <w:color w:val="C0C0C0"/>
                <w:lang w:eastAsia="ru-RU"/>
              </w:rPr>
              <w:t> </w:t>
            </w:r>
          </w:p>
        </w:tc>
        <w:tc>
          <w:tcPr>
            <w:tcW w:w="5364" w:type="dxa"/>
            <w:tcBorders>
              <w:top w:val="nil"/>
              <w:left w:val="nil"/>
              <w:bottom w:val="single" w:sz="4" w:space="0" w:color="000000"/>
              <w:right w:val="single" w:sz="4" w:space="0" w:color="000000"/>
            </w:tcBorders>
            <w:shd w:val="clear" w:color="000000" w:fill="FFFFFF"/>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Расходы на обеспечение деятельности (оказание услуг)  органов местного самоуправления  (комиссий по делам несовершеннолетних и защите их прав</w:t>
            </w:r>
            <w:proofErr w:type="gramStart"/>
            <w:r w:rsidRPr="007D0EA6">
              <w:rPr>
                <w:rFonts w:ascii="Times New Roman" w:eastAsia="Times New Roman" w:hAnsi="Times New Roman"/>
                <w:lang w:eastAsia="ru-RU"/>
              </w:rPr>
              <w:t xml:space="preserve"> )</w:t>
            </w:r>
            <w:proofErr w:type="gramEnd"/>
            <w:r w:rsidRPr="007D0EA6">
              <w:rPr>
                <w:rFonts w:ascii="Times New Roman" w:eastAsia="Times New Roman" w:hAnsi="Times New Roman"/>
                <w:lang w:eastAsia="ru-RU"/>
              </w:rPr>
              <w:t xml:space="preserve">                                                                                                                                                                              (Закупка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10 3 02 78080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200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13</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32,6</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color w:val="C0C0C0"/>
                <w:lang w:eastAsia="ru-RU"/>
              </w:rPr>
            </w:pPr>
            <w:r w:rsidRPr="007D0EA6">
              <w:rPr>
                <w:rFonts w:ascii="Times New Roman" w:eastAsia="Times New Roman" w:hAnsi="Times New Roman"/>
                <w:b/>
                <w:bCs/>
                <w:color w:val="C0C0C0"/>
                <w:lang w:eastAsia="ru-RU"/>
              </w:rPr>
              <w:t> </w:t>
            </w:r>
          </w:p>
        </w:tc>
        <w:tc>
          <w:tcPr>
            <w:tcW w:w="5364" w:type="dxa"/>
            <w:tcBorders>
              <w:top w:val="nil"/>
              <w:left w:val="nil"/>
              <w:bottom w:val="single" w:sz="4" w:space="0" w:color="000000"/>
              <w:right w:val="single" w:sz="4" w:space="0" w:color="000000"/>
            </w:tcBorders>
            <w:shd w:val="clear" w:color="000000" w:fill="FFFFFF"/>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Расходы на обеспечение деятельности (оказание услуг)  органов местного самоуправления (ведения регистра муниципальных нормативных правовых актов </w:t>
            </w:r>
            <w:proofErr w:type="gramStart"/>
            <w:r w:rsidRPr="007D0EA6">
              <w:rPr>
                <w:rFonts w:ascii="Times New Roman" w:eastAsia="Times New Roman" w:hAnsi="Times New Roman"/>
                <w:lang w:eastAsia="ru-RU"/>
              </w:rPr>
              <w:t>)(</w:t>
            </w:r>
            <w:proofErr w:type="gramEnd"/>
            <w:r w:rsidRPr="007D0EA6">
              <w:rPr>
                <w:rFonts w:ascii="Times New Roman" w:eastAsia="Times New Roman" w:hAnsi="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10 3 02 78090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13</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359,3</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color w:val="C0C0C0"/>
                <w:lang w:eastAsia="ru-RU"/>
              </w:rPr>
            </w:pPr>
            <w:r w:rsidRPr="007D0EA6">
              <w:rPr>
                <w:rFonts w:ascii="Times New Roman" w:eastAsia="Times New Roman" w:hAnsi="Times New Roman"/>
                <w:b/>
                <w:bCs/>
                <w:color w:val="C0C0C0"/>
                <w:lang w:eastAsia="ru-RU"/>
              </w:rPr>
              <w:t> </w:t>
            </w:r>
          </w:p>
        </w:tc>
        <w:tc>
          <w:tcPr>
            <w:tcW w:w="5364" w:type="dxa"/>
            <w:tcBorders>
              <w:top w:val="nil"/>
              <w:left w:val="nil"/>
              <w:bottom w:val="single" w:sz="4" w:space="0" w:color="000000"/>
              <w:right w:val="single" w:sz="4" w:space="0" w:color="000000"/>
            </w:tcBorders>
            <w:shd w:val="clear" w:color="000000" w:fill="FFFFFF"/>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Расходы на обеспечение деятельности (оказание услуг)  органов местного самоуправления </w:t>
            </w:r>
            <w:proofErr w:type="gramStart"/>
            <w:r w:rsidRPr="007D0EA6">
              <w:rPr>
                <w:rFonts w:ascii="Times New Roman" w:eastAsia="Times New Roman" w:hAnsi="Times New Roman"/>
                <w:lang w:eastAsia="ru-RU"/>
              </w:rPr>
              <w:t xml:space="preserve">( </w:t>
            </w:r>
            <w:proofErr w:type="gramEnd"/>
            <w:r w:rsidRPr="007D0EA6">
              <w:rPr>
                <w:rFonts w:ascii="Times New Roman" w:eastAsia="Times New Roman" w:hAnsi="Times New Roman"/>
                <w:lang w:eastAsia="ru-RU"/>
              </w:rPr>
              <w:t>ведения регистра муниципальных нормативных правовых актов)  (Закупка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10 3 02 78090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200</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13</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28,7</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BF19A4" w:rsidRDefault="00F53CBF" w:rsidP="007D0EA6">
            <w:pPr>
              <w:spacing w:after="0" w:line="240" w:lineRule="auto"/>
              <w:jc w:val="center"/>
              <w:rPr>
                <w:rFonts w:ascii="Times New Roman" w:eastAsia="Times New Roman" w:hAnsi="Times New Roman"/>
                <w:b/>
                <w:bCs/>
                <w:lang w:eastAsia="ru-RU"/>
              </w:rPr>
            </w:pPr>
            <w:r w:rsidRPr="00BF19A4">
              <w:rPr>
                <w:rFonts w:ascii="Times New Roman" w:eastAsia="Times New Roman" w:hAnsi="Times New Roman"/>
                <w:b/>
                <w:bCs/>
                <w:lang w:eastAsia="ru-RU"/>
              </w:rPr>
              <w:t>7.3.3</w:t>
            </w:r>
          </w:p>
        </w:tc>
        <w:tc>
          <w:tcPr>
            <w:tcW w:w="5364" w:type="dxa"/>
            <w:tcBorders>
              <w:top w:val="nil"/>
              <w:left w:val="nil"/>
              <w:bottom w:val="single" w:sz="4" w:space="0" w:color="000000"/>
              <w:right w:val="single" w:sz="4" w:space="0" w:color="000000"/>
            </w:tcBorders>
            <w:shd w:val="clear" w:color="000000" w:fill="FFFFFF"/>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Основное мероприятие "Финансовое обеспечение деятельности подведомственных учреждений"</w:t>
            </w:r>
          </w:p>
        </w:tc>
        <w:tc>
          <w:tcPr>
            <w:tcW w:w="141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10 3 03 00000</w:t>
            </w:r>
          </w:p>
        </w:tc>
        <w:tc>
          <w:tcPr>
            <w:tcW w:w="567"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nil"/>
              <w:left w:val="nil"/>
              <w:bottom w:val="single" w:sz="4" w:space="0" w:color="000000"/>
              <w:right w:val="nil"/>
            </w:tcBorders>
            <w:shd w:val="clear" w:color="FFFFCC" w:fill="FFFFFF"/>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12 981,0</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color w:val="C0C0C0"/>
                <w:lang w:eastAsia="ru-RU"/>
              </w:rPr>
            </w:pPr>
            <w:r w:rsidRPr="007D0EA6">
              <w:rPr>
                <w:rFonts w:ascii="Times New Roman" w:eastAsia="Times New Roman" w:hAnsi="Times New Roman"/>
                <w:b/>
                <w:bCs/>
                <w:color w:val="C0C0C0"/>
                <w:lang w:eastAsia="ru-RU"/>
              </w:rPr>
              <w:t> </w:t>
            </w:r>
          </w:p>
        </w:tc>
        <w:tc>
          <w:tcPr>
            <w:tcW w:w="5364" w:type="dxa"/>
            <w:tcBorders>
              <w:top w:val="nil"/>
              <w:left w:val="nil"/>
              <w:bottom w:val="nil"/>
              <w:right w:val="single" w:sz="4" w:space="0" w:color="000000"/>
            </w:tcBorders>
            <w:shd w:val="clear" w:color="auto" w:fill="auto"/>
            <w:vAlign w:val="center"/>
            <w:hideMark/>
          </w:tcPr>
          <w:p w:rsidR="00BF19A4"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Расходы на обеспечение деятельност</w:t>
            </w:r>
            <w:proofErr w:type="gramStart"/>
            <w:r w:rsidRPr="007D0EA6">
              <w:rPr>
                <w:rFonts w:ascii="Times New Roman" w:eastAsia="Times New Roman" w:hAnsi="Times New Roman"/>
                <w:lang w:eastAsia="ru-RU"/>
              </w:rPr>
              <w:t>и(</w:t>
            </w:r>
            <w:proofErr w:type="gramEnd"/>
            <w:r w:rsidRPr="007D0EA6">
              <w:rPr>
                <w:rFonts w:ascii="Times New Roman" w:eastAsia="Times New Roman" w:hAnsi="Times New Roman"/>
                <w:lang w:eastAsia="ru-RU"/>
              </w:rPr>
              <w:t xml:space="preserve">оказание услуг) муниципальных учреждений  </w:t>
            </w:r>
          </w:p>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(Расходы на выплаты персоналу в целях обеспечения выполнения функций государственным</w:t>
            </w:r>
            <w:proofErr w:type="gramStart"/>
            <w:r w:rsidRPr="007D0EA6">
              <w:rPr>
                <w:rFonts w:ascii="Times New Roman" w:eastAsia="Times New Roman" w:hAnsi="Times New Roman"/>
                <w:lang w:eastAsia="ru-RU"/>
              </w:rPr>
              <w:t>и(</w:t>
            </w:r>
            <w:proofErr w:type="gramEnd"/>
            <w:r w:rsidRPr="007D0EA6">
              <w:rPr>
                <w:rFonts w:ascii="Times New Roman" w:eastAsia="Times New Roman" w:hAnsi="Times New Roman"/>
                <w:lang w:eastAsia="ru-RU"/>
              </w:rPr>
              <w:t>муниципальными)</w:t>
            </w:r>
            <w:proofErr w:type="spellStart"/>
            <w:r w:rsidRPr="007D0EA6">
              <w:rPr>
                <w:rFonts w:ascii="Times New Roman" w:eastAsia="Times New Roman" w:hAnsi="Times New Roman"/>
                <w:lang w:eastAsia="ru-RU"/>
              </w:rPr>
              <w:t>органами,казенными</w:t>
            </w:r>
            <w:proofErr w:type="spellEnd"/>
            <w:r w:rsidRPr="007D0EA6">
              <w:rPr>
                <w:rFonts w:ascii="Times New Roman" w:eastAsia="Times New Roman" w:hAnsi="Times New Roman"/>
                <w:lang w:eastAsia="ru-RU"/>
              </w:rPr>
              <w:t xml:space="preserve"> </w:t>
            </w:r>
            <w:proofErr w:type="spellStart"/>
            <w:r w:rsidRPr="007D0EA6">
              <w:rPr>
                <w:rFonts w:ascii="Times New Roman" w:eastAsia="Times New Roman" w:hAnsi="Times New Roman"/>
                <w:lang w:eastAsia="ru-RU"/>
              </w:rPr>
              <w:t>учреждениями,органами</w:t>
            </w:r>
            <w:proofErr w:type="spellEnd"/>
            <w:r w:rsidRPr="007D0EA6">
              <w:rPr>
                <w:rFonts w:ascii="Times New Roman" w:eastAsia="Times New Roman" w:hAnsi="Times New Roman"/>
                <w:lang w:eastAsia="ru-RU"/>
              </w:rPr>
              <w:t xml:space="preserve"> управления государственными внебюджетными фондами)</w:t>
            </w:r>
          </w:p>
        </w:tc>
        <w:tc>
          <w:tcPr>
            <w:tcW w:w="1417" w:type="dxa"/>
            <w:tcBorders>
              <w:top w:val="nil"/>
              <w:left w:val="nil"/>
              <w:bottom w:val="nil"/>
              <w:right w:val="single" w:sz="4" w:space="0" w:color="auto"/>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10 3 03 80590</w:t>
            </w:r>
          </w:p>
        </w:tc>
        <w:tc>
          <w:tcPr>
            <w:tcW w:w="567" w:type="dxa"/>
            <w:tcBorders>
              <w:top w:val="nil"/>
              <w:left w:val="nil"/>
              <w:bottom w:val="nil"/>
              <w:right w:val="single" w:sz="4" w:space="0" w:color="auto"/>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100</w:t>
            </w:r>
          </w:p>
        </w:tc>
        <w:tc>
          <w:tcPr>
            <w:tcW w:w="426" w:type="dxa"/>
            <w:tcBorders>
              <w:top w:val="nil"/>
              <w:left w:val="nil"/>
              <w:bottom w:val="nil"/>
              <w:right w:val="single" w:sz="4" w:space="0" w:color="auto"/>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425" w:type="dxa"/>
            <w:tcBorders>
              <w:top w:val="nil"/>
              <w:left w:val="nil"/>
              <w:bottom w:val="nil"/>
              <w:right w:val="nil"/>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13</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10 196,2</w:t>
            </w:r>
          </w:p>
        </w:tc>
      </w:tr>
      <w:tr w:rsidR="007D0EA6" w:rsidRPr="007D0EA6" w:rsidTr="00BF19A4">
        <w:trPr>
          <w:trHeight w:val="34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color w:val="C0C0C0"/>
                <w:lang w:eastAsia="ru-RU"/>
              </w:rPr>
            </w:pPr>
            <w:r w:rsidRPr="007D0EA6">
              <w:rPr>
                <w:rFonts w:ascii="Times New Roman" w:eastAsia="Times New Roman" w:hAnsi="Times New Roman"/>
                <w:b/>
                <w:bCs/>
                <w:color w:val="C0C0C0"/>
                <w:lang w:eastAsia="ru-RU"/>
              </w:rPr>
              <w:t> </w:t>
            </w:r>
          </w:p>
        </w:tc>
        <w:tc>
          <w:tcPr>
            <w:tcW w:w="5364" w:type="dxa"/>
            <w:tcBorders>
              <w:top w:val="single" w:sz="4" w:space="0" w:color="000000"/>
              <w:left w:val="nil"/>
              <w:bottom w:val="single" w:sz="4" w:space="0" w:color="000000"/>
              <w:right w:val="single" w:sz="4" w:space="0" w:color="000000"/>
            </w:tcBorders>
            <w:shd w:val="clear" w:color="auto" w:fill="auto"/>
            <w:vAlign w:val="center"/>
            <w:hideMark/>
          </w:tcPr>
          <w:p w:rsidR="00BF19A4"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Расходы на обеспечение деятельност</w:t>
            </w:r>
            <w:proofErr w:type="gramStart"/>
            <w:r w:rsidRPr="007D0EA6">
              <w:rPr>
                <w:rFonts w:ascii="Times New Roman" w:eastAsia="Times New Roman" w:hAnsi="Times New Roman"/>
                <w:lang w:eastAsia="ru-RU"/>
              </w:rPr>
              <w:t>и(</w:t>
            </w:r>
            <w:proofErr w:type="gramEnd"/>
            <w:r w:rsidRPr="007D0EA6">
              <w:rPr>
                <w:rFonts w:ascii="Times New Roman" w:eastAsia="Times New Roman" w:hAnsi="Times New Roman"/>
                <w:lang w:eastAsia="ru-RU"/>
              </w:rPr>
              <w:t xml:space="preserve">оказание услуг) муниципальных учреждений </w:t>
            </w:r>
          </w:p>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(Закупка </w:t>
            </w:r>
            <w:proofErr w:type="spellStart"/>
            <w:r w:rsidRPr="007D0EA6">
              <w:rPr>
                <w:rFonts w:ascii="Times New Roman" w:eastAsia="Times New Roman" w:hAnsi="Times New Roman"/>
                <w:lang w:eastAsia="ru-RU"/>
              </w:rPr>
              <w:t>товаров</w:t>
            </w:r>
            <w:proofErr w:type="gramStart"/>
            <w:r w:rsidRPr="007D0EA6">
              <w:rPr>
                <w:rFonts w:ascii="Times New Roman" w:eastAsia="Times New Roman" w:hAnsi="Times New Roman"/>
                <w:lang w:eastAsia="ru-RU"/>
              </w:rPr>
              <w:t>,р</w:t>
            </w:r>
            <w:proofErr w:type="gramEnd"/>
            <w:r w:rsidRPr="007D0EA6">
              <w:rPr>
                <w:rFonts w:ascii="Times New Roman" w:eastAsia="Times New Roman" w:hAnsi="Times New Roman"/>
                <w:lang w:eastAsia="ru-RU"/>
              </w:rPr>
              <w:t>абот</w:t>
            </w:r>
            <w:proofErr w:type="spellEnd"/>
            <w:r w:rsidRPr="007D0EA6">
              <w:rPr>
                <w:rFonts w:ascii="Times New Roman" w:eastAsia="Times New Roman" w:hAnsi="Times New Roman"/>
                <w:lang w:eastAsia="ru-RU"/>
              </w:rPr>
              <w:t xml:space="preserve"> и услуг для государственных(муниципальных)нужд)</w:t>
            </w:r>
          </w:p>
        </w:tc>
        <w:tc>
          <w:tcPr>
            <w:tcW w:w="1417" w:type="dxa"/>
            <w:tcBorders>
              <w:top w:val="single" w:sz="4" w:space="0" w:color="000000"/>
              <w:left w:val="nil"/>
              <w:bottom w:val="single" w:sz="4" w:space="0" w:color="000000"/>
              <w:right w:val="single" w:sz="4" w:space="0" w:color="auto"/>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10 3 03 80590</w:t>
            </w:r>
          </w:p>
        </w:tc>
        <w:tc>
          <w:tcPr>
            <w:tcW w:w="567" w:type="dxa"/>
            <w:tcBorders>
              <w:top w:val="single" w:sz="4" w:space="0" w:color="000000"/>
              <w:left w:val="nil"/>
              <w:bottom w:val="single" w:sz="4" w:space="0" w:color="000000"/>
              <w:right w:val="single" w:sz="4" w:space="0" w:color="auto"/>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200</w:t>
            </w:r>
          </w:p>
        </w:tc>
        <w:tc>
          <w:tcPr>
            <w:tcW w:w="426" w:type="dxa"/>
            <w:tcBorders>
              <w:top w:val="single" w:sz="4" w:space="0" w:color="000000"/>
              <w:left w:val="nil"/>
              <w:bottom w:val="single" w:sz="4" w:space="0" w:color="000000"/>
              <w:right w:val="single" w:sz="4" w:space="0" w:color="auto"/>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425" w:type="dxa"/>
            <w:tcBorders>
              <w:top w:val="single" w:sz="4" w:space="0" w:color="000000"/>
              <w:left w:val="nil"/>
              <w:bottom w:val="single" w:sz="4" w:space="0" w:color="000000"/>
              <w:right w:val="nil"/>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13</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2 766,6</w:t>
            </w:r>
          </w:p>
        </w:tc>
      </w:tr>
      <w:tr w:rsidR="007D0EA6" w:rsidRPr="007D0EA6" w:rsidTr="00BF19A4">
        <w:trPr>
          <w:trHeight w:val="340"/>
        </w:trPr>
        <w:tc>
          <w:tcPr>
            <w:tcW w:w="554" w:type="dxa"/>
            <w:tcBorders>
              <w:top w:val="single" w:sz="4" w:space="0" w:color="auto"/>
              <w:left w:val="single" w:sz="4" w:space="0" w:color="auto"/>
              <w:bottom w:val="nil"/>
              <w:right w:val="single" w:sz="4" w:space="0" w:color="auto"/>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color w:val="C0C0C0"/>
                <w:lang w:eastAsia="ru-RU"/>
              </w:rPr>
            </w:pPr>
            <w:r w:rsidRPr="007D0EA6">
              <w:rPr>
                <w:rFonts w:ascii="Times New Roman" w:eastAsia="Times New Roman" w:hAnsi="Times New Roman"/>
                <w:b/>
                <w:bCs/>
                <w:color w:val="C0C0C0"/>
                <w:lang w:eastAsia="ru-RU"/>
              </w:rPr>
              <w:t> </w:t>
            </w:r>
          </w:p>
        </w:tc>
        <w:tc>
          <w:tcPr>
            <w:tcW w:w="5364" w:type="dxa"/>
            <w:tcBorders>
              <w:top w:val="single" w:sz="4" w:space="0" w:color="000000"/>
              <w:left w:val="nil"/>
              <w:bottom w:val="nil"/>
              <w:right w:val="single" w:sz="4" w:space="0" w:color="000000"/>
            </w:tcBorders>
            <w:shd w:val="clear" w:color="auto" w:fill="auto"/>
            <w:vAlign w:val="center"/>
            <w:hideMark/>
          </w:tcPr>
          <w:p w:rsidR="00BF19A4"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 xml:space="preserve">Расходы на обеспечение деятельности (оказание услуг) муниципальных учреждений </w:t>
            </w:r>
          </w:p>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(Иные бюджетные ассигнования)</w:t>
            </w:r>
          </w:p>
        </w:tc>
        <w:tc>
          <w:tcPr>
            <w:tcW w:w="1417" w:type="dxa"/>
            <w:tcBorders>
              <w:top w:val="single" w:sz="4" w:space="0" w:color="auto"/>
              <w:left w:val="nil"/>
              <w:bottom w:val="nil"/>
              <w:right w:val="single" w:sz="4" w:space="0" w:color="auto"/>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10 3 03 80590</w:t>
            </w:r>
          </w:p>
        </w:tc>
        <w:tc>
          <w:tcPr>
            <w:tcW w:w="567" w:type="dxa"/>
            <w:tcBorders>
              <w:top w:val="single" w:sz="4" w:space="0" w:color="auto"/>
              <w:left w:val="nil"/>
              <w:bottom w:val="nil"/>
              <w:right w:val="single" w:sz="4" w:space="0" w:color="auto"/>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800</w:t>
            </w:r>
          </w:p>
        </w:tc>
        <w:tc>
          <w:tcPr>
            <w:tcW w:w="426" w:type="dxa"/>
            <w:tcBorders>
              <w:top w:val="single" w:sz="4" w:space="0" w:color="auto"/>
              <w:left w:val="nil"/>
              <w:bottom w:val="nil"/>
              <w:right w:val="single" w:sz="4" w:space="0" w:color="auto"/>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01</w:t>
            </w:r>
          </w:p>
        </w:tc>
        <w:tc>
          <w:tcPr>
            <w:tcW w:w="425" w:type="dxa"/>
            <w:tcBorders>
              <w:top w:val="single" w:sz="4" w:space="0" w:color="auto"/>
              <w:left w:val="nil"/>
              <w:bottom w:val="nil"/>
              <w:right w:val="single" w:sz="4" w:space="0" w:color="auto"/>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13</w:t>
            </w:r>
          </w:p>
        </w:tc>
        <w:tc>
          <w:tcPr>
            <w:tcW w:w="1134" w:type="dxa"/>
            <w:tcBorders>
              <w:top w:val="single" w:sz="4" w:space="0" w:color="auto"/>
              <w:left w:val="nil"/>
              <w:bottom w:val="nil"/>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18,2</w:t>
            </w:r>
          </w:p>
        </w:tc>
      </w:tr>
      <w:tr w:rsidR="007D0EA6" w:rsidRPr="007D0EA6" w:rsidTr="00BF19A4">
        <w:trPr>
          <w:trHeight w:val="34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8</w:t>
            </w:r>
          </w:p>
        </w:tc>
        <w:tc>
          <w:tcPr>
            <w:tcW w:w="5364" w:type="dxa"/>
            <w:tcBorders>
              <w:top w:val="single" w:sz="4" w:space="0" w:color="auto"/>
              <w:left w:val="nil"/>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 xml:space="preserve">МП "Развитие сельского </w:t>
            </w:r>
            <w:proofErr w:type="spellStart"/>
            <w:r w:rsidRPr="007D0EA6">
              <w:rPr>
                <w:rFonts w:ascii="Times New Roman" w:eastAsia="Times New Roman" w:hAnsi="Times New Roman"/>
                <w:b/>
                <w:bCs/>
                <w:lang w:eastAsia="ru-RU"/>
              </w:rPr>
              <w:t>хозяйства</w:t>
            </w:r>
            <w:proofErr w:type="gramStart"/>
            <w:r w:rsidRPr="007D0EA6">
              <w:rPr>
                <w:rFonts w:ascii="Times New Roman" w:eastAsia="Times New Roman" w:hAnsi="Times New Roman"/>
                <w:b/>
                <w:bCs/>
                <w:lang w:eastAsia="ru-RU"/>
              </w:rPr>
              <w:t>,п</w:t>
            </w:r>
            <w:proofErr w:type="gramEnd"/>
            <w:r w:rsidRPr="007D0EA6">
              <w:rPr>
                <w:rFonts w:ascii="Times New Roman" w:eastAsia="Times New Roman" w:hAnsi="Times New Roman"/>
                <w:b/>
                <w:bCs/>
                <w:lang w:eastAsia="ru-RU"/>
              </w:rPr>
              <w:t>роизводства</w:t>
            </w:r>
            <w:proofErr w:type="spellEnd"/>
            <w:r w:rsidRPr="007D0EA6">
              <w:rPr>
                <w:rFonts w:ascii="Times New Roman" w:eastAsia="Times New Roman" w:hAnsi="Times New Roman"/>
                <w:b/>
                <w:bCs/>
                <w:lang w:eastAsia="ru-RU"/>
              </w:rPr>
              <w:t xml:space="preserve"> пищевых продуктов и инфраструктуры агропродовольственного рынка"</w:t>
            </w:r>
          </w:p>
        </w:tc>
        <w:tc>
          <w:tcPr>
            <w:tcW w:w="1417" w:type="dxa"/>
            <w:tcBorders>
              <w:top w:val="single" w:sz="4" w:space="0" w:color="auto"/>
              <w:left w:val="nil"/>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11 0 00 00000</w:t>
            </w:r>
          </w:p>
        </w:tc>
        <w:tc>
          <w:tcPr>
            <w:tcW w:w="567" w:type="dxa"/>
            <w:tcBorders>
              <w:top w:val="single" w:sz="4" w:space="0" w:color="auto"/>
              <w:left w:val="nil"/>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single" w:sz="4" w:space="0" w:color="auto"/>
              <w:left w:val="nil"/>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single" w:sz="4" w:space="0" w:color="auto"/>
              <w:left w:val="nil"/>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single" w:sz="4" w:space="0" w:color="auto"/>
              <w:left w:val="nil"/>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746,8</w:t>
            </w:r>
          </w:p>
        </w:tc>
      </w:tr>
      <w:tr w:rsidR="007D0EA6" w:rsidRPr="007D0EA6" w:rsidTr="00BF19A4">
        <w:trPr>
          <w:trHeight w:val="34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8.1</w:t>
            </w:r>
          </w:p>
        </w:tc>
        <w:tc>
          <w:tcPr>
            <w:tcW w:w="5364" w:type="dxa"/>
            <w:tcBorders>
              <w:top w:val="nil"/>
              <w:left w:val="nil"/>
              <w:bottom w:val="nil"/>
              <w:right w:val="nil"/>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Подпрограмма "Устойчивое развитие сельских территорий Каширского муниципального района Воронежской области на 2014-2017гг. и на период до 2020г."</w:t>
            </w:r>
          </w:p>
        </w:tc>
        <w:tc>
          <w:tcPr>
            <w:tcW w:w="1417"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11 2 00 00000</w:t>
            </w:r>
          </w:p>
        </w:tc>
        <w:tc>
          <w:tcPr>
            <w:tcW w:w="567" w:type="dxa"/>
            <w:tcBorders>
              <w:top w:val="nil"/>
              <w:left w:val="nil"/>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nil"/>
              <w:left w:val="nil"/>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nil"/>
              <w:left w:val="nil"/>
              <w:bottom w:val="single" w:sz="4" w:space="0" w:color="auto"/>
              <w:right w:val="nil"/>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746,8</w:t>
            </w:r>
          </w:p>
        </w:tc>
      </w:tr>
      <w:tr w:rsidR="007D0EA6" w:rsidRPr="007D0EA6" w:rsidTr="00BF19A4">
        <w:trPr>
          <w:trHeight w:val="34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8.1.1</w:t>
            </w:r>
          </w:p>
        </w:tc>
        <w:tc>
          <w:tcPr>
            <w:tcW w:w="5364" w:type="dxa"/>
            <w:tcBorders>
              <w:top w:val="single" w:sz="4" w:space="0" w:color="auto"/>
              <w:left w:val="nil"/>
              <w:bottom w:val="single" w:sz="4" w:space="0" w:color="auto"/>
              <w:right w:val="single" w:sz="4" w:space="0" w:color="auto"/>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b/>
                <w:bCs/>
                <w:lang w:eastAsia="ru-RU"/>
              </w:rPr>
            </w:pPr>
            <w:r w:rsidRPr="007D0EA6">
              <w:rPr>
                <w:rFonts w:ascii="Times New Roman" w:eastAsia="Times New Roman" w:hAnsi="Times New Roman"/>
                <w:b/>
                <w:bCs/>
                <w:lang w:eastAsia="ru-RU"/>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417" w:type="dxa"/>
            <w:tcBorders>
              <w:top w:val="nil"/>
              <w:left w:val="nil"/>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11 2 01 00000</w:t>
            </w:r>
          </w:p>
        </w:tc>
        <w:tc>
          <w:tcPr>
            <w:tcW w:w="567" w:type="dxa"/>
            <w:tcBorders>
              <w:top w:val="nil"/>
              <w:left w:val="nil"/>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6" w:type="dxa"/>
            <w:tcBorders>
              <w:top w:val="nil"/>
              <w:left w:val="nil"/>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425" w:type="dxa"/>
            <w:tcBorders>
              <w:top w:val="nil"/>
              <w:left w:val="nil"/>
              <w:bottom w:val="single" w:sz="4" w:space="0" w:color="auto"/>
              <w:right w:val="nil"/>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b/>
                <w:bCs/>
                <w:lang w:eastAsia="ru-RU"/>
              </w:rPr>
            </w:pPr>
            <w:r w:rsidRPr="007D0EA6">
              <w:rPr>
                <w:rFonts w:ascii="Times New Roman" w:eastAsia="Times New Roman" w:hAnsi="Times New Roman"/>
                <w:b/>
                <w:bCs/>
                <w:lang w:eastAsia="ru-RU"/>
              </w:rPr>
              <w:t>746,8</w:t>
            </w:r>
          </w:p>
        </w:tc>
      </w:tr>
      <w:tr w:rsidR="007D0EA6" w:rsidRPr="007D0EA6" w:rsidTr="00BF19A4">
        <w:trPr>
          <w:trHeight w:val="34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F53CBF" w:rsidRPr="007D0EA6" w:rsidRDefault="00F53CBF" w:rsidP="007D0EA6">
            <w:pPr>
              <w:spacing w:after="0" w:line="240" w:lineRule="auto"/>
              <w:jc w:val="center"/>
              <w:rPr>
                <w:rFonts w:ascii="Times New Roman" w:eastAsia="Times New Roman" w:hAnsi="Times New Roman"/>
                <w:b/>
                <w:bCs/>
                <w:lang w:eastAsia="ru-RU"/>
              </w:rPr>
            </w:pPr>
            <w:r w:rsidRPr="007D0EA6">
              <w:rPr>
                <w:rFonts w:ascii="Times New Roman" w:eastAsia="Times New Roman" w:hAnsi="Times New Roman"/>
                <w:b/>
                <w:bCs/>
                <w:lang w:eastAsia="ru-RU"/>
              </w:rPr>
              <w:t> </w:t>
            </w:r>
          </w:p>
        </w:tc>
        <w:tc>
          <w:tcPr>
            <w:tcW w:w="5364" w:type="dxa"/>
            <w:tcBorders>
              <w:top w:val="nil"/>
              <w:left w:val="nil"/>
              <w:bottom w:val="single" w:sz="4" w:space="0" w:color="000000"/>
              <w:right w:val="single" w:sz="4" w:space="0" w:color="000000"/>
            </w:tcBorders>
            <w:shd w:val="clear" w:color="FFFFCC" w:fill="FFFFFF"/>
            <w:vAlign w:val="center"/>
            <w:hideMark/>
          </w:tcPr>
          <w:p w:rsidR="00F53CBF" w:rsidRPr="007D0EA6" w:rsidRDefault="00F53CBF" w:rsidP="007D0EA6">
            <w:pPr>
              <w:spacing w:after="0" w:line="240" w:lineRule="auto"/>
              <w:rPr>
                <w:rFonts w:ascii="Times New Roman" w:eastAsia="Times New Roman" w:hAnsi="Times New Roman"/>
                <w:lang w:eastAsia="ru-RU"/>
              </w:rPr>
            </w:pPr>
            <w:r w:rsidRPr="007D0EA6">
              <w:rPr>
                <w:rFonts w:ascii="Times New Roman" w:eastAsia="Times New Roman" w:hAnsi="Times New Roman"/>
                <w:lang w:eastAsia="ru-RU"/>
              </w:rPr>
              <w:t>Мероприятия в области социальной политики  (Социальное обеспечение и иные выплаты)</w:t>
            </w:r>
          </w:p>
        </w:tc>
        <w:tc>
          <w:tcPr>
            <w:tcW w:w="1417" w:type="dxa"/>
            <w:tcBorders>
              <w:top w:val="nil"/>
              <w:left w:val="nil"/>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11 2 01 L5670</w:t>
            </w:r>
          </w:p>
        </w:tc>
        <w:tc>
          <w:tcPr>
            <w:tcW w:w="567" w:type="dxa"/>
            <w:tcBorders>
              <w:top w:val="nil"/>
              <w:left w:val="nil"/>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300</w:t>
            </w:r>
          </w:p>
        </w:tc>
        <w:tc>
          <w:tcPr>
            <w:tcW w:w="426" w:type="dxa"/>
            <w:tcBorders>
              <w:top w:val="nil"/>
              <w:left w:val="nil"/>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10</w:t>
            </w:r>
          </w:p>
        </w:tc>
        <w:tc>
          <w:tcPr>
            <w:tcW w:w="425" w:type="dxa"/>
            <w:tcBorders>
              <w:top w:val="nil"/>
              <w:left w:val="nil"/>
              <w:bottom w:val="single" w:sz="4" w:space="0" w:color="auto"/>
              <w:right w:val="nil"/>
            </w:tcBorders>
            <w:shd w:val="clear" w:color="FFFFCC" w:fill="FFFFFF"/>
            <w:noWrap/>
            <w:vAlign w:val="center"/>
            <w:hideMark/>
          </w:tcPr>
          <w:p w:rsidR="00F53CBF" w:rsidRPr="007D0EA6" w:rsidRDefault="00F53CBF" w:rsidP="007D0EA6">
            <w:pPr>
              <w:spacing w:after="0" w:line="240" w:lineRule="auto"/>
              <w:jc w:val="center"/>
              <w:rPr>
                <w:rFonts w:ascii="Times New Roman" w:eastAsia="Times New Roman" w:hAnsi="Times New Roman"/>
                <w:lang w:eastAsia="ru-RU"/>
              </w:rPr>
            </w:pPr>
            <w:r w:rsidRPr="007D0EA6">
              <w:rPr>
                <w:rFonts w:ascii="Times New Roman" w:eastAsia="Times New Roman" w:hAnsi="Times New Roman"/>
                <w:lang w:eastAsia="ru-RU"/>
              </w:rPr>
              <w:t>03</w:t>
            </w:r>
          </w:p>
        </w:tc>
        <w:tc>
          <w:tcPr>
            <w:tcW w:w="1134" w:type="dxa"/>
            <w:tcBorders>
              <w:top w:val="nil"/>
              <w:left w:val="single" w:sz="4" w:space="0" w:color="auto"/>
              <w:bottom w:val="single" w:sz="4" w:space="0" w:color="auto"/>
              <w:right w:val="single" w:sz="4" w:space="0" w:color="auto"/>
            </w:tcBorders>
            <w:shd w:val="clear" w:color="FFFFCC" w:fill="FFFFFF"/>
            <w:noWrap/>
            <w:vAlign w:val="center"/>
            <w:hideMark/>
          </w:tcPr>
          <w:p w:rsidR="00F53CBF" w:rsidRPr="007D0EA6" w:rsidRDefault="00F53CBF" w:rsidP="007D0EA6">
            <w:pPr>
              <w:spacing w:after="0" w:line="240" w:lineRule="auto"/>
              <w:jc w:val="right"/>
              <w:rPr>
                <w:rFonts w:ascii="Times New Roman" w:eastAsia="Times New Roman" w:hAnsi="Times New Roman"/>
                <w:lang w:eastAsia="ru-RU"/>
              </w:rPr>
            </w:pPr>
            <w:r w:rsidRPr="007D0EA6">
              <w:rPr>
                <w:rFonts w:ascii="Times New Roman" w:eastAsia="Times New Roman" w:hAnsi="Times New Roman"/>
                <w:lang w:eastAsia="ru-RU"/>
              </w:rPr>
              <w:t>746,8</w:t>
            </w:r>
          </w:p>
        </w:tc>
      </w:tr>
    </w:tbl>
    <w:p w:rsidR="00F53CBF" w:rsidRDefault="00F53CBF" w:rsidP="00203BB0">
      <w:pPr>
        <w:widowControl w:val="0"/>
        <w:autoSpaceDE w:val="0"/>
        <w:autoSpaceDN w:val="0"/>
        <w:adjustRightInd w:val="0"/>
        <w:spacing w:after="0" w:line="240" w:lineRule="auto"/>
        <w:ind w:left="426" w:hanging="28"/>
        <w:contextualSpacing/>
        <w:jc w:val="center"/>
        <w:rPr>
          <w:rFonts w:ascii="Times New Roman" w:eastAsia="Times New Roman" w:hAnsi="Times New Roman"/>
          <w:b/>
          <w:color w:val="365F91"/>
          <w:lang w:eastAsia="ru-RU"/>
        </w:rPr>
      </w:pPr>
    </w:p>
    <w:p w:rsidR="00F53CBF" w:rsidRPr="0098026C" w:rsidRDefault="00F53CBF" w:rsidP="00BC75AC">
      <w:pPr>
        <w:spacing w:after="0" w:line="240" w:lineRule="auto"/>
        <w:ind w:left="5954"/>
        <w:rPr>
          <w:rFonts w:ascii="Times New Roman" w:hAnsi="Times New Roman"/>
        </w:rPr>
      </w:pPr>
      <w:r w:rsidRPr="0098026C">
        <w:rPr>
          <w:rFonts w:ascii="Times New Roman" w:hAnsi="Times New Roman"/>
        </w:rPr>
        <w:lastRenderedPageBreak/>
        <w:t>Приложение  8</w:t>
      </w:r>
    </w:p>
    <w:p w:rsidR="00F53CBF" w:rsidRPr="0098026C" w:rsidRDefault="00F53CBF" w:rsidP="00BC75AC">
      <w:pPr>
        <w:spacing w:after="0" w:line="240" w:lineRule="auto"/>
        <w:ind w:left="5954"/>
        <w:rPr>
          <w:rFonts w:ascii="Times New Roman" w:hAnsi="Times New Roman"/>
        </w:rPr>
      </w:pPr>
      <w:r w:rsidRPr="0098026C">
        <w:rPr>
          <w:rFonts w:ascii="Times New Roman" w:hAnsi="Times New Roman"/>
        </w:rPr>
        <w:t>к решению Совета народных депутатов</w:t>
      </w:r>
    </w:p>
    <w:p w:rsidR="00F53CBF" w:rsidRPr="0098026C" w:rsidRDefault="00F53CBF" w:rsidP="00BC75AC">
      <w:pPr>
        <w:spacing w:after="0" w:line="240" w:lineRule="auto"/>
        <w:ind w:left="5954"/>
        <w:rPr>
          <w:rFonts w:ascii="Times New Roman" w:hAnsi="Times New Roman"/>
        </w:rPr>
      </w:pPr>
      <w:r w:rsidRPr="0098026C">
        <w:rPr>
          <w:rFonts w:ascii="Times New Roman" w:hAnsi="Times New Roman"/>
        </w:rPr>
        <w:t>Каширского муниципального района</w:t>
      </w:r>
    </w:p>
    <w:p w:rsidR="00F53CBF" w:rsidRPr="0098026C" w:rsidRDefault="00F53CBF" w:rsidP="00BC75AC">
      <w:pPr>
        <w:spacing w:after="0" w:line="240" w:lineRule="auto"/>
        <w:ind w:left="5954"/>
        <w:rPr>
          <w:rFonts w:ascii="Times New Roman" w:hAnsi="Times New Roman"/>
        </w:rPr>
      </w:pPr>
      <w:r w:rsidRPr="0098026C">
        <w:rPr>
          <w:rFonts w:ascii="Times New Roman" w:hAnsi="Times New Roman"/>
        </w:rPr>
        <w:t xml:space="preserve">   «____» ________________ № ______</w:t>
      </w:r>
    </w:p>
    <w:p w:rsidR="00F53CBF" w:rsidRPr="0098026C" w:rsidRDefault="00F53CBF" w:rsidP="00BC75AC">
      <w:pPr>
        <w:spacing w:after="0" w:line="240" w:lineRule="auto"/>
        <w:ind w:left="5954"/>
        <w:rPr>
          <w:rFonts w:ascii="Times New Roman" w:hAnsi="Times New Roman"/>
        </w:rPr>
      </w:pPr>
    </w:p>
    <w:p w:rsidR="00F53CBF" w:rsidRPr="0098026C" w:rsidRDefault="00F53CBF" w:rsidP="0098026C">
      <w:pPr>
        <w:spacing w:after="0" w:line="240" w:lineRule="auto"/>
        <w:jc w:val="center"/>
        <w:rPr>
          <w:rFonts w:ascii="Times New Roman" w:hAnsi="Times New Roman"/>
          <w:b/>
        </w:rPr>
      </w:pPr>
      <w:r w:rsidRPr="0098026C">
        <w:rPr>
          <w:rFonts w:ascii="Times New Roman" w:hAnsi="Times New Roman"/>
          <w:b/>
        </w:rPr>
        <w:t>Распределение бюджетных ассигнований на исполнение</w:t>
      </w:r>
    </w:p>
    <w:p w:rsidR="00F53CBF" w:rsidRPr="0098026C" w:rsidRDefault="00F53CBF" w:rsidP="0098026C">
      <w:pPr>
        <w:spacing w:after="0" w:line="240" w:lineRule="auto"/>
        <w:jc w:val="center"/>
        <w:rPr>
          <w:rFonts w:ascii="Times New Roman" w:hAnsi="Times New Roman"/>
          <w:b/>
        </w:rPr>
      </w:pPr>
      <w:r w:rsidRPr="0098026C">
        <w:rPr>
          <w:rFonts w:ascii="Times New Roman" w:hAnsi="Times New Roman"/>
          <w:b/>
        </w:rPr>
        <w:t xml:space="preserve">публичных нормативных обязательств </w:t>
      </w:r>
      <w:proofErr w:type="gramStart"/>
      <w:r w:rsidRPr="0098026C">
        <w:rPr>
          <w:rFonts w:ascii="Times New Roman" w:hAnsi="Times New Roman"/>
          <w:b/>
        </w:rPr>
        <w:t>Каширского</w:t>
      </w:r>
      <w:proofErr w:type="gramEnd"/>
    </w:p>
    <w:p w:rsidR="00F53CBF" w:rsidRPr="0098026C" w:rsidRDefault="00F53CBF" w:rsidP="0098026C">
      <w:pPr>
        <w:spacing w:after="0" w:line="240" w:lineRule="auto"/>
        <w:jc w:val="center"/>
        <w:rPr>
          <w:rFonts w:ascii="Times New Roman" w:hAnsi="Times New Roman"/>
          <w:b/>
        </w:rPr>
      </w:pPr>
      <w:r w:rsidRPr="0098026C">
        <w:rPr>
          <w:rFonts w:ascii="Times New Roman" w:hAnsi="Times New Roman"/>
          <w:b/>
        </w:rPr>
        <w:t>муниципального района за 2018 год.</w:t>
      </w:r>
    </w:p>
    <w:p w:rsidR="00F53CBF" w:rsidRPr="00B86116" w:rsidRDefault="00F53CBF" w:rsidP="00BC75AC">
      <w:pPr>
        <w:tabs>
          <w:tab w:val="left" w:pos="142"/>
        </w:tabs>
        <w:spacing w:after="0" w:line="240" w:lineRule="auto"/>
        <w:jc w:val="center"/>
        <w:rPr>
          <w:rFonts w:ascii="Times New Roman" w:hAnsi="Times New Roman"/>
          <w:sz w:val="24"/>
        </w:rPr>
      </w:pPr>
    </w:p>
    <w:tbl>
      <w:tblPr>
        <w:tblW w:w="9922" w:type="dxa"/>
        <w:tblInd w:w="108" w:type="dxa"/>
        <w:tblLayout w:type="fixed"/>
        <w:tblCellMar>
          <w:left w:w="57" w:type="dxa"/>
          <w:right w:w="57" w:type="dxa"/>
        </w:tblCellMar>
        <w:tblLook w:val="0000" w:firstRow="0" w:lastRow="0" w:firstColumn="0" w:lastColumn="0" w:noHBand="0" w:noVBand="0"/>
      </w:tblPr>
      <w:tblGrid>
        <w:gridCol w:w="5478"/>
        <w:gridCol w:w="1701"/>
        <w:gridCol w:w="553"/>
        <w:gridCol w:w="581"/>
        <w:gridCol w:w="618"/>
        <w:gridCol w:w="991"/>
      </w:tblGrid>
      <w:tr w:rsidR="00F53CBF" w:rsidRPr="0098026C" w:rsidTr="00BC75AC">
        <w:trPr>
          <w:trHeight w:val="397"/>
        </w:trPr>
        <w:tc>
          <w:tcPr>
            <w:tcW w:w="5478" w:type="dxa"/>
            <w:tcBorders>
              <w:top w:val="single" w:sz="4" w:space="0" w:color="000000"/>
              <w:left w:val="single" w:sz="4" w:space="0" w:color="000000"/>
              <w:bottom w:val="single" w:sz="4" w:space="0" w:color="000000"/>
            </w:tcBorders>
            <w:vAlign w:val="center"/>
          </w:tcPr>
          <w:p w:rsidR="00F53CBF" w:rsidRPr="0098026C" w:rsidRDefault="00F53CBF" w:rsidP="00BC75AC">
            <w:pPr>
              <w:snapToGrid w:val="0"/>
              <w:spacing w:after="0" w:line="240" w:lineRule="auto"/>
              <w:jc w:val="center"/>
              <w:rPr>
                <w:rFonts w:ascii="Times New Roman" w:hAnsi="Times New Roman"/>
                <w:b/>
              </w:rPr>
            </w:pPr>
            <w:r w:rsidRPr="0098026C">
              <w:rPr>
                <w:rFonts w:ascii="Times New Roman" w:hAnsi="Times New Roman"/>
                <w:b/>
              </w:rPr>
              <w:t>Наименование</w:t>
            </w:r>
          </w:p>
        </w:tc>
        <w:tc>
          <w:tcPr>
            <w:tcW w:w="1701" w:type="dxa"/>
            <w:tcBorders>
              <w:top w:val="single" w:sz="4" w:space="0" w:color="000000"/>
              <w:left w:val="single" w:sz="4" w:space="0" w:color="000000"/>
              <w:bottom w:val="single" w:sz="4" w:space="0" w:color="000000"/>
            </w:tcBorders>
            <w:vAlign w:val="center"/>
          </w:tcPr>
          <w:p w:rsidR="00F53CBF" w:rsidRPr="0098026C" w:rsidRDefault="00F53CBF" w:rsidP="00BC75AC">
            <w:pPr>
              <w:snapToGrid w:val="0"/>
              <w:spacing w:after="0" w:line="240" w:lineRule="auto"/>
              <w:jc w:val="center"/>
              <w:rPr>
                <w:rFonts w:ascii="Times New Roman" w:hAnsi="Times New Roman"/>
                <w:b/>
              </w:rPr>
            </w:pPr>
            <w:r w:rsidRPr="0098026C">
              <w:rPr>
                <w:rFonts w:ascii="Times New Roman" w:hAnsi="Times New Roman"/>
                <w:b/>
              </w:rPr>
              <w:t>ЦСР</w:t>
            </w:r>
          </w:p>
        </w:tc>
        <w:tc>
          <w:tcPr>
            <w:tcW w:w="553" w:type="dxa"/>
            <w:tcBorders>
              <w:top w:val="single" w:sz="4" w:space="0" w:color="000000"/>
              <w:left w:val="single" w:sz="4" w:space="0" w:color="000000"/>
              <w:bottom w:val="single" w:sz="4" w:space="0" w:color="000000"/>
            </w:tcBorders>
            <w:vAlign w:val="center"/>
          </w:tcPr>
          <w:p w:rsidR="00F53CBF" w:rsidRPr="0098026C" w:rsidRDefault="00F53CBF" w:rsidP="00BC75AC">
            <w:pPr>
              <w:snapToGrid w:val="0"/>
              <w:spacing w:after="0" w:line="240" w:lineRule="auto"/>
              <w:jc w:val="center"/>
              <w:rPr>
                <w:rFonts w:ascii="Times New Roman" w:hAnsi="Times New Roman"/>
                <w:b/>
              </w:rPr>
            </w:pPr>
            <w:r w:rsidRPr="0098026C">
              <w:rPr>
                <w:rFonts w:ascii="Times New Roman" w:hAnsi="Times New Roman"/>
                <w:b/>
              </w:rPr>
              <w:t>ВР</w:t>
            </w:r>
          </w:p>
        </w:tc>
        <w:tc>
          <w:tcPr>
            <w:tcW w:w="581" w:type="dxa"/>
            <w:tcBorders>
              <w:top w:val="single" w:sz="4" w:space="0" w:color="000000"/>
              <w:left w:val="single" w:sz="4" w:space="0" w:color="000000"/>
              <w:bottom w:val="single" w:sz="4" w:space="0" w:color="000000"/>
              <w:right w:val="single" w:sz="4" w:space="0" w:color="000000"/>
            </w:tcBorders>
            <w:vAlign w:val="center"/>
          </w:tcPr>
          <w:p w:rsidR="00F53CBF" w:rsidRPr="0098026C" w:rsidRDefault="00F53CBF" w:rsidP="00BC75AC">
            <w:pPr>
              <w:snapToGrid w:val="0"/>
              <w:spacing w:after="0" w:line="240" w:lineRule="auto"/>
              <w:jc w:val="center"/>
              <w:rPr>
                <w:rFonts w:ascii="Times New Roman" w:hAnsi="Times New Roman"/>
                <w:b/>
              </w:rPr>
            </w:pPr>
            <w:proofErr w:type="spellStart"/>
            <w:r w:rsidRPr="0098026C">
              <w:rPr>
                <w:rFonts w:ascii="Times New Roman" w:hAnsi="Times New Roman"/>
                <w:b/>
              </w:rPr>
              <w:t>Рз</w:t>
            </w:r>
            <w:proofErr w:type="spellEnd"/>
          </w:p>
        </w:tc>
        <w:tc>
          <w:tcPr>
            <w:tcW w:w="618" w:type="dxa"/>
            <w:tcBorders>
              <w:top w:val="single" w:sz="4" w:space="0" w:color="000000"/>
              <w:left w:val="single" w:sz="4" w:space="0" w:color="000000"/>
              <w:bottom w:val="single" w:sz="4" w:space="0" w:color="000000"/>
            </w:tcBorders>
            <w:vAlign w:val="center"/>
          </w:tcPr>
          <w:p w:rsidR="00F53CBF" w:rsidRPr="0098026C" w:rsidRDefault="00F53CBF" w:rsidP="00BC75AC">
            <w:pPr>
              <w:snapToGrid w:val="0"/>
              <w:spacing w:after="0" w:line="240" w:lineRule="auto"/>
              <w:jc w:val="center"/>
              <w:rPr>
                <w:rFonts w:ascii="Times New Roman" w:hAnsi="Times New Roman"/>
                <w:b/>
              </w:rPr>
            </w:pPr>
            <w:proofErr w:type="gramStart"/>
            <w:r w:rsidRPr="0098026C">
              <w:rPr>
                <w:rFonts w:ascii="Times New Roman" w:hAnsi="Times New Roman"/>
                <w:b/>
              </w:rPr>
              <w:t>ПР</w:t>
            </w:r>
            <w:proofErr w:type="gramEnd"/>
          </w:p>
        </w:tc>
        <w:tc>
          <w:tcPr>
            <w:tcW w:w="991" w:type="dxa"/>
            <w:tcBorders>
              <w:top w:val="single" w:sz="4" w:space="0" w:color="000000"/>
              <w:left w:val="single" w:sz="4" w:space="0" w:color="000000"/>
              <w:bottom w:val="single" w:sz="4" w:space="0" w:color="000000"/>
              <w:right w:val="single" w:sz="4" w:space="0" w:color="000000"/>
            </w:tcBorders>
            <w:vAlign w:val="center"/>
          </w:tcPr>
          <w:p w:rsidR="00F53CBF" w:rsidRPr="0098026C" w:rsidRDefault="00F53CBF" w:rsidP="00BC75AC">
            <w:pPr>
              <w:snapToGrid w:val="0"/>
              <w:spacing w:after="0" w:line="240" w:lineRule="auto"/>
              <w:ind w:left="-10" w:right="-23"/>
              <w:jc w:val="center"/>
              <w:rPr>
                <w:rFonts w:ascii="Times New Roman" w:hAnsi="Times New Roman"/>
                <w:b/>
              </w:rPr>
            </w:pPr>
            <w:r w:rsidRPr="0098026C">
              <w:rPr>
                <w:rFonts w:ascii="Times New Roman" w:hAnsi="Times New Roman"/>
                <w:b/>
              </w:rPr>
              <w:t>Исполнено (тыс.</w:t>
            </w:r>
            <w:r w:rsidR="00BC75AC">
              <w:rPr>
                <w:rFonts w:ascii="Times New Roman" w:hAnsi="Times New Roman"/>
                <w:b/>
              </w:rPr>
              <w:t xml:space="preserve"> </w:t>
            </w:r>
            <w:r w:rsidRPr="0098026C">
              <w:rPr>
                <w:rFonts w:ascii="Times New Roman" w:hAnsi="Times New Roman"/>
                <w:b/>
              </w:rPr>
              <w:t>рублей)</w:t>
            </w:r>
          </w:p>
          <w:p w:rsidR="00F53CBF" w:rsidRPr="0098026C" w:rsidRDefault="00F53CBF" w:rsidP="00BC75AC">
            <w:pPr>
              <w:snapToGrid w:val="0"/>
              <w:spacing w:after="0" w:line="240" w:lineRule="auto"/>
              <w:jc w:val="center"/>
              <w:rPr>
                <w:rFonts w:ascii="Times New Roman" w:hAnsi="Times New Roman"/>
                <w:b/>
              </w:rPr>
            </w:pPr>
          </w:p>
        </w:tc>
      </w:tr>
      <w:tr w:rsidR="00F53CBF" w:rsidRPr="0098026C" w:rsidTr="00BC75AC">
        <w:trPr>
          <w:trHeight w:val="397"/>
        </w:trPr>
        <w:tc>
          <w:tcPr>
            <w:tcW w:w="5478" w:type="dxa"/>
            <w:tcBorders>
              <w:top w:val="single" w:sz="4" w:space="0" w:color="000000"/>
              <w:left w:val="single" w:sz="4" w:space="0" w:color="000000"/>
              <w:bottom w:val="single" w:sz="4" w:space="0" w:color="000000"/>
            </w:tcBorders>
          </w:tcPr>
          <w:p w:rsidR="00F53CBF" w:rsidRPr="0098026C" w:rsidRDefault="00F53CBF" w:rsidP="0098026C">
            <w:pPr>
              <w:snapToGrid w:val="0"/>
              <w:spacing w:after="0" w:line="240" w:lineRule="auto"/>
              <w:rPr>
                <w:rFonts w:ascii="Times New Roman" w:hAnsi="Times New Roman"/>
                <w:b/>
              </w:rPr>
            </w:pPr>
            <w:r w:rsidRPr="0098026C">
              <w:rPr>
                <w:rFonts w:ascii="Times New Roman" w:hAnsi="Times New Roman"/>
                <w:b/>
              </w:rPr>
              <w:t>Муниципальная программа «Развитие образования»</w:t>
            </w:r>
          </w:p>
        </w:tc>
        <w:tc>
          <w:tcPr>
            <w:tcW w:w="1701" w:type="dxa"/>
            <w:tcBorders>
              <w:top w:val="single" w:sz="4" w:space="0" w:color="000000"/>
              <w:left w:val="single" w:sz="4" w:space="0" w:color="000000"/>
              <w:bottom w:val="single" w:sz="4" w:space="0" w:color="000000"/>
            </w:tcBorders>
          </w:tcPr>
          <w:p w:rsidR="00F53CBF" w:rsidRPr="0098026C" w:rsidRDefault="00F53CBF" w:rsidP="0098026C">
            <w:pPr>
              <w:snapToGrid w:val="0"/>
              <w:spacing w:after="0" w:line="240" w:lineRule="auto"/>
              <w:rPr>
                <w:rFonts w:ascii="Times New Roman" w:hAnsi="Times New Roman"/>
                <w:b/>
              </w:rPr>
            </w:pPr>
            <w:r w:rsidRPr="0098026C">
              <w:rPr>
                <w:rFonts w:ascii="Times New Roman" w:hAnsi="Times New Roman"/>
                <w:b/>
              </w:rPr>
              <w:t>01 0 00 00000</w:t>
            </w:r>
          </w:p>
        </w:tc>
        <w:tc>
          <w:tcPr>
            <w:tcW w:w="553" w:type="dxa"/>
            <w:tcBorders>
              <w:top w:val="single" w:sz="4" w:space="0" w:color="000000"/>
              <w:left w:val="single" w:sz="4" w:space="0" w:color="000000"/>
              <w:bottom w:val="single" w:sz="4" w:space="0" w:color="000000"/>
            </w:tcBorders>
          </w:tcPr>
          <w:p w:rsidR="00F53CBF" w:rsidRPr="0098026C" w:rsidRDefault="00F53CBF" w:rsidP="0098026C">
            <w:pPr>
              <w:snapToGrid w:val="0"/>
              <w:spacing w:after="0" w:line="240" w:lineRule="auto"/>
              <w:rPr>
                <w:rFonts w:ascii="Times New Roman" w:hAnsi="Times New Roman"/>
                <w:b/>
              </w:rPr>
            </w:pPr>
          </w:p>
        </w:tc>
        <w:tc>
          <w:tcPr>
            <w:tcW w:w="581" w:type="dxa"/>
            <w:tcBorders>
              <w:top w:val="single" w:sz="4" w:space="0" w:color="000000"/>
              <w:left w:val="single" w:sz="4" w:space="0" w:color="000000"/>
              <w:bottom w:val="single" w:sz="4" w:space="0" w:color="000000"/>
              <w:right w:val="single" w:sz="4" w:space="0" w:color="000000"/>
            </w:tcBorders>
          </w:tcPr>
          <w:p w:rsidR="00F53CBF" w:rsidRPr="0098026C" w:rsidRDefault="00F53CBF" w:rsidP="0098026C">
            <w:pPr>
              <w:snapToGrid w:val="0"/>
              <w:spacing w:after="0" w:line="240" w:lineRule="auto"/>
              <w:rPr>
                <w:rFonts w:ascii="Times New Roman" w:hAnsi="Times New Roman"/>
                <w:b/>
              </w:rPr>
            </w:pPr>
          </w:p>
        </w:tc>
        <w:tc>
          <w:tcPr>
            <w:tcW w:w="618" w:type="dxa"/>
            <w:tcBorders>
              <w:top w:val="single" w:sz="4" w:space="0" w:color="000000"/>
              <w:left w:val="single" w:sz="4" w:space="0" w:color="000000"/>
              <w:bottom w:val="single" w:sz="4" w:space="0" w:color="000000"/>
            </w:tcBorders>
          </w:tcPr>
          <w:p w:rsidR="00F53CBF" w:rsidRPr="0098026C" w:rsidRDefault="00F53CBF" w:rsidP="0098026C">
            <w:pPr>
              <w:snapToGrid w:val="0"/>
              <w:spacing w:after="0" w:line="240" w:lineRule="auto"/>
              <w:rPr>
                <w:rFonts w:ascii="Times New Roman" w:hAnsi="Times New Roman"/>
                <w:b/>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F53CBF" w:rsidRPr="0098026C" w:rsidRDefault="00F53CBF" w:rsidP="0098026C">
            <w:pPr>
              <w:snapToGrid w:val="0"/>
              <w:spacing w:after="0" w:line="240" w:lineRule="auto"/>
              <w:jc w:val="center"/>
              <w:rPr>
                <w:rFonts w:ascii="Times New Roman" w:hAnsi="Times New Roman"/>
                <w:b/>
              </w:rPr>
            </w:pPr>
            <w:r w:rsidRPr="0098026C">
              <w:rPr>
                <w:rFonts w:ascii="Times New Roman" w:hAnsi="Times New Roman"/>
                <w:b/>
              </w:rPr>
              <w:t>12204,6</w:t>
            </w:r>
          </w:p>
        </w:tc>
      </w:tr>
      <w:tr w:rsidR="00F53CBF" w:rsidRPr="0098026C" w:rsidTr="00BC75AC">
        <w:trPr>
          <w:trHeight w:val="397"/>
        </w:trPr>
        <w:tc>
          <w:tcPr>
            <w:tcW w:w="5478" w:type="dxa"/>
            <w:tcBorders>
              <w:top w:val="single" w:sz="4" w:space="0" w:color="000000"/>
              <w:left w:val="single" w:sz="4" w:space="0" w:color="000000"/>
              <w:bottom w:val="single" w:sz="4" w:space="0" w:color="000000"/>
            </w:tcBorders>
          </w:tcPr>
          <w:p w:rsidR="00F53CBF" w:rsidRPr="0098026C" w:rsidRDefault="00F53CBF" w:rsidP="0098026C">
            <w:pPr>
              <w:snapToGrid w:val="0"/>
              <w:spacing w:after="0" w:line="240" w:lineRule="auto"/>
              <w:rPr>
                <w:rFonts w:ascii="Times New Roman" w:hAnsi="Times New Roman"/>
              </w:rPr>
            </w:pPr>
            <w:r w:rsidRPr="0098026C">
              <w:rPr>
                <w:rFonts w:ascii="Times New Roman" w:hAnsi="Times New Roman"/>
              </w:rPr>
              <w:t>Подпрограмма «Развитие дошкольного и общего образования»</w:t>
            </w:r>
          </w:p>
        </w:tc>
        <w:tc>
          <w:tcPr>
            <w:tcW w:w="1701" w:type="dxa"/>
            <w:tcBorders>
              <w:top w:val="single" w:sz="4" w:space="0" w:color="000000"/>
              <w:left w:val="single" w:sz="4" w:space="0" w:color="000000"/>
              <w:bottom w:val="single" w:sz="4" w:space="0" w:color="000000"/>
            </w:tcBorders>
          </w:tcPr>
          <w:p w:rsidR="00F53CBF" w:rsidRPr="0098026C" w:rsidRDefault="00F53CBF" w:rsidP="0098026C">
            <w:pPr>
              <w:snapToGrid w:val="0"/>
              <w:spacing w:after="0" w:line="240" w:lineRule="auto"/>
              <w:rPr>
                <w:rFonts w:ascii="Times New Roman" w:hAnsi="Times New Roman"/>
              </w:rPr>
            </w:pPr>
          </w:p>
          <w:p w:rsidR="00F53CBF" w:rsidRPr="0098026C" w:rsidRDefault="00F53CBF" w:rsidP="0098026C">
            <w:pPr>
              <w:snapToGrid w:val="0"/>
              <w:spacing w:after="0" w:line="240" w:lineRule="auto"/>
              <w:rPr>
                <w:rFonts w:ascii="Times New Roman" w:hAnsi="Times New Roman"/>
              </w:rPr>
            </w:pPr>
            <w:r w:rsidRPr="0098026C">
              <w:rPr>
                <w:rFonts w:ascii="Times New Roman" w:hAnsi="Times New Roman"/>
              </w:rPr>
              <w:t xml:space="preserve">01 1 00 00000 </w:t>
            </w:r>
          </w:p>
        </w:tc>
        <w:tc>
          <w:tcPr>
            <w:tcW w:w="553" w:type="dxa"/>
            <w:tcBorders>
              <w:top w:val="single" w:sz="4" w:space="0" w:color="000000"/>
              <w:left w:val="single" w:sz="4" w:space="0" w:color="000000"/>
              <w:bottom w:val="single" w:sz="4" w:space="0" w:color="000000"/>
            </w:tcBorders>
          </w:tcPr>
          <w:p w:rsidR="00F53CBF" w:rsidRPr="0098026C" w:rsidRDefault="00F53CBF" w:rsidP="0098026C">
            <w:pPr>
              <w:snapToGrid w:val="0"/>
              <w:spacing w:after="0" w:line="240" w:lineRule="auto"/>
              <w:rPr>
                <w:rFonts w:ascii="Times New Roman" w:hAnsi="Times New Roman"/>
              </w:rPr>
            </w:pPr>
          </w:p>
        </w:tc>
        <w:tc>
          <w:tcPr>
            <w:tcW w:w="581" w:type="dxa"/>
            <w:tcBorders>
              <w:top w:val="single" w:sz="4" w:space="0" w:color="000000"/>
              <w:left w:val="single" w:sz="4" w:space="0" w:color="000000"/>
              <w:bottom w:val="single" w:sz="4" w:space="0" w:color="000000"/>
              <w:right w:val="single" w:sz="4" w:space="0" w:color="000000"/>
            </w:tcBorders>
          </w:tcPr>
          <w:p w:rsidR="00F53CBF" w:rsidRPr="0098026C" w:rsidRDefault="00F53CBF" w:rsidP="0098026C">
            <w:pPr>
              <w:snapToGrid w:val="0"/>
              <w:spacing w:after="0" w:line="240" w:lineRule="auto"/>
              <w:rPr>
                <w:rFonts w:ascii="Times New Roman" w:hAnsi="Times New Roman"/>
              </w:rPr>
            </w:pPr>
          </w:p>
        </w:tc>
        <w:tc>
          <w:tcPr>
            <w:tcW w:w="618" w:type="dxa"/>
            <w:tcBorders>
              <w:top w:val="single" w:sz="4" w:space="0" w:color="000000"/>
              <w:left w:val="single" w:sz="4" w:space="0" w:color="000000"/>
              <w:bottom w:val="single" w:sz="4" w:space="0" w:color="000000"/>
            </w:tcBorders>
          </w:tcPr>
          <w:p w:rsidR="00F53CBF" w:rsidRPr="0098026C" w:rsidRDefault="00F53CBF" w:rsidP="0098026C">
            <w:pPr>
              <w:snapToGrid w:val="0"/>
              <w:spacing w:after="0" w:line="240" w:lineRule="auto"/>
              <w:rPr>
                <w:rFonts w:ascii="Times New Roman" w:hAnsi="Times New Roman"/>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F53CBF" w:rsidRPr="0098026C" w:rsidRDefault="00F53CBF" w:rsidP="0098026C">
            <w:pPr>
              <w:snapToGrid w:val="0"/>
              <w:spacing w:after="0" w:line="240" w:lineRule="auto"/>
              <w:jc w:val="center"/>
              <w:rPr>
                <w:rFonts w:ascii="Times New Roman" w:hAnsi="Times New Roman"/>
              </w:rPr>
            </w:pPr>
            <w:r w:rsidRPr="0098026C">
              <w:rPr>
                <w:rFonts w:ascii="Times New Roman" w:hAnsi="Times New Roman"/>
              </w:rPr>
              <w:t>36,2</w:t>
            </w:r>
          </w:p>
        </w:tc>
      </w:tr>
      <w:tr w:rsidR="00F53CBF" w:rsidRPr="0098026C" w:rsidTr="00BC75AC">
        <w:trPr>
          <w:trHeight w:val="397"/>
        </w:trPr>
        <w:tc>
          <w:tcPr>
            <w:tcW w:w="5478" w:type="dxa"/>
            <w:tcBorders>
              <w:top w:val="single" w:sz="4" w:space="0" w:color="000000"/>
              <w:left w:val="single" w:sz="4" w:space="0" w:color="000000"/>
              <w:bottom w:val="single" w:sz="4" w:space="0" w:color="000000"/>
            </w:tcBorders>
          </w:tcPr>
          <w:p w:rsidR="00F53CBF" w:rsidRPr="0098026C" w:rsidRDefault="00F53CBF" w:rsidP="0098026C">
            <w:pPr>
              <w:snapToGrid w:val="0"/>
              <w:spacing w:after="0" w:line="240" w:lineRule="auto"/>
              <w:rPr>
                <w:rFonts w:ascii="Times New Roman" w:hAnsi="Times New Roman"/>
              </w:rPr>
            </w:pPr>
            <w:r w:rsidRPr="0098026C">
              <w:rPr>
                <w:rFonts w:ascii="Times New Roman" w:hAnsi="Times New Roman"/>
              </w:rPr>
              <w:t>Основное мероприятие «Развитие дошкольного образования»</w:t>
            </w:r>
          </w:p>
        </w:tc>
        <w:tc>
          <w:tcPr>
            <w:tcW w:w="1701" w:type="dxa"/>
            <w:tcBorders>
              <w:top w:val="single" w:sz="4" w:space="0" w:color="000000"/>
              <w:left w:val="single" w:sz="4" w:space="0" w:color="000000"/>
              <w:bottom w:val="single" w:sz="4" w:space="0" w:color="000000"/>
            </w:tcBorders>
          </w:tcPr>
          <w:p w:rsidR="00F53CBF" w:rsidRPr="0098026C" w:rsidRDefault="00F53CBF" w:rsidP="0098026C">
            <w:pPr>
              <w:snapToGrid w:val="0"/>
              <w:spacing w:after="0" w:line="240" w:lineRule="auto"/>
              <w:rPr>
                <w:rFonts w:ascii="Times New Roman" w:hAnsi="Times New Roman"/>
              </w:rPr>
            </w:pPr>
          </w:p>
          <w:p w:rsidR="00F53CBF" w:rsidRPr="0098026C" w:rsidRDefault="00F53CBF" w:rsidP="0098026C">
            <w:pPr>
              <w:snapToGrid w:val="0"/>
              <w:spacing w:after="0" w:line="240" w:lineRule="auto"/>
              <w:rPr>
                <w:rFonts w:ascii="Times New Roman" w:hAnsi="Times New Roman"/>
              </w:rPr>
            </w:pPr>
            <w:r w:rsidRPr="0098026C">
              <w:rPr>
                <w:rFonts w:ascii="Times New Roman" w:hAnsi="Times New Roman"/>
              </w:rPr>
              <w:t>01 1 01 00000</w:t>
            </w:r>
          </w:p>
        </w:tc>
        <w:tc>
          <w:tcPr>
            <w:tcW w:w="553" w:type="dxa"/>
            <w:tcBorders>
              <w:top w:val="single" w:sz="4" w:space="0" w:color="000000"/>
              <w:left w:val="single" w:sz="4" w:space="0" w:color="000000"/>
              <w:bottom w:val="single" w:sz="4" w:space="0" w:color="000000"/>
            </w:tcBorders>
          </w:tcPr>
          <w:p w:rsidR="00F53CBF" w:rsidRPr="0098026C" w:rsidRDefault="00F53CBF" w:rsidP="0098026C">
            <w:pPr>
              <w:snapToGrid w:val="0"/>
              <w:spacing w:after="0" w:line="240" w:lineRule="auto"/>
              <w:rPr>
                <w:rFonts w:ascii="Times New Roman" w:hAnsi="Times New Roman"/>
              </w:rPr>
            </w:pPr>
          </w:p>
        </w:tc>
        <w:tc>
          <w:tcPr>
            <w:tcW w:w="581" w:type="dxa"/>
            <w:tcBorders>
              <w:top w:val="single" w:sz="4" w:space="0" w:color="000000"/>
              <w:left w:val="single" w:sz="4" w:space="0" w:color="000000"/>
              <w:bottom w:val="single" w:sz="4" w:space="0" w:color="000000"/>
              <w:right w:val="single" w:sz="4" w:space="0" w:color="000000"/>
            </w:tcBorders>
          </w:tcPr>
          <w:p w:rsidR="00F53CBF" w:rsidRPr="0098026C" w:rsidRDefault="00F53CBF" w:rsidP="0098026C">
            <w:pPr>
              <w:snapToGrid w:val="0"/>
              <w:spacing w:after="0" w:line="240" w:lineRule="auto"/>
              <w:rPr>
                <w:rFonts w:ascii="Times New Roman" w:hAnsi="Times New Roman"/>
              </w:rPr>
            </w:pPr>
          </w:p>
        </w:tc>
        <w:tc>
          <w:tcPr>
            <w:tcW w:w="618" w:type="dxa"/>
            <w:tcBorders>
              <w:top w:val="single" w:sz="4" w:space="0" w:color="000000"/>
              <w:left w:val="single" w:sz="4" w:space="0" w:color="000000"/>
              <w:bottom w:val="single" w:sz="4" w:space="0" w:color="000000"/>
            </w:tcBorders>
          </w:tcPr>
          <w:p w:rsidR="00F53CBF" w:rsidRPr="0098026C" w:rsidRDefault="00F53CBF" w:rsidP="0098026C">
            <w:pPr>
              <w:snapToGrid w:val="0"/>
              <w:spacing w:after="0" w:line="240" w:lineRule="auto"/>
              <w:rPr>
                <w:rFonts w:ascii="Times New Roman" w:hAnsi="Times New Roman"/>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F53CBF" w:rsidRPr="0098026C" w:rsidRDefault="00F53CBF" w:rsidP="0098026C">
            <w:pPr>
              <w:snapToGrid w:val="0"/>
              <w:spacing w:after="0" w:line="240" w:lineRule="auto"/>
              <w:jc w:val="center"/>
              <w:rPr>
                <w:rFonts w:ascii="Times New Roman" w:hAnsi="Times New Roman"/>
              </w:rPr>
            </w:pPr>
            <w:r w:rsidRPr="0098026C">
              <w:rPr>
                <w:rFonts w:ascii="Times New Roman" w:hAnsi="Times New Roman"/>
              </w:rPr>
              <w:t>36,2</w:t>
            </w:r>
          </w:p>
        </w:tc>
      </w:tr>
      <w:tr w:rsidR="00F53CBF" w:rsidRPr="0098026C" w:rsidTr="00BC75AC">
        <w:trPr>
          <w:trHeight w:val="397"/>
        </w:trPr>
        <w:tc>
          <w:tcPr>
            <w:tcW w:w="5478" w:type="dxa"/>
            <w:tcBorders>
              <w:top w:val="single" w:sz="4" w:space="0" w:color="000000"/>
              <w:left w:val="single" w:sz="4" w:space="0" w:color="000000"/>
              <w:bottom w:val="single" w:sz="4" w:space="0" w:color="000000"/>
            </w:tcBorders>
          </w:tcPr>
          <w:p w:rsidR="00BC75AC" w:rsidRDefault="00F53CBF" w:rsidP="0098026C">
            <w:pPr>
              <w:snapToGrid w:val="0"/>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w:t>
            </w:r>
          </w:p>
          <w:p w:rsidR="00F53CBF" w:rsidRPr="0098026C" w:rsidRDefault="00F53CBF" w:rsidP="0098026C">
            <w:pPr>
              <w:snapToGrid w:val="0"/>
              <w:spacing w:after="0" w:line="240" w:lineRule="auto"/>
              <w:rPr>
                <w:rFonts w:ascii="Times New Roman" w:hAnsi="Times New Roman"/>
              </w:rPr>
            </w:pPr>
            <w:r w:rsidRPr="0098026C">
              <w:rPr>
                <w:rFonts w:ascii="Times New Roman" w:eastAsia="Times New Roman" w:hAnsi="Times New Roman"/>
                <w:color w:val="000000"/>
                <w:lang w:eastAsia="ru-RU"/>
              </w:rPr>
              <w:t>(Социальное обеспечение и иные выплаты населению)</w:t>
            </w:r>
          </w:p>
        </w:tc>
        <w:tc>
          <w:tcPr>
            <w:tcW w:w="1701" w:type="dxa"/>
            <w:tcBorders>
              <w:top w:val="single" w:sz="4" w:space="0" w:color="000000"/>
              <w:left w:val="single" w:sz="4" w:space="0" w:color="000000"/>
              <w:bottom w:val="single" w:sz="4" w:space="0" w:color="000000"/>
            </w:tcBorders>
          </w:tcPr>
          <w:p w:rsidR="00F53CBF" w:rsidRPr="0098026C" w:rsidRDefault="00F53CBF" w:rsidP="0098026C">
            <w:pPr>
              <w:snapToGrid w:val="0"/>
              <w:spacing w:after="0" w:line="240" w:lineRule="auto"/>
              <w:rPr>
                <w:rFonts w:ascii="Times New Roman" w:hAnsi="Times New Roman"/>
              </w:rPr>
            </w:pPr>
          </w:p>
          <w:p w:rsidR="00F53CBF" w:rsidRPr="0098026C" w:rsidRDefault="00F53CBF" w:rsidP="0098026C">
            <w:pPr>
              <w:snapToGrid w:val="0"/>
              <w:spacing w:after="0" w:line="240" w:lineRule="auto"/>
              <w:rPr>
                <w:rFonts w:ascii="Times New Roman" w:hAnsi="Times New Roman"/>
              </w:rPr>
            </w:pPr>
          </w:p>
          <w:p w:rsidR="00F53CBF" w:rsidRPr="0098026C" w:rsidRDefault="00F53CBF" w:rsidP="0098026C">
            <w:pPr>
              <w:snapToGrid w:val="0"/>
              <w:spacing w:after="0" w:line="240" w:lineRule="auto"/>
              <w:rPr>
                <w:rFonts w:ascii="Times New Roman" w:hAnsi="Times New Roman"/>
              </w:rPr>
            </w:pPr>
          </w:p>
          <w:p w:rsidR="00F53CBF" w:rsidRPr="0098026C" w:rsidRDefault="00F53CBF" w:rsidP="0098026C">
            <w:pPr>
              <w:snapToGrid w:val="0"/>
              <w:spacing w:after="0" w:line="240" w:lineRule="auto"/>
              <w:rPr>
                <w:rFonts w:ascii="Times New Roman" w:hAnsi="Times New Roman"/>
              </w:rPr>
            </w:pPr>
            <w:r w:rsidRPr="0098026C">
              <w:rPr>
                <w:rFonts w:ascii="Times New Roman" w:hAnsi="Times New Roman"/>
              </w:rPr>
              <w:t>01 1 01 78150</w:t>
            </w:r>
          </w:p>
        </w:tc>
        <w:tc>
          <w:tcPr>
            <w:tcW w:w="553" w:type="dxa"/>
            <w:tcBorders>
              <w:top w:val="single" w:sz="4" w:space="0" w:color="000000"/>
              <w:left w:val="single" w:sz="4" w:space="0" w:color="000000"/>
              <w:bottom w:val="single" w:sz="4" w:space="0" w:color="000000"/>
            </w:tcBorders>
          </w:tcPr>
          <w:p w:rsidR="00F53CBF" w:rsidRPr="0098026C" w:rsidRDefault="00F53CBF" w:rsidP="0098026C">
            <w:pPr>
              <w:snapToGrid w:val="0"/>
              <w:spacing w:after="0" w:line="240" w:lineRule="auto"/>
              <w:rPr>
                <w:rFonts w:ascii="Times New Roman" w:hAnsi="Times New Roman"/>
              </w:rPr>
            </w:pPr>
          </w:p>
          <w:p w:rsidR="00F53CBF" w:rsidRPr="0098026C" w:rsidRDefault="00F53CBF" w:rsidP="0098026C">
            <w:pPr>
              <w:snapToGrid w:val="0"/>
              <w:spacing w:after="0" w:line="240" w:lineRule="auto"/>
              <w:rPr>
                <w:rFonts w:ascii="Times New Roman" w:hAnsi="Times New Roman"/>
              </w:rPr>
            </w:pPr>
          </w:p>
          <w:p w:rsidR="00F53CBF" w:rsidRPr="0098026C" w:rsidRDefault="00F53CBF" w:rsidP="0098026C">
            <w:pPr>
              <w:snapToGrid w:val="0"/>
              <w:spacing w:after="0" w:line="240" w:lineRule="auto"/>
              <w:rPr>
                <w:rFonts w:ascii="Times New Roman" w:hAnsi="Times New Roman"/>
              </w:rPr>
            </w:pPr>
          </w:p>
          <w:p w:rsidR="00F53CBF" w:rsidRPr="0098026C" w:rsidRDefault="00F53CBF" w:rsidP="0098026C">
            <w:pPr>
              <w:snapToGrid w:val="0"/>
              <w:spacing w:after="0" w:line="240" w:lineRule="auto"/>
              <w:rPr>
                <w:rFonts w:ascii="Times New Roman" w:hAnsi="Times New Roman"/>
              </w:rPr>
            </w:pPr>
            <w:r w:rsidRPr="0098026C">
              <w:rPr>
                <w:rFonts w:ascii="Times New Roman" w:hAnsi="Times New Roman"/>
              </w:rPr>
              <w:t>300</w:t>
            </w:r>
          </w:p>
        </w:tc>
        <w:tc>
          <w:tcPr>
            <w:tcW w:w="581" w:type="dxa"/>
            <w:tcBorders>
              <w:top w:val="single" w:sz="4" w:space="0" w:color="000000"/>
              <w:left w:val="single" w:sz="4" w:space="0" w:color="000000"/>
              <w:bottom w:val="single" w:sz="4" w:space="0" w:color="000000"/>
              <w:right w:val="single" w:sz="4" w:space="0" w:color="000000"/>
            </w:tcBorders>
          </w:tcPr>
          <w:p w:rsidR="00F53CBF" w:rsidRPr="0098026C" w:rsidRDefault="00F53CBF" w:rsidP="0098026C">
            <w:pPr>
              <w:snapToGrid w:val="0"/>
              <w:spacing w:after="0" w:line="240" w:lineRule="auto"/>
              <w:rPr>
                <w:rFonts w:ascii="Times New Roman" w:hAnsi="Times New Roman"/>
              </w:rPr>
            </w:pPr>
          </w:p>
          <w:p w:rsidR="00F53CBF" w:rsidRPr="0098026C" w:rsidRDefault="00F53CBF" w:rsidP="0098026C">
            <w:pPr>
              <w:snapToGrid w:val="0"/>
              <w:spacing w:after="0" w:line="240" w:lineRule="auto"/>
              <w:rPr>
                <w:rFonts w:ascii="Times New Roman" w:hAnsi="Times New Roman"/>
              </w:rPr>
            </w:pPr>
          </w:p>
          <w:p w:rsidR="00F53CBF" w:rsidRPr="0098026C" w:rsidRDefault="00F53CBF" w:rsidP="0098026C">
            <w:pPr>
              <w:snapToGrid w:val="0"/>
              <w:spacing w:after="0" w:line="240" w:lineRule="auto"/>
              <w:rPr>
                <w:rFonts w:ascii="Times New Roman" w:hAnsi="Times New Roman"/>
              </w:rPr>
            </w:pPr>
          </w:p>
          <w:p w:rsidR="00F53CBF" w:rsidRPr="0098026C" w:rsidRDefault="00F53CBF" w:rsidP="0098026C">
            <w:pPr>
              <w:snapToGrid w:val="0"/>
              <w:spacing w:after="0" w:line="240" w:lineRule="auto"/>
              <w:rPr>
                <w:rFonts w:ascii="Times New Roman" w:hAnsi="Times New Roman"/>
              </w:rPr>
            </w:pPr>
            <w:r w:rsidRPr="0098026C">
              <w:rPr>
                <w:rFonts w:ascii="Times New Roman" w:hAnsi="Times New Roman"/>
              </w:rPr>
              <w:t>10</w:t>
            </w:r>
          </w:p>
        </w:tc>
        <w:tc>
          <w:tcPr>
            <w:tcW w:w="618" w:type="dxa"/>
            <w:tcBorders>
              <w:top w:val="single" w:sz="4" w:space="0" w:color="000000"/>
              <w:left w:val="single" w:sz="4" w:space="0" w:color="000000"/>
              <w:bottom w:val="single" w:sz="4" w:space="0" w:color="000000"/>
            </w:tcBorders>
          </w:tcPr>
          <w:p w:rsidR="00F53CBF" w:rsidRPr="0098026C" w:rsidRDefault="00F53CBF" w:rsidP="0098026C">
            <w:pPr>
              <w:snapToGrid w:val="0"/>
              <w:spacing w:after="0" w:line="240" w:lineRule="auto"/>
              <w:rPr>
                <w:rFonts w:ascii="Times New Roman" w:hAnsi="Times New Roman"/>
              </w:rPr>
            </w:pPr>
          </w:p>
          <w:p w:rsidR="00F53CBF" w:rsidRPr="0098026C" w:rsidRDefault="00F53CBF" w:rsidP="0098026C">
            <w:pPr>
              <w:snapToGrid w:val="0"/>
              <w:spacing w:after="0" w:line="240" w:lineRule="auto"/>
              <w:rPr>
                <w:rFonts w:ascii="Times New Roman" w:hAnsi="Times New Roman"/>
              </w:rPr>
            </w:pPr>
          </w:p>
          <w:p w:rsidR="00F53CBF" w:rsidRPr="0098026C" w:rsidRDefault="00F53CBF" w:rsidP="0098026C">
            <w:pPr>
              <w:snapToGrid w:val="0"/>
              <w:spacing w:after="0" w:line="240" w:lineRule="auto"/>
              <w:rPr>
                <w:rFonts w:ascii="Times New Roman" w:hAnsi="Times New Roman"/>
              </w:rPr>
            </w:pPr>
          </w:p>
          <w:p w:rsidR="00F53CBF" w:rsidRPr="0098026C" w:rsidRDefault="00F53CBF" w:rsidP="0098026C">
            <w:pPr>
              <w:snapToGrid w:val="0"/>
              <w:spacing w:after="0" w:line="240" w:lineRule="auto"/>
              <w:rPr>
                <w:rFonts w:ascii="Times New Roman" w:hAnsi="Times New Roman"/>
              </w:rPr>
            </w:pPr>
            <w:r w:rsidRPr="0098026C">
              <w:rPr>
                <w:rFonts w:ascii="Times New Roman" w:hAnsi="Times New Roman"/>
              </w:rPr>
              <w:t>04</w:t>
            </w:r>
          </w:p>
        </w:tc>
        <w:tc>
          <w:tcPr>
            <w:tcW w:w="991" w:type="dxa"/>
            <w:tcBorders>
              <w:top w:val="single" w:sz="4" w:space="0" w:color="000000"/>
              <w:left w:val="single" w:sz="4" w:space="0" w:color="000000"/>
              <w:bottom w:val="single" w:sz="4" w:space="0" w:color="000000"/>
              <w:right w:val="single" w:sz="4" w:space="0" w:color="000000"/>
            </w:tcBorders>
            <w:vAlign w:val="center"/>
          </w:tcPr>
          <w:p w:rsidR="00F53CBF" w:rsidRPr="0098026C" w:rsidRDefault="00F53CBF" w:rsidP="0098026C">
            <w:pPr>
              <w:snapToGrid w:val="0"/>
              <w:spacing w:after="0" w:line="240" w:lineRule="auto"/>
              <w:jc w:val="center"/>
              <w:rPr>
                <w:rFonts w:ascii="Times New Roman" w:hAnsi="Times New Roman"/>
              </w:rPr>
            </w:pPr>
            <w:r w:rsidRPr="0098026C">
              <w:rPr>
                <w:rFonts w:ascii="Times New Roman" w:hAnsi="Times New Roman"/>
              </w:rPr>
              <w:t>36,2</w:t>
            </w:r>
          </w:p>
        </w:tc>
      </w:tr>
      <w:tr w:rsidR="00F53CBF" w:rsidRPr="0098026C" w:rsidTr="00BC75AC">
        <w:trPr>
          <w:trHeight w:val="397"/>
        </w:trPr>
        <w:tc>
          <w:tcPr>
            <w:tcW w:w="5478" w:type="dxa"/>
            <w:tcBorders>
              <w:top w:val="single" w:sz="4" w:space="0" w:color="000000"/>
              <w:left w:val="single" w:sz="4" w:space="0" w:color="000000"/>
              <w:bottom w:val="single" w:sz="4" w:space="0" w:color="000000"/>
            </w:tcBorders>
          </w:tcPr>
          <w:p w:rsidR="00F53CBF" w:rsidRPr="0098026C" w:rsidRDefault="00F53CBF" w:rsidP="0098026C">
            <w:pPr>
              <w:snapToGrid w:val="0"/>
              <w:spacing w:after="0" w:line="240" w:lineRule="auto"/>
              <w:rPr>
                <w:rFonts w:ascii="Times New Roman" w:hAnsi="Times New Roman"/>
              </w:rPr>
            </w:pPr>
            <w:r w:rsidRPr="0098026C">
              <w:rPr>
                <w:rFonts w:ascii="Times New Roman" w:hAnsi="Times New Roman"/>
              </w:rPr>
              <w:t>Подпрограмма «Социализация детей-сирот и детей, нуждающихся в особой защите государства»</w:t>
            </w:r>
          </w:p>
        </w:tc>
        <w:tc>
          <w:tcPr>
            <w:tcW w:w="1701" w:type="dxa"/>
            <w:tcBorders>
              <w:top w:val="single" w:sz="4" w:space="0" w:color="000000"/>
              <w:left w:val="single" w:sz="4" w:space="0" w:color="000000"/>
              <w:bottom w:val="single" w:sz="4" w:space="0" w:color="000000"/>
            </w:tcBorders>
          </w:tcPr>
          <w:p w:rsidR="00F53CBF" w:rsidRPr="0098026C" w:rsidRDefault="00F53CBF" w:rsidP="0098026C">
            <w:pPr>
              <w:snapToGrid w:val="0"/>
              <w:spacing w:after="0" w:line="240" w:lineRule="auto"/>
              <w:rPr>
                <w:rFonts w:ascii="Times New Roman" w:hAnsi="Times New Roman"/>
              </w:rPr>
            </w:pPr>
          </w:p>
          <w:p w:rsidR="00F53CBF" w:rsidRPr="0098026C" w:rsidRDefault="00F53CBF" w:rsidP="0098026C">
            <w:pPr>
              <w:snapToGrid w:val="0"/>
              <w:spacing w:after="0" w:line="240" w:lineRule="auto"/>
              <w:rPr>
                <w:rFonts w:ascii="Times New Roman" w:hAnsi="Times New Roman"/>
              </w:rPr>
            </w:pPr>
            <w:r w:rsidRPr="0098026C">
              <w:rPr>
                <w:rFonts w:ascii="Times New Roman" w:hAnsi="Times New Roman"/>
              </w:rPr>
              <w:t xml:space="preserve">01 2 00 00000 </w:t>
            </w:r>
          </w:p>
        </w:tc>
        <w:tc>
          <w:tcPr>
            <w:tcW w:w="553" w:type="dxa"/>
            <w:tcBorders>
              <w:top w:val="single" w:sz="4" w:space="0" w:color="000000"/>
              <w:left w:val="single" w:sz="4" w:space="0" w:color="000000"/>
              <w:bottom w:val="single" w:sz="4" w:space="0" w:color="000000"/>
            </w:tcBorders>
          </w:tcPr>
          <w:p w:rsidR="00F53CBF" w:rsidRPr="0098026C" w:rsidRDefault="00F53CBF" w:rsidP="0098026C">
            <w:pPr>
              <w:snapToGrid w:val="0"/>
              <w:spacing w:after="0" w:line="240" w:lineRule="auto"/>
              <w:rPr>
                <w:rFonts w:ascii="Times New Roman" w:hAnsi="Times New Roman"/>
              </w:rPr>
            </w:pPr>
          </w:p>
        </w:tc>
        <w:tc>
          <w:tcPr>
            <w:tcW w:w="581" w:type="dxa"/>
            <w:tcBorders>
              <w:top w:val="single" w:sz="4" w:space="0" w:color="000000"/>
              <w:left w:val="single" w:sz="4" w:space="0" w:color="000000"/>
              <w:bottom w:val="single" w:sz="4" w:space="0" w:color="000000"/>
              <w:right w:val="single" w:sz="4" w:space="0" w:color="000000"/>
            </w:tcBorders>
          </w:tcPr>
          <w:p w:rsidR="00F53CBF" w:rsidRPr="0098026C" w:rsidRDefault="00F53CBF" w:rsidP="0098026C">
            <w:pPr>
              <w:snapToGrid w:val="0"/>
              <w:spacing w:after="0" w:line="240" w:lineRule="auto"/>
              <w:rPr>
                <w:rFonts w:ascii="Times New Roman" w:hAnsi="Times New Roman"/>
              </w:rPr>
            </w:pPr>
          </w:p>
        </w:tc>
        <w:tc>
          <w:tcPr>
            <w:tcW w:w="618" w:type="dxa"/>
            <w:tcBorders>
              <w:top w:val="single" w:sz="4" w:space="0" w:color="000000"/>
              <w:left w:val="single" w:sz="4" w:space="0" w:color="000000"/>
              <w:bottom w:val="single" w:sz="4" w:space="0" w:color="000000"/>
            </w:tcBorders>
          </w:tcPr>
          <w:p w:rsidR="00F53CBF" w:rsidRPr="0098026C" w:rsidRDefault="00F53CBF" w:rsidP="0098026C">
            <w:pPr>
              <w:snapToGrid w:val="0"/>
              <w:spacing w:after="0" w:line="240" w:lineRule="auto"/>
              <w:rPr>
                <w:rFonts w:ascii="Times New Roman" w:hAnsi="Times New Roman"/>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F53CBF" w:rsidRPr="0098026C" w:rsidRDefault="00F53CBF" w:rsidP="0098026C">
            <w:pPr>
              <w:snapToGrid w:val="0"/>
              <w:spacing w:after="0" w:line="240" w:lineRule="auto"/>
              <w:jc w:val="center"/>
              <w:rPr>
                <w:rFonts w:ascii="Times New Roman" w:hAnsi="Times New Roman"/>
              </w:rPr>
            </w:pPr>
            <w:r w:rsidRPr="0098026C">
              <w:rPr>
                <w:rFonts w:ascii="Times New Roman" w:hAnsi="Times New Roman"/>
              </w:rPr>
              <w:t>12168,4</w:t>
            </w:r>
          </w:p>
        </w:tc>
      </w:tr>
      <w:tr w:rsidR="00F53CBF" w:rsidRPr="0098026C" w:rsidTr="00BC75AC">
        <w:trPr>
          <w:trHeight w:val="397"/>
        </w:trPr>
        <w:tc>
          <w:tcPr>
            <w:tcW w:w="5478" w:type="dxa"/>
            <w:tcBorders>
              <w:top w:val="single" w:sz="4" w:space="0" w:color="000000"/>
              <w:left w:val="single" w:sz="4" w:space="0" w:color="000000"/>
              <w:bottom w:val="single" w:sz="4" w:space="0" w:color="000000"/>
            </w:tcBorders>
          </w:tcPr>
          <w:p w:rsidR="00F53CBF" w:rsidRPr="0098026C" w:rsidRDefault="00F53CBF" w:rsidP="0098026C">
            <w:pPr>
              <w:snapToGrid w:val="0"/>
              <w:spacing w:after="0" w:line="240" w:lineRule="auto"/>
              <w:rPr>
                <w:rFonts w:ascii="Times New Roman" w:hAnsi="Times New Roman"/>
              </w:rPr>
            </w:pPr>
            <w:r w:rsidRPr="0098026C">
              <w:rPr>
                <w:rFonts w:ascii="Times New Roman" w:eastAsia="Times New Roman" w:hAnsi="Times New Roman"/>
                <w:color w:val="000000"/>
                <w:lang w:eastAsia="ru-RU"/>
              </w:rPr>
              <w:t>Основное мероприятие "Субвенции бюджетам муниципальных районов на обеспечение выплат единовременного пособия при всех формах устройства детей, лишенных родительского попечения, в семью"</w:t>
            </w:r>
          </w:p>
        </w:tc>
        <w:tc>
          <w:tcPr>
            <w:tcW w:w="1701" w:type="dxa"/>
            <w:tcBorders>
              <w:top w:val="single" w:sz="4" w:space="0" w:color="000000"/>
              <w:left w:val="single" w:sz="4" w:space="0" w:color="000000"/>
              <w:bottom w:val="single" w:sz="4" w:space="0" w:color="000000"/>
            </w:tcBorders>
          </w:tcPr>
          <w:p w:rsidR="00F53CBF" w:rsidRPr="0098026C" w:rsidRDefault="00F53CBF" w:rsidP="0098026C">
            <w:pPr>
              <w:snapToGrid w:val="0"/>
              <w:spacing w:after="0" w:line="240" w:lineRule="auto"/>
              <w:rPr>
                <w:rFonts w:ascii="Times New Roman" w:hAnsi="Times New Roman"/>
              </w:rPr>
            </w:pPr>
          </w:p>
          <w:p w:rsidR="00F53CBF" w:rsidRPr="0098026C" w:rsidRDefault="00F53CBF" w:rsidP="0098026C">
            <w:pPr>
              <w:snapToGrid w:val="0"/>
              <w:spacing w:after="0" w:line="240" w:lineRule="auto"/>
              <w:rPr>
                <w:rFonts w:ascii="Times New Roman" w:hAnsi="Times New Roman"/>
              </w:rPr>
            </w:pPr>
            <w:r w:rsidRPr="0098026C">
              <w:rPr>
                <w:rFonts w:ascii="Times New Roman" w:hAnsi="Times New Roman"/>
              </w:rPr>
              <w:t>01 2 05 00000</w:t>
            </w:r>
          </w:p>
        </w:tc>
        <w:tc>
          <w:tcPr>
            <w:tcW w:w="553" w:type="dxa"/>
            <w:tcBorders>
              <w:top w:val="single" w:sz="4" w:space="0" w:color="000000"/>
              <w:left w:val="single" w:sz="4" w:space="0" w:color="000000"/>
              <w:bottom w:val="single" w:sz="4" w:space="0" w:color="000000"/>
            </w:tcBorders>
          </w:tcPr>
          <w:p w:rsidR="00F53CBF" w:rsidRPr="0098026C" w:rsidRDefault="00F53CBF" w:rsidP="0098026C">
            <w:pPr>
              <w:snapToGrid w:val="0"/>
              <w:spacing w:after="0" w:line="240" w:lineRule="auto"/>
              <w:rPr>
                <w:rFonts w:ascii="Times New Roman" w:hAnsi="Times New Roman"/>
              </w:rPr>
            </w:pPr>
          </w:p>
        </w:tc>
        <w:tc>
          <w:tcPr>
            <w:tcW w:w="581" w:type="dxa"/>
            <w:tcBorders>
              <w:top w:val="single" w:sz="4" w:space="0" w:color="000000"/>
              <w:left w:val="single" w:sz="4" w:space="0" w:color="000000"/>
              <w:bottom w:val="single" w:sz="4" w:space="0" w:color="000000"/>
              <w:right w:val="single" w:sz="4" w:space="0" w:color="000000"/>
            </w:tcBorders>
          </w:tcPr>
          <w:p w:rsidR="00F53CBF" w:rsidRPr="0098026C" w:rsidRDefault="00F53CBF" w:rsidP="0098026C">
            <w:pPr>
              <w:snapToGrid w:val="0"/>
              <w:spacing w:after="0" w:line="240" w:lineRule="auto"/>
              <w:rPr>
                <w:rFonts w:ascii="Times New Roman" w:hAnsi="Times New Roman"/>
              </w:rPr>
            </w:pPr>
          </w:p>
        </w:tc>
        <w:tc>
          <w:tcPr>
            <w:tcW w:w="618" w:type="dxa"/>
            <w:tcBorders>
              <w:top w:val="single" w:sz="4" w:space="0" w:color="000000"/>
              <w:left w:val="single" w:sz="4" w:space="0" w:color="000000"/>
              <w:bottom w:val="single" w:sz="4" w:space="0" w:color="000000"/>
            </w:tcBorders>
          </w:tcPr>
          <w:p w:rsidR="00F53CBF" w:rsidRPr="0098026C" w:rsidRDefault="00F53CBF" w:rsidP="0098026C">
            <w:pPr>
              <w:snapToGrid w:val="0"/>
              <w:spacing w:after="0" w:line="240" w:lineRule="auto"/>
              <w:rPr>
                <w:rFonts w:ascii="Times New Roman" w:hAnsi="Times New Roman"/>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F53CBF" w:rsidRPr="0098026C" w:rsidRDefault="00F53CBF" w:rsidP="0098026C">
            <w:pPr>
              <w:snapToGrid w:val="0"/>
              <w:spacing w:after="0" w:line="240" w:lineRule="auto"/>
              <w:jc w:val="center"/>
              <w:rPr>
                <w:rFonts w:ascii="Times New Roman" w:hAnsi="Times New Roman"/>
              </w:rPr>
            </w:pPr>
            <w:r w:rsidRPr="0098026C">
              <w:rPr>
                <w:rFonts w:ascii="Times New Roman" w:hAnsi="Times New Roman"/>
              </w:rPr>
              <w:t>422,5</w:t>
            </w:r>
          </w:p>
        </w:tc>
      </w:tr>
      <w:tr w:rsidR="00F53CBF" w:rsidRPr="0098026C" w:rsidTr="00BC75AC">
        <w:trPr>
          <w:trHeight w:val="397"/>
        </w:trPr>
        <w:tc>
          <w:tcPr>
            <w:tcW w:w="5478" w:type="dxa"/>
            <w:tcBorders>
              <w:top w:val="single" w:sz="4" w:space="0" w:color="000000"/>
              <w:left w:val="single" w:sz="4" w:space="0" w:color="000000"/>
              <w:bottom w:val="single" w:sz="4" w:space="0" w:color="000000"/>
            </w:tcBorders>
          </w:tcPr>
          <w:p w:rsidR="00BC75AC" w:rsidRDefault="00F53CBF" w:rsidP="0098026C">
            <w:pPr>
              <w:snapToGrid w:val="0"/>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Выплата единовременного пособия при всех формах устройства детей, лишенных родительского попечения, в семью </w:t>
            </w:r>
          </w:p>
          <w:p w:rsidR="00F53CBF" w:rsidRPr="0098026C" w:rsidRDefault="00F53CBF" w:rsidP="0098026C">
            <w:pPr>
              <w:snapToGrid w:val="0"/>
              <w:spacing w:after="0" w:line="240" w:lineRule="auto"/>
              <w:rPr>
                <w:rFonts w:ascii="Times New Roman" w:hAnsi="Times New Roman"/>
              </w:rPr>
            </w:pPr>
            <w:r w:rsidRPr="0098026C">
              <w:rPr>
                <w:rFonts w:ascii="Times New Roman" w:eastAsia="Times New Roman" w:hAnsi="Times New Roman"/>
                <w:color w:val="000000"/>
                <w:lang w:eastAsia="ru-RU"/>
              </w:rPr>
              <w:t>(Социальное обеспечение и иные выплаты населению)</w:t>
            </w:r>
          </w:p>
        </w:tc>
        <w:tc>
          <w:tcPr>
            <w:tcW w:w="1701" w:type="dxa"/>
            <w:tcBorders>
              <w:top w:val="single" w:sz="4" w:space="0" w:color="000000"/>
              <w:left w:val="single" w:sz="4" w:space="0" w:color="000000"/>
              <w:bottom w:val="single" w:sz="4" w:space="0" w:color="000000"/>
            </w:tcBorders>
          </w:tcPr>
          <w:p w:rsidR="00F53CBF" w:rsidRPr="0098026C" w:rsidRDefault="00F53CBF" w:rsidP="0098026C">
            <w:pPr>
              <w:snapToGrid w:val="0"/>
              <w:spacing w:after="0" w:line="240" w:lineRule="auto"/>
              <w:rPr>
                <w:rFonts w:ascii="Times New Roman" w:hAnsi="Times New Roman"/>
              </w:rPr>
            </w:pPr>
          </w:p>
          <w:p w:rsidR="00F53CBF" w:rsidRPr="0098026C" w:rsidRDefault="00F53CBF" w:rsidP="0098026C">
            <w:pPr>
              <w:snapToGrid w:val="0"/>
              <w:spacing w:after="0" w:line="240" w:lineRule="auto"/>
              <w:rPr>
                <w:rFonts w:ascii="Times New Roman" w:hAnsi="Times New Roman"/>
              </w:rPr>
            </w:pPr>
            <w:r w:rsidRPr="0098026C">
              <w:rPr>
                <w:rFonts w:ascii="Times New Roman" w:hAnsi="Times New Roman"/>
              </w:rPr>
              <w:t>01 2 05 52600</w:t>
            </w:r>
          </w:p>
        </w:tc>
        <w:tc>
          <w:tcPr>
            <w:tcW w:w="553" w:type="dxa"/>
            <w:tcBorders>
              <w:top w:val="single" w:sz="4" w:space="0" w:color="000000"/>
              <w:left w:val="single" w:sz="4" w:space="0" w:color="000000"/>
              <w:bottom w:val="single" w:sz="4" w:space="0" w:color="000000"/>
            </w:tcBorders>
          </w:tcPr>
          <w:p w:rsidR="00F53CBF" w:rsidRPr="0098026C" w:rsidRDefault="00F53CBF" w:rsidP="0098026C">
            <w:pPr>
              <w:snapToGrid w:val="0"/>
              <w:spacing w:after="0" w:line="240" w:lineRule="auto"/>
              <w:rPr>
                <w:rFonts w:ascii="Times New Roman" w:hAnsi="Times New Roman"/>
              </w:rPr>
            </w:pPr>
          </w:p>
          <w:p w:rsidR="00F53CBF" w:rsidRPr="0098026C" w:rsidRDefault="00F53CBF" w:rsidP="0098026C">
            <w:pPr>
              <w:snapToGrid w:val="0"/>
              <w:spacing w:after="0" w:line="240" w:lineRule="auto"/>
              <w:rPr>
                <w:rFonts w:ascii="Times New Roman" w:hAnsi="Times New Roman"/>
              </w:rPr>
            </w:pPr>
            <w:r w:rsidRPr="0098026C">
              <w:rPr>
                <w:rFonts w:ascii="Times New Roman" w:hAnsi="Times New Roman"/>
              </w:rPr>
              <w:t>300</w:t>
            </w:r>
          </w:p>
        </w:tc>
        <w:tc>
          <w:tcPr>
            <w:tcW w:w="581" w:type="dxa"/>
            <w:tcBorders>
              <w:top w:val="single" w:sz="4" w:space="0" w:color="000000"/>
              <w:left w:val="single" w:sz="4" w:space="0" w:color="000000"/>
              <w:bottom w:val="single" w:sz="4" w:space="0" w:color="000000"/>
              <w:right w:val="single" w:sz="4" w:space="0" w:color="000000"/>
            </w:tcBorders>
          </w:tcPr>
          <w:p w:rsidR="00F53CBF" w:rsidRPr="0098026C" w:rsidRDefault="00F53CBF" w:rsidP="0098026C">
            <w:pPr>
              <w:snapToGrid w:val="0"/>
              <w:spacing w:after="0" w:line="240" w:lineRule="auto"/>
              <w:rPr>
                <w:rFonts w:ascii="Times New Roman" w:hAnsi="Times New Roman"/>
              </w:rPr>
            </w:pPr>
          </w:p>
          <w:p w:rsidR="00F53CBF" w:rsidRPr="0098026C" w:rsidRDefault="00F53CBF" w:rsidP="0098026C">
            <w:pPr>
              <w:snapToGrid w:val="0"/>
              <w:spacing w:after="0" w:line="240" w:lineRule="auto"/>
              <w:rPr>
                <w:rFonts w:ascii="Times New Roman" w:hAnsi="Times New Roman"/>
              </w:rPr>
            </w:pPr>
            <w:r w:rsidRPr="0098026C">
              <w:rPr>
                <w:rFonts w:ascii="Times New Roman" w:hAnsi="Times New Roman"/>
              </w:rPr>
              <w:t>10</w:t>
            </w:r>
          </w:p>
        </w:tc>
        <w:tc>
          <w:tcPr>
            <w:tcW w:w="618" w:type="dxa"/>
            <w:tcBorders>
              <w:top w:val="single" w:sz="4" w:space="0" w:color="000000"/>
              <w:left w:val="single" w:sz="4" w:space="0" w:color="000000"/>
              <w:bottom w:val="single" w:sz="4" w:space="0" w:color="000000"/>
            </w:tcBorders>
          </w:tcPr>
          <w:p w:rsidR="00F53CBF" w:rsidRPr="0098026C" w:rsidRDefault="00F53CBF" w:rsidP="0098026C">
            <w:pPr>
              <w:snapToGrid w:val="0"/>
              <w:spacing w:after="0" w:line="240" w:lineRule="auto"/>
              <w:rPr>
                <w:rFonts w:ascii="Times New Roman" w:hAnsi="Times New Roman"/>
              </w:rPr>
            </w:pPr>
          </w:p>
          <w:p w:rsidR="00F53CBF" w:rsidRPr="0098026C" w:rsidRDefault="00F53CBF" w:rsidP="0098026C">
            <w:pPr>
              <w:snapToGrid w:val="0"/>
              <w:spacing w:after="0" w:line="240" w:lineRule="auto"/>
              <w:rPr>
                <w:rFonts w:ascii="Times New Roman" w:hAnsi="Times New Roman"/>
              </w:rPr>
            </w:pPr>
            <w:r w:rsidRPr="0098026C">
              <w:rPr>
                <w:rFonts w:ascii="Times New Roman" w:hAnsi="Times New Roman"/>
              </w:rPr>
              <w:t>04</w:t>
            </w:r>
          </w:p>
          <w:p w:rsidR="00F53CBF" w:rsidRPr="0098026C" w:rsidRDefault="00F53CBF" w:rsidP="0098026C">
            <w:pPr>
              <w:snapToGrid w:val="0"/>
              <w:spacing w:after="0" w:line="240" w:lineRule="auto"/>
              <w:rPr>
                <w:rFonts w:ascii="Times New Roman" w:hAnsi="Times New Roman"/>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F53CBF" w:rsidRPr="0098026C" w:rsidRDefault="00F53CBF" w:rsidP="0098026C">
            <w:pPr>
              <w:snapToGrid w:val="0"/>
              <w:spacing w:after="0" w:line="240" w:lineRule="auto"/>
              <w:jc w:val="center"/>
              <w:rPr>
                <w:rFonts w:ascii="Times New Roman" w:hAnsi="Times New Roman"/>
              </w:rPr>
            </w:pPr>
            <w:r w:rsidRPr="0098026C">
              <w:rPr>
                <w:rFonts w:ascii="Times New Roman" w:hAnsi="Times New Roman"/>
              </w:rPr>
              <w:t>422,5</w:t>
            </w:r>
          </w:p>
        </w:tc>
      </w:tr>
      <w:tr w:rsidR="00F53CBF" w:rsidRPr="0098026C" w:rsidTr="00BC75AC">
        <w:trPr>
          <w:trHeight w:val="397"/>
        </w:trPr>
        <w:tc>
          <w:tcPr>
            <w:tcW w:w="5478" w:type="dxa"/>
            <w:tcBorders>
              <w:top w:val="single" w:sz="4" w:space="0" w:color="000000"/>
              <w:left w:val="single" w:sz="4" w:space="0" w:color="000000"/>
              <w:bottom w:val="single" w:sz="4" w:space="0" w:color="000000"/>
            </w:tcBorders>
          </w:tcPr>
          <w:p w:rsidR="00F53CBF" w:rsidRPr="0098026C" w:rsidRDefault="00F53CBF" w:rsidP="0098026C">
            <w:pPr>
              <w:snapToGrid w:val="0"/>
              <w:spacing w:after="0" w:line="240" w:lineRule="auto"/>
              <w:rPr>
                <w:rFonts w:ascii="Times New Roman" w:hAnsi="Times New Roman"/>
              </w:rPr>
            </w:pPr>
            <w:r w:rsidRPr="0098026C">
              <w:rPr>
                <w:rFonts w:ascii="Times New Roman" w:eastAsia="Times New Roman" w:hAnsi="Times New Roman"/>
                <w:color w:val="000000"/>
                <w:lang w:eastAsia="ru-RU"/>
              </w:rPr>
              <w:t>Основное мероприятие "Субвенции бюджетам муниципальных образований на обеспечение выплат приемной семье на содержание подопечных детей"</w:t>
            </w:r>
          </w:p>
        </w:tc>
        <w:tc>
          <w:tcPr>
            <w:tcW w:w="1701" w:type="dxa"/>
            <w:tcBorders>
              <w:top w:val="single" w:sz="4" w:space="0" w:color="000000"/>
              <w:left w:val="single" w:sz="4" w:space="0" w:color="000000"/>
              <w:bottom w:val="single" w:sz="4" w:space="0" w:color="000000"/>
            </w:tcBorders>
          </w:tcPr>
          <w:p w:rsidR="00F53CBF" w:rsidRPr="0098026C" w:rsidRDefault="00F53CBF" w:rsidP="0098026C">
            <w:pPr>
              <w:snapToGrid w:val="0"/>
              <w:spacing w:after="0" w:line="240" w:lineRule="auto"/>
              <w:rPr>
                <w:rFonts w:ascii="Times New Roman" w:hAnsi="Times New Roman"/>
              </w:rPr>
            </w:pPr>
          </w:p>
          <w:p w:rsidR="00F53CBF" w:rsidRPr="0098026C" w:rsidRDefault="00F53CBF" w:rsidP="0098026C">
            <w:pPr>
              <w:snapToGrid w:val="0"/>
              <w:spacing w:after="0" w:line="240" w:lineRule="auto"/>
              <w:rPr>
                <w:rFonts w:ascii="Times New Roman" w:hAnsi="Times New Roman"/>
              </w:rPr>
            </w:pPr>
            <w:r w:rsidRPr="0098026C">
              <w:rPr>
                <w:rFonts w:ascii="Times New Roman" w:hAnsi="Times New Roman"/>
              </w:rPr>
              <w:t>01 2 07 00000</w:t>
            </w:r>
          </w:p>
        </w:tc>
        <w:tc>
          <w:tcPr>
            <w:tcW w:w="553" w:type="dxa"/>
            <w:tcBorders>
              <w:top w:val="single" w:sz="4" w:space="0" w:color="000000"/>
              <w:left w:val="single" w:sz="4" w:space="0" w:color="000000"/>
              <w:bottom w:val="single" w:sz="4" w:space="0" w:color="000000"/>
            </w:tcBorders>
          </w:tcPr>
          <w:p w:rsidR="00F53CBF" w:rsidRPr="0098026C" w:rsidRDefault="00F53CBF" w:rsidP="0098026C">
            <w:pPr>
              <w:snapToGrid w:val="0"/>
              <w:spacing w:after="0" w:line="240" w:lineRule="auto"/>
              <w:rPr>
                <w:rFonts w:ascii="Times New Roman" w:hAnsi="Times New Roman"/>
              </w:rPr>
            </w:pPr>
          </w:p>
        </w:tc>
        <w:tc>
          <w:tcPr>
            <w:tcW w:w="581" w:type="dxa"/>
            <w:tcBorders>
              <w:top w:val="single" w:sz="4" w:space="0" w:color="000000"/>
              <w:left w:val="single" w:sz="4" w:space="0" w:color="000000"/>
              <w:bottom w:val="single" w:sz="4" w:space="0" w:color="000000"/>
              <w:right w:val="single" w:sz="4" w:space="0" w:color="000000"/>
            </w:tcBorders>
          </w:tcPr>
          <w:p w:rsidR="00F53CBF" w:rsidRPr="0098026C" w:rsidRDefault="00F53CBF" w:rsidP="0098026C">
            <w:pPr>
              <w:snapToGrid w:val="0"/>
              <w:spacing w:after="0" w:line="240" w:lineRule="auto"/>
              <w:rPr>
                <w:rFonts w:ascii="Times New Roman" w:hAnsi="Times New Roman"/>
              </w:rPr>
            </w:pPr>
          </w:p>
        </w:tc>
        <w:tc>
          <w:tcPr>
            <w:tcW w:w="618" w:type="dxa"/>
            <w:tcBorders>
              <w:top w:val="single" w:sz="4" w:space="0" w:color="000000"/>
              <w:left w:val="single" w:sz="4" w:space="0" w:color="000000"/>
              <w:bottom w:val="single" w:sz="4" w:space="0" w:color="000000"/>
            </w:tcBorders>
          </w:tcPr>
          <w:p w:rsidR="00F53CBF" w:rsidRPr="0098026C" w:rsidRDefault="00F53CBF" w:rsidP="0098026C">
            <w:pPr>
              <w:snapToGrid w:val="0"/>
              <w:spacing w:after="0" w:line="240" w:lineRule="auto"/>
              <w:rPr>
                <w:rFonts w:ascii="Times New Roman" w:hAnsi="Times New Roman"/>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F53CBF" w:rsidRPr="0098026C" w:rsidRDefault="00F53CBF" w:rsidP="0098026C">
            <w:pPr>
              <w:snapToGrid w:val="0"/>
              <w:spacing w:after="0" w:line="240" w:lineRule="auto"/>
              <w:jc w:val="center"/>
              <w:rPr>
                <w:rFonts w:ascii="Times New Roman" w:hAnsi="Times New Roman"/>
              </w:rPr>
            </w:pPr>
            <w:r w:rsidRPr="0098026C">
              <w:rPr>
                <w:rFonts w:ascii="Times New Roman" w:hAnsi="Times New Roman"/>
              </w:rPr>
              <w:t>2 189,2</w:t>
            </w:r>
          </w:p>
        </w:tc>
      </w:tr>
      <w:tr w:rsidR="00F53CBF" w:rsidRPr="0098026C" w:rsidTr="00BC75AC">
        <w:trPr>
          <w:trHeight w:val="397"/>
        </w:trPr>
        <w:tc>
          <w:tcPr>
            <w:tcW w:w="5478" w:type="dxa"/>
            <w:tcBorders>
              <w:top w:val="single" w:sz="4" w:space="0" w:color="000000"/>
              <w:left w:val="single" w:sz="4" w:space="0" w:color="000000"/>
              <w:bottom w:val="single" w:sz="4" w:space="0" w:color="000000"/>
            </w:tcBorders>
          </w:tcPr>
          <w:p w:rsidR="00BC75AC" w:rsidRDefault="00F53CBF" w:rsidP="0098026C">
            <w:pPr>
              <w:snapToGrid w:val="0"/>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Выплаты приемной семье на содержание подопечных детей   </w:t>
            </w:r>
          </w:p>
          <w:p w:rsidR="00F53CBF" w:rsidRPr="00BC75AC" w:rsidRDefault="00F53CBF" w:rsidP="0098026C">
            <w:pPr>
              <w:snapToGrid w:val="0"/>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(Социальное обеспе</w:t>
            </w:r>
            <w:r w:rsidR="00BC75AC">
              <w:rPr>
                <w:rFonts w:ascii="Times New Roman" w:eastAsia="Times New Roman" w:hAnsi="Times New Roman"/>
                <w:color w:val="000000"/>
                <w:lang w:eastAsia="ru-RU"/>
              </w:rPr>
              <w:t>чение и иные выплаты населению)</w:t>
            </w:r>
          </w:p>
        </w:tc>
        <w:tc>
          <w:tcPr>
            <w:tcW w:w="1701" w:type="dxa"/>
            <w:tcBorders>
              <w:top w:val="single" w:sz="4" w:space="0" w:color="000000"/>
              <w:left w:val="single" w:sz="4" w:space="0" w:color="000000"/>
              <w:bottom w:val="single" w:sz="4" w:space="0" w:color="000000"/>
            </w:tcBorders>
          </w:tcPr>
          <w:p w:rsidR="00F53CBF" w:rsidRPr="0098026C" w:rsidRDefault="00F53CBF" w:rsidP="0098026C">
            <w:pPr>
              <w:snapToGrid w:val="0"/>
              <w:spacing w:after="0" w:line="240" w:lineRule="auto"/>
              <w:rPr>
                <w:rFonts w:ascii="Times New Roman" w:hAnsi="Times New Roman"/>
              </w:rPr>
            </w:pPr>
          </w:p>
          <w:p w:rsidR="00F53CBF" w:rsidRPr="0098026C" w:rsidRDefault="00F53CBF" w:rsidP="0098026C">
            <w:pPr>
              <w:snapToGrid w:val="0"/>
              <w:spacing w:after="0" w:line="240" w:lineRule="auto"/>
              <w:rPr>
                <w:rFonts w:ascii="Times New Roman" w:hAnsi="Times New Roman"/>
              </w:rPr>
            </w:pPr>
            <w:r w:rsidRPr="0098026C">
              <w:rPr>
                <w:rFonts w:ascii="Times New Roman" w:hAnsi="Times New Roman"/>
              </w:rPr>
              <w:t>01 2 07 78180</w:t>
            </w:r>
          </w:p>
        </w:tc>
        <w:tc>
          <w:tcPr>
            <w:tcW w:w="553" w:type="dxa"/>
            <w:tcBorders>
              <w:top w:val="single" w:sz="4" w:space="0" w:color="000000"/>
              <w:left w:val="single" w:sz="4" w:space="0" w:color="000000"/>
              <w:bottom w:val="single" w:sz="4" w:space="0" w:color="000000"/>
            </w:tcBorders>
          </w:tcPr>
          <w:p w:rsidR="00F53CBF" w:rsidRPr="0098026C" w:rsidRDefault="00F53CBF" w:rsidP="0098026C">
            <w:pPr>
              <w:snapToGrid w:val="0"/>
              <w:spacing w:after="0" w:line="240" w:lineRule="auto"/>
              <w:rPr>
                <w:rFonts w:ascii="Times New Roman" w:hAnsi="Times New Roman"/>
              </w:rPr>
            </w:pPr>
          </w:p>
          <w:p w:rsidR="00F53CBF" w:rsidRPr="0098026C" w:rsidRDefault="00F53CBF" w:rsidP="0098026C">
            <w:pPr>
              <w:snapToGrid w:val="0"/>
              <w:spacing w:after="0" w:line="240" w:lineRule="auto"/>
              <w:rPr>
                <w:rFonts w:ascii="Times New Roman" w:hAnsi="Times New Roman"/>
              </w:rPr>
            </w:pPr>
            <w:r w:rsidRPr="0098026C">
              <w:rPr>
                <w:rFonts w:ascii="Times New Roman" w:hAnsi="Times New Roman"/>
              </w:rPr>
              <w:t>300</w:t>
            </w:r>
          </w:p>
        </w:tc>
        <w:tc>
          <w:tcPr>
            <w:tcW w:w="581" w:type="dxa"/>
            <w:tcBorders>
              <w:top w:val="single" w:sz="4" w:space="0" w:color="000000"/>
              <w:left w:val="single" w:sz="4" w:space="0" w:color="000000"/>
              <w:bottom w:val="single" w:sz="4" w:space="0" w:color="000000"/>
              <w:right w:val="single" w:sz="4" w:space="0" w:color="000000"/>
            </w:tcBorders>
          </w:tcPr>
          <w:p w:rsidR="00F53CBF" w:rsidRPr="0098026C" w:rsidRDefault="00F53CBF" w:rsidP="0098026C">
            <w:pPr>
              <w:snapToGrid w:val="0"/>
              <w:spacing w:after="0" w:line="240" w:lineRule="auto"/>
              <w:rPr>
                <w:rFonts w:ascii="Times New Roman" w:hAnsi="Times New Roman"/>
              </w:rPr>
            </w:pPr>
          </w:p>
          <w:p w:rsidR="00F53CBF" w:rsidRPr="0098026C" w:rsidRDefault="00F53CBF" w:rsidP="0098026C">
            <w:pPr>
              <w:snapToGrid w:val="0"/>
              <w:spacing w:after="0" w:line="240" w:lineRule="auto"/>
              <w:rPr>
                <w:rFonts w:ascii="Times New Roman" w:hAnsi="Times New Roman"/>
              </w:rPr>
            </w:pPr>
            <w:r w:rsidRPr="0098026C">
              <w:rPr>
                <w:rFonts w:ascii="Times New Roman" w:hAnsi="Times New Roman"/>
              </w:rPr>
              <w:t>10</w:t>
            </w:r>
          </w:p>
        </w:tc>
        <w:tc>
          <w:tcPr>
            <w:tcW w:w="618" w:type="dxa"/>
            <w:tcBorders>
              <w:top w:val="single" w:sz="4" w:space="0" w:color="000000"/>
              <w:left w:val="single" w:sz="4" w:space="0" w:color="000000"/>
              <w:bottom w:val="single" w:sz="4" w:space="0" w:color="000000"/>
            </w:tcBorders>
          </w:tcPr>
          <w:p w:rsidR="00F53CBF" w:rsidRPr="0098026C" w:rsidRDefault="00F53CBF" w:rsidP="0098026C">
            <w:pPr>
              <w:snapToGrid w:val="0"/>
              <w:spacing w:after="0" w:line="240" w:lineRule="auto"/>
              <w:rPr>
                <w:rFonts w:ascii="Times New Roman" w:hAnsi="Times New Roman"/>
              </w:rPr>
            </w:pPr>
          </w:p>
          <w:p w:rsidR="00F53CBF" w:rsidRPr="0098026C" w:rsidRDefault="00F53CBF" w:rsidP="0098026C">
            <w:pPr>
              <w:snapToGrid w:val="0"/>
              <w:spacing w:after="0" w:line="240" w:lineRule="auto"/>
              <w:rPr>
                <w:rFonts w:ascii="Times New Roman" w:hAnsi="Times New Roman"/>
              </w:rPr>
            </w:pPr>
            <w:r w:rsidRPr="0098026C">
              <w:rPr>
                <w:rFonts w:ascii="Times New Roman" w:hAnsi="Times New Roman"/>
              </w:rPr>
              <w:t>04</w:t>
            </w:r>
          </w:p>
        </w:tc>
        <w:tc>
          <w:tcPr>
            <w:tcW w:w="991" w:type="dxa"/>
            <w:tcBorders>
              <w:top w:val="single" w:sz="4" w:space="0" w:color="000000"/>
              <w:left w:val="single" w:sz="4" w:space="0" w:color="000000"/>
              <w:bottom w:val="single" w:sz="4" w:space="0" w:color="000000"/>
              <w:right w:val="single" w:sz="4" w:space="0" w:color="000000"/>
            </w:tcBorders>
            <w:vAlign w:val="center"/>
          </w:tcPr>
          <w:p w:rsidR="00F53CBF" w:rsidRPr="0098026C" w:rsidRDefault="00F53CBF" w:rsidP="0098026C">
            <w:pPr>
              <w:snapToGrid w:val="0"/>
              <w:spacing w:after="0" w:line="240" w:lineRule="auto"/>
              <w:jc w:val="center"/>
              <w:rPr>
                <w:rFonts w:ascii="Times New Roman" w:hAnsi="Times New Roman"/>
              </w:rPr>
            </w:pPr>
            <w:r w:rsidRPr="0098026C">
              <w:rPr>
                <w:rFonts w:ascii="Times New Roman" w:hAnsi="Times New Roman"/>
              </w:rPr>
              <w:t>2 189,2</w:t>
            </w:r>
          </w:p>
        </w:tc>
      </w:tr>
      <w:tr w:rsidR="00F53CBF" w:rsidRPr="0098026C" w:rsidTr="00BC75AC">
        <w:trPr>
          <w:trHeight w:val="397"/>
        </w:trPr>
        <w:tc>
          <w:tcPr>
            <w:tcW w:w="5478" w:type="dxa"/>
            <w:tcBorders>
              <w:top w:val="single" w:sz="4" w:space="0" w:color="000000"/>
              <w:left w:val="single" w:sz="4" w:space="0" w:color="000000"/>
              <w:bottom w:val="single" w:sz="4" w:space="0" w:color="000000"/>
            </w:tcBorders>
          </w:tcPr>
          <w:p w:rsidR="00F53CBF" w:rsidRPr="0098026C" w:rsidRDefault="00F53CBF" w:rsidP="0098026C">
            <w:pPr>
              <w:snapToGrid w:val="0"/>
              <w:spacing w:after="0" w:line="240" w:lineRule="auto"/>
              <w:rPr>
                <w:rFonts w:ascii="Times New Roman" w:hAnsi="Times New Roman"/>
              </w:rPr>
            </w:pPr>
            <w:r w:rsidRPr="0098026C">
              <w:rPr>
                <w:rFonts w:ascii="Times New Roman" w:eastAsia="Times New Roman" w:hAnsi="Times New Roman"/>
                <w:color w:val="000000"/>
                <w:lang w:eastAsia="ru-RU"/>
              </w:rPr>
              <w:t>Основное мероприятие "Субвенции бюджетам муниципальных образований на обеспечение выплат семьям опекунов на содержание подопечных детей"</w:t>
            </w:r>
          </w:p>
        </w:tc>
        <w:tc>
          <w:tcPr>
            <w:tcW w:w="1701" w:type="dxa"/>
            <w:tcBorders>
              <w:top w:val="single" w:sz="4" w:space="0" w:color="000000"/>
              <w:left w:val="single" w:sz="4" w:space="0" w:color="000000"/>
              <w:bottom w:val="single" w:sz="4" w:space="0" w:color="000000"/>
            </w:tcBorders>
          </w:tcPr>
          <w:p w:rsidR="00F53CBF" w:rsidRPr="0098026C" w:rsidRDefault="00F53CBF" w:rsidP="0098026C">
            <w:pPr>
              <w:snapToGrid w:val="0"/>
              <w:spacing w:after="0" w:line="240" w:lineRule="auto"/>
              <w:rPr>
                <w:rFonts w:ascii="Times New Roman" w:hAnsi="Times New Roman"/>
              </w:rPr>
            </w:pPr>
          </w:p>
          <w:p w:rsidR="00F53CBF" w:rsidRPr="0098026C" w:rsidRDefault="00F53CBF" w:rsidP="0098026C">
            <w:pPr>
              <w:spacing w:after="0" w:line="240" w:lineRule="auto"/>
              <w:rPr>
                <w:rFonts w:ascii="Times New Roman" w:hAnsi="Times New Roman"/>
              </w:rPr>
            </w:pPr>
          </w:p>
          <w:p w:rsidR="00F53CBF" w:rsidRPr="0098026C" w:rsidRDefault="00F53CBF" w:rsidP="0098026C">
            <w:pPr>
              <w:spacing w:after="0" w:line="240" w:lineRule="auto"/>
              <w:rPr>
                <w:rFonts w:ascii="Times New Roman" w:hAnsi="Times New Roman"/>
              </w:rPr>
            </w:pPr>
            <w:r w:rsidRPr="0098026C">
              <w:rPr>
                <w:rFonts w:ascii="Times New Roman" w:hAnsi="Times New Roman"/>
              </w:rPr>
              <w:t>01 2 08 00000</w:t>
            </w:r>
          </w:p>
        </w:tc>
        <w:tc>
          <w:tcPr>
            <w:tcW w:w="553" w:type="dxa"/>
            <w:tcBorders>
              <w:top w:val="single" w:sz="4" w:space="0" w:color="000000"/>
              <w:left w:val="single" w:sz="4" w:space="0" w:color="000000"/>
              <w:bottom w:val="single" w:sz="4" w:space="0" w:color="000000"/>
            </w:tcBorders>
          </w:tcPr>
          <w:p w:rsidR="00F53CBF" w:rsidRPr="0098026C" w:rsidRDefault="00F53CBF" w:rsidP="0098026C">
            <w:pPr>
              <w:snapToGrid w:val="0"/>
              <w:spacing w:after="0" w:line="240" w:lineRule="auto"/>
              <w:rPr>
                <w:rFonts w:ascii="Times New Roman" w:hAnsi="Times New Roman"/>
              </w:rPr>
            </w:pPr>
          </w:p>
        </w:tc>
        <w:tc>
          <w:tcPr>
            <w:tcW w:w="581" w:type="dxa"/>
            <w:tcBorders>
              <w:top w:val="single" w:sz="4" w:space="0" w:color="000000"/>
              <w:left w:val="single" w:sz="4" w:space="0" w:color="000000"/>
              <w:bottom w:val="single" w:sz="4" w:space="0" w:color="000000"/>
              <w:right w:val="single" w:sz="4" w:space="0" w:color="000000"/>
            </w:tcBorders>
          </w:tcPr>
          <w:p w:rsidR="00F53CBF" w:rsidRPr="0098026C" w:rsidRDefault="00F53CBF" w:rsidP="0098026C">
            <w:pPr>
              <w:snapToGrid w:val="0"/>
              <w:spacing w:after="0" w:line="240" w:lineRule="auto"/>
              <w:rPr>
                <w:rFonts w:ascii="Times New Roman" w:hAnsi="Times New Roman"/>
              </w:rPr>
            </w:pPr>
          </w:p>
        </w:tc>
        <w:tc>
          <w:tcPr>
            <w:tcW w:w="618" w:type="dxa"/>
            <w:tcBorders>
              <w:top w:val="single" w:sz="4" w:space="0" w:color="000000"/>
              <w:left w:val="single" w:sz="4" w:space="0" w:color="000000"/>
              <w:bottom w:val="single" w:sz="4" w:space="0" w:color="000000"/>
            </w:tcBorders>
          </w:tcPr>
          <w:p w:rsidR="00F53CBF" w:rsidRPr="0098026C" w:rsidRDefault="00F53CBF" w:rsidP="0098026C">
            <w:pPr>
              <w:snapToGrid w:val="0"/>
              <w:spacing w:after="0" w:line="240" w:lineRule="auto"/>
              <w:rPr>
                <w:rFonts w:ascii="Times New Roman" w:hAnsi="Times New Roman"/>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F53CBF" w:rsidRPr="0098026C" w:rsidRDefault="00F53CBF" w:rsidP="0098026C">
            <w:pPr>
              <w:snapToGrid w:val="0"/>
              <w:spacing w:after="0" w:line="240" w:lineRule="auto"/>
              <w:jc w:val="center"/>
              <w:rPr>
                <w:rFonts w:ascii="Times New Roman" w:hAnsi="Times New Roman"/>
              </w:rPr>
            </w:pPr>
            <w:r w:rsidRPr="0098026C">
              <w:rPr>
                <w:rFonts w:ascii="Times New Roman" w:hAnsi="Times New Roman"/>
              </w:rPr>
              <w:t>7204,8</w:t>
            </w:r>
          </w:p>
        </w:tc>
      </w:tr>
      <w:tr w:rsidR="00F53CBF" w:rsidRPr="0098026C" w:rsidTr="00BC75AC">
        <w:trPr>
          <w:trHeight w:val="397"/>
        </w:trPr>
        <w:tc>
          <w:tcPr>
            <w:tcW w:w="5478" w:type="dxa"/>
            <w:tcBorders>
              <w:top w:val="single" w:sz="4" w:space="0" w:color="000000"/>
              <w:left w:val="single" w:sz="4" w:space="0" w:color="000000"/>
              <w:bottom w:val="single" w:sz="4" w:space="0" w:color="000000"/>
            </w:tcBorders>
          </w:tcPr>
          <w:p w:rsidR="00BC75AC" w:rsidRDefault="00F53CBF" w:rsidP="0098026C">
            <w:pPr>
              <w:snapToGrid w:val="0"/>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Выплаты семьям опекунов на содержание подопечных детей  </w:t>
            </w:r>
          </w:p>
          <w:p w:rsidR="00F53CBF" w:rsidRPr="0098026C" w:rsidRDefault="00F53CBF" w:rsidP="0098026C">
            <w:pPr>
              <w:snapToGrid w:val="0"/>
              <w:spacing w:after="0" w:line="240" w:lineRule="auto"/>
              <w:rPr>
                <w:rFonts w:ascii="Times New Roman" w:hAnsi="Times New Roman"/>
              </w:rPr>
            </w:pPr>
            <w:r w:rsidRPr="0098026C">
              <w:rPr>
                <w:rFonts w:ascii="Times New Roman" w:eastAsia="Times New Roman" w:hAnsi="Times New Roman"/>
                <w:color w:val="000000"/>
                <w:lang w:eastAsia="ru-RU"/>
              </w:rPr>
              <w:t>(Социальное обеспечение и иные выплаты населению)</w:t>
            </w:r>
          </w:p>
        </w:tc>
        <w:tc>
          <w:tcPr>
            <w:tcW w:w="1701" w:type="dxa"/>
            <w:tcBorders>
              <w:top w:val="single" w:sz="4" w:space="0" w:color="000000"/>
              <w:left w:val="single" w:sz="4" w:space="0" w:color="000000"/>
              <w:bottom w:val="single" w:sz="4" w:space="0" w:color="000000"/>
            </w:tcBorders>
          </w:tcPr>
          <w:p w:rsidR="00F53CBF" w:rsidRPr="0098026C" w:rsidRDefault="00F53CBF" w:rsidP="0098026C">
            <w:pPr>
              <w:snapToGrid w:val="0"/>
              <w:spacing w:after="0" w:line="240" w:lineRule="auto"/>
              <w:rPr>
                <w:rFonts w:ascii="Times New Roman" w:hAnsi="Times New Roman"/>
              </w:rPr>
            </w:pPr>
          </w:p>
          <w:p w:rsidR="00F53CBF" w:rsidRPr="0098026C" w:rsidRDefault="00F53CBF" w:rsidP="0098026C">
            <w:pPr>
              <w:snapToGrid w:val="0"/>
              <w:spacing w:after="0" w:line="240" w:lineRule="auto"/>
              <w:rPr>
                <w:rFonts w:ascii="Times New Roman" w:hAnsi="Times New Roman"/>
              </w:rPr>
            </w:pPr>
            <w:r w:rsidRPr="0098026C">
              <w:rPr>
                <w:rFonts w:ascii="Times New Roman" w:hAnsi="Times New Roman"/>
              </w:rPr>
              <w:t>01 2 08 78200</w:t>
            </w:r>
          </w:p>
        </w:tc>
        <w:tc>
          <w:tcPr>
            <w:tcW w:w="553" w:type="dxa"/>
            <w:tcBorders>
              <w:top w:val="single" w:sz="4" w:space="0" w:color="000000"/>
              <w:left w:val="single" w:sz="4" w:space="0" w:color="000000"/>
              <w:bottom w:val="single" w:sz="4" w:space="0" w:color="000000"/>
            </w:tcBorders>
          </w:tcPr>
          <w:p w:rsidR="00F53CBF" w:rsidRPr="0098026C" w:rsidRDefault="00F53CBF" w:rsidP="0098026C">
            <w:pPr>
              <w:snapToGrid w:val="0"/>
              <w:spacing w:after="0" w:line="240" w:lineRule="auto"/>
              <w:rPr>
                <w:rFonts w:ascii="Times New Roman" w:hAnsi="Times New Roman"/>
              </w:rPr>
            </w:pPr>
          </w:p>
          <w:p w:rsidR="00F53CBF" w:rsidRPr="0098026C" w:rsidRDefault="00F53CBF" w:rsidP="0098026C">
            <w:pPr>
              <w:snapToGrid w:val="0"/>
              <w:spacing w:after="0" w:line="240" w:lineRule="auto"/>
              <w:rPr>
                <w:rFonts w:ascii="Times New Roman" w:hAnsi="Times New Roman"/>
              </w:rPr>
            </w:pPr>
            <w:r w:rsidRPr="0098026C">
              <w:rPr>
                <w:rFonts w:ascii="Times New Roman" w:hAnsi="Times New Roman"/>
              </w:rPr>
              <w:t>300</w:t>
            </w:r>
          </w:p>
        </w:tc>
        <w:tc>
          <w:tcPr>
            <w:tcW w:w="581" w:type="dxa"/>
            <w:tcBorders>
              <w:top w:val="single" w:sz="4" w:space="0" w:color="000000"/>
              <w:left w:val="single" w:sz="4" w:space="0" w:color="000000"/>
              <w:bottom w:val="single" w:sz="4" w:space="0" w:color="000000"/>
              <w:right w:val="single" w:sz="4" w:space="0" w:color="000000"/>
            </w:tcBorders>
          </w:tcPr>
          <w:p w:rsidR="00F53CBF" w:rsidRPr="0098026C" w:rsidRDefault="00F53CBF" w:rsidP="0098026C">
            <w:pPr>
              <w:snapToGrid w:val="0"/>
              <w:spacing w:after="0" w:line="240" w:lineRule="auto"/>
              <w:rPr>
                <w:rFonts w:ascii="Times New Roman" w:hAnsi="Times New Roman"/>
              </w:rPr>
            </w:pPr>
          </w:p>
          <w:p w:rsidR="00F53CBF" w:rsidRPr="0098026C" w:rsidRDefault="00F53CBF" w:rsidP="0098026C">
            <w:pPr>
              <w:snapToGrid w:val="0"/>
              <w:spacing w:after="0" w:line="240" w:lineRule="auto"/>
              <w:rPr>
                <w:rFonts w:ascii="Times New Roman" w:hAnsi="Times New Roman"/>
              </w:rPr>
            </w:pPr>
            <w:r w:rsidRPr="0098026C">
              <w:rPr>
                <w:rFonts w:ascii="Times New Roman" w:hAnsi="Times New Roman"/>
              </w:rPr>
              <w:t>10</w:t>
            </w:r>
          </w:p>
        </w:tc>
        <w:tc>
          <w:tcPr>
            <w:tcW w:w="618" w:type="dxa"/>
            <w:tcBorders>
              <w:top w:val="single" w:sz="4" w:space="0" w:color="000000"/>
              <w:left w:val="single" w:sz="4" w:space="0" w:color="000000"/>
              <w:bottom w:val="single" w:sz="4" w:space="0" w:color="000000"/>
            </w:tcBorders>
          </w:tcPr>
          <w:p w:rsidR="00F53CBF" w:rsidRPr="0098026C" w:rsidRDefault="00F53CBF" w:rsidP="0098026C">
            <w:pPr>
              <w:snapToGrid w:val="0"/>
              <w:spacing w:after="0" w:line="240" w:lineRule="auto"/>
              <w:rPr>
                <w:rFonts w:ascii="Times New Roman" w:hAnsi="Times New Roman"/>
              </w:rPr>
            </w:pPr>
          </w:p>
          <w:p w:rsidR="00F53CBF" w:rsidRPr="0098026C" w:rsidRDefault="00F53CBF" w:rsidP="0098026C">
            <w:pPr>
              <w:snapToGrid w:val="0"/>
              <w:spacing w:after="0" w:line="240" w:lineRule="auto"/>
              <w:rPr>
                <w:rFonts w:ascii="Times New Roman" w:hAnsi="Times New Roman"/>
              </w:rPr>
            </w:pPr>
            <w:r w:rsidRPr="0098026C">
              <w:rPr>
                <w:rFonts w:ascii="Times New Roman" w:hAnsi="Times New Roman"/>
              </w:rPr>
              <w:t>04</w:t>
            </w:r>
          </w:p>
        </w:tc>
        <w:tc>
          <w:tcPr>
            <w:tcW w:w="991" w:type="dxa"/>
            <w:tcBorders>
              <w:top w:val="single" w:sz="4" w:space="0" w:color="000000"/>
              <w:left w:val="single" w:sz="4" w:space="0" w:color="000000"/>
              <w:bottom w:val="single" w:sz="4" w:space="0" w:color="000000"/>
              <w:right w:val="single" w:sz="4" w:space="0" w:color="000000"/>
            </w:tcBorders>
            <w:vAlign w:val="center"/>
          </w:tcPr>
          <w:p w:rsidR="00F53CBF" w:rsidRPr="0098026C" w:rsidRDefault="00F53CBF" w:rsidP="0098026C">
            <w:pPr>
              <w:snapToGrid w:val="0"/>
              <w:spacing w:after="0" w:line="240" w:lineRule="auto"/>
              <w:jc w:val="center"/>
              <w:rPr>
                <w:rFonts w:ascii="Times New Roman" w:hAnsi="Times New Roman"/>
              </w:rPr>
            </w:pPr>
            <w:r w:rsidRPr="0098026C">
              <w:rPr>
                <w:rFonts w:ascii="Times New Roman" w:hAnsi="Times New Roman"/>
              </w:rPr>
              <w:t>7204,8</w:t>
            </w:r>
          </w:p>
        </w:tc>
      </w:tr>
      <w:tr w:rsidR="00F53CBF" w:rsidRPr="0098026C" w:rsidTr="00BC75AC">
        <w:trPr>
          <w:trHeight w:val="397"/>
        </w:trPr>
        <w:tc>
          <w:tcPr>
            <w:tcW w:w="5478" w:type="dxa"/>
            <w:tcBorders>
              <w:top w:val="single" w:sz="4" w:space="0" w:color="000000"/>
              <w:left w:val="single" w:sz="4" w:space="0" w:color="000000"/>
              <w:bottom w:val="single" w:sz="4" w:space="0" w:color="000000"/>
            </w:tcBorders>
          </w:tcPr>
          <w:p w:rsidR="00F53CBF" w:rsidRPr="0098026C" w:rsidRDefault="00F53CBF" w:rsidP="0098026C">
            <w:pPr>
              <w:snapToGrid w:val="0"/>
              <w:spacing w:after="0" w:line="240" w:lineRule="auto"/>
              <w:rPr>
                <w:rFonts w:ascii="Times New Roman" w:hAnsi="Times New Roman"/>
              </w:rPr>
            </w:pPr>
            <w:r w:rsidRPr="0098026C">
              <w:rPr>
                <w:rFonts w:ascii="Times New Roman" w:eastAsia="Times New Roman" w:hAnsi="Times New Roman"/>
                <w:color w:val="000000"/>
                <w:lang w:eastAsia="ru-RU"/>
              </w:rPr>
              <w:t>Основное мероприятие "Субвенции бюджетам муниципальных образований на обеспечение выплаты вознаграждения, причитающегося приемному родителю"</w:t>
            </w:r>
          </w:p>
        </w:tc>
        <w:tc>
          <w:tcPr>
            <w:tcW w:w="1701" w:type="dxa"/>
            <w:tcBorders>
              <w:top w:val="single" w:sz="4" w:space="0" w:color="000000"/>
              <w:left w:val="single" w:sz="4" w:space="0" w:color="000000"/>
              <w:bottom w:val="single" w:sz="4" w:space="0" w:color="000000"/>
            </w:tcBorders>
          </w:tcPr>
          <w:p w:rsidR="00F53CBF" w:rsidRPr="0098026C" w:rsidRDefault="00F53CBF" w:rsidP="0098026C">
            <w:pPr>
              <w:snapToGrid w:val="0"/>
              <w:spacing w:after="0" w:line="240" w:lineRule="auto"/>
              <w:rPr>
                <w:rFonts w:ascii="Times New Roman" w:hAnsi="Times New Roman"/>
              </w:rPr>
            </w:pPr>
          </w:p>
          <w:p w:rsidR="00F53CBF" w:rsidRPr="0098026C" w:rsidRDefault="00F53CBF" w:rsidP="0098026C">
            <w:pPr>
              <w:snapToGrid w:val="0"/>
              <w:spacing w:after="0" w:line="240" w:lineRule="auto"/>
              <w:rPr>
                <w:rFonts w:ascii="Times New Roman" w:hAnsi="Times New Roman"/>
              </w:rPr>
            </w:pPr>
            <w:r w:rsidRPr="0098026C">
              <w:rPr>
                <w:rFonts w:ascii="Times New Roman" w:hAnsi="Times New Roman"/>
              </w:rPr>
              <w:t>01 2 10 00000</w:t>
            </w:r>
          </w:p>
        </w:tc>
        <w:tc>
          <w:tcPr>
            <w:tcW w:w="553" w:type="dxa"/>
            <w:tcBorders>
              <w:top w:val="single" w:sz="4" w:space="0" w:color="000000"/>
              <w:left w:val="single" w:sz="4" w:space="0" w:color="000000"/>
              <w:bottom w:val="single" w:sz="4" w:space="0" w:color="000000"/>
            </w:tcBorders>
          </w:tcPr>
          <w:p w:rsidR="00F53CBF" w:rsidRPr="0098026C" w:rsidRDefault="00F53CBF" w:rsidP="0098026C">
            <w:pPr>
              <w:snapToGrid w:val="0"/>
              <w:spacing w:after="0" w:line="240" w:lineRule="auto"/>
              <w:rPr>
                <w:rFonts w:ascii="Times New Roman" w:hAnsi="Times New Roman"/>
              </w:rPr>
            </w:pPr>
          </w:p>
        </w:tc>
        <w:tc>
          <w:tcPr>
            <w:tcW w:w="581" w:type="dxa"/>
            <w:tcBorders>
              <w:top w:val="single" w:sz="4" w:space="0" w:color="000000"/>
              <w:left w:val="single" w:sz="4" w:space="0" w:color="000000"/>
              <w:bottom w:val="single" w:sz="4" w:space="0" w:color="000000"/>
              <w:right w:val="single" w:sz="4" w:space="0" w:color="000000"/>
            </w:tcBorders>
          </w:tcPr>
          <w:p w:rsidR="00F53CBF" w:rsidRPr="0098026C" w:rsidRDefault="00F53CBF" w:rsidP="0098026C">
            <w:pPr>
              <w:snapToGrid w:val="0"/>
              <w:spacing w:after="0" w:line="240" w:lineRule="auto"/>
              <w:rPr>
                <w:rFonts w:ascii="Times New Roman" w:hAnsi="Times New Roman"/>
              </w:rPr>
            </w:pPr>
          </w:p>
        </w:tc>
        <w:tc>
          <w:tcPr>
            <w:tcW w:w="618" w:type="dxa"/>
            <w:tcBorders>
              <w:top w:val="single" w:sz="4" w:space="0" w:color="000000"/>
              <w:left w:val="single" w:sz="4" w:space="0" w:color="000000"/>
              <w:bottom w:val="single" w:sz="4" w:space="0" w:color="000000"/>
            </w:tcBorders>
          </w:tcPr>
          <w:p w:rsidR="00F53CBF" w:rsidRPr="0098026C" w:rsidRDefault="00F53CBF" w:rsidP="0098026C">
            <w:pPr>
              <w:snapToGrid w:val="0"/>
              <w:spacing w:after="0" w:line="240" w:lineRule="auto"/>
              <w:rPr>
                <w:rFonts w:ascii="Times New Roman" w:hAnsi="Times New Roman"/>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F53CBF" w:rsidRPr="0098026C" w:rsidRDefault="00F53CBF" w:rsidP="0098026C">
            <w:pPr>
              <w:snapToGrid w:val="0"/>
              <w:spacing w:after="0" w:line="240" w:lineRule="auto"/>
              <w:jc w:val="center"/>
              <w:rPr>
                <w:rFonts w:ascii="Times New Roman" w:hAnsi="Times New Roman"/>
              </w:rPr>
            </w:pPr>
            <w:r w:rsidRPr="0098026C">
              <w:rPr>
                <w:rFonts w:ascii="Times New Roman" w:hAnsi="Times New Roman"/>
              </w:rPr>
              <w:t>2 351,9</w:t>
            </w:r>
          </w:p>
        </w:tc>
      </w:tr>
      <w:tr w:rsidR="00F53CBF" w:rsidRPr="0098026C" w:rsidTr="00BC75AC">
        <w:trPr>
          <w:trHeight w:val="397"/>
        </w:trPr>
        <w:tc>
          <w:tcPr>
            <w:tcW w:w="5478" w:type="dxa"/>
            <w:tcBorders>
              <w:top w:val="single" w:sz="4" w:space="0" w:color="000000"/>
              <w:left w:val="single" w:sz="4" w:space="0" w:color="000000"/>
              <w:bottom w:val="single" w:sz="4" w:space="0" w:color="000000"/>
            </w:tcBorders>
          </w:tcPr>
          <w:p w:rsidR="00BC75AC" w:rsidRDefault="00F53CBF" w:rsidP="0098026C">
            <w:pPr>
              <w:snapToGrid w:val="0"/>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 xml:space="preserve">Выплаты на обеспечение вознаграждения, причитающегося приемному родителю   </w:t>
            </w:r>
          </w:p>
          <w:p w:rsidR="00F53CBF" w:rsidRPr="00BC75AC" w:rsidRDefault="00F53CBF" w:rsidP="0098026C">
            <w:pPr>
              <w:snapToGrid w:val="0"/>
              <w:spacing w:after="0" w:line="240" w:lineRule="auto"/>
              <w:rPr>
                <w:rFonts w:ascii="Times New Roman" w:eastAsia="Times New Roman" w:hAnsi="Times New Roman"/>
                <w:color w:val="000000"/>
                <w:lang w:eastAsia="ru-RU"/>
              </w:rPr>
            </w:pPr>
            <w:r w:rsidRPr="0098026C">
              <w:rPr>
                <w:rFonts w:ascii="Times New Roman" w:eastAsia="Times New Roman" w:hAnsi="Times New Roman"/>
                <w:color w:val="000000"/>
                <w:lang w:eastAsia="ru-RU"/>
              </w:rPr>
              <w:t>(Социальное обеспе</w:t>
            </w:r>
            <w:r w:rsidR="00BC75AC">
              <w:rPr>
                <w:rFonts w:ascii="Times New Roman" w:eastAsia="Times New Roman" w:hAnsi="Times New Roman"/>
                <w:color w:val="000000"/>
                <w:lang w:eastAsia="ru-RU"/>
              </w:rPr>
              <w:t>чение и иные выплаты населению)</w:t>
            </w:r>
          </w:p>
        </w:tc>
        <w:tc>
          <w:tcPr>
            <w:tcW w:w="1701" w:type="dxa"/>
            <w:tcBorders>
              <w:top w:val="single" w:sz="4" w:space="0" w:color="000000"/>
              <w:left w:val="single" w:sz="4" w:space="0" w:color="000000"/>
              <w:bottom w:val="single" w:sz="4" w:space="0" w:color="000000"/>
            </w:tcBorders>
            <w:vAlign w:val="center"/>
          </w:tcPr>
          <w:p w:rsidR="00F53CBF" w:rsidRPr="0098026C" w:rsidRDefault="00F53CBF" w:rsidP="0098026C">
            <w:pPr>
              <w:snapToGrid w:val="0"/>
              <w:spacing w:after="0" w:line="240" w:lineRule="auto"/>
              <w:jc w:val="center"/>
              <w:rPr>
                <w:rFonts w:ascii="Times New Roman" w:hAnsi="Times New Roman"/>
              </w:rPr>
            </w:pPr>
            <w:r w:rsidRPr="0098026C">
              <w:rPr>
                <w:rFonts w:ascii="Times New Roman" w:hAnsi="Times New Roman"/>
              </w:rPr>
              <w:t>01 2 10 78190</w:t>
            </w:r>
          </w:p>
        </w:tc>
        <w:tc>
          <w:tcPr>
            <w:tcW w:w="553" w:type="dxa"/>
            <w:tcBorders>
              <w:top w:val="single" w:sz="4" w:space="0" w:color="000000"/>
              <w:left w:val="single" w:sz="4" w:space="0" w:color="000000"/>
              <w:bottom w:val="single" w:sz="4" w:space="0" w:color="000000"/>
            </w:tcBorders>
            <w:vAlign w:val="center"/>
          </w:tcPr>
          <w:p w:rsidR="00F53CBF" w:rsidRPr="0098026C" w:rsidRDefault="00F53CBF" w:rsidP="0098026C">
            <w:pPr>
              <w:snapToGrid w:val="0"/>
              <w:spacing w:after="0" w:line="240" w:lineRule="auto"/>
              <w:jc w:val="center"/>
              <w:rPr>
                <w:rFonts w:ascii="Times New Roman" w:hAnsi="Times New Roman"/>
              </w:rPr>
            </w:pPr>
            <w:r w:rsidRPr="0098026C">
              <w:rPr>
                <w:rFonts w:ascii="Times New Roman" w:hAnsi="Times New Roman"/>
              </w:rPr>
              <w:t>300</w:t>
            </w:r>
          </w:p>
        </w:tc>
        <w:tc>
          <w:tcPr>
            <w:tcW w:w="581" w:type="dxa"/>
            <w:tcBorders>
              <w:top w:val="single" w:sz="4" w:space="0" w:color="000000"/>
              <w:left w:val="single" w:sz="4" w:space="0" w:color="000000"/>
              <w:bottom w:val="single" w:sz="4" w:space="0" w:color="000000"/>
              <w:right w:val="single" w:sz="4" w:space="0" w:color="000000"/>
            </w:tcBorders>
            <w:vAlign w:val="center"/>
          </w:tcPr>
          <w:p w:rsidR="00F53CBF" w:rsidRPr="0098026C" w:rsidRDefault="00F53CBF" w:rsidP="0098026C">
            <w:pPr>
              <w:snapToGrid w:val="0"/>
              <w:spacing w:after="0" w:line="240" w:lineRule="auto"/>
              <w:jc w:val="center"/>
              <w:rPr>
                <w:rFonts w:ascii="Times New Roman" w:hAnsi="Times New Roman"/>
              </w:rPr>
            </w:pPr>
            <w:r w:rsidRPr="0098026C">
              <w:rPr>
                <w:rFonts w:ascii="Times New Roman" w:hAnsi="Times New Roman"/>
              </w:rPr>
              <w:t>10</w:t>
            </w:r>
          </w:p>
        </w:tc>
        <w:tc>
          <w:tcPr>
            <w:tcW w:w="618" w:type="dxa"/>
            <w:tcBorders>
              <w:top w:val="single" w:sz="4" w:space="0" w:color="000000"/>
              <w:left w:val="single" w:sz="4" w:space="0" w:color="000000"/>
              <w:bottom w:val="single" w:sz="4" w:space="0" w:color="000000"/>
            </w:tcBorders>
            <w:vAlign w:val="center"/>
          </w:tcPr>
          <w:p w:rsidR="00F53CBF" w:rsidRPr="0098026C" w:rsidRDefault="00F53CBF" w:rsidP="0098026C">
            <w:pPr>
              <w:snapToGrid w:val="0"/>
              <w:spacing w:after="0" w:line="240" w:lineRule="auto"/>
              <w:jc w:val="center"/>
              <w:rPr>
                <w:rFonts w:ascii="Times New Roman" w:hAnsi="Times New Roman"/>
              </w:rPr>
            </w:pPr>
          </w:p>
          <w:p w:rsidR="00F53CBF" w:rsidRPr="0098026C" w:rsidRDefault="00F53CBF" w:rsidP="0098026C">
            <w:pPr>
              <w:snapToGrid w:val="0"/>
              <w:spacing w:after="0" w:line="240" w:lineRule="auto"/>
              <w:jc w:val="center"/>
              <w:rPr>
                <w:rFonts w:ascii="Times New Roman" w:hAnsi="Times New Roman"/>
              </w:rPr>
            </w:pPr>
            <w:r w:rsidRPr="0098026C">
              <w:rPr>
                <w:rFonts w:ascii="Times New Roman" w:hAnsi="Times New Roman"/>
              </w:rPr>
              <w:t>04</w:t>
            </w:r>
          </w:p>
          <w:p w:rsidR="00F53CBF" w:rsidRPr="0098026C" w:rsidRDefault="00F53CBF" w:rsidP="0098026C">
            <w:pPr>
              <w:snapToGrid w:val="0"/>
              <w:spacing w:after="0" w:line="240" w:lineRule="auto"/>
              <w:jc w:val="center"/>
              <w:rPr>
                <w:rFonts w:ascii="Times New Roman" w:hAnsi="Times New Roman"/>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F53CBF" w:rsidRPr="0098026C" w:rsidRDefault="00F53CBF" w:rsidP="0098026C">
            <w:pPr>
              <w:snapToGrid w:val="0"/>
              <w:spacing w:after="0" w:line="240" w:lineRule="auto"/>
              <w:jc w:val="center"/>
              <w:rPr>
                <w:rFonts w:ascii="Times New Roman" w:hAnsi="Times New Roman"/>
              </w:rPr>
            </w:pPr>
            <w:r w:rsidRPr="0098026C">
              <w:rPr>
                <w:rFonts w:ascii="Times New Roman" w:hAnsi="Times New Roman"/>
              </w:rPr>
              <w:t>2 351,9</w:t>
            </w:r>
          </w:p>
        </w:tc>
      </w:tr>
      <w:tr w:rsidR="00F53CBF" w:rsidRPr="0098026C" w:rsidTr="00BC75AC">
        <w:trPr>
          <w:trHeight w:val="397"/>
        </w:trPr>
        <w:tc>
          <w:tcPr>
            <w:tcW w:w="5478" w:type="dxa"/>
            <w:tcBorders>
              <w:left w:val="single" w:sz="4" w:space="0" w:color="000000"/>
              <w:bottom w:val="single" w:sz="4" w:space="0" w:color="000000"/>
            </w:tcBorders>
            <w:vAlign w:val="bottom"/>
          </w:tcPr>
          <w:p w:rsidR="00F53CBF" w:rsidRPr="0098026C" w:rsidRDefault="00F53CBF" w:rsidP="0098026C">
            <w:pPr>
              <w:snapToGrid w:val="0"/>
              <w:spacing w:after="0" w:line="240" w:lineRule="auto"/>
              <w:rPr>
                <w:rFonts w:ascii="Times New Roman" w:hAnsi="Times New Roman"/>
                <w:b/>
                <w:color w:val="000000"/>
              </w:rPr>
            </w:pPr>
            <w:r w:rsidRPr="0098026C">
              <w:rPr>
                <w:rFonts w:ascii="Times New Roman" w:hAnsi="Times New Roman"/>
                <w:b/>
                <w:color w:val="000000"/>
              </w:rPr>
              <w:t>ВСЕГО</w:t>
            </w:r>
          </w:p>
        </w:tc>
        <w:tc>
          <w:tcPr>
            <w:tcW w:w="1701" w:type="dxa"/>
            <w:tcBorders>
              <w:left w:val="single" w:sz="4" w:space="0" w:color="000000"/>
              <w:bottom w:val="single" w:sz="4" w:space="0" w:color="000000"/>
            </w:tcBorders>
            <w:vAlign w:val="bottom"/>
          </w:tcPr>
          <w:p w:rsidR="00F53CBF" w:rsidRPr="0098026C" w:rsidRDefault="00F53CBF" w:rsidP="0098026C">
            <w:pPr>
              <w:snapToGrid w:val="0"/>
              <w:spacing w:after="0" w:line="240" w:lineRule="auto"/>
              <w:jc w:val="center"/>
              <w:rPr>
                <w:rFonts w:ascii="Times New Roman" w:hAnsi="Times New Roman"/>
                <w:b/>
                <w:color w:val="000000"/>
              </w:rPr>
            </w:pPr>
          </w:p>
        </w:tc>
        <w:tc>
          <w:tcPr>
            <w:tcW w:w="553" w:type="dxa"/>
            <w:tcBorders>
              <w:left w:val="single" w:sz="4" w:space="0" w:color="000000"/>
              <w:bottom w:val="single" w:sz="4" w:space="0" w:color="000000"/>
            </w:tcBorders>
            <w:vAlign w:val="bottom"/>
          </w:tcPr>
          <w:p w:rsidR="00F53CBF" w:rsidRPr="0098026C" w:rsidRDefault="00F53CBF" w:rsidP="0098026C">
            <w:pPr>
              <w:snapToGrid w:val="0"/>
              <w:spacing w:after="0" w:line="240" w:lineRule="auto"/>
              <w:jc w:val="center"/>
              <w:rPr>
                <w:rFonts w:ascii="Times New Roman" w:hAnsi="Times New Roman"/>
                <w:b/>
                <w:color w:val="000000"/>
              </w:rPr>
            </w:pPr>
          </w:p>
        </w:tc>
        <w:tc>
          <w:tcPr>
            <w:tcW w:w="581" w:type="dxa"/>
            <w:tcBorders>
              <w:left w:val="single" w:sz="4" w:space="0" w:color="000000"/>
              <w:bottom w:val="single" w:sz="4" w:space="0" w:color="000000"/>
              <w:right w:val="single" w:sz="4" w:space="0" w:color="000000"/>
            </w:tcBorders>
          </w:tcPr>
          <w:p w:rsidR="00F53CBF" w:rsidRPr="0098026C" w:rsidRDefault="00F53CBF" w:rsidP="0098026C">
            <w:pPr>
              <w:snapToGrid w:val="0"/>
              <w:spacing w:after="0" w:line="240" w:lineRule="auto"/>
              <w:jc w:val="center"/>
              <w:rPr>
                <w:rFonts w:ascii="Times New Roman" w:hAnsi="Times New Roman"/>
                <w:b/>
              </w:rPr>
            </w:pPr>
          </w:p>
        </w:tc>
        <w:tc>
          <w:tcPr>
            <w:tcW w:w="618" w:type="dxa"/>
            <w:tcBorders>
              <w:left w:val="single" w:sz="4" w:space="0" w:color="000000"/>
              <w:bottom w:val="single" w:sz="4" w:space="0" w:color="000000"/>
            </w:tcBorders>
          </w:tcPr>
          <w:p w:rsidR="00F53CBF" w:rsidRPr="0098026C" w:rsidRDefault="00F53CBF" w:rsidP="0098026C">
            <w:pPr>
              <w:snapToGrid w:val="0"/>
              <w:spacing w:after="0" w:line="240" w:lineRule="auto"/>
              <w:jc w:val="center"/>
              <w:rPr>
                <w:rFonts w:ascii="Times New Roman" w:hAnsi="Times New Roman"/>
                <w:b/>
              </w:rPr>
            </w:pPr>
          </w:p>
        </w:tc>
        <w:tc>
          <w:tcPr>
            <w:tcW w:w="991" w:type="dxa"/>
            <w:tcBorders>
              <w:left w:val="single" w:sz="4" w:space="0" w:color="000000"/>
              <w:bottom w:val="single" w:sz="4" w:space="0" w:color="000000"/>
              <w:right w:val="single" w:sz="4" w:space="0" w:color="000000"/>
            </w:tcBorders>
            <w:vAlign w:val="center"/>
          </w:tcPr>
          <w:p w:rsidR="00F53CBF" w:rsidRPr="0098026C" w:rsidRDefault="00F53CBF" w:rsidP="0098026C">
            <w:pPr>
              <w:snapToGrid w:val="0"/>
              <w:spacing w:after="0" w:line="240" w:lineRule="auto"/>
              <w:jc w:val="center"/>
              <w:rPr>
                <w:rFonts w:ascii="Times New Roman" w:hAnsi="Times New Roman"/>
                <w:b/>
              </w:rPr>
            </w:pPr>
            <w:r w:rsidRPr="0098026C">
              <w:rPr>
                <w:rFonts w:ascii="Times New Roman" w:hAnsi="Times New Roman"/>
                <w:b/>
              </w:rPr>
              <w:t>12204,6</w:t>
            </w:r>
          </w:p>
        </w:tc>
      </w:tr>
    </w:tbl>
    <w:p w:rsidR="00F53CBF" w:rsidRDefault="00F53CBF" w:rsidP="00F53CBF">
      <w:pPr>
        <w:jc w:val="center"/>
        <w:rPr>
          <w:rFonts w:cs="Tahoma"/>
          <w:b/>
          <w:bCs/>
          <w:sz w:val="24"/>
        </w:rPr>
      </w:pPr>
      <w:r>
        <w:rPr>
          <w:rFonts w:cs="Tahoma"/>
          <w:b/>
          <w:bCs/>
          <w:sz w:val="24"/>
        </w:rPr>
        <w:t xml:space="preserve"> </w:t>
      </w:r>
    </w:p>
    <w:p w:rsidR="00F53CBF" w:rsidRDefault="00F53CBF" w:rsidP="00F53CBF">
      <w:pPr>
        <w:ind w:left="5316" w:firstLine="348"/>
        <w:jc w:val="both"/>
        <w:rPr>
          <w:sz w:val="23"/>
          <w:szCs w:val="23"/>
        </w:rPr>
      </w:pPr>
    </w:p>
    <w:p w:rsidR="00992EBA" w:rsidRDefault="00992EBA" w:rsidP="0098026C">
      <w:pPr>
        <w:spacing w:after="0" w:line="240" w:lineRule="auto"/>
        <w:jc w:val="right"/>
        <w:rPr>
          <w:rFonts w:ascii="Times New Roman" w:hAnsi="Times New Roman"/>
        </w:rPr>
      </w:pPr>
    </w:p>
    <w:p w:rsidR="00F53CBF" w:rsidRPr="0098026C" w:rsidRDefault="00F53CBF" w:rsidP="0098026C">
      <w:pPr>
        <w:spacing w:after="0" w:line="240" w:lineRule="auto"/>
        <w:jc w:val="right"/>
        <w:rPr>
          <w:rFonts w:ascii="Times New Roman" w:hAnsi="Times New Roman"/>
        </w:rPr>
      </w:pPr>
      <w:r w:rsidRPr="0098026C">
        <w:rPr>
          <w:rFonts w:ascii="Times New Roman" w:hAnsi="Times New Roman"/>
        </w:rPr>
        <w:lastRenderedPageBreak/>
        <w:t>Приложение 9</w:t>
      </w:r>
    </w:p>
    <w:p w:rsidR="00992EBA" w:rsidRDefault="00F53CBF" w:rsidP="0098026C">
      <w:pPr>
        <w:spacing w:after="0" w:line="240" w:lineRule="auto"/>
        <w:jc w:val="right"/>
        <w:rPr>
          <w:rFonts w:ascii="Times New Roman" w:hAnsi="Times New Roman"/>
        </w:rPr>
      </w:pPr>
      <w:r w:rsidRPr="0098026C">
        <w:rPr>
          <w:rFonts w:ascii="Times New Roman" w:hAnsi="Times New Roman"/>
        </w:rPr>
        <w:t xml:space="preserve">                                                                                            к решению Совета народных депутатов</w:t>
      </w:r>
    </w:p>
    <w:p w:rsidR="00F53CBF" w:rsidRPr="0098026C" w:rsidRDefault="00F53CBF" w:rsidP="0098026C">
      <w:pPr>
        <w:spacing w:after="0" w:line="240" w:lineRule="auto"/>
        <w:jc w:val="right"/>
        <w:rPr>
          <w:rFonts w:ascii="Times New Roman" w:hAnsi="Times New Roman"/>
        </w:rPr>
      </w:pPr>
      <w:r w:rsidRPr="0098026C">
        <w:rPr>
          <w:rFonts w:ascii="Times New Roman" w:hAnsi="Times New Roman"/>
        </w:rPr>
        <w:t>Каширского муниципального</w:t>
      </w:r>
      <w:r w:rsidR="00992EBA">
        <w:rPr>
          <w:rFonts w:ascii="Times New Roman" w:hAnsi="Times New Roman"/>
        </w:rPr>
        <w:t xml:space="preserve"> </w:t>
      </w:r>
      <w:r w:rsidRPr="0098026C">
        <w:rPr>
          <w:rFonts w:ascii="Times New Roman" w:hAnsi="Times New Roman"/>
        </w:rPr>
        <w:t>района</w:t>
      </w:r>
    </w:p>
    <w:p w:rsidR="00F53CBF" w:rsidRPr="0098026C" w:rsidRDefault="00F53CBF" w:rsidP="0098026C">
      <w:pPr>
        <w:spacing w:after="0" w:line="240" w:lineRule="auto"/>
        <w:jc w:val="right"/>
        <w:rPr>
          <w:rFonts w:ascii="Times New Roman" w:hAnsi="Times New Roman"/>
        </w:rPr>
      </w:pPr>
      <w:r w:rsidRPr="0098026C">
        <w:rPr>
          <w:rFonts w:ascii="Times New Roman" w:hAnsi="Times New Roman"/>
        </w:rPr>
        <w:t xml:space="preserve">                                                                                 «     »                           2019 г.  № ___</w:t>
      </w:r>
    </w:p>
    <w:p w:rsidR="00F53CBF" w:rsidRPr="0098026C" w:rsidRDefault="00F53CBF" w:rsidP="0098026C">
      <w:pPr>
        <w:tabs>
          <w:tab w:val="left" w:pos="4500"/>
        </w:tabs>
        <w:spacing w:after="0" w:line="240" w:lineRule="auto"/>
        <w:rPr>
          <w:rFonts w:ascii="Times New Roman" w:hAnsi="Times New Roman"/>
        </w:rPr>
      </w:pPr>
    </w:p>
    <w:p w:rsidR="00F53CBF" w:rsidRPr="0098026C" w:rsidRDefault="00F53CBF" w:rsidP="00992EBA">
      <w:pPr>
        <w:tabs>
          <w:tab w:val="left" w:pos="4500"/>
        </w:tabs>
        <w:spacing w:after="0" w:line="240" w:lineRule="auto"/>
        <w:jc w:val="right"/>
        <w:rPr>
          <w:rFonts w:ascii="Times New Roman" w:hAnsi="Times New Roman"/>
        </w:rPr>
      </w:pPr>
      <w:r w:rsidRPr="0098026C">
        <w:rPr>
          <w:rFonts w:ascii="Times New Roman" w:hAnsi="Times New Roman"/>
        </w:rPr>
        <w:t xml:space="preserve">                                                                                                                             таблица 1</w:t>
      </w:r>
    </w:p>
    <w:p w:rsidR="00F53CBF" w:rsidRPr="0098026C" w:rsidRDefault="00F53CBF" w:rsidP="0098026C">
      <w:pPr>
        <w:tabs>
          <w:tab w:val="left" w:pos="4500"/>
        </w:tabs>
        <w:spacing w:after="0" w:line="240" w:lineRule="auto"/>
        <w:rPr>
          <w:rFonts w:ascii="Times New Roman" w:hAnsi="Times New Roman"/>
        </w:rPr>
      </w:pPr>
    </w:p>
    <w:p w:rsidR="00F53CBF" w:rsidRPr="0098026C" w:rsidRDefault="00F53CBF" w:rsidP="0098026C">
      <w:pPr>
        <w:tabs>
          <w:tab w:val="left" w:pos="4500"/>
        </w:tabs>
        <w:spacing w:after="0" w:line="240" w:lineRule="auto"/>
        <w:jc w:val="center"/>
        <w:rPr>
          <w:rFonts w:ascii="Times New Roman" w:hAnsi="Times New Roman"/>
          <w:b/>
        </w:rPr>
      </w:pPr>
      <w:r w:rsidRPr="0098026C">
        <w:rPr>
          <w:rFonts w:ascii="Times New Roman" w:hAnsi="Times New Roman"/>
          <w:b/>
        </w:rPr>
        <w:t xml:space="preserve">РАСПРЕДЕЛЕНИЕ СУБВЕНЦИЙ НА ОСУЩЕСТВЛЕНИЕ ПОЛНОМОЧИЙ ПО РАСЧЕТУ И ПРЕДОСТАВЛЕНИЮ ДОТАЦИЙ НА ВЫРАВНИВАНИЕ БЮДЖЕТНОЙ ОБЕСПЕЧЕННОСТИ ПОСЕЛЕНИЙ ЗА СЧЕТ ОБЛАСТНОГО БЮДЖЕТА </w:t>
      </w:r>
    </w:p>
    <w:p w:rsidR="00F53CBF" w:rsidRPr="0098026C" w:rsidRDefault="00F53CBF" w:rsidP="0098026C">
      <w:pPr>
        <w:tabs>
          <w:tab w:val="left" w:pos="4500"/>
        </w:tabs>
        <w:spacing w:after="0" w:line="240" w:lineRule="auto"/>
        <w:jc w:val="center"/>
        <w:rPr>
          <w:rFonts w:ascii="Times New Roman" w:hAnsi="Times New Roman"/>
          <w:b/>
        </w:rPr>
      </w:pPr>
      <w:r w:rsidRPr="0098026C">
        <w:rPr>
          <w:rFonts w:ascii="Times New Roman" w:hAnsi="Times New Roman"/>
          <w:b/>
        </w:rPr>
        <w:t xml:space="preserve">В 2018 ГОДУ </w:t>
      </w:r>
    </w:p>
    <w:p w:rsidR="00F53CBF" w:rsidRPr="00992EBA" w:rsidRDefault="00F53CBF" w:rsidP="0098026C">
      <w:pPr>
        <w:tabs>
          <w:tab w:val="left" w:pos="4500"/>
        </w:tabs>
        <w:spacing w:after="0" w:line="240" w:lineRule="auto"/>
        <w:jc w:val="center"/>
        <w:rPr>
          <w:rFonts w:ascii="Times New Roman" w:hAnsi="Times New Roman"/>
          <w:sz w:val="18"/>
        </w:rPr>
      </w:pPr>
    </w:p>
    <w:tbl>
      <w:tblPr>
        <w:tblW w:w="0" w:type="auto"/>
        <w:tblInd w:w="1101" w:type="dxa"/>
        <w:tblLayout w:type="fixed"/>
        <w:tblLook w:val="0000" w:firstRow="0" w:lastRow="0" w:firstColumn="0" w:lastColumn="0" w:noHBand="0" w:noVBand="0"/>
      </w:tblPr>
      <w:tblGrid>
        <w:gridCol w:w="992"/>
        <w:gridCol w:w="3118"/>
        <w:gridCol w:w="1985"/>
      </w:tblGrid>
      <w:tr w:rsidR="00F53CBF" w:rsidRPr="0098026C" w:rsidTr="00F53CBF">
        <w:tc>
          <w:tcPr>
            <w:tcW w:w="992" w:type="dxa"/>
            <w:tcBorders>
              <w:top w:val="single" w:sz="4" w:space="0" w:color="000000"/>
              <w:left w:val="single" w:sz="4" w:space="0" w:color="000000"/>
              <w:bottom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 xml:space="preserve">№ </w:t>
            </w:r>
            <w:proofErr w:type="gramStart"/>
            <w:r w:rsidRPr="0098026C">
              <w:rPr>
                <w:rFonts w:ascii="Times New Roman" w:hAnsi="Times New Roman"/>
              </w:rPr>
              <w:t>п</w:t>
            </w:r>
            <w:proofErr w:type="gramEnd"/>
            <w:r w:rsidRPr="0098026C">
              <w:rPr>
                <w:rFonts w:ascii="Times New Roman" w:hAnsi="Times New Roman"/>
              </w:rPr>
              <w:t>/п</w:t>
            </w:r>
          </w:p>
        </w:tc>
        <w:tc>
          <w:tcPr>
            <w:tcW w:w="3118" w:type="dxa"/>
            <w:tcBorders>
              <w:top w:val="single" w:sz="4" w:space="0" w:color="000000"/>
              <w:left w:val="single" w:sz="4" w:space="0" w:color="000000"/>
              <w:bottom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Наименование сельских поселений</w:t>
            </w:r>
          </w:p>
        </w:tc>
        <w:tc>
          <w:tcPr>
            <w:tcW w:w="1985" w:type="dxa"/>
            <w:tcBorders>
              <w:top w:val="single" w:sz="4" w:space="0" w:color="000000"/>
              <w:left w:val="single" w:sz="4" w:space="0" w:color="000000"/>
              <w:bottom w:val="single" w:sz="4" w:space="0" w:color="000000"/>
              <w:right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Исполнено</w:t>
            </w:r>
          </w:p>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w:t>
            </w:r>
            <w:proofErr w:type="spellStart"/>
            <w:r w:rsidRPr="0098026C">
              <w:rPr>
                <w:rFonts w:ascii="Times New Roman" w:hAnsi="Times New Roman"/>
              </w:rPr>
              <w:t>тыс</w:t>
            </w:r>
            <w:proofErr w:type="gramStart"/>
            <w:r w:rsidRPr="0098026C">
              <w:rPr>
                <w:rFonts w:ascii="Times New Roman" w:hAnsi="Times New Roman"/>
              </w:rPr>
              <w:t>.р</w:t>
            </w:r>
            <w:proofErr w:type="gramEnd"/>
            <w:r w:rsidRPr="0098026C">
              <w:rPr>
                <w:rFonts w:ascii="Times New Roman" w:hAnsi="Times New Roman"/>
              </w:rPr>
              <w:t>уб</w:t>
            </w:r>
            <w:proofErr w:type="spellEnd"/>
            <w:r w:rsidRPr="0098026C">
              <w:rPr>
                <w:rFonts w:ascii="Times New Roman" w:hAnsi="Times New Roman"/>
              </w:rPr>
              <w:t>.)</w:t>
            </w:r>
          </w:p>
        </w:tc>
      </w:tr>
      <w:tr w:rsidR="00F53CBF" w:rsidRPr="0098026C" w:rsidTr="00F53CBF">
        <w:tc>
          <w:tcPr>
            <w:tcW w:w="992" w:type="dxa"/>
            <w:tcBorders>
              <w:left w:val="single" w:sz="4" w:space="0" w:color="000000"/>
              <w:bottom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1</w:t>
            </w:r>
          </w:p>
        </w:tc>
        <w:tc>
          <w:tcPr>
            <w:tcW w:w="3118" w:type="dxa"/>
            <w:tcBorders>
              <w:left w:val="single" w:sz="4" w:space="0" w:color="000000"/>
              <w:bottom w:val="single" w:sz="4" w:space="0" w:color="000000"/>
            </w:tcBorders>
          </w:tcPr>
          <w:p w:rsidR="00F53CBF" w:rsidRPr="0098026C" w:rsidRDefault="00F53CBF" w:rsidP="0098026C">
            <w:pPr>
              <w:tabs>
                <w:tab w:val="left" w:pos="4500"/>
              </w:tabs>
              <w:snapToGrid w:val="0"/>
              <w:spacing w:after="0"/>
              <w:rPr>
                <w:rFonts w:ascii="Times New Roman" w:hAnsi="Times New Roman"/>
              </w:rPr>
            </w:pPr>
            <w:proofErr w:type="spellStart"/>
            <w:r w:rsidRPr="0098026C">
              <w:rPr>
                <w:rFonts w:ascii="Times New Roman" w:hAnsi="Times New Roman"/>
              </w:rPr>
              <w:t>Боевское</w:t>
            </w:r>
            <w:proofErr w:type="spellEnd"/>
          </w:p>
        </w:tc>
        <w:tc>
          <w:tcPr>
            <w:tcW w:w="1985" w:type="dxa"/>
            <w:tcBorders>
              <w:left w:val="single" w:sz="4" w:space="0" w:color="000000"/>
              <w:bottom w:val="single" w:sz="4" w:space="0" w:color="000000"/>
              <w:right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402</w:t>
            </w:r>
          </w:p>
        </w:tc>
      </w:tr>
      <w:tr w:rsidR="00F53CBF" w:rsidRPr="0098026C" w:rsidTr="00F53CBF">
        <w:tc>
          <w:tcPr>
            <w:tcW w:w="992" w:type="dxa"/>
            <w:tcBorders>
              <w:left w:val="single" w:sz="4" w:space="0" w:color="000000"/>
              <w:bottom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2</w:t>
            </w:r>
          </w:p>
        </w:tc>
        <w:tc>
          <w:tcPr>
            <w:tcW w:w="3118" w:type="dxa"/>
            <w:tcBorders>
              <w:left w:val="single" w:sz="4" w:space="0" w:color="000000"/>
              <w:bottom w:val="single" w:sz="4" w:space="0" w:color="000000"/>
            </w:tcBorders>
          </w:tcPr>
          <w:p w:rsidR="00F53CBF" w:rsidRPr="0098026C" w:rsidRDefault="00F53CBF" w:rsidP="0098026C">
            <w:pPr>
              <w:tabs>
                <w:tab w:val="left" w:pos="4500"/>
              </w:tabs>
              <w:snapToGrid w:val="0"/>
              <w:spacing w:after="0"/>
              <w:rPr>
                <w:rFonts w:ascii="Times New Roman" w:hAnsi="Times New Roman"/>
              </w:rPr>
            </w:pPr>
            <w:r w:rsidRPr="0098026C">
              <w:rPr>
                <w:rFonts w:ascii="Times New Roman" w:hAnsi="Times New Roman"/>
              </w:rPr>
              <w:t>Данковское</w:t>
            </w:r>
          </w:p>
        </w:tc>
        <w:tc>
          <w:tcPr>
            <w:tcW w:w="1985" w:type="dxa"/>
            <w:tcBorders>
              <w:left w:val="single" w:sz="4" w:space="0" w:color="000000"/>
              <w:bottom w:val="single" w:sz="4" w:space="0" w:color="000000"/>
              <w:right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299</w:t>
            </w:r>
          </w:p>
        </w:tc>
      </w:tr>
      <w:tr w:rsidR="00F53CBF" w:rsidRPr="0098026C" w:rsidTr="00F53CBF">
        <w:tc>
          <w:tcPr>
            <w:tcW w:w="992" w:type="dxa"/>
            <w:tcBorders>
              <w:left w:val="single" w:sz="4" w:space="0" w:color="000000"/>
              <w:bottom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3</w:t>
            </w:r>
          </w:p>
        </w:tc>
        <w:tc>
          <w:tcPr>
            <w:tcW w:w="3118" w:type="dxa"/>
            <w:tcBorders>
              <w:left w:val="single" w:sz="4" w:space="0" w:color="000000"/>
              <w:bottom w:val="single" w:sz="4" w:space="0" w:color="000000"/>
            </w:tcBorders>
          </w:tcPr>
          <w:p w:rsidR="00F53CBF" w:rsidRPr="0098026C" w:rsidRDefault="00F53CBF" w:rsidP="0098026C">
            <w:pPr>
              <w:tabs>
                <w:tab w:val="left" w:pos="4500"/>
              </w:tabs>
              <w:snapToGrid w:val="0"/>
              <w:spacing w:after="0"/>
              <w:rPr>
                <w:rFonts w:ascii="Times New Roman" w:hAnsi="Times New Roman"/>
              </w:rPr>
            </w:pPr>
            <w:r w:rsidRPr="0098026C">
              <w:rPr>
                <w:rFonts w:ascii="Times New Roman" w:hAnsi="Times New Roman"/>
              </w:rPr>
              <w:t>Дзержинское</w:t>
            </w:r>
          </w:p>
        </w:tc>
        <w:tc>
          <w:tcPr>
            <w:tcW w:w="1985" w:type="dxa"/>
            <w:tcBorders>
              <w:left w:val="single" w:sz="4" w:space="0" w:color="000000"/>
              <w:bottom w:val="single" w:sz="4" w:space="0" w:color="000000"/>
              <w:right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384</w:t>
            </w:r>
          </w:p>
        </w:tc>
      </w:tr>
      <w:tr w:rsidR="00F53CBF" w:rsidRPr="0098026C" w:rsidTr="00F53CBF">
        <w:tc>
          <w:tcPr>
            <w:tcW w:w="992" w:type="dxa"/>
            <w:tcBorders>
              <w:left w:val="single" w:sz="4" w:space="0" w:color="000000"/>
              <w:bottom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4</w:t>
            </w:r>
          </w:p>
        </w:tc>
        <w:tc>
          <w:tcPr>
            <w:tcW w:w="3118" w:type="dxa"/>
            <w:tcBorders>
              <w:left w:val="single" w:sz="4" w:space="0" w:color="000000"/>
              <w:bottom w:val="single" w:sz="4" w:space="0" w:color="000000"/>
            </w:tcBorders>
          </w:tcPr>
          <w:p w:rsidR="00F53CBF" w:rsidRPr="0098026C" w:rsidRDefault="00F53CBF" w:rsidP="0098026C">
            <w:pPr>
              <w:tabs>
                <w:tab w:val="left" w:pos="4500"/>
              </w:tabs>
              <w:snapToGrid w:val="0"/>
              <w:spacing w:after="0"/>
              <w:rPr>
                <w:rFonts w:ascii="Times New Roman" w:hAnsi="Times New Roman"/>
              </w:rPr>
            </w:pPr>
            <w:r w:rsidRPr="0098026C">
              <w:rPr>
                <w:rFonts w:ascii="Times New Roman" w:hAnsi="Times New Roman"/>
              </w:rPr>
              <w:t>Запрудское</w:t>
            </w:r>
          </w:p>
        </w:tc>
        <w:tc>
          <w:tcPr>
            <w:tcW w:w="1985" w:type="dxa"/>
            <w:tcBorders>
              <w:left w:val="single" w:sz="4" w:space="0" w:color="000000"/>
              <w:bottom w:val="single" w:sz="4" w:space="0" w:color="000000"/>
              <w:right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143</w:t>
            </w:r>
          </w:p>
        </w:tc>
      </w:tr>
      <w:tr w:rsidR="00F53CBF" w:rsidRPr="0098026C" w:rsidTr="00F53CBF">
        <w:tc>
          <w:tcPr>
            <w:tcW w:w="992" w:type="dxa"/>
            <w:tcBorders>
              <w:left w:val="single" w:sz="4" w:space="0" w:color="000000"/>
              <w:bottom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5</w:t>
            </w:r>
          </w:p>
        </w:tc>
        <w:tc>
          <w:tcPr>
            <w:tcW w:w="3118" w:type="dxa"/>
            <w:tcBorders>
              <w:left w:val="single" w:sz="4" w:space="0" w:color="000000"/>
              <w:bottom w:val="single" w:sz="4" w:space="0" w:color="000000"/>
            </w:tcBorders>
          </w:tcPr>
          <w:p w:rsidR="00F53CBF" w:rsidRPr="0098026C" w:rsidRDefault="00F53CBF" w:rsidP="0098026C">
            <w:pPr>
              <w:tabs>
                <w:tab w:val="left" w:pos="4500"/>
              </w:tabs>
              <w:snapToGrid w:val="0"/>
              <w:spacing w:after="0"/>
              <w:rPr>
                <w:rFonts w:ascii="Times New Roman" w:hAnsi="Times New Roman"/>
              </w:rPr>
            </w:pPr>
            <w:r w:rsidRPr="0098026C">
              <w:rPr>
                <w:rFonts w:ascii="Times New Roman" w:hAnsi="Times New Roman"/>
              </w:rPr>
              <w:t>Каменно-</w:t>
            </w:r>
            <w:proofErr w:type="spellStart"/>
            <w:r w:rsidRPr="0098026C">
              <w:rPr>
                <w:rFonts w:ascii="Times New Roman" w:hAnsi="Times New Roman"/>
              </w:rPr>
              <w:t>Верховское</w:t>
            </w:r>
            <w:proofErr w:type="spellEnd"/>
          </w:p>
        </w:tc>
        <w:tc>
          <w:tcPr>
            <w:tcW w:w="1985" w:type="dxa"/>
            <w:tcBorders>
              <w:left w:val="single" w:sz="4" w:space="0" w:color="000000"/>
              <w:bottom w:val="single" w:sz="4" w:space="0" w:color="000000"/>
              <w:right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86</w:t>
            </w:r>
          </w:p>
        </w:tc>
      </w:tr>
      <w:tr w:rsidR="00F53CBF" w:rsidRPr="0098026C" w:rsidTr="00F53CBF">
        <w:tc>
          <w:tcPr>
            <w:tcW w:w="992" w:type="dxa"/>
            <w:tcBorders>
              <w:left w:val="single" w:sz="4" w:space="0" w:color="000000"/>
              <w:bottom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6</w:t>
            </w:r>
          </w:p>
        </w:tc>
        <w:tc>
          <w:tcPr>
            <w:tcW w:w="3118" w:type="dxa"/>
            <w:tcBorders>
              <w:left w:val="single" w:sz="4" w:space="0" w:color="000000"/>
              <w:bottom w:val="single" w:sz="4" w:space="0" w:color="000000"/>
            </w:tcBorders>
          </w:tcPr>
          <w:p w:rsidR="00F53CBF" w:rsidRPr="0098026C" w:rsidRDefault="00F53CBF" w:rsidP="0098026C">
            <w:pPr>
              <w:tabs>
                <w:tab w:val="left" w:pos="4500"/>
              </w:tabs>
              <w:snapToGrid w:val="0"/>
              <w:spacing w:after="0"/>
              <w:rPr>
                <w:rFonts w:ascii="Times New Roman" w:hAnsi="Times New Roman"/>
              </w:rPr>
            </w:pPr>
            <w:r w:rsidRPr="0098026C">
              <w:rPr>
                <w:rFonts w:ascii="Times New Roman" w:hAnsi="Times New Roman"/>
              </w:rPr>
              <w:t>Каширское</w:t>
            </w:r>
          </w:p>
        </w:tc>
        <w:tc>
          <w:tcPr>
            <w:tcW w:w="1985" w:type="dxa"/>
            <w:tcBorders>
              <w:left w:val="single" w:sz="4" w:space="0" w:color="000000"/>
              <w:bottom w:val="single" w:sz="4" w:space="0" w:color="000000"/>
              <w:right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858</w:t>
            </w:r>
          </w:p>
        </w:tc>
      </w:tr>
      <w:tr w:rsidR="00F53CBF" w:rsidRPr="0098026C" w:rsidTr="00F53CBF">
        <w:tc>
          <w:tcPr>
            <w:tcW w:w="992" w:type="dxa"/>
            <w:tcBorders>
              <w:left w:val="single" w:sz="4" w:space="0" w:color="000000"/>
              <w:bottom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7</w:t>
            </w:r>
          </w:p>
        </w:tc>
        <w:tc>
          <w:tcPr>
            <w:tcW w:w="3118" w:type="dxa"/>
            <w:tcBorders>
              <w:left w:val="single" w:sz="4" w:space="0" w:color="000000"/>
              <w:bottom w:val="single" w:sz="4" w:space="0" w:color="000000"/>
            </w:tcBorders>
          </w:tcPr>
          <w:p w:rsidR="00F53CBF" w:rsidRPr="0098026C" w:rsidRDefault="00F53CBF" w:rsidP="0098026C">
            <w:pPr>
              <w:tabs>
                <w:tab w:val="left" w:pos="4500"/>
              </w:tabs>
              <w:snapToGrid w:val="0"/>
              <w:spacing w:after="0"/>
              <w:rPr>
                <w:rFonts w:ascii="Times New Roman" w:hAnsi="Times New Roman"/>
              </w:rPr>
            </w:pPr>
            <w:r w:rsidRPr="0098026C">
              <w:rPr>
                <w:rFonts w:ascii="Times New Roman" w:hAnsi="Times New Roman"/>
              </w:rPr>
              <w:t>Колодезянское</w:t>
            </w:r>
          </w:p>
        </w:tc>
        <w:tc>
          <w:tcPr>
            <w:tcW w:w="1985" w:type="dxa"/>
            <w:tcBorders>
              <w:left w:val="single" w:sz="4" w:space="0" w:color="000000"/>
              <w:bottom w:val="single" w:sz="4" w:space="0" w:color="000000"/>
              <w:right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1342</w:t>
            </w:r>
          </w:p>
        </w:tc>
      </w:tr>
      <w:tr w:rsidR="00F53CBF" w:rsidRPr="0098026C" w:rsidTr="00F53CBF">
        <w:tc>
          <w:tcPr>
            <w:tcW w:w="992" w:type="dxa"/>
            <w:tcBorders>
              <w:left w:val="single" w:sz="4" w:space="0" w:color="000000"/>
              <w:bottom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8</w:t>
            </w:r>
          </w:p>
        </w:tc>
        <w:tc>
          <w:tcPr>
            <w:tcW w:w="3118" w:type="dxa"/>
            <w:tcBorders>
              <w:left w:val="single" w:sz="4" w:space="0" w:color="000000"/>
              <w:bottom w:val="single" w:sz="4" w:space="0" w:color="000000"/>
            </w:tcBorders>
          </w:tcPr>
          <w:p w:rsidR="00F53CBF" w:rsidRPr="0098026C" w:rsidRDefault="00F53CBF" w:rsidP="0098026C">
            <w:pPr>
              <w:tabs>
                <w:tab w:val="left" w:pos="4500"/>
              </w:tabs>
              <w:snapToGrid w:val="0"/>
              <w:spacing w:after="0"/>
              <w:rPr>
                <w:rFonts w:ascii="Times New Roman" w:hAnsi="Times New Roman"/>
              </w:rPr>
            </w:pPr>
            <w:r w:rsidRPr="0098026C">
              <w:rPr>
                <w:rFonts w:ascii="Times New Roman" w:hAnsi="Times New Roman"/>
              </w:rPr>
              <w:t>Кондрашкинское</w:t>
            </w:r>
          </w:p>
        </w:tc>
        <w:tc>
          <w:tcPr>
            <w:tcW w:w="1985" w:type="dxa"/>
            <w:tcBorders>
              <w:left w:val="single" w:sz="4" w:space="0" w:color="000000"/>
              <w:bottom w:val="single" w:sz="4" w:space="0" w:color="000000"/>
              <w:right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143</w:t>
            </w:r>
          </w:p>
        </w:tc>
      </w:tr>
      <w:tr w:rsidR="00F53CBF" w:rsidRPr="0098026C" w:rsidTr="00F53CBF">
        <w:tc>
          <w:tcPr>
            <w:tcW w:w="992" w:type="dxa"/>
            <w:tcBorders>
              <w:left w:val="single" w:sz="4" w:space="0" w:color="000000"/>
              <w:bottom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9</w:t>
            </w:r>
          </w:p>
        </w:tc>
        <w:tc>
          <w:tcPr>
            <w:tcW w:w="3118" w:type="dxa"/>
            <w:tcBorders>
              <w:left w:val="single" w:sz="4" w:space="0" w:color="000000"/>
              <w:bottom w:val="single" w:sz="4" w:space="0" w:color="000000"/>
            </w:tcBorders>
          </w:tcPr>
          <w:p w:rsidR="00F53CBF" w:rsidRPr="0098026C" w:rsidRDefault="00F53CBF" w:rsidP="0098026C">
            <w:pPr>
              <w:tabs>
                <w:tab w:val="left" w:pos="4500"/>
              </w:tabs>
              <w:snapToGrid w:val="0"/>
              <w:spacing w:after="0"/>
              <w:rPr>
                <w:rFonts w:ascii="Times New Roman" w:hAnsi="Times New Roman"/>
              </w:rPr>
            </w:pPr>
            <w:r w:rsidRPr="0098026C">
              <w:rPr>
                <w:rFonts w:ascii="Times New Roman" w:hAnsi="Times New Roman"/>
              </w:rPr>
              <w:t>Краснологское</w:t>
            </w:r>
          </w:p>
        </w:tc>
        <w:tc>
          <w:tcPr>
            <w:tcW w:w="1985" w:type="dxa"/>
            <w:tcBorders>
              <w:left w:val="single" w:sz="4" w:space="0" w:color="000000"/>
              <w:bottom w:val="single" w:sz="4" w:space="0" w:color="000000"/>
              <w:right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276</w:t>
            </w:r>
          </w:p>
        </w:tc>
      </w:tr>
      <w:tr w:rsidR="00F53CBF" w:rsidRPr="0098026C" w:rsidTr="00F53CBF">
        <w:tc>
          <w:tcPr>
            <w:tcW w:w="992" w:type="dxa"/>
            <w:tcBorders>
              <w:left w:val="single" w:sz="4" w:space="0" w:color="000000"/>
              <w:bottom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10</w:t>
            </w:r>
          </w:p>
        </w:tc>
        <w:tc>
          <w:tcPr>
            <w:tcW w:w="3118" w:type="dxa"/>
            <w:tcBorders>
              <w:left w:val="single" w:sz="4" w:space="0" w:color="000000"/>
              <w:bottom w:val="single" w:sz="4" w:space="0" w:color="000000"/>
            </w:tcBorders>
          </w:tcPr>
          <w:p w:rsidR="00F53CBF" w:rsidRPr="0098026C" w:rsidRDefault="00F53CBF" w:rsidP="0098026C">
            <w:pPr>
              <w:tabs>
                <w:tab w:val="left" w:pos="4500"/>
              </w:tabs>
              <w:snapToGrid w:val="0"/>
              <w:spacing w:after="0"/>
              <w:rPr>
                <w:rFonts w:ascii="Times New Roman" w:hAnsi="Times New Roman"/>
              </w:rPr>
            </w:pPr>
            <w:r w:rsidRPr="0098026C">
              <w:rPr>
                <w:rFonts w:ascii="Times New Roman" w:hAnsi="Times New Roman"/>
              </w:rPr>
              <w:t>Круглянское</w:t>
            </w:r>
          </w:p>
        </w:tc>
        <w:tc>
          <w:tcPr>
            <w:tcW w:w="1985" w:type="dxa"/>
            <w:tcBorders>
              <w:left w:val="single" w:sz="4" w:space="0" w:color="000000"/>
              <w:bottom w:val="single" w:sz="4" w:space="0" w:color="000000"/>
              <w:right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176</w:t>
            </w:r>
          </w:p>
        </w:tc>
      </w:tr>
      <w:tr w:rsidR="00F53CBF" w:rsidRPr="0098026C" w:rsidTr="00F53CBF">
        <w:tc>
          <w:tcPr>
            <w:tcW w:w="992" w:type="dxa"/>
            <w:tcBorders>
              <w:left w:val="single" w:sz="4" w:space="0" w:color="000000"/>
              <w:bottom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11</w:t>
            </w:r>
          </w:p>
        </w:tc>
        <w:tc>
          <w:tcPr>
            <w:tcW w:w="3118" w:type="dxa"/>
            <w:tcBorders>
              <w:left w:val="single" w:sz="4" w:space="0" w:color="000000"/>
              <w:bottom w:val="single" w:sz="4" w:space="0" w:color="000000"/>
            </w:tcBorders>
          </w:tcPr>
          <w:p w:rsidR="00F53CBF" w:rsidRPr="0098026C" w:rsidRDefault="00F53CBF" w:rsidP="0098026C">
            <w:pPr>
              <w:tabs>
                <w:tab w:val="left" w:pos="4500"/>
              </w:tabs>
              <w:snapToGrid w:val="0"/>
              <w:spacing w:after="0"/>
              <w:rPr>
                <w:rFonts w:ascii="Times New Roman" w:hAnsi="Times New Roman"/>
              </w:rPr>
            </w:pPr>
            <w:r w:rsidRPr="0098026C">
              <w:rPr>
                <w:rFonts w:ascii="Times New Roman" w:hAnsi="Times New Roman"/>
              </w:rPr>
              <w:t>Левороссошанское</w:t>
            </w:r>
          </w:p>
        </w:tc>
        <w:tc>
          <w:tcPr>
            <w:tcW w:w="1985" w:type="dxa"/>
            <w:tcBorders>
              <w:left w:val="single" w:sz="4" w:space="0" w:color="000000"/>
              <w:bottom w:val="single" w:sz="4" w:space="0" w:color="000000"/>
              <w:right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215</w:t>
            </w:r>
          </w:p>
        </w:tc>
      </w:tr>
      <w:tr w:rsidR="00F53CBF" w:rsidRPr="0098026C" w:rsidTr="00F53CBF">
        <w:tc>
          <w:tcPr>
            <w:tcW w:w="992" w:type="dxa"/>
            <w:tcBorders>
              <w:left w:val="single" w:sz="4" w:space="0" w:color="000000"/>
              <w:bottom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12</w:t>
            </w:r>
          </w:p>
        </w:tc>
        <w:tc>
          <w:tcPr>
            <w:tcW w:w="3118" w:type="dxa"/>
            <w:tcBorders>
              <w:left w:val="single" w:sz="4" w:space="0" w:color="000000"/>
              <w:bottom w:val="single" w:sz="4" w:space="0" w:color="000000"/>
            </w:tcBorders>
          </w:tcPr>
          <w:p w:rsidR="00F53CBF" w:rsidRPr="0098026C" w:rsidRDefault="00F53CBF" w:rsidP="0098026C">
            <w:pPr>
              <w:tabs>
                <w:tab w:val="left" w:pos="4500"/>
              </w:tabs>
              <w:snapToGrid w:val="0"/>
              <w:spacing w:after="0"/>
              <w:rPr>
                <w:rFonts w:ascii="Times New Roman" w:hAnsi="Times New Roman"/>
              </w:rPr>
            </w:pPr>
            <w:r w:rsidRPr="0098026C">
              <w:rPr>
                <w:rFonts w:ascii="Times New Roman" w:hAnsi="Times New Roman"/>
              </w:rPr>
              <w:t>Можайское</w:t>
            </w:r>
          </w:p>
        </w:tc>
        <w:tc>
          <w:tcPr>
            <w:tcW w:w="1985" w:type="dxa"/>
            <w:tcBorders>
              <w:left w:val="single" w:sz="4" w:space="0" w:color="000000"/>
              <w:bottom w:val="single" w:sz="4" w:space="0" w:color="000000"/>
              <w:right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281</w:t>
            </w:r>
          </w:p>
        </w:tc>
      </w:tr>
      <w:tr w:rsidR="00F53CBF" w:rsidRPr="0098026C" w:rsidTr="00F53CBF">
        <w:tc>
          <w:tcPr>
            <w:tcW w:w="992" w:type="dxa"/>
            <w:tcBorders>
              <w:left w:val="single" w:sz="4" w:space="0" w:color="000000"/>
              <w:bottom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13</w:t>
            </w:r>
          </w:p>
        </w:tc>
        <w:tc>
          <w:tcPr>
            <w:tcW w:w="3118" w:type="dxa"/>
            <w:tcBorders>
              <w:left w:val="single" w:sz="4" w:space="0" w:color="000000"/>
              <w:bottom w:val="single" w:sz="4" w:space="0" w:color="000000"/>
            </w:tcBorders>
          </w:tcPr>
          <w:p w:rsidR="00F53CBF" w:rsidRPr="0098026C" w:rsidRDefault="00F53CBF" w:rsidP="0098026C">
            <w:pPr>
              <w:tabs>
                <w:tab w:val="left" w:pos="4500"/>
              </w:tabs>
              <w:snapToGrid w:val="0"/>
              <w:spacing w:after="0"/>
              <w:rPr>
                <w:rFonts w:ascii="Times New Roman" w:hAnsi="Times New Roman"/>
              </w:rPr>
            </w:pPr>
            <w:r w:rsidRPr="0098026C">
              <w:rPr>
                <w:rFonts w:ascii="Times New Roman" w:hAnsi="Times New Roman"/>
              </w:rPr>
              <w:t>Мосальское</w:t>
            </w:r>
          </w:p>
        </w:tc>
        <w:tc>
          <w:tcPr>
            <w:tcW w:w="1985" w:type="dxa"/>
            <w:tcBorders>
              <w:left w:val="single" w:sz="4" w:space="0" w:color="000000"/>
              <w:bottom w:val="single" w:sz="4" w:space="0" w:color="000000"/>
              <w:right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110</w:t>
            </w:r>
          </w:p>
        </w:tc>
      </w:tr>
      <w:tr w:rsidR="00F53CBF" w:rsidRPr="0098026C" w:rsidTr="00F53CBF">
        <w:tc>
          <w:tcPr>
            <w:tcW w:w="992" w:type="dxa"/>
            <w:tcBorders>
              <w:left w:val="single" w:sz="4" w:space="0" w:color="000000"/>
              <w:bottom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14</w:t>
            </w:r>
          </w:p>
        </w:tc>
        <w:tc>
          <w:tcPr>
            <w:tcW w:w="3118" w:type="dxa"/>
            <w:tcBorders>
              <w:left w:val="single" w:sz="4" w:space="0" w:color="000000"/>
              <w:bottom w:val="single" w:sz="4" w:space="0" w:color="000000"/>
            </w:tcBorders>
          </w:tcPr>
          <w:p w:rsidR="00F53CBF" w:rsidRPr="0098026C" w:rsidRDefault="00F53CBF" w:rsidP="0098026C">
            <w:pPr>
              <w:tabs>
                <w:tab w:val="left" w:pos="4500"/>
              </w:tabs>
              <w:snapToGrid w:val="0"/>
              <w:spacing w:after="0"/>
              <w:rPr>
                <w:rFonts w:ascii="Times New Roman" w:hAnsi="Times New Roman"/>
              </w:rPr>
            </w:pPr>
            <w:r w:rsidRPr="0098026C">
              <w:rPr>
                <w:rFonts w:ascii="Times New Roman" w:hAnsi="Times New Roman"/>
              </w:rPr>
              <w:t>Старинское</w:t>
            </w:r>
          </w:p>
        </w:tc>
        <w:tc>
          <w:tcPr>
            <w:tcW w:w="1985" w:type="dxa"/>
            <w:tcBorders>
              <w:left w:val="single" w:sz="4" w:space="0" w:color="000000"/>
              <w:bottom w:val="single" w:sz="4" w:space="0" w:color="000000"/>
              <w:right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154</w:t>
            </w:r>
          </w:p>
        </w:tc>
      </w:tr>
      <w:tr w:rsidR="00F53CBF" w:rsidRPr="0098026C" w:rsidTr="00F53CBF">
        <w:tc>
          <w:tcPr>
            <w:tcW w:w="992" w:type="dxa"/>
            <w:tcBorders>
              <w:left w:val="single" w:sz="4" w:space="0" w:color="000000"/>
              <w:bottom w:val="single" w:sz="4" w:space="0" w:color="000000"/>
            </w:tcBorders>
          </w:tcPr>
          <w:p w:rsidR="00F53CBF" w:rsidRPr="0098026C" w:rsidRDefault="00F53CBF" w:rsidP="0098026C">
            <w:pPr>
              <w:tabs>
                <w:tab w:val="left" w:pos="4500"/>
              </w:tabs>
              <w:snapToGrid w:val="0"/>
              <w:spacing w:after="0"/>
              <w:jc w:val="center"/>
              <w:rPr>
                <w:rFonts w:ascii="Times New Roman" w:hAnsi="Times New Roman"/>
                <w:b/>
              </w:rPr>
            </w:pPr>
          </w:p>
        </w:tc>
        <w:tc>
          <w:tcPr>
            <w:tcW w:w="3118" w:type="dxa"/>
            <w:tcBorders>
              <w:left w:val="single" w:sz="4" w:space="0" w:color="000000"/>
              <w:bottom w:val="single" w:sz="4" w:space="0" w:color="000000"/>
            </w:tcBorders>
          </w:tcPr>
          <w:p w:rsidR="00F53CBF" w:rsidRPr="0098026C" w:rsidRDefault="00F53CBF" w:rsidP="0098026C">
            <w:pPr>
              <w:tabs>
                <w:tab w:val="left" w:pos="4500"/>
              </w:tabs>
              <w:snapToGrid w:val="0"/>
              <w:spacing w:after="0"/>
              <w:rPr>
                <w:rFonts w:ascii="Times New Roman" w:hAnsi="Times New Roman"/>
                <w:b/>
              </w:rPr>
            </w:pPr>
            <w:r w:rsidRPr="0098026C">
              <w:rPr>
                <w:rFonts w:ascii="Times New Roman" w:hAnsi="Times New Roman"/>
                <w:b/>
              </w:rPr>
              <w:t>ВСЕГО:</w:t>
            </w:r>
          </w:p>
        </w:tc>
        <w:tc>
          <w:tcPr>
            <w:tcW w:w="1985" w:type="dxa"/>
            <w:tcBorders>
              <w:left w:val="single" w:sz="4" w:space="0" w:color="000000"/>
              <w:bottom w:val="single" w:sz="4" w:space="0" w:color="000000"/>
              <w:right w:val="single" w:sz="4" w:space="0" w:color="000000"/>
            </w:tcBorders>
          </w:tcPr>
          <w:p w:rsidR="00F53CBF" w:rsidRPr="0098026C" w:rsidRDefault="00F53CBF" w:rsidP="0098026C">
            <w:pPr>
              <w:tabs>
                <w:tab w:val="left" w:pos="4500"/>
              </w:tabs>
              <w:snapToGrid w:val="0"/>
              <w:spacing w:after="0"/>
              <w:jc w:val="center"/>
              <w:rPr>
                <w:rFonts w:ascii="Times New Roman" w:hAnsi="Times New Roman"/>
                <w:b/>
              </w:rPr>
            </w:pPr>
            <w:r w:rsidRPr="0098026C">
              <w:rPr>
                <w:rFonts w:ascii="Times New Roman" w:hAnsi="Times New Roman"/>
                <w:b/>
              </w:rPr>
              <w:t>4869</w:t>
            </w:r>
          </w:p>
        </w:tc>
      </w:tr>
    </w:tbl>
    <w:p w:rsidR="00F53CBF" w:rsidRDefault="00F53CBF" w:rsidP="00992EBA">
      <w:pPr>
        <w:tabs>
          <w:tab w:val="left" w:pos="4500"/>
        </w:tabs>
        <w:spacing w:after="0" w:line="240" w:lineRule="auto"/>
        <w:jc w:val="center"/>
      </w:pPr>
    </w:p>
    <w:p w:rsidR="00F53CBF" w:rsidRPr="0098026C" w:rsidRDefault="00F53CBF" w:rsidP="00992EBA">
      <w:pPr>
        <w:spacing w:after="0" w:line="240" w:lineRule="auto"/>
        <w:jc w:val="right"/>
        <w:rPr>
          <w:rFonts w:ascii="Times New Roman" w:hAnsi="Times New Roman"/>
        </w:rPr>
      </w:pPr>
      <w:r w:rsidRPr="0098026C">
        <w:rPr>
          <w:rFonts w:ascii="Times New Roman" w:hAnsi="Times New Roman"/>
        </w:rPr>
        <w:t>Приложение   9</w:t>
      </w:r>
    </w:p>
    <w:p w:rsidR="00992EBA" w:rsidRDefault="00F53CBF" w:rsidP="00992EBA">
      <w:pPr>
        <w:spacing w:after="0" w:line="240" w:lineRule="auto"/>
        <w:jc w:val="right"/>
        <w:rPr>
          <w:rFonts w:ascii="Times New Roman" w:hAnsi="Times New Roman"/>
        </w:rPr>
      </w:pPr>
      <w:r w:rsidRPr="0098026C">
        <w:rPr>
          <w:rFonts w:ascii="Times New Roman" w:hAnsi="Times New Roman"/>
        </w:rPr>
        <w:t xml:space="preserve">                                                                                            к   решению Совета народных депутатов</w:t>
      </w:r>
    </w:p>
    <w:p w:rsidR="00F53CBF" w:rsidRPr="0098026C" w:rsidRDefault="00F53CBF" w:rsidP="00992EBA">
      <w:pPr>
        <w:spacing w:after="0" w:line="240" w:lineRule="auto"/>
        <w:jc w:val="right"/>
        <w:rPr>
          <w:rFonts w:ascii="Times New Roman" w:hAnsi="Times New Roman"/>
        </w:rPr>
      </w:pPr>
      <w:r w:rsidRPr="0098026C">
        <w:rPr>
          <w:rFonts w:ascii="Times New Roman" w:hAnsi="Times New Roman"/>
        </w:rPr>
        <w:t>Каширского муниципального района</w:t>
      </w:r>
    </w:p>
    <w:p w:rsidR="00F53CBF" w:rsidRPr="0098026C" w:rsidRDefault="00F53CBF" w:rsidP="00992EBA">
      <w:pPr>
        <w:spacing w:after="0" w:line="240" w:lineRule="auto"/>
        <w:jc w:val="right"/>
        <w:rPr>
          <w:rFonts w:ascii="Times New Roman" w:hAnsi="Times New Roman"/>
        </w:rPr>
      </w:pPr>
      <w:r w:rsidRPr="0098026C">
        <w:rPr>
          <w:rFonts w:ascii="Times New Roman" w:hAnsi="Times New Roman"/>
        </w:rPr>
        <w:t xml:space="preserve">                                                                                 «     »                           2019 г.  № ___</w:t>
      </w:r>
    </w:p>
    <w:p w:rsidR="00F53CBF" w:rsidRPr="0098026C" w:rsidRDefault="00F53CBF" w:rsidP="00992EBA">
      <w:pPr>
        <w:tabs>
          <w:tab w:val="left" w:pos="4500"/>
        </w:tabs>
        <w:spacing w:after="0" w:line="240" w:lineRule="auto"/>
        <w:rPr>
          <w:rFonts w:ascii="Times New Roman" w:hAnsi="Times New Roman"/>
        </w:rPr>
      </w:pPr>
    </w:p>
    <w:p w:rsidR="00F53CBF" w:rsidRPr="0098026C" w:rsidRDefault="00F53CBF" w:rsidP="0098026C">
      <w:pPr>
        <w:tabs>
          <w:tab w:val="left" w:pos="4500"/>
        </w:tabs>
        <w:spacing w:after="0"/>
        <w:rPr>
          <w:rFonts w:ascii="Times New Roman" w:hAnsi="Times New Roman"/>
        </w:rPr>
      </w:pPr>
      <w:r w:rsidRPr="0098026C">
        <w:rPr>
          <w:rFonts w:ascii="Times New Roman" w:hAnsi="Times New Roman"/>
        </w:rPr>
        <w:t xml:space="preserve">                                                                                                                                             таблица 2</w:t>
      </w:r>
    </w:p>
    <w:p w:rsidR="00F53CBF" w:rsidRPr="0098026C" w:rsidRDefault="00F53CBF" w:rsidP="00992EBA">
      <w:pPr>
        <w:tabs>
          <w:tab w:val="left" w:pos="4500"/>
        </w:tabs>
        <w:spacing w:after="0" w:line="240" w:lineRule="auto"/>
        <w:rPr>
          <w:rFonts w:ascii="Times New Roman" w:hAnsi="Times New Roman"/>
        </w:rPr>
      </w:pPr>
    </w:p>
    <w:p w:rsidR="00F53CBF" w:rsidRPr="0098026C" w:rsidRDefault="00F53CBF" w:rsidP="0098026C">
      <w:pPr>
        <w:tabs>
          <w:tab w:val="left" w:pos="4500"/>
        </w:tabs>
        <w:spacing w:after="0"/>
        <w:jc w:val="center"/>
        <w:rPr>
          <w:rFonts w:ascii="Times New Roman" w:hAnsi="Times New Roman"/>
          <w:b/>
        </w:rPr>
      </w:pPr>
      <w:r w:rsidRPr="0098026C">
        <w:rPr>
          <w:rFonts w:ascii="Times New Roman" w:hAnsi="Times New Roman"/>
          <w:b/>
        </w:rPr>
        <w:t>РАСПРЕДЕЛЕНИЕ  ДОТАЦИЙ НА ВЫРАВНИВАНИЕ БЮДЖЕТНОЙ ОБЕСПЕЧЕННОСТИ РАЙОННОГО ФОНДА ФИНАНСОВОЙ  ПОДДЕРЖКИ ПОСЕЛЕНИЙ  В  2018 ГОДУ</w:t>
      </w:r>
    </w:p>
    <w:p w:rsidR="00F53CBF" w:rsidRPr="00992EBA" w:rsidRDefault="00F53CBF" w:rsidP="0098026C">
      <w:pPr>
        <w:tabs>
          <w:tab w:val="left" w:pos="4500"/>
        </w:tabs>
        <w:spacing w:after="0"/>
        <w:rPr>
          <w:rFonts w:ascii="Times New Roman" w:hAnsi="Times New Roman"/>
          <w:sz w:val="18"/>
        </w:rPr>
      </w:pPr>
    </w:p>
    <w:tbl>
      <w:tblPr>
        <w:tblW w:w="0" w:type="auto"/>
        <w:tblInd w:w="1101" w:type="dxa"/>
        <w:tblLayout w:type="fixed"/>
        <w:tblLook w:val="0000" w:firstRow="0" w:lastRow="0" w:firstColumn="0" w:lastColumn="0" w:noHBand="0" w:noVBand="0"/>
      </w:tblPr>
      <w:tblGrid>
        <w:gridCol w:w="1134"/>
        <w:gridCol w:w="2976"/>
        <w:gridCol w:w="2127"/>
      </w:tblGrid>
      <w:tr w:rsidR="00F53CBF" w:rsidRPr="0098026C" w:rsidTr="00992EBA">
        <w:tc>
          <w:tcPr>
            <w:tcW w:w="1134" w:type="dxa"/>
            <w:tcBorders>
              <w:top w:val="single" w:sz="4" w:space="0" w:color="000000"/>
              <w:left w:val="single" w:sz="4" w:space="0" w:color="000000"/>
              <w:bottom w:val="single" w:sz="4" w:space="0" w:color="000000"/>
            </w:tcBorders>
          </w:tcPr>
          <w:p w:rsidR="00F53CBF" w:rsidRPr="0098026C" w:rsidRDefault="00F53CBF" w:rsidP="0098026C">
            <w:pPr>
              <w:tabs>
                <w:tab w:val="left" w:pos="4500"/>
              </w:tabs>
              <w:snapToGrid w:val="0"/>
              <w:spacing w:after="0"/>
              <w:rPr>
                <w:rFonts w:ascii="Times New Roman" w:hAnsi="Times New Roman"/>
              </w:rPr>
            </w:pPr>
            <w:r w:rsidRPr="0098026C">
              <w:rPr>
                <w:rFonts w:ascii="Times New Roman" w:hAnsi="Times New Roman"/>
              </w:rPr>
              <w:t xml:space="preserve">№ </w:t>
            </w:r>
            <w:proofErr w:type="gramStart"/>
            <w:r w:rsidRPr="0098026C">
              <w:rPr>
                <w:rFonts w:ascii="Times New Roman" w:hAnsi="Times New Roman"/>
              </w:rPr>
              <w:t>п</w:t>
            </w:r>
            <w:proofErr w:type="gramEnd"/>
            <w:r w:rsidRPr="0098026C">
              <w:rPr>
                <w:rFonts w:ascii="Times New Roman" w:hAnsi="Times New Roman"/>
              </w:rPr>
              <w:t>/п</w:t>
            </w:r>
          </w:p>
        </w:tc>
        <w:tc>
          <w:tcPr>
            <w:tcW w:w="2976" w:type="dxa"/>
            <w:tcBorders>
              <w:top w:val="single" w:sz="4" w:space="0" w:color="000000"/>
              <w:left w:val="single" w:sz="4" w:space="0" w:color="000000"/>
              <w:bottom w:val="single" w:sz="4" w:space="0" w:color="000000"/>
            </w:tcBorders>
          </w:tcPr>
          <w:p w:rsidR="00F53CBF" w:rsidRPr="0098026C" w:rsidRDefault="00F53CBF" w:rsidP="0098026C">
            <w:pPr>
              <w:tabs>
                <w:tab w:val="left" w:pos="4500"/>
              </w:tabs>
              <w:snapToGrid w:val="0"/>
              <w:spacing w:after="0"/>
              <w:rPr>
                <w:rFonts w:ascii="Times New Roman" w:hAnsi="Times New Roman"/>
              </w:rPr>
            </w:pPr>
            <w:r w:rsidRPr="0098026C">
              <w:rPr>
                <w:rFonts w:ascii="Times New Roman" w:hAnsi="Times New Roman"/>
              </w:rPr>
              <w:t>Наименование сельских поселений</w:t>
            </w:r>
          </w:p>
        </w:tc>
        <w:tc>
          <w:tcPr>
            <w:tcW w:w="2127" w:type="dxa"/>
            <w:tcBorders>
              <w:top w:val="single" w:sz="4" w:space="0" w:color="000000"/>
              <w:left w:val="single" w:sz="4" w:space="0" w:color="000000"/>
              <w:bottom w:val="single" w:sz="4" w:space="0" w:color="000000"/>
              <w:right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Исполнено</w:t>
            </w:r>
          </w:p>
          <w:p w:rsidR="00F53CBF" w:rsidRPr="0098026C" w:rsidRDefault="00F53CBF" w:rsidP="00992EBA">
            <w:pPr>
              <w:tabs>
                <w:tab w:val="left" w:pos="4500"/>
              </w:tabs>
              <w:snapToGrid w:val="0"/>
              <w:spacing w:after="0"/>
              <w:jc w:val="center"/>
              <w:rPr>
                <w:rFonts w:ascii="Times New Roman" w:hAnsi="Times New Roman"/>
              </w:rPr>
            </w:pPr>
            <w:r w:rsidRPr="0098026C">
              <w:rPr>
                <w:rFonts w:ascii="Times New Roman" w:hAnsi="Times New Roman"/>
              </w:rPr>
              <w:t>(</w:t>
            </w:r>
            <w:proofErr w:type="spellStart"/>
            <w:r w:rsidRPr="0098026C">
              <w:rPr>
                <w:rFonts w:ascii="Times New Roman" w:hAnsi="Times New Roman"/>
              </w:rPr>
              <w:t>тыс</w:t>
            </w:r>
            <w:proofErr w:type="gramStart"/>
            <w:r w:rsidRPr="0098026C">
              <w:rPr>
                <w:rFonts w:ascii="Times New Roman" w:hAnsi="Times New Roman"/>
              </w:rPr>
              <w:t>.р</w:t>
            </w:r>
            <w:proofErr w:type="gramEnd"/>
            <w:r w:rsidRPr="0098026C">
              <w:rPr>
                <w:rFonts w:ascii="Times New Roman" w:hAnsi="Times New Roman"/>
              </w:rPr>
              <w:t>уб</w:t>
            </w:r>
            <w:proofErr w:type="spellEnd"/>
            <w:r w:rsidRPr="0098026C">
              <w:rPr>
                <w:rFonts w:ascii="Times New Roman" w:hAnsi="Times New Roman"/>
              </w:rPr>
              <w:t>.)</w:t>
            </w:r>
            <w:r w:rsidR="00992EBA">
              <w:rPr>
                <w:rFonts w:ascii="Times New Roman" w:hAnsi="Times New Roman"/>
              </w:rPr>
              <w:t xml:space="preserve"> </w:t>
            </w:r>
            <w:r w:rsidRPr="0098026C">
              <w:rPr>
                <w:rFonts w:ascii="Times New Roman" w:hAnsi="Times New Roman"/>
              </w:rPr>
              <w:t>2018 г</w:t>
            </w:r>
          </w:p>
        </w:tc>
      </w:tr>
      <w:tr w:rsidR="00F53CBF" w:rsidRPr="0098026C" w:rsidTr="00992EBA">
        <w:tc>
          <w:tcPr>
            <w:tcW w:w="1134" w:type="dxa"/>
            <w:tcBorders>
              <w:left w:val="single" w:sz="4" w:space="0" w:color="000000"/>
              <w:bottom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1</w:t>
            </w:r>
          </w:p>
        </w:tc>
        <w:tc>
          <w:tcPr>
            <w:tcW w:w="2976" w:type="dxa"/>
            <w:tcBorders>
              <w:left w:val="single" w:sz="4" w:space="0" w:color="000000"/>
              <w:bottom w:val="single" w:sz="4" w:space="0" w:color="000000"/>
            </w:tcBorders>
          </w:tcPr>
          <w:p w:rsidR="00F53CBF" w:rsidRPr="0098026C" w:rsidRDefault="00F53CBF" w:rsidP="0098026C">
            <w:pPr>
              <w:tabs>
                <w:tab w:val="left" w:pos="4500"/>
              </w:tabs>
              <w:snapToGrid w:val="0"/>
              <w:spacing w:after="0"/>
              <w:rPr>
                <w:rFonts w:ascii="Times New Roman" w:hAnsi="Times New Roman"/>
              </w:rPr>
            </w:pPr>
            <w:proofErr w:type="spellStart"/>
            <w:r w:rsidRPr="0098026C">
              <w:rPr>
                <w:rFonts w:ascii="Times New Roman" w:hAnsi="Times New Roman"/>
              </w:rPr>
              <w:t>Боевское</w:t>
            </w:r>
            <w:proofErr w:type="spellEnd"/>
          </w:p>
        </w:tc>
        <w:tc>
          <w:tcPr>
            <w:tcW w:w="2127" w:type="dxa"/>
            <w:tcBorders>
              <w:left w:val="single" w:sz="4" w:space="0" w:color="000000"/>
              <w:bottom w:val="single" w:sz="4" w:space="0" w:color="000000"/>
              <w:right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201</w:t>
            </w:r>
          </w:p>
        </w:tc>
      </w:tr>
      <w:tr w:rsidR="00F53CBF" w:rsidRPr="0098026C" w:rsidTr="00992EBA">
        <w:tc>
          <w:tcPr>
            <w:tcW w:w="1134" w:type="dxa"/>
            <w:tcBorders>
              <w:left w:val="single" w:sz="4" w:space="0" w:color="000000"/>
              <w:bottom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2</w:t>
            </w:r>
          </w:p>
        </w:tc>
        <w:tc>
          <w:tcPr>
            <w:tcW w:w="2976" w:type="dxa"/>
            <w:tcBorders>
              <w:left w:val="single" w:sz="4" w:space="0" w:color="000000"/>
              <w:bottom w:val="single" w:sz="4" w:space="0" w:color="000000"/>
            </w:tcBorders>
          </w:tcPr>
          <w:p w:rsidR="00F53CBF" w:rsidRPr="0098026C" w:rsidRDefault="00F53CBF" w:rsidP="0098026C">
            <w:pPr>
              <w:tabs>
                <w:tab w:val="left" w:pos="4500"/>
              </w:tabs>
              <w:snapToGrid w:val="0"/>
              <w:spacing w:after="0"/>
              <w:rPr>
                <w:rFonts w:ascii="Times New Roman" w:hAnsi="Times New Roman"/>
              </w:rPr>
            </w:pPr>
            <w:r w:rsidRPr="0098026C">
              <w:rPr>
                <w:rFonts w:ascii="Times New Roman" w:hAnsi="Times New Roman"/>
              </w:rPr>
              <w:t>Данковское</w:t>
            </w:r>
          </w:p>
        </w:tc>
        <w:tc>
          <w:tcPr>
            <w:tcW w:w="2127" w:type="dxa"/>
            <w:tcBorders>
              <w:left w:val="single" w:sz="4" w:space="0" w:color="000000"/>
              <w:bottom w:val="single" w:sz="4" w:space="0" w:color="000000"/>
              <w:right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603</w:t>
            </w:r>
          </w:p>
        </w:tc>
      </w:tr>
      <w:tr w:rsidR="00F53CBF" w:rsidRPr="0098026C" w:rsidTr="00992EBA">
        <w:tc>
          <w:tcPr>
            <w:tcW w:w="1134" w:type="dxa"/>
            <w:tcBorders>
              <w:left w:val="single" w:sz="4" w:space="0" w:color="000000"/>
              <w:bottom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3</w:t>
            </w:r>
          </w:p>
        </w:tc>
        <w:tc>
          <w:tcPr>
            <w:tcW w:w="2976" w:type="dxa"/>
            <w:tcBorders>
              <w:left w:val="single" w:sz="4" w:space="0" w:color="000000"/>
              <w:bottom w:val="single" w:sz="4" w:space="0" w:color="000000"/>
            </w:tcBorders>
          </w:tcPr>
          <w:p w:rsidR="00F53CBF" w:rsidRPr="0098026C" w:rsidRDefault="00F53CBF" w:rsidP="0098026C">
            <w:pPr>
              <w:tabs>
                <w:tab w:val="left" w:pos="4500"/>
              </w:tabs>
              <w:snapToGrid w:val="0"/>
              <w:spacing w:after="0"/>
              <w:rPr>
                <w:rFonts w:ascii="Times New Roman" w:hAnsi="Times New Roman"/>
              </w:rPr>
            </w:pPr>
            <w:r w:rsidRPr="0098026C">
              <w:rPr>
                <w:rFonts w:ascii="Times New Roman" w:hAnsi="Times New Roman"/>
              </w:rPr>
              <w:t>Дзержинское</w:t>
            </w:r>
          </w:p>
        </w:tc>
        <w:tc>
          <w:tcPr>
            <w:tcW w:w="2127" w:type="dxa"/>
            <w:tcBorders>
              <w:left w:val="single" w:sz="4" w:space="0" w:color="000000"/>
              <w:bottom w:val="single" w:sz="4" w:space="0" w:color="000000"/>
              <w:right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648</w:t>
            </w:r>
          </w:p>
        </w:tc>
      </w:tr>
      <w:tr w:rsidR="00F53CBF" w:rsidRPr="0098026C" w:rsidTr="00992EBA">
        <w:tc>
          <w:tcPr>
            <w:tcW w:w="1134" w:type="dxa"/>
            <w:tcBorders>
              <w:left w:val="single" w:sz="4" w:space="0" w:color="000000"/>
              <w:bottom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4</w:t>
            </w:r>
          </w:p>
        </w:tc>
        <w:tc>
          <w:tcPr>
            <w:tcW w:w="2976" w:type="dxa"/>
            <w:tcBorders>
              <w:left w:val="single" w:sz="4" w:space="0" w:color="000000"/>
              <w:bottom w:val="single" w:sz="4" w:space="0" w:color="000000"/>
            </w:tcBorders>
          </w:tcPr>
          <w:p w:rsidR="00F53CBF" w:rsidRPr="0098026C" w:rsidRDefault="00F53CBF" w:rsidP="0098026C">
            <w:pPr>
              <w:tabs>
                <w:tab w:val="left" w:pos="4500"/>
              </w:tabs>
              <w:snapToGrid w:val="0"/>
              <w:spacing w:after="0"/>
              <w:rPr>
                <w:rFonts w:ascii="Times New Roman" w:hAnsi="Times New Roman"/>
              </w:rPr>
            </w:pPr>
            <w:r w:rsidRPr="0098026C">
              <w:rPr>
                <w:rFonts w:ascii="Times New Roman" w:hAnsi="Times New Roman"/>
              </w:rPr>
              <w:t>Запрудское</w:t>
            </w:r>
          </w:p>
        </w:tc>
        <w:tc>
          <w:tcPr>
            <w:tcW w:w="2127" w:type="dxa"/>
            <w:tcBorders>
              <w:left w:val="single" w:sz="4" w:space="0" w:color="000000"/>
              <w:bottom w:val="single" w:sz="4" w:space="0" w:color="000000"/>
              <w:right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329</w:t>
            </w:r>
          </w:p>
        </w:tc>
      </w:tr>
      <w:tr w:rsidR="00F53CBF" w:rsidRPr="0098026C" w:rsidTr="00992EBA">
        <w:tc>
          <w:tcPr>
            <w:tcW w:w="1134" w:type="dxa"/>
            <w:tcBorders>
              <w:left w:val="single" w:sz="4" w:space="0" w:color="000000"/>
              <w:bottom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5</w:t>
            </w:r>
          </w:p>
        </w:tc>
        <w:tc>
          <w:tcPr>
            <w:tcW w:w="2976" w:type="dxa"/>
            <w:tcBorders>
              <w:left w:val="single" w:sz="4" w:space="0" w:color="000000"/>
              <w:bottom w:val="single" w:sz="4" w:space="0" w:color="000000"/>
            </w:tcBorders>
          </w:tcPr>
          <w:p w:rsidR="00F53CBF" w:rsidRPr="0098026C" w:rsidRDefault="00F53CBF" w:rsidP="0098026C">
            <w:pPr>
              <w:tabs>
                <w:tab w:val="left" w:pos="4500"/>
              </w:tabs>
              <w:snapToGrid w:val="0"/>
              <w:spacing w:after="0"/>
              <w:rPr>
                <w:rFonts w:ascii="Times New Roman" w:hAnsi="Times New Roman"/>
              </w:rPr>
            </w:pPr>
            <w:r w:rsidRPr="0098026C">
              <w:rPr>
                <w:rFonts w:ascii="Times New Roman" w:hAnsi="Times New Roman"/>
              </w:rPr>
              <w:t>Каменно-</w:t>
            </w:r>
            <w:proofErr w:type="spellStart"/>
            <w:r w:rsidRPr="0098026C">
              <w:rPr>
                <w:rFonts w:ascii="Times New Roman" w:hAnsi="Times New Roman"/>
              </w:rPr>
              <w:t>Верховское</w:t>
            </w:r>
            <w:proofErr w:type="spellEnd"/>
          </w:p>
        </w:tc>
        <w:tc>
          <w:tcPr>
            <w:tcW w:w="2127" w:type="dxa"/>
            <w:tcBorders>
              <w:left w:val="single" w:sz="4" w:space="0" w:color="000000"/>
              <w:bottom w:val="single" w:sz="4" w:space="0" w:color="000000"/>
              <w:right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464</w:t>
            </w:r>
          </w:p>
        </w:tc>
      </w:tr>
      <w:tr w:rsidR="00F53CBF" w:rsidRPr="0098026C" w:rsidTr="00992EBA">
        <w:tc>
          <w:tcPr>
            <w:tcW w:w="1134" w:type="dxa"/>
            <w:tcBorders>
              <w:left w:val="single" w:sz="4" w:space="0" w:color="000000"/>
              <w:bottom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6</w:t>
            </w:r>
          </w:p>
        </w:tc>
        <w:tc>
          <w:tcPr>
            <w:tcW w:w="2976" w:type="dxa"/>
            <w:tcBorders>
              <w:left w:val="single" w:sz="4" w:space="0" w:color="000000"/>
              <w:bottom w:val="single" w:sz="4" w:space="0" w:color="000000"/>
            </w:tcBorders>
          </w:tcPr>
          <w:p w:rsidR="00F53CBF" w:rsidRPr="0098026C" w:rsidRDefault="00F53CBF" w:rsidP="0098026C">
            <w:pPr>
              <w:tabs>
                <w:tab w:val="left" w:pos="4500"/>
              </w:tabs>
              <w:snapToGrid w:val="0"/>
              <w:spacing w:after="0"/>
              <w:rPr>
                <w:rFonts w:ascii="Times New Roman" w:hAnsi="Times New Roman"/>
              </w:rPr>
            </w:pPr>
            <w:r w:rsidRPr="0098026C">
              <w:rPr>
                <w:rFonts w:ascii="Times New Roman" w:hAnsi="Times New Roman"/>
              </w:rPr>
              <w:t>Кондрашкинское</w:t>
            </w:r>
          </w:p>
        </w:tc>
        <w:tc>
          <w:tcPr>
            <w:tcW w:w="2127" w:type="dxa"/>
            <w:tcBorders>
              <w:left w:val="single" w:sz="4" w:space="0" w:color="000000"/>
              <w:bottom w:val="single" w:sz="4" w:space="0" w:color="000000"/>
              <w:right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788</w:t>
            </w:r>
          </w:p>
        </w:tc>
      </w:tr>
      <w:tr w:rsidR="00F53CBF" w:rsidRPr="0098026C" w:rsidTr="00992EBA">
        <w:tc>
          <w:tcPr>
            <w:tcW w:w="1134" w:type="dxa"/>
            <w:tcBorders>
              <w:left w:val="single" w:sz="4" w:space="0" w:color="000000"/>
              <w:bottom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7</w:t>
            </w:r>
          </w:p>
        </w:tc>
        <w:tc>
          <w:tcPr>
            <w:tcW w:w="2976" w:type="dxa"/>
            <w:tcBorders>
              <w:left w:val="single" w:sz="4" w:space="0" w:color="000000"/>
              <w:bottom w:val="single" w:sz="4" w:space="0" w:color="000000"/>
            </w:tcBorders>
          </w:tcPr>
          <w:p w:rsidR="00F53CBF" w:rsidRPr="0098026C" w:rsidRDefault="00F53CBF" w:rsidP="0098026C">
            <w:pPr>
              <w:tabs>
                <w:tab w:val="left" w:pos="4500"/>
              </w:tabs>
              <w:snapToGrid w:val="0"/>
              <w:spacing w:after="0"/>
              <w:rPr>
                <w:rFonts w:ascii="Times New Roman" w:hAnsi="Times New Roman"/>
              </w:rPr>
            </w:pPr>
            <w:r w:rsidRPr="0098026C">
              <w:rPr>
                <w:rFonts w:ascii="Times New Roman" w:hAnsi="Times New Roman"/>
              </w:rPr>
              <w:t>Краснологское</w:t>
            </w:r>
          </w:p>
        </w:tc>
        <w:tc>
          <w:tcPr>
            <w:tcW w:w="2127" w:type="dxa"/>
            <w:tcBorders>
              <w:left w:val="single" w:sz="4" w:space="0" w:color="000000"/>
              <w:bottom w:val="single" w:sz="4" w:space="0" w:color="000000"/>
              <w:right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407</w:t>
            </w:r>
          </w:p>
        </w:tc>
      </w:tr>
      <w:tr w:rsidR="00F53CBF" w:rsidRPr="0098026C" w:rsidTr="00992EBA">
        <w:tc>
          <w:tcPr>
            <w:tcW w:w="1134" w:type="dxa"/>
            <w:tcBorders>
              <w:left w:val="single" w:sz="4" w:space="0" w:color="000000"/>
              <w:bottom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8</w:t>
            </w:r>
          </w:p>
        </w:tc>
        <w:tc>
          <w:tcPr>
            <w:tcW w:w="2976" w:type="dxa"/>
            <w:tcBorders>
              <w:left w:val="single" w:sz="4" w:space="0" w:color="000000"/>
              <w:bottom w:val="single" w:sz="4" w:space="0" w:color="000000"/>
            </w:tcBorders>
          </w:tcPr>
          <w:p w:rsidR="00F53CBF" w:rsidRPr="0098026C" w:rsidRDefault="00F53CBF" w:rsidP="0098026C">
            <w:pPr>
              <w:tabs>
                <w:tab w:val="left" w:pos="4500"/>
              </w:tabs>
              <w:snapToGrid w:val="0"/>
              <w:spacing w:after="0"/>
              <w:rPr>
                <w:rFonts w:ascii="Times New Roman" w:hAnsi="Times New Roman"/>
              </w:rPr>
            </w:pPr>
            <w:r w:rsidRPr="0098026C">
              <w:rPr>
                <w:rFonts w:ascii="Times New Roman" w:hAnsi="Times New Roman"/>
              </w:rPr>
              <w:t>Круглянское</w:t>
            </w:r>
          </w:p>
        </w:tc>
        <w:tc>
          <w:tcPr>
            <w:tcW w:w="2127" w:type="dxa"/>
            <w:tcBorders>
              <w:left w:val="single" w:sz="4" w:space="0" w:color="000000"/>
              <w:bottom w:val="single" w:sz="4" w:space="0" w:color="000000"/>
              <w:right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575</w:t>
            </w:r>
          </w:p>
        </w:tc>
      </w:tr>
      <w:tr w:rsidR="00F53CBF" w:rsidRPr="0098026C" w:rsidTr="00992EBA">
        <w:tc>
          <w:tcPr>
            <w:tcW w:w="1134" w:type="dxa"/>
            <w:tcBorders>
              <w:left w:val="single" w:sz="4" w:space="0" w:color="000000"/>
              <w:bottom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9</w:t>
            </w:r>
          </w:p>
        </w:tc>
        <w:tc>
          <w:tcPr>
            <w:tcW w:w="2976" w:type="dxa"/>
            <w:tcBorders>
              <w:left w:val="single" w:sz="4" w:space="0" w:color="000000"/>
              <w:bottom w:val="single" w:sz="4" w:space="0" w:color="000000"/>
            </w:tcBorders>
          </w:tcPr>
          <w:p w:rsidR="00F53CBF" w:rsidRPr="0098026C" w:rsidRDefault="00F53CBF" w:rsidP="0098026C">
            <w:pPr>
              <w:tabs>
                <w:tab w:val="left" w:pos="4500"/>
              </w:tabs>
              <w:snapToGrid w:val="0"/>
              <w:spacing w:after="0"/>
              <w:rPr>
                <w:rFonts w:ascii="Times New Roman" w:hAnsi="Times New Roman"/>
              </w:rPr>
            </w:pPr>
            <w:r w:rsidRPr="0098026C">
              <w:rPr>
                <w:rFonts w:ascii="Times New Roman" w:hAnsi="Times New Roman"/>
              </w:rPr>
              <w:t>Левороссошанское</w:t>
            </w:r>
          </w:p>
        </w:tc>
        <w:tc>
          <w:tcPr>
            <w:tcW w:w="2127" w:type="dxa"/>
            <w:tcBorders>
              <w:left w:val="single" w:sz="4" w:space="0" w:color="000000"/>
              <w:bottom w:val="single" w:sz="4" w:space="0" w:color="000000"/>
              <w:right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544</w:t>
            </w:r>
          </w:p>
        </w:tc>
      </w:tr>
      <w:tr w:rsidR="00F53CBF" w:rsidRPr="0098026C" w:rsidTr="00992EBA">
        <w:tc>
          <w:tcPr>
            <w:tcW w:w="1134" w:type="dxa"/>
            <w:tcBorders>
              <w:left w:val="single" w:sz="4" w:space="0" w:color="000000"/>
              <w:bottom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10</w:t>
            </w:r>
          </w:p>
        </w:tc>
        <w:tc>
          <w:tcPr>
            <w:tcW w:w="2976" w:type="dxa"/>
            <w:tcBorders>
              <w:left w:val="single" w:sz="4" w:space="0" w:color="000000"/>
              <w:bottom w:val="single" w:sz="4" w:space="0" w:color="000000"/>
            </w:tcBorders>
          </w:tcPr>
          <w:p w:rsidR="00F53CBF" w:rsidRPr="0098026C" w:rsidRDefault="00F53CBF" w:rsidP="0098026C">
            <w:pPr>
              <w:tabs>
                <w:tab w:val="left" w:pos="4500"/>
              </w:tabs>
              <w:snapToGrid w:val="0"/>
              <w:spacing w:after="0"/>
              <w:rPr>
                <w:rFonts w:ascii="Times New Roman" w:hAnsi="Times New Roman"/>
              </w:rPr>
            </w:pPr>
            <w:r w:rsidRPr="0098026C">
              <w:rPr>
                <w:rFonts w:ascii="Times New Roman" w:hAnsi="Times New Roman"/>
              </w:rPr>
              <w:t>Можайское</w:t>
            </w:r>
          </w:p>
        </w:tc>
        <w:tc>
          <w:tcPr>
            <w:tcW w:w="2127" w:type="dxa"/>
            <w:tcBorders>
              <w:left w:val="single" w:sz="4" w:space="0" w:color="000000"/>
              <w:bottom w:val="single" w:sz="4" w:space="0" w:color="000000"/>
              <w:right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256</w:t>
            </w:r>
          </w:p>
        </w:tc>
      </w:tr>
      <w:tr w:rsidR="00F53CBF" w:rsidRPr="0098026C" w:rsidTr="00992EBA">
        <w:tc>
          <w:tcPr>
            <w:tcW w:w="1134" w:type="dxa"/>
            <w:tcBorders>
              <w:left w:val="single" w:sz="4" w:space="0" w:color="000000"/>
              <w:bottom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11</w:t>
            </w:r>
          </w:p>
        </w:tc>
        <w:tc>
          <w:tcPr>
            <w:tcW w:w="2976" w:type="dxa"/>
            <w:tcBorders>
              <w:left w:val="single" w:sz="4" w:space="0" w:color="000000"/>
              <w:bottom w:val="single" w:sz="4" w:space="0" w:color="000000"/>
            </w:tcBorders>
          </w:tcPr>
          <w:p w:rsidR="00F53CBF" w:rsidRPr="0098026C" w:rsidRDefault="00F53CBF" w:rsidP="0098026C">
            <w:pPr>
              <w:tabs>
                <w:tab w:val="left" w:pos="4500"/>
              </w:tabs>
              <w:snapToGrid w:val="0"/>
              <w:spacing w:after="0"/>
              <w:rPr>
                <w:rFonts w:ascii="Times New Roman" w:hAnsi="Times New Roman"/>
              </w:rPr>
            </w:pPr>
            <w:r w:rsidRPr="0098026C">
              <w:rPr>
                <w:rFonts w:ascii="Times New Roman" w:hAnsi="Times New Roman"/>
              </w:rPr>
              <w:t>Мосальское</w:t>
            </w:r>
          </w:p>
        </w:tc>
        <w:tc>
          <w:tcPr>
            <w:tcW w:w="2127" w:type="dxa"/>
            <w:tcBorders>
              <w:left w:val="single" w:sz="4" w:space="0" w:color="000000"/>
              <w:bottom w:val="single" w:sz="4" w:space="0" w:color="000000"/>
              <w:right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343</w:t>
            </w:r>
          </w:p>
        </w:tc>
      </w:tr>
      <w:tr w:rsidR="00F53CBF" w:rsidRPr="0098026C" w:rsidTr="00992EBA">
        <w:tc>
          <w:tcPr>
            <w:tcW w:w="1134" w:type="dxa"/>
            <w:tcBorders>
              <w:left w:val="single" w:sz="4" w:space="0" w:color="000000"/>
              <w:bottom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12</w:t>
            </w:r>
          </w:p>
        </w:tc>
        <w:tc>
          <w:tcPr>
            <w:tcW w:w="2976" w:type="dxa"/>
            <w:tcBorders>
              <w:left w:val="single" w:sz="4" w:space="0" w:color="000000"/>
              <w:bottom w:val="single" w:sz="4" w:space="0" w:color="000000"/>
            </w:tcBorders>
          </w:tcPr>
          <w:p w:rsidR="00F53CBF" w:rsidRPr="0098026C" w:rsidRDefault="00F53CBF" w:rsidP="0098026C">
            <w:pPr>
              <w:tabs>
                <w:tab w:val="left" w:pos="4500"/>
              </w:tabs>
              <w:snapToGrid w:val="0"/>
              <w:spacing w:after="0"/>
              <w:rPr>
                <w:rFonts w:ascii="Times New Roman" w:hAnsi="Times New Roman"/>
              </w:rPr>
            </w:pPr>
            <w:r w:rsidRPr="0098026C">
              <w:rPr>
                <w:rFonts w:ascii="Times New Roman" w:hAnsi="Times New Roman"/>
              </w:rPr>
              <w:t>Старинское</w:t>
            </w:r>
          </w:p>
        </w:tc>
        <w:tc>
          <w:tcPr>
            <w:tcW w:w="2127" w:type="dxa"/>
            <w:tcBorders>
              <w:left w:val="single" w:sz="4" w:space="0" w:color="000000"/>
              <w:bottom w:val="single" w:sz="4" w:space="0" w:color="000000"/>
              <w:right w:val="single" w:sz="4" w:space="0" w:color="000000"/>
            </w:tcBorders>
          </w:tcPr>
          <w:p w:rsidR="00F53CBF" w:rsidRPr="0098026C" w:rsidRDefault="00F53CBF" w:rsidP="0098026C">
            <w:pPr>
              <w:tabs>
                <w:tab w:val="left" w:pos="4500"/>
              </w:tabs>
              <w:snapToGrid w:val="0"/>
              <w:spacing w:after="0"/>
              <w:jc w:val="center"/>
              <w:rPr>
                <w:rFonts w:ascii="Times New Roman" w:hAnsi="Times New Roman"/>
              </w:rPr>
            </w:pPr>
            <w:r w:rsidRPr="0098026C">
              <w:rPr>
                <w:rFonts w:ascii="Times New Roman" w:hAnsi="Times New Roman"/>
              </w:rPr>
              <w:t>726</w:t>
            </w:r>
          </w:p>
        </w:tc>
      </w:tr>
      <w:tr w:rsidR="00F53CBF" w:rsidRPr="0098026C" w:rsidTr="00992EBA">
        <w:tc>
          <w:tcPr>
            <w:tcW w:w="1134" w:type="dxa"/>
            <w:tcBorders>
              <w:left w:val="single" w:sz="4" w:space="0" w:color="000000"/>
              <w:bottom w:val="single" w:sz="4" w:space="0" w:color="000000"/>
            </w:tcBorders>
          </w:tcPr>
          <w:p w:rsidR="00F53CBF" w:rsidRPr="0098026C" w:rsidRDefault="00F53CBF" w:rsidP="0098026C">
            <w:pPr>
              <w:tabs>
                <w:tab w:val="left" w:pos="4500"/>
              </w:tabs>
              <w:snapToGrid w:val="0"/>
              <w:spacing w:after="0"/>
              <w:rPr>
                <w:rFonts w:ascii="Times New Roman" w:hAnsi="Times New Roman"/>
                <w:b/>
              </w:rPr>
            </w:pPr>
          </w:p>
        </w:tc>
        <w:tc>
          <w:tcPr>
            <w:tcW w:w="2976" w:type="dxa"/>
            <w:tcBorders>
              <w:left w:val="single" w:sz="4" w:space="0" w:color="000000"/>
              <w:bottom w:val="single" w:sz="4" w:space="0" w:color="000000"/>
            </w:tcBorders>
          </w:tcPr>
          <w:p w:rsidR="00F53CBF" w:rsidRPr="0098026C" w:rsidRDefault="00F53CBF" w:rsidP="0098026C">
            <w:pPr>
              <w:tabs>
                <w:tab w:val="left" w:pos="4500"/>
              </w:tabs>
              <w:snapToGrid w:val="0"/>
              <w:spacing w:after="0"/>
              <w:rPr>
                <w:rFonts w:ascii="Times New Roman" w:hAnsi="Times New Roman"/>
                <w:b/>
              </w:rPr>
            </w:pPr>
            <w:r w:rsidRPr="0098026C">
              <w:rPr>
                <w:rFonts w:ascii="Times New Roman" w:hAnsi="Times New Roman"/>
                <w:b/>
              </w:rPr>
              <w:t>ВСЕГО:</w:t>
            </w:r>
          </w:p>
        </w:tc>
        <w:tc>
          <w:tcPr>
            <w:tcW w:w="2127" w:type="dxa"/>
            <w:tcBorders>
              <w:left w:val="single" w:sz="4" w:space="0" w:color="000000"/>
              <w:bottom w:val="single" w:sz="4" w:space="0" w:color="000000"/>
              <w:right w:val="single" w:sz="4" w:space="0" w:color="000000"/>
            </w:tcBorders>
          </w:tcPr>
          <w:p w:rsidR="00F53CBF" w:rsidRPr="0098026C" w:rsidRDefault="00F53CBF" w:rsidP="0098026C">
            <w:pPr>
              <w:tabs>
                <w:tab w:val="left" w:pos="4500"/>
              </w:tabs>
              <w:snapToGrid w:val="0"/>
              <w:spacing w:after="0"/>
              <w:jc w:val="center"/>
              <w:rPr>
                <w:rFonts w:ascii="Times New Roman" w:hAnsi="Times New Roman"/>
                <w:b/>
              </w:rPr>
            </w:pPr>
            <w:r w:rsidRPr="0098026C">
              <w:rPr>
                <w:rFonts w:ascii="Times New Roman" w:hAnsi="Times New Roman"/>
                <w:b/>
              </w:rPr>
              <w:t>5884</w:t>
            </w:r>
          </w:p>
        </w:tc>
      </w:tr>
    </w:tbl>
    <w:p w:rsidR="00F53CBF" w:rsidRPr="0098026C" w:rsidRDefault="00F53CBF" w:rsidP="0098026C">
      <w:pPr>
        <w:spacing w:after="0"/>
        <w:jc w:val="right"/>
        <w:rPr>
          <w:rFonts w:ascii="Times New Roman" w:hAnsi="Times New Roman"/>
          <w:color w:val="000000"/>
        </w:rPr>
      </w:pPr>
      <w:r w:rsidRPr="0098026C">
        <w:rPr>
          <w:rFonts w:ascii="Times New Roman" w:hAnsi="Times New Roman"/>
          <w:color w:val="000000"/>
        </w:rPr>
        <w:lastRenderedPageBreak/>
        <w:t>Приложение 10</w:t>
      </w:r>
    </w:p>
    <w:p w:rsidR="002E62B3" w:rsidRDefault="00F53CBF" w:rsidP="0098026C">
      <w:pPr>
        <w:spacing w:after="0"/>
        <w:jc w:val="right"/>
        <w:rPr>
          <w:rFonts w:ascii="Times New Roman" w:hAnsi="Times New Roman"/>
          <w:color w:val="000000"/>
        </w:rPr>
      </w:pPr>
      <w:r w:rsidRPr="0098026C">
        <w:rPr>
          <w:rFonts w:ascii="Times New Roman" w:hAnsi="Times New Roman"/>
          <w:color w:val="000000"/>
        </w:rPr>
        <w:t xml:space="preserve">                                                                                            к   решению Совета народных депутатов</w:t>
      </w:r>
    </w:p>
    <w:p w:rsidR="00F53CBF" w:rsidRPr="0098026C" w:rsidRDefault="00F53CBF" w:rsidP="0098026C">
      <w:pPr>
        <w:spacing w:after="0"/>
        <w:jc w:val="right"/>
        <w:rPr>
          <w:rFonts w:ascii="Times New Roman" w:hAnsi="Times New Roman"/>
          <w:color w:val="000000"/>
        </w:rPr>
      </w:pPr>
      <w:r w:rsidRPr="0098026C">
        <w:rPr>
          <w:rFonts w:ascii="Times New Roman" w:hAnsi="Times New Roman"/>
          <w:color w:val="000000"/>
        </w:rPr>
        <w:t>Каширского муниципального района</w:t>
      </w:r>
    </w:p>
    <w:p w:rsidR="00F53CBF" w:rsidRPr="0098026C" w:rsidRDefault="00F53CBF" w:rsidP="0098026C">
      <w:pPr>
        <w:spacing w:after="0"/>
        <w:jc w:val="right"/>
        <w:rPr>
          <w:rFonts w:ascii="Times New Roman" w:hAnsi="Times New Roman"/>
          <w:color w:val="000000"/>
        </w:rPr>
      </w:pPr>
      <w:r w:rsidRPr="0098026C">
        <w:rPr>
          <w:rFonts w:ascii="Times New Roman" w:hAnsi="Times New Roman"/>
          <w:color w:val="000000"/>
        </w:rPr>
        <w:t xml:space="preserve">«___» ____________2018 г. № ____                </w:t>
      </w:r>
    </w:p>
    <w:p w:rsidR="00F53CBF" w:rsidRDefault="00F53CBF" w:rsidP="0098026C">
      <w:pPr>
        <w:tabs>
          <w:tab w:val="left" w:pos="4500"/>
        </w:tabs>
        <w:spacing w:after="0"/>
        <w:rPr>
          <w:rFonts w:ascii="Times New Roman" w:hAnsi="Times New Roman"/>
          <w:color w:val="000000"/>
        </w:rPr>
      </w:pPr>
    </w:p>
    <w:p w:rsidR="002E62B3" w:rsidRDefault="002E62B3" w:rsidP="0098026C">
      <w:pPr>
        <w:tabs>
          <w:tab w:val="left" w:pos="4500"/>
        </w:tabs>
        <w:spacing w:after="0"/>
        <w:rPr>
          <w:rFonts w:ascii="Times New Roman" w:hAnsi="Times New Roman"/>
          <w:color w:val="000000"/>
        </w:rPr>
      </w:pPr>
    </w:p>
    <w:p w:rsidR="002E62B3" w:rsidRPr="0098026C" w:rsidRDefault="002E62B3" w:rsidP="0098026C">
      <w:pPr>
        <w:tabs>
          <w:tab w:val="left" w:pos="4500"/>
        </w:tabs>
        <w:spacing w:after="0"/>
        <w:rPr>
          <w:rFonts w:ascii="Times New Roman" w:hAnsi="Times New Roman"/>
          <w:color w:val="000000"/>
        </w:rPr>
      </w:pPr>
    </w:p>
    <w:p w:rsidR="00F53CBF" w:rsidRPr="0098026C" w:rsidRDefault="00F53CBF" w:rsidP="0098026C">
      <w:pPr>
        <w:tabs>
          <w:tab w:val="left" w:pos="4500"/>
        </w:tabs>
        <w:spacing w:after="0" w:line="240" w:lineRule="auto"/>
        <w:jc w:val="center"/>
        <w:rPr>
          <w:rFonts w:ascii="Times New Roman" w:hAnsi="Times New Roman"/>
          <w:color w:val="000000"/>
        </w:rPr>
      </w:pPr>
      <w:r w:rsidRPr="0098026C">
        <w:rPr>
          <w:rFonts w:ascii="Times New Roman" w:hAnsi="Times New Roman"/>
          <w:b/>
          <w:color w:val="000000"/>
        </w:rPr>
        <w:t>РАСПРЕДЕЛЕНИЕ МЕЖБЮДЖЕТНЫХ ТРАНСФЕРТОВ, ПЕРЕДАВАЕМЫХ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ЗА 2018 ГОД</w:t>
      </w:r>
    </w:p>
    <w:p w:rsidR="00F53CBF" w:rsidRPr="0098026C" w:rsidRDefault="00F53CBF" w:rsidP="0098026C">
      <w:pPr>
        <w:tabs>
          <w:tab w:val="left" w:pos="4500"/>
        </w:tabs>
        <w:spacing w:after="0" w:line="240" w:lineRule="auto"/>
        <w:jc w:val="center"/>
        <w:rPr>
          <w:rFonts w:ascii="Times New Roman" w:hAnsi="Times New Roman"/>
          <w:color w:val="000000"/>
        </w:rPr>
      </w:pPr>
    </w:p>
    <w:p w:rsidR="00F53CBF" w:rsidRPr="0098026C" w:rsidRDefault="00F53CBF" w:rsidP="0098026C">
      <w:pPr>
        <w:tabs>
          <w:tab w:val="left" w:pos="4500"/>
        </w:tabs>
        <w:spacing w:after="0" w:line="240" w:lineRule="auto"/>
        <w:jc w:val="center"/>
        <w:rPr>
          <w:rFonts w:ascii="Times New Roman" w:hAnsi="Times New Roman"/>
          <w:color w:val="000000"/>
        </w:rPr>
      </w:pPr>
    </w:p>
    <w:p w:rsidR="00F53CBF" w:rsidRPr="0098026C" w:rsidRDefault="00F53CBF" w:rsidP="0098026C">
      <w:pPr>
        <w:tabs>
          <w:tab w:val="left" w:pos="4500"/>
        </w:tabs>
        <w:spacing w:after="0" w:line="240" w:lineRule="auto"/>
        <w:jc w:val="center"/>
        <w:rPr>
          <w:rFonts w:ascii="Times New Roman" w:hAnsi="Times New Roman"/>
          <w:color w:val="000000"/>
        </w:rPr>
      </w:pPr>
    </w:p>
    <w:tbl>
      <w:tblPr>
        <w:tblW w:w="0" w:type="auto"/>
        <w:tblInd w:w="1101" w:type="dxa"/>
        <w:tblLayout w:type="fixed"/>
        <w:tblLook w:val="0000" w:firstRow="0" w:lastRow="0" w:firstColumn="0" w:lastColumn="0" w:noHBand="0" w:noVBand="0"/>
      </w:tblPr>
      <w:tblGrid>
        <w:gridCol w:w="850"/>
        <w:gridCol w:w="3054"/>
        <w:gridCol w:w="2385"/>
      </w:tblGrid>
      <w:tr w:rsidR="00F53CBF" w:rsidRPr="0098026C" w:rsidTr="002E62B3">
        <w:trPr>
          <w:trHeight w:val="397"/>
        </w:trPr>
        <w:tc>
          <w:tcPr>
            <w:tcW w:w="850" w:type="dxa"/>
            <w:tcBorders>
              <w:top w:val="single" w:sz="4" w:space="0" w:color="000000"/>
              <w:left w:val="single" w:sz="4" w:space="0" w:color="000000"/>
              <w:bottom w:val="single" w:sz="4" w:space="0" w:color="000000"/>
            </w:tcBorders>
          </w:tcPr>
          <w:p w:rsidR="00F53CBF" w:rsidRPr="0098026C" w:rsidRDefault="00F53CBF" w:rsidP="0098026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 xml:space="preserve">№ </w:t>
            </w:r>
            <w:proofErr w:type="gramStart"/>
            <w:r w:rsidRPr="0098026C">
              <w:rPr>
                <w:rFonts w:ascii="Times New Roman" w:hAnsi="Times New Roman"/>
                <w:color w:val="000000"/>
              </w:rPr>
              <w:t>п</w:t>
            </w:r>
            <w:proofErr w:type="gramEnd"/>
            <w:r w:rsidRPr="0098026C">
              <w:rPr>
                <w:rFonts w:ascii="Times New Roman" w:hAnsi="Times New Roman"/>
                <w:color w:val="000000"/>
              </w:rPr>
              <w:t>/п</w:t>
            </w:r>
          </w:p>
        </w:tc>
        <w:tc>
          <w:tcPr>
            <w:tcW w:w="3054" w:type="dxa"/>
            <w:tcBorders>
              <w:top w:val="single" w:sz="4" w:space="0" w:color="000000"/>
              <w:left w:val="single" w:sz="4" w:space="0" w:color="000000"/>
              <w:bottom w:val="single" w:sz="4" w:space="0" w:color="000000"/>
            </w:tcBorders>
          </w:tcPr>
          <w:p w:rsidR="00F53CBF" w:rsidRPr="0098026C" w:rsidRDefault="00F53CBF" w:rsidP="0098026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Наименование сельских поселений</w:t>
            </w:r>
          </w:p>
        </w:tc>
        <w:tc>
          <w:tcPr>
            <w:tcW w:w="2385" w:type="dxa"/>
            <w:tcBorders>
              <w:top w:val="single" w:sz="4" w:space="0" w:color="000000"/>
              <w:left w:val="single" w:sz="4" w:space="0" w:color="000000"/>
              <w:bottom w:val="single" w:sz="4" w:space="0" w:color="000000"/>
              <w:right w:val="single" w:sz="4" w:space="0" w:color="000000"/>
            </w:tcBorders>
          </w:tcPr>
          <w:p w:rsidR="00F53CBF" w:rsidRPr="0098026C" w:rsidRDefault="00F53CBF" w:rsidP="0098026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Исполнено</w:t>
            </w:r>
          </w:p>
          <w:p w:rsidR="00F53CBF" w:rsidRPr="0098026C" w:rsidRDefault="00F53CBF" w:rsidP="0098026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w:t>
            </w:r>
            <w:proofErr w:type="spellStart"/>
            <w:r w:rsidRPr="0098026C">
              <w:rPr>
                <w:rFonts w:ascii="Times New Roman" w:hAnsi="Times New Roman"/>
                <w:color w:val="000000"/>
              </w:rPr>
              <w:t>тыс</w:t>
            </w:r>
            <w:proofErr w:type="gramStart"/>
            <w:r w:rsidRPr="0098026C">
              <w:rPr>
                <w:rFonts w:ascii="Times New Roman" w:hAnsi="Times New Roman"/>
                <w:color w:val="000000"/>
              </w:rPr>
              <w:t>.р</w:t>
            </w:r>
            <w:proofErr w:type="gramEnd"/>
            <w:r w:rsidRPr="0098026C">
              <w:rPr>
                <w:rFonts w:ascii="Times New Roman" w:hAnsi="Times New Roman"/>
                <w:color w:val="000000"/>
              </w:rPr>
              <w:t>уб</w:t>
            </w:r>
            <w:proofErr w:type="spellEnd"/>
            <w:r w:rsidRPr="0098026C">
              <w:rPr>
                <w:rFonts w:ascii="Times New Roman" w:hAnsi="Times New Roman"/>
                <w:color w:val="000000"/>
              </w:rPr>
              <w:t>.)</w:t>
            </w:r>
          </w:p>
        </w:tc>
      </w:tr>
      <w:tr w:rsidR="00F53CBF" w:rsidRPr="0098026C" w:rsidTr="002E62B3">
        <w:trPr>
          <w:trHeight w:val="397"/>
        </w:trPr>
        <w:tc>
          <w:tcPr>
            <w:tcW w:w="850" w:type="dxa"/>
            <w:tcBorders>
              <w:left w:val="single" w:sz="4" w:space="0" w:color="000000"/>
              <w:bottom w:val="single" w:sz="4" w:space="0" w:color="000000"/>
            </w:tcBorders>
          </w:tcPr>
          <w:p w:rsidR="00F53CBF" w:rsidRPr="0098026C" w:rsidRDefault="00F53CBF" w:rsidP="0098026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1</w:t>
            </w:r>
          </w:p>
        </w:tc>
        <w:tc>
          <w:tcPr>
            <w:tcW w:w="3054" w:type="dxa"/>
            <w:tcBorders>
              <w:left w:val="single" w:sz="4" w:space="0" w:color="000000"/>
              <w:bottom w:val="single" w:sz="4" w:space="0" w:color="000000"/>
            </w:tcBorders>
          </w:tcPr>
          <w:p w:rsidR="00F53CBF" w:rsidRPr="0098026C" w:rsidRDefault="00F53CBF" w:rsidP="0098026C">
            <w:pPr>
              <w:spacing w:after="0" w:line="240" w:lineRule="auto"/>
              <w:rPr>
                <w:rFonts w:ascii="Times New Roman" w:hAnsi="Times New Roman"/>
              </w:rPr>
            </w:pPr>
            <w:proofErr w:type="spellStart"/>
            <w:r w:rsidRPr="0098026C">
              <w:rPr>
                <w:rFonts w:ascii="Times New Roman" w:hAnsi="Times New Roman"/>
              </w:rPr>
              <w:t>Боевское</w:t>
            </w:r>
            <w:proofErr w:type="spellEnd"/>
          </w:p>
        </w:tc>
        <w:tc>
          <w:tcPr>
            <w:tcW w:w="2385" w:type="dxa"/>
            <w:tcBorders>
              <w:left w:val="single" w:sz="4" w:space="0" w:color="000000"/>
              <w:bottom w:val="single" w:sz="4" w:space="0" w:color="000000"/>
              <w:right w:val="single" w:sz="4" w:space="0" w:color="000000"/>
            </w:tcBorders>
          </w:tcPr>
          <w:p w:rsidR="00F53CBF" w:rsidRPr="0098026C" w:rsidRDefault="00F53CBF" w:rsidP="0098026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730</w:t>
            </w:r>
          </w:p>
        </w:tc>
      </w:tr>
      <w:tr w:rsidR="00F53CBF" w:rsidRPr="0098026C" w:rsidTr="002E62B3">
        <w:trPr>
          <w:trHeight w:val="397"/>
        </w:trPr>
        <w:tc>
          <w:tcPr>
            <w:tcW w:w="850" w:type="dxa"/>
            <w:tcBorders>
              <w:left w:val="single" w:sz="4" w:space="0" w:color="000000"/>
              <w:bottom w:val="single" w:sz="4" w:space="0" w:color="000000"/>
            </w:tcBorders>
          </w:tcPr>
          <w:p w:rsidR="00F53CBF" w:rsidRPr="0098026C" w:rsidRDefault="00F53CBF" w:rsidP="0098026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2</w:t>
            </w:r>
          </w:p>
        </w:tc>
        <w:tc>
          <w:tcPr>
            <w:tcW w:w="3054" w:type="dxa"/>
            <w:tcBorders>
              <w:left w:val="single" w:sz="4" w:space="0" w:color="000000"/>
              <w:bottom w:val="single" w:sz="4" w:space="0" w:color="000000"/>
            </w:tcBorders>
          </w:tcPr>
          <w:p w:rsidR="00F53CBF" w:rsidRPr="0098026C" w:rsidRDefault="00F53CBF" w:rsidP="0098026C">
            <w:pPr>
              <w:spacing w:after="0" w:line="240" w:lineRule="auto"/>
              <w:rPr>
                <w:rFonts w:ascii="Times New Roman" w:hAnsi="Times New Roman"/>
              </w:rPr>
            </w:pPr>
            <w:r w:rsidRPr="0098026C">
              <w:rPr>
                <w:rFonts w:ascii="Times New Roman" w:hAnsi="Times New Roman"/>
              </w:rPr>
              <w:t>Данковское</w:t>
            </w:r>
          </w:p>
        </w:tc>
        <w:tc>
          <w:tcPr>
            <w:tcW w:w="2385" w:type="dxa"/>
            <w:tcBorders>
              <w:left w:val="single" w:sz="4" w:space="0" w:color="000000"/>
              <w:bottom w:val="single" w:sz="4" w:space="0" w:color="000000"/>
              <w:right w:val="single" w:sz="4" w:space="0" w:color="000000"/>
            </w:tcBorders>
          </w:tcPr>
          <w:p w:rsidR="00F53CBF" w:rsidRPr="0098026C" w:rsidRDefault="00F53CBF" w:rsidP="0098026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697</w:t>
            </w:r>
          </w:p>
        </w:tc>
      </w:tr>
      <w:tr w:rsidR="00F53CBF" w:rsidRPr="0098026C" w:rsidTr="002E62B3">
        <w:trPr>
          <w:trHeight w:val="397"/>
        </w:trPr>
        <w:tc>
          <w:tcPr>
            <w:tcW w:w="850" w:type="dxa"/>
            <w:tcBorders>
              <w:left w:val="single" w:sz="4" w:space="0" w:color="000000"/>
              <w:bottom w:val="single" w:sz="4" w:space="0" w:color="000000"/>
            </w:tcBorders>
          </w:tcPr>
          <w:p w:rsidR="00F53CBF" w:rsidRPr="0098026C" w:rsidRDefault="00F53CBF" w:rsidP="0098026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3</w:t>
            </w:r>
          </w:p>
        </w:tc>
        <w:tc>
          <w:tcPr>
            <w:tcW w:w="3054" w:type="dxa"/>
            <w:tcBorders>
              <w:left w:val="single" w:sz="4" w:space="0" w:color="000000"/>
              <w:bottom w:val="single" w:sz="4" w:space="0" w:color="000000"/>
            </w:tcBorders>
          </w:tcPr>
          <w:p w:rsidR="00F53CBF" w:rsidRPr="0098026C" w:rsidRDefault="00F53CBF" w:rsidP="0098026C">
            <w:pPr>
              <w:spacing w:after="0" w:line="240" w:lineRule="auto"/>
              <w:rPr>
                <w:rFonts w:ascii="Times New Roman" w:hAnsi="Times New Roman"/>
              </w:rPr>
            </w:pPr>
            <w:r w:rsidRPr="0098026C">
              <w:rPr>
                <w:rFonts w:ascii="Times New Roman" w:hAnsi="Times New Roman"/>
              </w:rPr>
              <w:t>Дзержинское</w:t>
            </w:r>
          </w:p>
        </w:tc>
        <w:tc>
          <w:tcPr>
            <w:tcW w:w="2385" w:type="dxa"/>
            <w:tcBorders>
              <w:left w:val="single" w:sz="4" w:space="0" w:color="000000"/>
              <w:bottom w:val="single" w:sz="4" w:space="0" w:color="000000"/>
              <w:right w:val="single" w:sz="4" w:space="0" w:color="000000"/>
            </w:tcBorders>
          </w:tcPr>
          <w:p w:rsidR="00F53CBF" w:rsidRPr="0098026C" w:rsidRDefault="00F53CBF" w:rsidP="0098026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678</w:t>
            </w:r>
          </w:p>
        </w:tc>
      </w:tr>
      <w:tr w:rsidR="00F53CBF" w:rsidRPr="0098026C" w:rsidTr="002E62B3">
        <w:trPr>
          <w:trHeight w:val="397"/>
        </w:trPr>
        <w:tc>
          <w:tcPr>
            <w:tcW w:w="850" w:type="dxa"/>
            <w:tcBorders>
              <w:left w:val="single" w:sz="4" w:space="0" w:color="000000"/>
              <w:bottom w:val="single" w:sz="4" w:space="0" w:color="000000"/>
            </w:tcBorders>
          </w:tcPr>
          <w:p w:rsidR="00F53CBF" w:rsidRPr="0098026C" w:rsidRDefault="00F53CBF" w:rsidP="0098026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4</w:t>
            </w:r>
          </w:p>
        </w:tc>
        <w:tc>
          <w:tcPr>
            <w:tcW w:w="3054" w:type="dxa"/>
            <w:tcBorders>
              <w:left w:val="single" w:sz="4" w:space="0" w:color="000000"/>
              <w:bottom w:val="single" w:sz="4" w:space="0" w:color="000000"/>
            </w:tcBorders>
          </w:tcPr>
          <w:p w:rsidR="00F53CBF" w:rsidRPr="0098026C" w:rsidRDefault="00F53CBF" w:rsidP="0098026C">
            <w:pPr>
              <w:spacing w:after="0" w:line="240" w:lineRule="auto"/>
              <w:rPr>
                <w:rFonts w:ascii="Times New Roman" w:hAnsi="Times New Roman"/>
              </w:rPr>
            </w:pPr>
            <w:r w:rsidRPr="0098026C">
              <w:rPr>
                <w:rFonts w:ascii="Times New Roman" w:hAnsi="Times New Roman"/>
              </w:rPr>
              <w:t>Запрудское</w:t>
            </w:r>
          </w:p>
        </w:tc>
        <w:tc>
          <w:tcPr>
            <w:tcW w:w="2385" w:type="dxa"/>
            <w:tcBorders>
              <w:left w:val="single" w:sz="4" w:space="0" w:color="000000"/>
              <w:bottom w:val="single" w:sz="4" w:space="0" w:color="000000"/>
              <w:right w:val="single" w:sz="4" w:space="0" w:color="000000"/>
            </w:tcBorders>
          </w:tcPr>
          <w:p w:rsidR="00F53CBF" w:rsidRPr="0098026C" w:rsidRDefault="00F53CBF" w:rsidP="0098026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364</w:t>
            </w:r>
          </w:p>
        </w:tc>
      </w:tr>
      <w:tr w:rsidR="00F53CBF" w:rsidRPr="0098026C" w:rsidTr="002E62B3">
        <w:trPr>
          <w:trHeight w:val="397"/>
        </w:trPr>
        <w:tc>
          <w:tcPr>
            <w:tcW w:w="850" w:type="dxa"/>
            <w:tcBorders>
              <w:left w:val="single" w:sz="4" w:space="0" w:color="000000"/>
              <w:bottom w:val="single" w:sz="4" w:space="0" w:color="000000"/>
            </w:tcBorders>
          </w:tcPr>
          <w:p w:rsidR="00F53CBF" w:rsidRPr="0098026C" w:rsidRDefault="00F53CBF" w:rsidP="0098026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5</w:t>
            </w:r>
          </w:p>
        </w:tc>
        <w:tc>
          <w:tcPr>
            <w:tcW w:w="3054" w:type="dxa"/>
            <w:tcBorders>
              <w:left w:val="single" w:sz="4" w:space="0" w:color="000000"/>
              <w:bottom w:val="single" w:sz="4" w:space="0" w:color="000000"/>
            </w:tcBorders>
          </w:tcPr>
          <w:p w:rsidR="00F53CBF" w:rsidRPr="0098026C" w:rsidRDefault="00F53CBF" w:rsidP="0098026C">
            <w:pPr>
              <w:spacing w:after="0" w:line="240" w:lineRule="auto"/>
              <w:rPr>
                <w:rFonts w:ascii="Times New Roman" w:hAnsi="Times New Roman"/>
              </w:rPr>
            </w:pPr>
            <w:r w:rsidRPr="0098026C">
              <w:rPr>
                <w:rFonts w:ascii="Times New Roman" w:hAnsi="Times New Roman"/>
              </w:rPr>
              <w:t>Каменно-</w:t>
            </w:r>
            <w:proofErr w:type="spellStart"/>
            <w:r w:rsidRPr="0098026C">
              <w:rPr>
                <w:rFonts w:ascii="Times New Roman" w:hAnsi="Times New Roman"/>
              </w:rPr>
              <w:t>Верховское</w:t>
            </w:r>
            <w:proofErr w:type="spellEnd"/>
          </w:p>
        </w:tc>
        <w:tc>
          <w:tcPr>
            <w:tcW w:w="2385" w:type="dxa"/>
            <w:tcBorders>
              <w:left w:val="single" w:sz="4" w:space="0" w:color="000000"/>
              <w:bottom w:val="single" w:sz="4" w:space="0" w:color="000000"/>
              <w:right w:val="single" w:sz="4" w:space="0" w:color="000000"/>
            </w:tcBorders>
          </w:tcPr>
          <w:p w:rsidR="00F53CBF" w:rsidRPr="0098026C" w:rsidRDefault="00F53CBF" w:rsidP="0098026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369</w:t>
            </w:r>
          </w:p>
        </w:tc>
      </w:tr>
      <w:tr w:rsidR="00F53CBF" w:rsidRPr="0098026C" w:rsidTr="002E62B3">
        <w:trPr>
          <w:trHeight w:val="397"/>
        </w:trPr>
        <w:tc>
          <w:tcPr>
            <w:tcW w:w="850" w:type="dxa"/>
            <w:tcBorders>
              <w:left w:val="single" w:sz="4" w:space="0" w:color="000000"/>
              <w:bottom w:val="single" w:sz="4" w:space="0" w:color="000000"/>
            </w:tcBorders>
          </w:tcPr>
          <w:p w:rsidR="00F53CBF" w:rsidRPr="0098026C" w:rsidRDefault="00F53CBF" w:rsidP="0098026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6</w:t>
            </w:r>
          </w:p>
        </w:tc>
        <w:tc>
          <w:tcPr>
            <w:tcW w:w="3054" w:type="dxa"/>
            <w:tcBorders>
              <w:left w:val="single" w:sz="4" w:space="0" w:color="000000"/>
              <w:bottom w:val="single" w:sz="4" w:space="0" w:color="000000"/>
            </w:tcBorders>
          </w:tcPr>
          <w:p w:rsidR="00F53CBF" w:rsidRPr="0098026C" w:rsidRDefault="00F53CBF" w:rsidP="0098026C">
            <w:pPr>
              <w:spacing w:after="0" w:line="240" w:lineRule="auto"/>
              <w:rPr>
                <w:rFonts w:ascii="Times New Roman" w:hAnsi="Times New Roman"/>
              </w:rPr>
            </w:pPr>
            <w:r w:rsidRPr="0098026C">
              <w:rPr>
                <w:rFonts w:ascii="Times New Roman" w:hAnsi="Times New Roman"/>
              </w:rPr>
              <w:t>Каширское</w:t>
            </w:r>
          </w:p>
        </w:tc>
        <w:tc>
          <w:tcPr>
            <w:tcW w:w="2385" w:type="dxa"/>
            <w:tcBorders>
              <w:left w:val="single" w:sz="4" w:space="0" w:color="000000"/>
              <w:bottom w:val="single" w:sz="4" w:space="0" w:color="000000"/>
              <w:right w:val="single" w:sz="4" w:space="0" w:color="000000"/>
            </w:tcBorders>
          </w:tcPr>
          <w:p w:rsidR="00F53CBF" w:rsidRPr="0098026C" w:rsidRDefault="00F53CBF" w:rsidP="0098026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1450</w:t>
            </w:r>
          </w:p>
        </w:tc>
      </w:tr>
      <w:tr w:rsidR="00F53CBF" w:rsidRPr="0098026C" w:rsidTr="002E62B3">
        <w:trPr>
          <w:trHeight w:val="397"/>
        </w:trPr>
        <w:tc>
          <w:tcPr>
            <w:tcW w:w="850" w:type="dxa"/>
            <w:tcBorders>
              <w:left w:val="single" w:sz="4" w:space="0" w:color="000000"/>
              <w:bottom w:val="single" w:sz="4" w:space="0" w:color="000000"/>
            </w:tcBorders>
          </w:tcPr>
          <w:p w:rsidR="00F53CBF" w:rsidRPr="0098026C" w:rsidRDefault="00F53CBF" w:rsidP="0098026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7</w:t>
            </w:r>
          </w:p>
        </w:tc>
        <w:tc>
          <w:tcPr>
            <w:tcW w:w="3054" w:type="dxa"/>
            <w:tcBorders>
              <w:left w:val="single" w:sz="4" w:space="0" w:color="000000"/>
              <w:bottom w:val="single" w:sz="4" w:space="0" w:color="000000"/>
            </w:tcBorders>
          </w:tcPr>
          <w:p w:rsidR="00F53CBF" w:rsidRPr="0098026C" w:rsidRDefault="00F53CBF" w:rsidP="0098026C">
            <w:pPr>
              <w:spacing w:after="0" w:line="240" w:lineRule="auto"/>
              <w:rPr>
                <w:rFonts w:ascii="Times New Roman" w:hAnsi="Times New Roman"/>
              </w:rPr>
            </w:pPr>
            <w:r w:rsidRPr="0098026C">
              <w:rPr>
                <w:rFonts w:ascii="Times New Roman" w:hAnsi="Times New Roman"/>
              </w:rPr>
              <w:t>Колодезянское</w:t>
            </w:r>
          </w:p>
        </w:tc>
        <w:tc>
          <w:tcPr>
            <w:tcW w:w="2385" w:type="dxa"/>
            <w:tcBorders>
              <w:left w:val="single" w:sz="4" w:space="0" w:color="000000"/>
              <w:bottom w:val="single" w:sz="4" w:space="0" w:color="000000"/>
              <w:right w:val="single" w:sz="4" w:space="0" w:color="000000"/>
            </w:tcBorders>
          </w:tcPr>
          <w:p w:rsidR="00F53CBF" w:rsidRPr="0098026C" w:rsidRDefault="00F53CBF" w:rsidP="0098026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1544</w:t>
            </w:r>
          </w:p>
        </w:tc>
      </w:tr>
      <w:tr w:rsidR="00F53CBF" w:rsidRPr="0098026C" w:rsidTr="002E62B3">
        <w:trPr>
          <w:trHeight w:val="397"/>
        </w:trPr>
        <w:tc>
          <w:tcPr>
            <w:tcW w:w="850" w:type="dxa"/>
            <w:tcBorders>
              <w:left w:val="single" w:sz="4" w:space="0" w:color="000000"/>
              <w:bottom w:val="single" w:sz="4" w:space="0" w:color="000000"/>
            </w:tcBorders>
          </w:tcPr>
          <w:p w:rsidR="00F53CBF" w:rsidRPr="0098026C" w:rsidRDefault="00F53CBF" w:rsidP="0098026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8</w:t>
            </w:r>
          </w:p>
        </w:tc>
        <w:tc>
          <w:tcPr>
            <w:tcW w:w="3054" w:type="dxa"/>
            <w:tcBorders>
              <w:left w:val="single" w:sz="4" w:space="0" w:color="000000"/>
              <w:bottom w:val="single" w:sz="4" w:space="0" w:color="000000"/>
            </w:tcBorders>
          </w:tcPr>
          <w:p w:rsidR="00F53CBF" w:rsidRPr="0098026C" w:rsidRDefault="00F53CBF" w:rsidP="0098026C">
            <w:pPr>
              <w:spacing w:after="0" w:line="240" w:lineRule="auto"/>
              <w:rPr>
                <w:rFonts w:ascii="Times New Roman" w:hAnsi="Times New Roman"/>
              </w:rPr>
            </w:pPr>
            <w:r w:rsidRPr="0098026C">
              <w:rPr>
                <w:rFonts w:ascii="Times New Roman" w:hAnsi="Times New Roman"/>
              </w:rPr>
              <w:t>Кондрашкинское</w:t>
            </w:r>
          </w:p>
        </w:tc>
        <w:tc>
          <w:tcPr>
            <w:tcW w:w="2385" w:type="dxa"/>
            <w:tcBorders>
              <w:left w:val="single" w:sz="4" w:space="0" w:color="000000"/>
              <w:bottom w:val="single" w:sz="4" w:space="0" w:color="000000"/>
              <w:right w:val="single" w:sz="4" w:space="0" w:color="000000"/>
            </w:tcBorders>
          </w:tcPr>
          <w:p w:rsidR="00F53CBF" w:rsidRPr="0098026C" w:rsidRDefault="00F53CBF" w:rsidP="0098026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325</w:t>
            </w:r>
          </w:p>
        </w:tc>
      </w:tr>
      <w:tr w:rsidR="00F53CBF" w:rsidRPr="0098026C" w:rsidTr="002E62B3">
        <w:trPr>
          <w:trHeight w:val="397"/>
        </w:trPr>
        <w:tc>
          <w:tcPr>
            <w:tcW w:w="850" w:type="dxa"/>
            <w:tcBorders>
              <w:left w:val="single" w:sz="4" w:space="0" w:color="000000"/>
              <w:bottom w:val="single" w:sz="4" w:space="0" w:color="000000"/>
            </w:tcBorders>
          </w:tcPr>
          <w:p w:rsidR="00F53CBF" w:rsidRPr="0098026C" w:rsidRDefault="00F53CBF" w:rsidP="0098026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9</w:t>
            </w:r>
          </w:p>
        </w:tc>
        <w:tc>
          <w:tcPr>
            <w:tcW w:w="3054" w:type="dxa"/>
            <w:tcBorders>
              <w:left w:val="single" w:sz="4" w:space="0" w:color="000000"/>
              <w:bottom w:val="single" w:sz="4" w:space="0" w:color="000000"/>
            </w:tcBorders>
          </w:tcPr>
          <w:p w:rsidR="00F53CBF" w:rsidRPr="0098026C" w:rsidRDefault="00F53CBF" w:rsidP="0098026C">
            <w:pPr>
              <w:spacing w:after="0" w:line="240" w:lineRule="auto"/>
              <w:rPr>
                <w:rFonts w:ascii="Times New Roman" w:hAnsi="Times New Roman"/>
              </w:rPr>
            </w:pPr>
            <w:r w:rsidRPr="0098026C">
              <w:rPr>
                <w:rFonts w:ascii="Times New Roman" w:hAnsi="Times New Roman"/>
              </w:rPr>
              <w:t>Краснологское</w:t>
            </w:r>
          </w:p>
        </w:tc>
        <w:tc>
          <w:tcPr>
            <w:tcW w:w="2385" w:type="dxa"/>
            <w:tcBorders>
              <w:left w:val="single" w:sz="4" w:space="0" w:color="000000"/>
              <w:bottom w:val="single" w:sz="4" w:space="0" w:color="000000"/>
              <w:right w:val="single" w:sz="4" w:space="0" w:color="000000"/>
            </w:tcBorders>
          </w:tcPr>
          <w:p w:rsidR="00F53CBF" w:rsidRPr="0098026C" w:rsidRDefault="00F53CBF" w:rsidP="0098026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505</w:t>
            </w:r>
          </w:p>
        </w:tc>
      </w:tr>
      <w:tr w:rsidR="00F53CBF" w:rsidRPr="0098026C" w:rsidTr="002E62B3">
        <w:trPr>
          <w:trHeight w:val="397"/>
        </w:trPr>
        <w:tc>
          <w:tcPr>
            <w:tcW w:w="850" w:type="dxa"/>
            <w:tcBorders>
              <w:left w:val="single" w:sz="4" w:space="0" w:color="000000"/>
              <w:bottom w:val="single" w:sz="4" w:space="0" w:color="000000"/>
            </w:tcBorders>
          </w:tcPr>
          <w:p w:rsidR="00F53CBF" w:rsidRPr="0098026C" w:rsidRDefault="00F53CBF" w:rsidP="0098026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10</w:t>
            </w:r>
          </w:p>
        </w:tc>
        <w:tc>
          <w:tcPr>
            <w:tcW w:w="3054" w:type="dxa"/>
            <w:tcBorders>
              <w:left w:val="single" w:sz="4" w:space="0" w:color="000000"/>
              <w:bottom w:val="single" w:sz="4" w:space="0" w:color="000000"/>
            </w:tcBorders>
          </w:tcPr>
          <w:p w:rsidR="00F53CBF" w:rsidRPr="0098026C" w:rsidRDefault="00F53CBF" w:rsidP="0098026C">
            <w:pPr>
              <w:spacing w:after="0" w:line="240" w:lineRule="auto"/>
              <w:rPr>
                <w:rFonts w:ascii="Times New Roman" w:hAnsi="Times New Roman"/>
              </w:rPr>
            </w:pPr>
            <w:r w:rsidRPr="0098026C">
              <w:rPr>
                <w:rFonts w:ascii="Times New Roman" w:hAnsi="Times New Roman"/>
              </w:rPr>
              <w:t>Круглянское</w:t>
            </w:r>
          </w:p>
        </w:tc>
        <w:tc>
          <w:tcPr>
            <w:tcW w:w="2385" w:type="dxa"/>
            <w:tcBorders>
              <w:left w:val="single" w:sz="4" w:space="0" w:color="000000"/>
              <w:bottom w:val="single" w:sz="4" w:space="0" w:color="000000"/>
              <w:right w:val="single" w:sz="4" w:space="0" w:color="000000"/>
            </w:tcBorders>
          </w:tcPr>
          <w:p w:rsidR="00F53CBF" w:rsidRPr="0098026C" w:rsidRDefault="00F53CBF" w:rsidP="0098026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399</w:t>
            </w:r>
          </w:p>
        </w:tc>
      </w:tr>
      <w:tr w:rsidR="00F53CBF" w:rsidRPr="0098026C" w:rsidTr="002E62B3">
        <w:trPr>
          <w:trHeight w:val="397"/>
        </w:trPr>
        <w:tc>
          <w:tcPr>
            <w:tcW w:w="850" w:type="dxa"/>
            <w:tcBorders>
              <w:left w:val="single" w:sz="4" w:space="0" w:color="000000"/>
              <w:bottom w:val="single" w:sz="4" w:space="0" w:color="000000"/>
            </w:tcBorders>
          </w:tcPr>
          <w:p w:rsidR="00F53CBF" w:rsidRPr="0098026C" w:rsidRDefault="00F53CBF" w:rsidP="0098026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11</w:t>
            </w:r>
          </w:p>
        </w:tc>
        <w:tc>
          <w:tcPr>
            <w:tcW w:w="3054" w:type="dxa"/>
            <w:tcBorders>
              <w:left w:val="single" w:sz="4" w:space="0" w:color="000000"/>
              <w:bottom w:val="single" w:sz="4" w:space="0" w:color="000000"/>
            </w:tcBorders>
          </w:tcPr>
          <w:p w:rsidR="00F53CBF" w:rsidRPr="0098026C" w:rsidRDefault="00F53CBF" w:rsidP="0098026C">
            <w:pPr>
              <w:spacing w:after="0" w:line="240" w:lineRule="auto"/>
              <w:rPr>
                <w:rFonts w:ascii="Times New Roman" w:hAnsi="Times New Roman"/>
              </w:rPr>
            </w:pPr>
            <w:r w:rsidRPr="0098026C">
              <w:rPr>
                <w:rFonts w:ascii="Times New Roman" w:hAnsi="Times New Roman"/>
              </w:rPr>
              <w:t>Левороссошанское</w:t>
            </w:r>
          </w:p>
        </w:tc>
        <w:tc>
          <w:tcPr>
            <w:tcW w:w="2385" w:type="dxa"/>
            <w:tcBorders>
              <w:left w:val="single" w:sz="4" w:space="0" w:color="000000"/>
              <w:bottom w:val="single" w:sz="4" w:space="0" w:color="000000"/>
              <w:right w:val="single" w:sz="4" w:space="0" w:color="000000"/>
            </w:tcBorders>
          </w:tcPr>
          <w:p w:rsidR="00F53CBF" w:rsidRPr="0098026C" w:rsidRDefault="00F53CBF" w:rsidP="0098026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656</w:t>
            </w:r>
          </w:p>
        </w:tc>
      </w:tr>
      <w:tr w:rsidR="00F53CBF" w:rsidRPr="0098026C" w:rsidTr="002E62B3">
        <w:trPr>
          <w:trHeight w:val="397"/>
        </w:trPr>
        <w:tc>
          <w:tcPr>
            <w:tcW w:w="850" w:type="dxa"/>
            <w:tcBorders>
              <w:left w:val="single" w:sz="4" w:space="0" w:color="000000"/>
              <w:bottom w:val="single" w:sz="4" w:space="0" w:color="000000"/>
            </w:tcBorders>
          </w:tcPr>
          <w:p w:rsidR="00F53CBF" w:rsidRPr="0098026C" w:rsidRDefault="00F53CBF" w:rsidP="0098026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12</w:t>
            </w:r>
          </w:p>
        </w:tc>
        <w:tc>
          <w:tcPr>
            <w:tcW w:w="3054" w:type="dxa"/>
            <w:tcBorders>
              <w:left w:val="single" w:sz="4" w:space="0" w:color="000000"/>
              <w:bottom w:val="single" w:sz="4" w:space="0" w:color="000000"/>
            </w:tcBorders>
          </w:tcPr>
          <w:p w:rsidR="00F53CBF" w:rsidRPr="0098026C" w:rsidRDefault="00F53CBF" w:rsidP="0098026C">
            <w:pPr>
              <w:spacing w:after="0" w:line="240" w:lineRule="auto"/>
              <w:rPr>
                <w:rFonts w:ascii="Times New Roman" w:hAnsi="Times New Roman"/>
              </w:rPr>
            </w:pPr>
            <w:r w:rsidRPr="0098026C">
              <w:rPr>
                <w:rFonts w:ascii="Times New Roman" w:hAnsi="Times New Roman"/>
              </w:rPr>
              <w:t>Можайское</w:t>
            </w:r>
          </w:p>
        </w:tc>
        <w:tc>
          <w:tcPr>
            <w:tcW w:w="2385" w:type="dxa"/>
            <w:tcBorders>
              <w:left w:val="single" w:sz="4" w:space="0" w:color="000000"/>
              <w:bottom w:val="single" w:sz="4" w:space="0" w:color="000000"/>
              <w:right w:val="single" w:sz="4" w:space="0" w:color="000000"/>
            </w:tcBorders>
          </w:tcPr>
          <w:p w:rsidR="00F53CBF" w:rsidRPr="0098026C" w:rsidRDefault="00F53CBF" w:rsidP="0098026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600</w:t>
            </w:r>
          </w:p>
        </w:tc>
      </w:tr>
      <w:tr w:rsidR="00F53CBF" w:rsidRPr="0098026C" w:rsidTr="002E62B3">
        <w:trPr>
          <w:trHeight w:val="397"/>
        </w:trPr>
        <w:tc>
          <w:tcPr>
            <w:tcW w:w="850" w:type="dxa"/>
            <w:tcBorders>
              <w:left w:val="single" w:sz="4" w:space="0" w:color="000000"/>
              <w:bottom w:val="single" w:sz="4" w:space="0" w:color="000000"/>
            </w:tcBorders>
          </w:tcPr>
          <w:p w:rsidR="00F53CBF" w:rsidRPr="0098026C" w:rsidRDefault="00F53CBF" w:rsidP="0098026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13</w:t>
            </w:r>
          </w:p>
        </w:tc>
        <w:tc>
          <w:tcPr>
            <w:tcW w:w="3054" w:type="dxa"/>
            <w:tcBorders>
              <w:left w:val="single" w:sz="4" w:space="0" w:color="000000"/>
              <w:bottom w:val="single" w:sz="4" w:space="0" w:color="000000"/>
            </w:tcBorders>
          </w:tcPr>
          <w:p w:rsidR="00F53CBF" w:rsidRPr="0098026C" w:rsidRDefault="00F53CBF" w:rsidP="0098026C">
            <w:pPr>
              <w:spacing w:after="0" w:line="240" w:lineRule="auto"/>
              <w:rPr>
                <w:rFonts w:ascii="Times New Roman" w:hAnsi="Times New Roman"/>
              </w:rPr>
            </w:pPr>
            <w:r w:rsidRPr="0098026C">
              <w:rPr>
                <w:rFonts w:ascii="Times New Roman" w:hAnsi="Times New Roman"/>
              </w:rPr>
              <w:t>Мосальское</w:t>
            </w:r>
          </w:p>
        </w:tc>
        <w:tc>
          <w:tcPr>
            <w:tcW w:w="2385" w:type="dxa"/>
            <w:tcBorders>
              <w:left w:val="single" w:sz="4" w:space="0" w:color="000000"/>
              <w:bottom w:val="single" w:sz="4" w:space="0" w:color="000000"/>
              <w:right w:val="single" w:sz="4" w:space="0" w:color="000000"/>
            </w:tcBorders>
          </w:tcPr>
          <w:p w:rsidR="00F53CBF" w:rsidRPr="0098026C" w:rsidRDefault="00F53CBF" w:rsidP="0098026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437</w:t>
            </w:r>
          </w:p>
        </w:tc>
      </w:tr>
      <w:tr w:rsidR="00F53CBF" w:rsidRPr="0098026C" w:rsidTr="002E62B3">
        <w:trPr>
          <w:trHeight w:val="397"/>
        </w:trPr>
        <w:tc>
          <w:tcPr>
            <w:tcW w:w="850" w:type="dxa"/>
            <w:tcBorders>
              <w:left w:val="single" w:sz="4" w:space="0" w:color="000000"/>
              <w:bottom w:val="single" w:sz="4" w:space="0" w:color="000000"/>
            </w:tcBorders>
          </w:tcPr>
          <w:p w:rsidR="00F53CBF" w:rsidRPr="0098026C" w:rsidRDefault="00F53CBF" w:rsidP="0098026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14</w:t>
            </w:r>
          </w:p>
        </w:tc>
        <w:tc>
          <w:tcPr>
            <w:tcW w:w="3054" w:type="dxa"/>
            <w:tcBorders>
              <w:left w:val="single" w:sz="4" w:space="0" w:color="000000"/>
              <w:bottom w:val="single" w:sz="4" w:space="0" w:color="000000"/>
            </w:tcBorders>
          </w:tcPr>
          <w:p w:rsidR="00F53CBF" w:rsidRPr="0098026C" w:rsidRDefault="00F53CBF" w:rsidP="0098026C">
            <w:pPr>
              <w:spacing w:after="0" w:line="240" w:lineRule="auto"/>
              <w:rPr>
                <w:rFonts w:ascii="Times New Roman" w:hAnsi="Times New Roman"/>
              </w:rPr>
            </w:pPr>
            <w:r w:rsidRPr="0098026C">
              <w:rPr>
                <w:rFonts w:ascii="Times New Roman" w:hAnsi="Times New Roman"/>
              </w:rPr>
              <w:t>Старинское</w:t>
            </w:r>
          </w:p>
        </w:tc>
        <w:tc>
          <w:tcPr>
            <w:tcW w:w="2385" w:type="dxa"/>
            <w:tcBorders>
              <w:left w:val="single" w:sz="4" w:space="0" w:color="000000"/>
              <w:bottom w:val="single" w:sz="4" w:space="0" w:color="000000"/>
              <w:right w:val="single" w:sz="4" w:space="0" w:color="000000"/>
            </w:tcBorders>
          </w:tcPr>
          <w:p w:rsidR="00F53CBF" w:rsidRPr="0098026C" w:rsidRDefault="00F53CBF" w:rsidP="0098026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483</w:t>
            </w:r>
          </w:p>
        </w:tc>
      </w:tr>
      <w:tr w:rsidR="00F53CBF" w:rsidRPr="0098026C" w:rsidTr="002E62B3">
        <w:trPr>
          <w:trHeight w:val="397"/>
        </w:trPr>
        <w:tc>
          <w:tcPr>
            <w:tcW w:w="850" w:type="dxa"/>
            <w:tcBorders>
              <w:left w:val="single" w:sz="4" w:space="0" w:color="000000"/>
              <w:bottom w:val="single" w:sz="4" w:space="0" w:color="000000"/>
            </w:tcBorders>
          </w:tcPr>
          <w:p w:rsidR="00F53CBF" w:rsidRPr="0098026C" w:rsidRDefault="00F53CBF" w:rsidP="0098026C">
            <w:pPr>
              <w:tabs>
                <w:tab w:val="left" w:pos="4500"/>
              </w:tabs>
              <w:snapToGrid w:val="0"/>
              <w:spacing w:after="0" w:line="240" w:lineRule="auto"/>
              <w:jc w:val="center"/>
              <w:rPr>
                <w:rFonts w:ascii="Times New Roman" w:hAnsi="Times New Roman"/>
                <w:b/>
                <w:color w:val="000000"/>
              </w:rPr>
            </w:pPr>
          </w:p>
        </w:tc>
        <w:tc>
          <w:tcPr>
            <w:tcW w:w="3054" w:type="dxa"/>
            <w:tcBorders>
              <w:left w:val="single" w:sz="4" w:space="0" w:color="000000"/>
              <w:bottom w:val="single" w:sz="4" w:space="0" w:color="000000"/>
            </w:tcBorders>
          </w:tcPr>
          <w:p w:rsidR="00F53CBF" w:rsidRPr="0098026C" w:rsidRDefault="00F53CBF" w:rsidP="0098026C">
            <w:pPr>
              <w:tabs>
                <w:tab w:val="left" w:pos="4500"/>
              </w:tabs>
              <w:snapToGrid w:val="0"/>
              <w:spacing w:after="0" w:line="240" w:lineRule="auto"/>
              <w:rPr>
                <w:rFonts w:ascii="Times New Roman" w:hAnsi="Times New Roman"/>
                <w:b/>
                <w:color w:val="000000"/>
              </w:rPr>
            </w:pPr>
            <w:r w:rsidRPr="0098026C">
              <w:rPr>
                <w:rFonts w:ascii="Times New Roman" w:hAnsi="Times New Roman"/>
                <w:b/>
                <w:color w:val="000000"/>
              </w:rPr>
              <w:t>ВСЕГО:</w:t>
            </w:r>
          </w:p>
        </w:tc>
        <w:tc>
          <w:tcPr>
            <w:tcW w:w="2385" w:type="dxa"/>
            <w:tcBorders>
              <w:left w:val="single" w:sz="4" w:space="0" w:color="000000"/>
              <w:bottom w:val="single" w:sz="4" w:space="0" w:color="000000"/>
              <w:right w:val="single" w:sz="4" w:space="0" w:color="000000"/>
            </w:tcBorders>
          </w:tcPr>
          <w:p w:rsidR="00F53CBF" w:rsidRPr="0098026C" w:rsidRDefault="00F53CBF" w:rsidP="0098026C">
            <w:pPr>
              <w:tabs>
                <w:tab w:val="left" w:pos="4500"/>
              </w:tabs>
              <w:snapToGrid w:val="0"/>
              <w:spacing w:after="0" w:line="240" w:lineRule="auto"/>
              <w:jc w:val="center"/>
              <w:rPr>
                <w:rFonts w:ascii="Times New Roman" w:hAnsi="Times New Roman"/>
                <w:b/>
                <w:color w:val="000000"/>
              </w:rPr>
            </w:pPr>
            <w:r w:rsidRPr="0098026C">
              <w:rPr>
                <w:rFonts w:ascii="Times New Roman" w:hAnsi="Times New Roman"/>
                <w:b/>
                <w:color w:val="000000"/>
              </w:rPr>
              <w:t>9 237</w:t>
            </w:r>
          </w:p>
        </w:tc>
      </w:tr>
    </w:tbl>
    <w:p w:rsidR="00F53CBF" w:rsidRPr="0098026C" w:rsidRDefault="00F53CBF" w:rsidP="0098026C">
      <w:pPr>
        <w:tabs>
          <w:tab w:val="left" w:pos="4500"/>
        </w:tabs>
        <w:spacing w:after="0" w:line="240" w:lineRule="auto"/>
        <w:jc w:val="center"/>
        <w:rPr>
          <w:rFonts w:ascii="Times New Roman" w:hAnsi="Times New Roman"/>
          <w:color w:val="FF0000"/>
        </w:rPr>
      </w:pPr>
    </w:p>
    <w:p w:rsidR="00F53CBF" w:rsidRPr="0098026C" w:rsidRDefault="00F53CBF" w:rsidP="0098026C">
      <w:pPr>
        <w:spacing w:after="0" w:line="240" w:lineRule="auto"/>
        <w:ind w:left="5316" w:firstLine="348"/>
        <w:jc w:val="both"/>
        <w:rPr>
          <w:rFonts w:ascii="Times New Roman" w:hAnsi="Times New Roman"/>
        </w:rPr>
      </w:pPr>
    </w:p>
    <w:p w:rsidR="00F53CBF" w:rsidRPr="0098026C" w:rsidRDefault="00F53CBF" w:rsidP="002E62B3">
      <w:pPr>
        <w:spacing w:after="0" w:line="240" w:lineRule="auto"/>
        <w:ind w:left="5316" w:firstLine="348"/>
        <w:jc w:val="right"/>
        <w:rPr>
          <w:rFonts w:ascii="Times New Roman" w:hAnsi="Times New Roman"/>
          <w:color w:val="000000"/>
        </w:rPr>
      </w:pPr>
      <w:r w:rsidRPr="0098026C">
        <w:rPr>
          <w:rFonts w:ascii="Times New Roman" w:hAnsi="Times New Roman"/>
        </w:rPr>
        <w:t xml:space="preserve">                                                                     </w:t>
      </w:r>
      <w:r w:rsidRPr="0098026C">
        <w:rPr>
          <w:rFonts w:ascii="Times New Roman" w:hAnsi="Times New Roman"/>
          <w:color w:val="000000"/>
        </w:rPr>
        <w:t>Приложение  11</w:t>
      </w:r>
    </w:p>
    <w:p w:rsidR="00F53CBF" w:rsidRPr="0098026C" w:rsidRDefault="00F53CBF" w:rsidP="002E62B3">
      <w:pPr>
        <w:spacing w:after="0" w:line="240" w:lineRule="auto"/>
        <w:jc w:val="right"/>
        <w:rPr>
          <w:rFonts w:ascii="Times New Roman" w:hAnsi="Times New Roman"/>
          <w:color w:val="000000"/>
        </w:rPr>
      </w:pPr>
      <w:r w:rsidRPr="0098026C">
        <w:rPr>
          <w:rFonts w:ascii="Times New Roman" w:hAnsi="Times New Roman"/>
          <w:color w:val="000000"/>
        </w:rPr>
        <w:t xml:space="preserve">                                                                                            к решению Совета народных депутатов Каширского муниципального района</w:t>
      </w:r>
    </w:p>
    <w:p w:rsidR="00F53CBF" w:rsidRPr="0098026C" w:rsidRDefault="00F53CBF" w:rsidP="002E62B3">
      <w:pPr>
        <w:spacing w:after="0" w:line="240" w:lineRule="auto"/>
        <w:jc w:val="right"/>
        <w:rPr>
          <w:rFonts w:ascii="Times New Roman" w:hAnsi="Times New Roman"/>
          <w:color w:val="000000"/>
        </w:rPr>
      </w:pPr>
      <w:r w:rsidRPr="0098026C">
        <w:rPr>
          <w:rFonts w:ascii="Times New Roman" w:hAnsi="Times New Roman"/>
          <w:color w:val="000000"/>
        </w:rPr>
        <w:t xml:space="preserve">«___» ____________2019  г. № ____                </w:t>
      </w:r>
    </w:p>
    <w:p w:rsidR="00F53CBF" w:rsidRPr="0098026C" w:rsidRDefault="00F53CBF" w:rsidP="0098026C">
      <w:pPr>
        <w:tabs>
          <w:tab w:val="left" w:pos="4500"/>
        </w:tabs>
        <w:spacing w:after="0" w:line="240" w:lineRule="auto"/>
        <w:rPr>
          <w:rFonts w:ascii="Times New Roman" w:hAnsi="Times New Roman"/>
          <w:color w:val="000000"/>
        </w:rPr>
      </w:pPr>
      <w:r w:rsidRPr="0098026C">
        <w:rPr>
          <w:rFonts w:ascii="Times New Roman" w:hAnsi="Times New Roman"/>
          <w:color w:val="000000"/>
        </w:rPr>
        <w:t xml:space="preserve">                                                                                                                             </w:t>
      </w:r>
    </w:p>
    <w:p w:rsidR="00F53CBF" w:rsidRPr="0098026C" w:rsidRDefault="00F53CBF" w:rsidP="0098026C">
      <w:pPr>
        <w:tabs>
          <w:tab w:val="left" w:pos="4500"/>
        </w:tabs>
        <w:spacing w:after="0" w:line="240" w:lineRule="auto"/>
        <w:jc w:val="center"/>
        <w:rPr>
          <w:rFonts w:ascii="Times New Roman" w:hAnsi="Times New Roman"/>
          <w:b/>
          <w:color w:val="000000"/>
        </w:rPr>
      </w:pPr>
      <w:r w:rsidRPr="0098026C">
        <w:rPr>
          <w:rFonts w:ascii="Times New Roman" w:hAnsi="Times New Roman"/>
          <w:b/>
          <w:color w:val="000000"/>
        </w:rPr>
        <w:t xml:space="preserve">РАСПРЕДЕЛЕНИЕ СУБСИДИЙ БЮДЖЕТАМ ПОСЕЛЕНИЙ НА ПОДДЕРЖКУ ОТРАСЛИ КУЛЬТУРЫ В 2018 ГОДУ </w:t>
      </w:r>
    </w:p>
    <w:p w:rsidR="00F53CBF" w:rsidRPr="0098026C" w:rsidRDefault="00F53CBF" w:rsidP="0098026C">
      <w:pPr>
        <w:tabs>
          <w:tab w:val="left" w:pos="4500"/>
        </w:tabs>
        <w:spacing w:after="0" w:line="240" w:lineRule="auto"/>
        <w:jc w:val="center"/>
        <w:rPr>
          <w:rFonts w:ascii="Times New Roman" w:hAnsi="Times New Roman"/>
          <w:color w:val="000000"/>
        </w:rPr>
      </w:pPr>
    </w:p>
    <w:tbl>
      <w:tblPr>
        <w:tblW w:w="0" w:type="auto"/>
        <w:tblInd w:w="1101" w:type="dxa"/>
        <w:tblLayout w:type="fixed"/>
        <w:tblLook w:val="0000" w:firstRow="0" w:lastRow="0" w:firstColumn="0" w:lastColumn="0" w:noHBand="0" w:noVBand="0"/>
      </w:tblPr>
      <w:tblGrid>
        <w:gridCol w:w="850"/>
        <w:gridCol w:w="3054"/>
        <w:gridCol w:w="2385"/>
      </w:tblGrid>
      <w:tr w:rsidR="00F53CBF" w:rsidRPr="0098026C" w:rsidTr="002E62B3">
        <w:trPr>
          <w:trHeight w:val="397"/>
        </w:trPr>
        <w:tc>
          <w:tcPr>
            <w:tcW w:w="850" w:type="dxa"/>
            <w:tcBorders>
              <w:top w:val="single" w:sz="4" w:space="0" w:color="000000"/>
              <w:left w:val="single" w:sz="4" w:space="0" w:color="000000"/>
              <w:bottom w:val="single" w:sz="4" w:space="0" w:color="000000"/>
            </w:tcBorders>
          </w:tcPr>
          <w:p w:rsidR="00F53CBF" w:rsidRPr="0098026C" w:rsidRDefault="00F53CBF" w:rsidP="0098026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 xml:space="preserve">№ </w:t>
            </w:r>
            <w:proofErr w:type="gramStart"/>
            <w:r w:rsidRPr="0098026C">
              <w:rPr>
                <w:rFonts w:ascii="Times New Roman" w:hAnsi="Times New Roman"/>
                <w:color w:val="000000"/>
              </w:rPr>
              <w:t>п</w:t>
            </w:r>
            <w:proofErr w:type="gramEnd"/>
            <w:r w:rsidRPr="0098026C">
              <w:rPr>
                <w:rFonts w:ascii="Times New Roman" w:hAnsi="Times New Roman"/>
                <w:color w:val="000000"/>
              </w:rPr>
              <w:t>/п</w:t>
            </w:r>
          </w:p>
        </w:tc>
        <w:tc>
          <w:tcPr>
            <w:tcW w:w="3054" w:type="dxa"/>
            <w:tcBorders>
              <w:top w:val="single" w:sz="4" w:space="0" w:color="000000"/>
              <w:left w:val="single" w:sz="4" w:space="0" w:color="000000"/>
              <w:bottom w:val="single" w:sz="4" w:space="0" w:color="000000"/>
            </w:tcBorders>
          </w:tcPr>
          <w:p w:rsidR="00F53CBF" w:rsidRPr="0098026C" w:rsidRDefault="00F53CBF" w:rsidP="0098026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Наименование сельских поселений</w:t>
            </w:r>
          </w:p>
        </w:tc>
        <w:tc>
          <w:tcPr>
            <w:tcW w:w="2385" w:type="dxa"/>
            <w:tcBorders>
              <w:top w:val="single" w:sz="4" w:space="0" w:color="000000"/>
              <w:left w:val="single" w:sz="4" w:space="0" w:color="000000"/>
              <w:bottom w:val="single" w:sz="4" w:space="0" w:color="000000"/>
              <w:right w:val="single" w:sz="4" w:space="0" w:color="000000"/>
            </w:tcBorders>
          </w:tcPr>
          <w:p w:rsidR="00F53CBF" w:rsidRPr="0098026C" w:rsidRDefault="00F53CBF" w:rsidP="0098026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Исполнено</w:t>
            </w:r>
          </w:p>
          <w:p w:rsidR="00F53CBF" w:rsidRPr="0098026C" w:rsidRDefault="00F53CBF" w:rsidP="0098026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w:t>
            </w:r>
            <w:proofErr w:type="spellStart"/>
            <w:r w:rsidRPr="0098026C">
              <w:rPr>
                <w:rFonts w:ascii="Times New Roman" w:hAnsi="Times New Roman"/>
                <w:color w:val="000000"/>
              </w:rPr>
              <w:t>тыс</w:t>
            </w:r>
            <w:proofErr w:type="gramStart"/>
            <w:r w:rsidRPr="0098026C">
              <w:rPr>
                <w:rFonts w:ascii="Times New Roman" w:hAnsi="Times New Roman"/>
                <w:color w:val="000000"/>
              </w:rPr>
              <w:t>.р</w:t>
            </w:r>
            <w:proofErr w:type="gramEnd"/>
            <w:r w:rsidRPr="0098026C">
              <w:rPr>
                <w:rFonts w:ascii="Times New Roman" w:hAnsi="Times New Roman"/>
                <w:color w:val="000000"/>
              </w:rPr>
              <w:t>уб</w:t>
            </w:r>
            <w:proofErr w:type="spellEnd"/>
            <w:r w:rsidRPr="0098026C">
              <w:rPr>
                <w:rFonts w:ascii="Times New Roman" w:hAnsi="Times New Roman"/>
                <w:color w:val="000000"/>
              </w:rPr>
              <w:t>.)</w:t>
            </w:r>
          </w:p>
        </w:tc>
      </w:tr>
      <w:tr w:rsidR="00F53CBF" w:rsidRPr="0098026C" w:rsidTr="002E62B3">
        <w:trPr>
          <w:trHeight w:val="397"/>
        </w:trPr>
        <w:tc>
          <w:tcPr>
            <w:tcW w:w="850" w:type="dxa"/>
            <w:tcBorders>
              <w:left w:val="single" w:sz="4" w:space="0" w:color="000000"/>
              <w:bottom w:val="single" w:sz="4" w:space="0" w:color="000000"/>
            </w:tcBorders>
          </w:tcPr>
          <w:p w:rsidR="00F53CBF" w:rsidRPr="0098026C" w:rsidRDefault="00F53CBF" w:rsidP="0098026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7</w:t>
            </w:r>
          </w:p>
        </w:tc>
        <w:tc>
          <w:tcPr>
            <w:tcW w:w="3054" w:type="dxa"/>
            <w:tcBorders>
              <w:left w:val="single" w:sz="4" w:space="0" w:color="000000"/>
              <w:bottom w:val="single" w:sz="4" w:space="0" w:color="000000"/>
            </w:tcBorders>
          </w:tcPr>
          <w:p w:rsidR="00F53CBF" w:rsidRPr="0098026C" w:rsidRDefault="00F53CBF" w:rsidP="0098026C">
            <w:pPr>
              <w:tabs>
                <w:tab w:val="left" w:pos="4500"/>
              </w:tabs>
              <w:snapToGrid w:val="0"/>
              <w:spacing w:after="0" w:line="240" w:lineRule="auto"/>
              <w:rPr>
                <w:rFonts w:ascii="Times New Roman" w:hAnsi="Times New Roman"/>
                <w:color w:val="000000"/>
              </w:rPr>
            </w:pPr>
            <w:r w:rsidRPr="0098026C">
              <w:rPr>
                <w:rFonts w:ascii="Times New Roman" w:hAnsi="Times New Roman"/>
                <w:color w:val="000000"/>
              </w:rPr>
              <w:t>Левороссошанское</w:t>
            </w:r>
          </w:p>
        </w:tc>
        <w:tc>
          <w:tcPr>
            <w:tcW w:w="2385" w:type="dxa"/>
            <w:tcBorders>
              <w:left w:val="single" w:sz="4" w:space="0" w:color="000000"/>
              <w:bottom w:val="single" w:sz="4" w:space="0" w:color="000000"/>
              <w:right w:val="single" w:sz="4" w:space="0" w:color="000000"/>
            </w:tcBorders>
          </w:tcPr>
          <w:p w:rsidR="00F53CBF" w:rsidRPr="0098026C" w:rsidRDefault="00F53CBF" w:rsidP="0098026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50,4</w:t>
            </w:r>
          </w:p>
        </w:tc>
      </w:tr>
      <w:tr w:rsidR="00F53CBF" w:rsidRPr="0098026C" w:rsidTr="002E62B3">
        <w:trPr>
          <w:trHeight w:val="397"/>
        </w:trPr>
        <w:tc>
          <w:tcPr>
            <w:tcW w:w="850" w:type="dxa"/>
            <w:tcBorders>
              <w:left w:val="single" w:sz="4" w:space="0" w:color="000000"/>
              <w:bottom w:val="single" w:sz="4" w:space="0" w:color="000000"/>
            </w:tcBorders>
          </w:tcPr>
          <w:p w:rsidR="00F53CBF" w:rsidRPr="0098026C" w:rsidRDefault="00F53CBF" w:rsidP="0098026C">
            <w:pPr>
              <w:tabs>
                <w:tab w:val="left" w:pos="4500"/>
              </w:tabs>
              <w:snapToGrid w:val="0"/>
              <w:spacing w:after="0" w:line="240" w:lineRule="auto"/>
              <w:jc w:val="center"/>
              <w:rPr>
                <w:rFonts w:ascii="Times New Roman" w:hAnsi="Times New Roman"/>
                <w:b/>
                <w:color w:val="000000"/>
              </w:rPr>
            </w:pPr>
          </w:p>
        </w:tc>
        <w:tc>
          <w:tcPr>
            <w:tcW w:w="3054" w:type="dxa"/>
            <w:tcBorders>
              <w:left w:val="single" w:sz="4" w:space="0" w:color="000000"/>
              <w:bottom w:val="single" w:sz="4" w:space="0" w:color="000000"/>
            </w:tcBorders>
          </w:tcPr>
          <w:p w:rsidR="00F53CBF" w:rsidRPr="0098026C" w:rsidRDefault="00F53CBF" w:rsidP="0098026C">
            <w:pPr>
              <w:tabs>
                <w:tab w:val="left" w:pos="4500"/>
              </w:tabs>
              <w:snapToGrid w:val="0"/>
              <w:spacing w:after="0" w:line="240" w:lineRule="auto"/>
              <w:rPr>
                <w:rFonts w:ascii="Times New Roman" w:hAnsi="Times New Roman"/>
                <w:b/>
                <w:color w:val="000000"/>
              </w:rPr>
            </w:pPr>
            <w:r w:rsidRPr="0098026C">
              <w:rPr>
                <w:rFonts w:ascii="Times New Roman" w:hAnsi="Times New Roman"/>
                <w:b/>
                <w:color w:val="000000"/>
              </w:rPr>
              <w:t>ВСЕГО:</w:t>
            </w:r>
          </w:p>
        </w:tc>
        <w:tc>
          <w:tcPr>
            <w:tcW w:w="2385" w:type="dxa"/>
            <w:tcBorders>
              <w:left w:val="single" w:sz="4" w:space="0" w:color="000000"/>
              <w:bottom w:val="single" w:sz="4" w:space="0" w:color="000000"/>
              <w:right w:val="single" w:sz="4" w:space="0" w:color="000000"/>
            </w:tcBorders>
          </w:tcPr>
          <w:p w:rsidR="00F53CBF" w:rsidRPr="0098026C" w:rsidRDefault="00F53CBF" w:rsidP="0098026C">
            <w:pPr>
              <w:tabs>
                <w:tab w:val="left" w:pos="4500"/>
              </w:tabs>
              <w:snapToGrid w:val="0"/>
              <w:spacing w:after="0" w:line="240" w:lineRule="auto"/>
              <w:jc w:val="center"/>
              <w:rPr>
                <w:rFonts w:ascii="Times New Roman" w:hAnsi="Times New Roman"/>
                <w:b/>
                <w:color w:val="000000"/>
              </w:rPr>
            </w:pPr>
            <w:r w:rsidRPr="0098026C">
              <w:rPr>
                <w:rFonts w:ascii="Times New Roman" w:hAnsi="Times New Roman"/>
                <w:b/>
                <w:color w:val="000000"/>
              </w:rPr>
              <w:t>50,4</w:t>
            </w:r>
          </w:p>
        </w:tc>
      </w:tr>
    </w:tbl>
    <w:p w:rsidR="00F53CBF" w:rsidRPr="0098026C" w:rsidRDefault="00F53CBF" w:rsidP="0098026C">
      <w:pPr>
        <w:tabs>
          <w:tab w:val="left" w:pos="4500"/>
        </w:tabs>
        <w:spacing w:line="240" w:lineRule="auto"/>
        <w:jc w:val="center"/>
        <w:rPr>
          <w:rFonts w:ascii="Times New Roman" w:hAnsi="Times New Roman"/>
          <w:color w:val="000000"/>
        </w:rPr>
      </w:pPr>
    </w:p>
    <w:p w:rsidR="00F53CBF" w:rsidRPr="0098026C" w:rsidRDefault="00F53CBF" w:rsidP="0098026C">
      <w:pPr>
        <w:spacing w:after="0" w:line="240" w:lineRule="auto"/>
        <w:ind w:left="5316" w:firstLine="348"/>
        <w:jc w:val="both"/>
        <w:rPr>
          <w:rFonts w:ascii="Times New Roman" w:hAnsi="Times New Roman"/>
        </w:rPr>
      </w:pPr>
    </w:p>
    <w:p w:rsidR="002E62B3" w:rsidRDefault="002E62B3" w:rsidP="0098026C">
      <w:pPr>
        <w:spacing w:after="0" w:line="240" w:lineRule="auto"/>
        <w:jc w:val="right"/>
        <w:rPr>
          <w:rFonts w:ascii="Times New Roman" w:hAnsi="Times New Roman"/>
          <w:color w:val="000000"/>
        </w:rPr>
      </w:pPr>
    </w:p>
    <w:p w:rsidR="00F53CBF" w:rsidRPr="0098026C" w:rsidRDefault="00F53CBF" w:rsidP="006F3E96">
      <w:pPr>
        <w:spacing w:after="0" w:line="240" w:lineRule="auto"/>
        <w:jc w:val="right"/>
        <w:rPr>
          <w:rFonts w:ascii="Times New Roman" w:hAnsi="Times New Roman"/>
          <w:color w:val="000000"/>
        </w:rPr>
      </w:pPr>
      <w:r w:rsidRPr="0098026C">
        <w:rPr>
          <w:rFonts w:ascii="Times New Roman" w:hAnsi="Times New Roman"/>
          <w:color w:val="000000"/>
        </w:rPr>
        <w:lastRenderedPageBreak/>
        <w:t xml:space="preserve">Приложение  12              </w:t>
      </w:r>
    </w:p>
    <w:p w:rsidR="00F53CBF" w:rsidRPr="0098026C" w:rsidRDefault="00F53CBF" w:rsidP="006F3E96">
      <w:pPr>
        <w:spacing w:after="0" w:line="240" w:lineRule="auto"/>
        <w:jc w:val="right"/>
        <w:rPr>
          <w:rFonts w:ascii="Times New Roman" w:hAnsi="Times New Roman"/>
          <w:color w:val="000000"/>
        </w:rPr>
      </w:pPr>
      <w:r w:rsidRPr="0098026C">
        <w:rPr>
          <w:rFonts w:ascii="Times New Roman" w:hAnsi="Times New Roman"/>
          <w:color w:val="000000"/>
        </w:rPr>
        <w:t xml:space="preserve">                                                                                            к   решению Совета </w:t>
      </w:r>
      <w:proofErr w:type="gramStart"/>
      <w:r w:rsidRPr="0098026C">
        <w:rPr>
          <w:rFonts w:ascii="Times New Roman" w:hAnsi="Times New Roman"/>
          <w:color w:val="000000"/>
        </w:rPr>
        <w:t>народных</w:t>
      </w:r>
      <w:proofErr w:type="gramEnd"/>
      <w:r w:rsidRPr="0098026C">
        <w:rPr>
          <w:rFonts w:ascii="Times New Roman" w:hAnsi="Times New Roman"/>
          <w:color w:val="000000"/>
        </w:rPr>
        <w:t xml:space="preserve"> </w:t>
      </w:r>
    </w:p>
    <w:p w:rsidR="00F53CBF" w:rsidRPr="0098026C" w:rsidRDefault="00F53CBF" w:rsidP="006F3E96">
      <w:pPr>
        <w:spacing w:after="0" w:line="240" w:lineRule="auto"/>
        <w:jc w:val="right"/>
        <w:rPr>
          <w:rFonts w:ascii="Times New Roman" w:hAnsi="Times New Roman"/>
          <w:color w:val="000000"/>
        </w:rPr>
      </w:pPr>
      <w:r w:rsidRPr="0098026C">
        <w:rPr>
          <w:rFonts w:ascii="Times New Roman" w:hAnsi="Times New Roman"/>
          <w:color w:val="000000"/>
        </w:rPr>
        <w:t xml:space="preserve">                                                                                       депутатов Каширского муниципального</w:t>
      </w:r>
    </w:p>
    <w:p w:rsidR="00F53CBF" w:rsidRPr="0098026C" w:rsidRDefault="00F53CBF" w:rsidP="006F3E96">
      <w:pPr>
        <w:spacing w:after="0" w:line="240" w:lineRule="auto"/>
        <w:jc w:val="right"/>
        <w:rPr>
          <w:rFonts w:ascii="Times New Roman" w:hAnsi="Times New Roman"/>
          <w:color w:val="000000"/>
        </w:rPr>
      </w:pPr>
      <w:r w:rsidRPr="0098026C">
        <w:rPr>
          <w:rFonts w:ascii="Times New Roman" w:hAnsi="Times New Roman"/>
          <w:color w:val="000000"/>
        </w:rPr>
        <w:t xml:space="preserve">                                                                                                района</w:t>
      </w:r>
    </w:p>
    <w:p w:rsidR="00F53CBF" w:rsidRPr="0098026C" w:rsidRDefault="00F53CBF" w:rsidP="006F3E96">
      <w:pPr>
        <w:spacing w:after="0" w:line="240" w:lineRule="auto"/>
        <w:jc w:val="right"/>
        <w:rPr>
          <w:rFonts w:ascii="Times New Roman" w:hAnsi="Times New Roman"/>
          <w:color w:val="000000"/>
        </w:rPr>
      </w:pPr>
      <w:r w:rsidRPr="0098026C">
        <w:rPr>
          <w:rFonts w:ascii="Times New Roman" w:hAnsi="Times New Roman"/>
          <w:color w:val="000000"/>
        </w:rPr>
        <w:t xml:space="preserve">                                                                                 «_____»________________2019 г. №_____</w:t>
      </w:r>
    </w:p>
    <w:p w:rsidR="00F53CBF" w:rsidRPr="0098026C" w:rsidRDefault="00F53CBF" w:rsidP="0098026C">
      <w:pPr>
        <w:tabs>
          <w:tab w:val="left" w:pos="4500"/>
        </w:tabs>
        <w:spacing w:after="0" w:line="240" w:lineRule="auto"/>
        <w:rPr>
          <w:rFonts w:ascii="Times New Roman" w:hAnsi="Times New Roman"/>
          <w:color w:val="000000"/>
        </w:rPr>
      </w:pPr>
    </w:p>
    <w:p w:rsidR="006F3E96" w:rsidRDefault="00F53CBF" w:rsidP="006F3E96">
      <w:pPr>
        <w:tabs>
          <w:tab w:val="left" w:pos="4500"/>
        </w:tabs>
        <w:spacing w:after="0" w:line="240" w:lineRule="auto"/>
        <w:rPr>
          <w:rFonts w:ascii="Times New Roman" w:hAnsi="Times New Roman"/>
          <w:color w:val="000000"/>
        </w:rPr>
      </w:pPr>
      <w:r w:rsidRPr="0098026C">
        <w:rPr>
          <w:rFonts w:ascii="Times New Roman" w:hAnsi="Times New Roman"/>
          <w:color w:val="000000"/>
        </w:rPr>
        <w:t xml:space="preserve">                                                                                                                             </w:t>
      </w:r>
    </w:p>
    <w:p w:rsidR="00F53CBF" w:rsidRPr="0098026C" w:rsidRDefault="00F53CBF" w:rsidP="006F3E96">
      <w:pPr>
        <w:tabs>
          <w:tab w:val="left" w:pos="4500"/>
        </w:tabs>
        <w:spacing w:after="0" w:line="240" w:lineRule="auto"/>
        <w:jc w:val="center"/>
        <w:rPr>
          <w:rFonts w:ascii="Times New Roman" w:hAnsi="Times New Roman"/>
          <w:b/>
          <w:color w:val="000000"/>
        </w:rPr>
      </w:pPr>
      <w:r w:rsidRPr="0098026C">
        <w:rPr>
          <w:rFonts w:ascii="Times New Roman" w:hAnsi="Times New Roman"/>
          <w:b/>
          <w:color w:val="000000"/>
        </w:rPr>
        <w:t>РАСПРЕДЕЛЕНИЕ ПРОЧИХ  СУБСИДИЙ БЮДЖЕТАМ</w:t>
      </w:r>
    </w:p>
    <w:p w:rsidR="00F53CBF" w:rsidRPr="0098026C" w:rsidRDefault="00F53CBF" w:rsidP="0098026C">
      <w:pPr>
        <w:tabs>
          <w:tab w:val="left" w:pos="4500"/>
        </w:tabs>
        <w:spacing w:after="0" w:line="240" w:lineRule="auto"/>
        <w:jc w:val="center"/>
        <w:rPr>
          <w:rFonts w:ascii="Times New Roman" w:hAnsi="Times New Roman"/>
          <w:b/>
          <w:color w:val="000000"/>
        </w:rPr>
      </w:pPr>
      <w:r w:rsidRPr="0098026C">
        <w:rPr>
          <w:rFonts w:ascii="Times New Roman" w:hAnsi="Times New Roman"/>
          <w:b/>
          <w:color w:val="000000"/>
        </w:rPr>
        <w:t xml:space="preserve">ПОСЕЛЕНИЙ В  2018 ГОДУ </w:t>
      </w:r>
    </w:p>
    <w:p w:rsidR="00F53CBF" w:rsidRPr="0098026C" w:rsidRDefault="00F53CBF" w:rsidP="0098026C">
      <w:pPr>
        <w:tabs>
          <w:tab w:val="left" w:pos="4500"/>
        </w:tabs>
        <w:spacing w:after="0" w:line="240" w:lineRule="auto"/>
        <w:jc w:val="center"/>
        <w:rPr>
          <w:rFonts w:ascii="Times New Roman" w:hAnsi="Times New Roman"/>
          <w:color w:val="000000"/>
        </w:rPr>
      </w:pPr>
    </w:p>
    <w:tbl>
      <w:tblPr>
        <w:tblpPr w:leftFromText="180" w:rightFromText="180" w:vertAnchor="text" w:tblpX="1101" w:tblpY="1"/>
        <w:tblOverlap w:val="never"/>
        <w:tblW w:w="0" w:type="auto"/>
        <w:tblLayout w:type="fixed"/>
        <w:tblLook w:val="0000" w:firstRow="0" w:lastRow="0" w:firstColumn="0" w:lastColumn="0" w:noHBand="0" w:noVBand="0"/>
      </w:tblPr>
      <w:tblGrid>
        <w:gridCol w:w="850"/>
        <w:gridCol w:w="3054"/>
        <w:gridCol w:w="2385"/>
      </w:tblGrid>
      <w:tr w:rsidR="00F53CBF" w:rsidRPr="0098026C" w:rsidTr="006F3E96">
        <w:trPr>
          <w:trHeight w:val="283"/>
        </w:trPr>
        <w:tc>
          <w:tcPr>
            <w:tcW w:w="850" w:type="dxa"/>
            <w:tcBorders>
              <w:top w:val="single" w:sz="4" w:space="0" w:color="000000"/>
              <w:left w:val="single" w:sz="4" w:space="0" w:color="000000"/>
              <w:bottom w:val="single" w:sz="4" w:space="0" w:color="000000"/>
            </w:tcBorders>
          </w:tcPr>
          <w:p w:rsidR="00F53CBF" w:rsidRPr="0098026C" w:rsidRDefault="00F53CBF" w:rsidP="006F3E96">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 xml:space="preserve">№ </w:t>
            </w:r>
            <w:proofErr w:type="gramStart"/>
            <w:r w:rsidRPr="0098026C">
              <w:rPr>
                <w:rFonts w:ascii="Times New Roman" w:hAnsi="Times New Roman"/>
                <w:color w:val="000000"/>
              </w:rPr>
              <w:t>п</w:t>
            </w:r>
            <w:proofErr w:type="gramEnd"/>
            <w:r w:rsidRPr="0098026C">
              <w:rPr>
                <w:rFonts w:ascii="Times New Roman" w:hAnsi="Times New Roman"/>
                <w:color w:val="000000"/>
              </w:rPr>
              <w:t>/п</w:t>
            </w:r>
          </w:p>
        </w:tc>
        <w:tc>
          <w:tcPr>
            <w:tcW w:w="3054" w:type="dxa"/>
            <w:tcBorders>
              <w:top w:val="single" w:sz="4" w:space="0" w:color="000000"/>
              <w:left w:val="single" w:sz="4" w:space="0" w:color="000000"/>
              <w:bottom w:val="single" w:sz="4" w:space="0" w:color="000000"/>
            </w:tcBorders>
          </w:tcPr>
          <w:p w:rsidR="00F53CBF" w:rsidRPr="0098026C" w:rsidRDefault="00F53CBF" w:rsidP="006F3E96">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Наименование сельских поселений</w:t>
            </w:r>
          </w:p>
        </w:tc>
        <w:tc>
          <w:tcPr>
            <w:tcW w:w="2385" w:type="dxa"/>
            <w:tcBorders>
              <w:top w:val="single" w:sz="4" w:space="0" w:color="000000"/>
              <w:left w:val="single" w:sz="4" w:space="0" w:color="000000"/>
              <w:bottom w:val="single" w:sz="4" w:space="0" w:color="000000"/>
              <w:right w:val="single" w:sz="4" w:space="0" w:color="000000"/>
            </w:tcBorders>
          </w:tcPr>
          <w:p w:rsidR="00F53CBF" w:rsidRPr="0098026C" w:rsidRDefault="00F53CBF" w:rsidP="006F3E96">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Исполнено</w:t>
            </w:r>
          </w:p>
          <w:p w:rsidR="00F53CBF" w:rsidRPr="0098026C" w:rsidRDefault="00F53CBF" w:rsidP="006F3E96">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w:t>
            </w:r>
            <w:proofErr w:type="spellStart"/>
            <w:r w:rsidRPr="0098026C">
              <w:rPr>
                <w:rFonts w:ascii="Times New Roman" w:hAnsi="Times New Roman"/>
                <w:color w:val="000000"/>
              </w:rPr>
              <w:t>тыс</w:t>
            </w:r>
            <w:proofErr w:type="gramStart"/>
            <w:r w:rsidRPr="0098026C">
              <w:rPr>
                <w:rFonts w:ascii="Times New Roman" w:hAnsi="Times New Roman"/>
                <w:color w:val="000000"/>
              </w:rPr>
              <w:t>.р</w:t>
            </w:r>
            <w:proofErr w:type="gramEnd"/>
            <w:r w:rsidRPr="0098026C">
              <w:rPr>
                <w:rFonts w:ascii="Times New Roman" w:hAnsi="Times New Roman"/>
                <w:color w:val="000000"/>
              </w:rPr>
              <w:t>уб</w:t>
            </w:r>
            <w:proofErr w:type="spellEnd"/>
            <w:r w:rsidRPr="0098026C">
              <w:rPr>
                <w:rFonts w:ascii="Times New Roman" w:hAnsi="Times New Roman"/>
                <w:color w:val="000000"/>
              </w:rPr>
              <w:t>.)</w:t>
            </w:r>
          </w:p>
        </w:tc>
      </w:tr>
      <w:tr w:rsidR="00F53CBF" w:rsidRPr="0098026C" w:rsidTr="006F3E96">
        <w:trPr>
          <w:trHeight w:val="283"/>
        </w:trPr>
        <w:tc>
          <w:tcPr>
            <w:tcW w:w="850" w:type="dxa"/>
            <w:tcBorders>
              <w:left w:val="single" w:sz="4" w:space="0" w:color="000000"/>
              <w:bottom w:val="single" w:sz="4" w:space="0" w:color="000000"/>
            </w:tcBorders>
          </w:tcPr>
          <w:p w:rsidR="00F53CBF" w:rsidRPr="0098026C" w:rsidRDefault="00F53CBF" w:rsidP="006F3E96">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1</w:t>
            </w:r>
          </w:p>
        </w:tc>
        <w:tc>
          <w:tcPr>
            <w:tcW w:w="3054" w:type="dxa"/>
            <w:tcBorders>
              <w:left w:val="single" w:sz="4" w:space="0" w:color="000000"/>
              <w:bottom w:val="single" w:sz="4" w:space="0" w:color="000000"/>
            </w:tcBorders>
          </w:tcPr>
          <w:p w:rsidR="00F53CBF" w:rsidRPr="0098026C" w:rsidRDefault="00F53CBF" w:rsidP="006F3E96">
            <w:pPr>
              <w:tabs>
                <w:tab w:val="left" w:pos="4500"/>
              </w:tabs>
              <w:snapToGrid w:val="0"/>
              <w:spacing w:after="0" w:line="240" w:lineRule="auto"/>
              <w:rPr>
                <w:rFonts w:ascii="Times New Roman" w:hAnsi="Times New Roman"/>
                <w:color w:val="000000"/>
              </w:rPr>
            </w:pPr>
            <w:proofErr w:type="spellStart"/>
            <w:r w:rsidRPr="0098026C">
              <w:rPr>
                <w:rFonts w:ascii="Times New Roman" w:hAnsi="Times New Roman"/>
                <w:color w:val="000000"/>
              </w:rPr>
              <w:t>Боевское</w:t>
            </w:r>
            <w:proofErr w:type="spellEnd"/>
          </w:p>
        </w:tc>
        <w:tc>
          <w:tcPr>
            <w:tcW w:w="2385" w:type="dxa"/>
            <w:tcBorders>
              <w:left w:val="single" w:sz="4" w:space="0" w:color="000000"/>
              <w:bottom w:val="single" w:sz="4" w:space="0" w:color="000000"/>
              <w:right w:val="single" w:sz="4" w:space="0" w:color="000000"/>
            </w:tcBorders>
          </w:tcPr>
          <w:p w:rsidR="00F53CBF" w:rsidRPr="0098026C" w:rsidRDefault="00F53CBF" w:rsidP="006F3E96">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26</w:t>
            </w:r>
          </w:p>
        </w:tc>
      </w:tr>
      <w:tr w:rsidR="00F53CBF" w:rsidRPr="0098026C" w:rsidTr="006F3E96">
        <w:trPr>
          <w:trHeight w:val="283"/>
        </w:trPr>
        <w:tc>
          <w:tcPr>
            <w:tcW w:w="850" w:type="dxa"/>
            <w:tcBorders>
              <w:left w:val="single" w:sz="4" w:space="0" w:color="000000"/>
              <w:bottom w:val="single" w:sz="4" w:space="0" w:color="000000"/>
            </w:tcBorders>
          </w:tcPr>
          <w:p w:rsidR="00F53CBF" w:rsidRPr="0098026C" w:rsidRDefault="00F53CBF" w:rsidP="006F3E96">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2</w:t>
            </w:r>
          </w:p>
        </w:tc>
        <w:tc>
          <w:tcPr>
            <w:tcW w:w="3054" w:type="dxa"/>
            <w:tcBorders>
              <w:left w:val="single" w:sz="4" w:space="0" w:color="000000"/>
              <w:bottom w:val="single" w:sz="4" w:space="0" w:color="000000"/>
            </w:tcBorders>
          </w:tcPr>
          <w:p w:rsidR="00F53CBF" w:rsidRPr="0098026C" w:rsidRDefault="00F53CBF" w:rsidP="006F3E96">
            <w:pPr>
              <w:tabs>
                <w:tab w:val="left" w:pos="4500"/>
              </w:tabs>
              <w:snapToGrid w:val="0"/>
              <w:spacing w:after="0" w:line="240" w:lineRule="auto"/>
              <w:rPr>
                <w:rFonts w:ascii="Times New Roman" w:hAnsi="Times New Roman"/>
                <w:color w:val="000000"/>
              </w:rPr>
            </w:pPr>
            <w:r w:rsidRPr="0098026C">
              <w:rPr>
                <w:rFonts w:ascii="Times New Roman" w:hAnsi="Times New Roman"/>
                <w:color w:val="000000"/>
              </w:rPr>
              <w:t>Данковское</w:t>
            </w:r>
          </w:p>
        </w:tc>
        <w:tc>
          <w:tcPr>
            <w:tcW w:w="2385" w:type="dxa"/>
            <w:tcBorders>
              <w:left w:val="single" w:sz="4" w:space="0" w:color="000000"/>
              <w:bottom w:val="single" w:sz="4" w:space="0" w:color="000000"/>
              <w:right w:val="single" w:sz="4" w:space="0" w:color="000000"/>
            </w:tcBorders>
          </w:tcPr>
          <w:p w:rsidR="00F53CBF" w:rsidRPr="0098026C" w:rsidRDefault="00F53CBF" w:rsidP="006F3E96">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241</w:t>
            </w:r>
          </w:p>
        </w:tc>
      </w:tr>
      <w:tr w:rsidR="00F53CBF" w:rsidRPr="0098026C" w:rsidTr="006F3E96">
        <w:trPr>
          <w:trHeight w:val="283"/>
        </w:trPr>
        <w:tc>
          <w:tcPr>
            <w:tcW w:w="850" w:type="dxa"/>
            <w:tcBorders>
              <w:left w:val="single" w:sz="4" w:space="0" w:color="000000"/>
              <w:bottom w:val="single" w:sz="4" w:space="0" w:color="000000"/>
            </w:tcBorders>
          </w:tcPr>
          <w:p w:rsidR="00F53CBF" w:rsidRPr="0098026C" w:rsidRDefault="00F53CBF" w:rsidP="006F3E96">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3</w:t>
            </w:r>
          </w:p>
        </w:tc>
        <w:tc>
          <w:tcPr>
            <w:tcW w:w="3054" w:type="dxa"/>
            <w:tcBorders>
              <w:left w:val="single" w:sz="4" w:space="0" w:color="000000"/>
              <w:bottom w:val="single" w:sz="4" w:space="0" w:color="000000"/>
            </w:tcBorders>
          </w:tcPr>
          <w:p w:rsidR="00F53CBF" w:rsidRPr="0098026C" w:rsidRDefault="00F53CBF" w:rsidP="006F3E96">
            <w:pPr>
              <w:tabs>
                <w:tab w:val="left" w:pos="4500"/>
              </w:tabs>
              <w:snapToGrid w:val="0"/>
              <w:spacing w:after="0" w:line="240" w:lineRule="auto"/>
              <w:rPr>
                <w:rFonts w:ascii="Times New Roman" w:hAnsi="Times New Roman"/>
                <w:color w:val="000000"/>
              </w:rPr>
            </w:pPr>
            <w:r w:rsidRPr="0098026C">
              <w:rPr>
                <w:rFonts w:ascii="Times New Roman" w:hAnsi="Times New Roman"/>
                <w:color w:val="000000"/>
              </w:rPr>
              <w:t>Дзержинское</w:t>
            </w:r>
          </w:p>
        </w:tc>
        <w:tc>
          <w:tcPr>
            <w:tcW w:w="2385" w:type="dxa"/>
            <w:tcBorders>
              <w:left w:val="single" w:sz="4" w:space="0" w:color="000000"/>
              <w:bottom w:val="single" w:sz="4" w:space="0" w:color="000000"/>
              <w:right w:val="single" w:sz="4" w:space="0" w:color="000000"/>
            </w:tcBorders>
          </w:tcPr>
          <w:p w:rsidR="00F53CBF" w:rsidRPr="0098026C" w:rsidRDefault="00F53CBF" w:rsidP="006F3E96">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1154</w:t>
            </w:r>
          </w:p>
        </w:tc>
      </w:tr>
      <w:tr w:rsidR="00F53CBF" w:rsidRPr="0098026C" w:rsidTr="006F3E96">
        <w:trPr>
          <w:trHeight w:val="283"/>
        </w:trPr>
        <w:tc>
          <w:tcPr>
            <w:tcW w:w="850" w:type="dxa"/>
            <w:tcBorders>
              <w:left w:val="single" w:sz="4" w:space="0" w:color="000000"/>
              <w:bottom w:val="single" w:sz="4" w:space="0" w:color="000000"/>
            </w:tcBorders>
          </w:tcPr>
          <w:p w:rsidR="00F53CBF" w:rsidRPr="0098026C" w:rsidRDefault="00F53CBF" w:rsidP="006F3E96">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4</w:t>
            </w:r>
          </w:p>
        </w:tc>
        <w:tc>
          <w:tcPr>
            <w:tcW w:w="3054" w:type="dxa"/>
            <w:tcBorders>
              <w:left w:val="single" w:sz="4" w:space="0" w:color="000000"/>
              <w:bottom w:val="single" w:sz="4" w:space="0" w:color="000000"/>
            </w:tcBorders>
          </w:tcPr>
          <w:p w:rsidR="00F53CBF" w:rsidRPr="0098026C" w:rsidRDefault="00F53CBF" w:rsidP="006F3E96">
            <w:pPr>
              <w:tabs>
                <w:tab w:val="left" w:pos="4500"/>
              </w:tabs>
              <w:snapToGrid w:val="0"/>
              <w:spacing w:after="0" w:line="240" w:lineRule="auto"/>
              <w:rPr>
                <w:rFonts w:ascii="Times New Roman" w:hAnsi="Times New Roman"/>
                <w:color w:val="000000"/>
              </w:rPr>
            </w:pPr>
            <w:r w:rsidRPr="0098026C">
              <w:rPr>
                <w:rFonts w:ascii="Times New Roman" w:hAnsi="Times New Roman"/>
                <w:color w:val="000000"/>
              </w:rPr>
              <w:t>Запрудское</w:t>
            </w:r>
          </w:p>
        </w:tc>
        <w:tc>
          <w:tcPr>
            <w:tcW w:w="2385" w:type="dxa"/>
            <w:tcBorders>
              <w:left w:val="single" w:sz="4" w:space="0" w:color="000000"/>
              <w:bottom w:val="single" w:sz="4" w:space="0" w:color="000000"/>
              <w:right w:val="single" w:sz="4" w:space="0" w:color="000000"/>
            </w:tcBorders>
          </w:tcPr>
          <w:p w:rsidR="00F53CBF" w:rsidRPr="0098026C" w:rsidRDefault="00F53CBF" w:rsidP="006F3E96">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434</w:t>
            </w:r>
          </w:p>
        </w:tc>
      </w:tr>
      <w:tr w:rsidR="00F53CBF" w:rsidRPr="0098026C" w:rsidTr="006F3E96">
        <w:trPr>
          <w:trHeight w:val="283"/>
        </w:trPr>
        <w:tc>
          <w:tcPr>
            <w:tcW w:w="850" w:type="dxa"/>
            <w:tcBorders>
              <w:left w:val="single" w:sz="4" w:space="0" w:color="000000"/>
              <w:bottom w:val="single" w:sz="4" w:space="0" w:color="000000"/>
            </w:tcBorders>
          </w:tcPr>
          <w:p w:rsidR="00F53CBF" w:rsidRPr="0098026C" w:rsidRDefault="00F53CBF" w:rsidP="006F3E96">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5</w:t>
            </w:r>
          </w:p>
        </w:tc>
        <w:tc>
          <w:tcPr>
            <w:tcW w:w="3054" w:type="dxa"/>
            <w:tcBorders>
              <w:left w:val="single" w:sz="4" w:space="0" w:color="000000"/>
              <w:bottom w:val="single" w:sz="4" w:space="0" w:color="000000"/>
            </w:tcBorders>
          </w:tcPr>
          <w:p w:rsidR="00F53CBF" w:rsidRPr="0098026C" w:rsidRDefault="00F53CBF" w:rsidP="006F3E96">
            <w:pPr>
              <w:tabs>
                <w:tab w:val="left" w:pos="4500"/>
              </w:tabs>
              <w:snapToGrid w:val="0"/>
              <w:spacing w:after="0" w:line="240" w:lineRule="auto"/>
              <w:rPr>
                <w:rFonts w:ascii="Times New Roman" w:hAnsi="Times New Roman"/>
                <w:color w:val="000000"/>
              </w:rPr>
            </w:pPr>
            <w:r w:rsidRPr="0098026C">
              <w:rPr>
                <w:rFonts w:ascii="Times New Roman" w:hAnsi="Times New Roman"/>
                <w:color w:val="000000"/>
              </w:rPr>
              <w:t>Каменно-</w:t>
            </w:r>
            <w:proofErr w:type="spellStart"/>
            <w:r w:rsidRPr="0098026C">
              <w:rPr>
                <w:rFonts w:ascii="Times New Roman" w:hAnsi="Times New Roman"/>
                <w:color w:val="000000"/>
              </w:rPr>
              <w:t>Верховское</w:t>
            </w:r>
            <w:proofErr w:type="spellEnd"/>
          </w:p>
        </w:tc>
        <w:tc>
          <w:tcPr>
            <w:tcW w:w="2385" w:type="dxa"/>
            <w:tcBorders>
              <w:left w:val="single" w:sz="4" w:space="0" w:color="000000"/>
              <w:bottom w:val="single" w:sz="4" w:space="0" w:color="000000"/>
              <w:right w:val="single" w:sz="4" w:space="0" w:color="000000"/>
            </w:tcBorders>
          </w:tcPr>
          <w:p w:rsidR="00F53CBF" w:rsidRPr="0098026C" w:rsidRDefault="00F53CBF" w:rsidP="006F3E96">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1004</w:t>
            </w:r>
          </w:p>
        </w:tc>
      </w:tr>
      <w:tr w:rsidR="00F53CBF" w:rsidRPr="0098026C" w:rsidTr="006F3E96">
        <w:trPr>
          <w:trHeight w:val="283"/>
        </w:trPr>
        <w:tc>
          <w:tcPr>
            <w:tcW w:w="850" w:type="dxa"/>
            <w:tcBorders>
              <w:left w:val="single" w:sz="4" w:space="0" w:color="000000"/>
              <w:bottom w:val="single" w:sz="4" w:space="0" w:color="000000"/>
            </w:tcBorders>
          </w:tcPr>
          <w:p w:rsidR="00F53CBF" w:rsidRPr="0098026C" w:rsidRDefault="00F53CBF" w:rsidP="006F3E96">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6</w:t>
            </w:r>
          </w:p>
        </w:tc>
        <w:tc>
          <w:tcPr>
            <w:tcW w:w="3054" w:type="dxa"/>
            <w:tcBorders>
              <w:left w:val="single" w:sz="4" w:space="0" w:color="000000"/>
              <w:bottom w:val="single" w:sz="4" w:space="0" w:color="000000"/>
            </w:tcBorders>
          </w:tcPr>
          <w:p w:rsidR="00F53CBF" w:rsidRPr="0098026C" w:rsidRDefault="00F53CBF" w:rsidP="006F3E96">
            <w:pPr>
              <w:tabs>
                <w:tab w:val="left" w:pos="4500"/>
              </w:tabs>
              <w:snapToGrid w:val="0"/>
              <w:spacing w:after="0" w:line="240" w:lineRule="auto"/>
              <w:rPr>
                <w:rFonts w:ascii="Times New Roman" w:hAnsi="Times New Roman"/>
                <w:color w:val="000000"/>
              </w:rPr>
            </w:pPr>
            <w:r w:rsidRPr="0098026C">
              <w:rPr>
                <w:rFonts w:ascii="Times New Roman" w:hAnsi="Times New Roman"/>
                <w:color w:val="000000"/>
              </w:rPr>
              <w:t>Каширское</w:t>
            </w:r>
          </w:p>
        </w:tc>
        <w:tc>
          <w:tcPr>
            <w:tcW w:w="2385" w:type="dxa"/>
            <w:tcBorders>
              <w:left w:val="single" w:sz="4" w:space="0" w:color="000000"/>
              <w:bottom w:val="single" w:sz="4" w:space="0" w:color="000000"/>
              <w:right w:val="single" w:sz="4" w:space="0" w:color="000000"/>
            </w:tcBorders>
          </w:tcPr>
          <w:p w:rsidR="00F53CBF" w:rsidRPr="0098026C" w:rsidRDefault="00F53CBF" w:rsidP="006F3E96">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179</w:t>
            </w:r>
          </w:p>
        </w:tc>
      </w:tr>
      <w:tr w:rsidR="00F53CBF" w:rsidRPr="0098026C" w:rsidTr="006F3E96">
        <w:trPr>
          <w:trHeight w:val="283"/>
        </w:trPr>
        <w:tc>
          <w:tcPr>
            <w:tcW w:w="850" w:type="dxa"/>
            <w:tcBorders>
              <w:left w:val="single" w:sz="4" w:space="0" w:color="000000"/>
              <w:bottom w:val="single" w:sz="4" w:space="0" w:color="000000"/>
            </w:tcBorders>
          </w:tcPr>
          <w:p w:rsidR="00F53CBF" w:rsidRPr="0098026C" w:rsidRDefault="00F53CBF" w:rsidP="006F3E96">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7</w:t>
            </w:r>
          </w:p>
        </w:tc>
        <w:tc>
          <w:tcPr>
            <w:tcW w:w="3054" w:type="dxa"/>
            <w:tcBorders>
              <w:left w:val="single" w:sz="4" w:space="0" w:color="000000"/>
              <w:bottom w:val="single" w:sz="4" w:space="0" w:color="000000"/>
            </w:tcBorders>
          </w:tcPr>
          <w:p w:rsidR="00F53CBF" w:rsidRPr="0098026C" w:rsidRDefault="00F53CBF" w:rsidP="006F3E96">
            <w:pPr>
              <w:tabs>
                <w:tab w:val="left" w:pos="4500"/>
              </w:tabs>
              <w:snapToGrid w:val="0"/>
              <w:spacing w:after="0" w:line="240" w:lineRule="auto"/>
              <w:rPr>
                <w:rFonts w:ascii="Times New Roman" w:hAnsi="Times New Roman"/>
                <w:color w:val="000000"/>
              </w:rPr>
            </w:pPr>
            <w:r w:rsidRPr="0098026C">
              <w:rPr>
                <w:rFonts w:ascii="Times New Roman" w:hAnsi="Times New Roman"/>
                <w:color w:val="000000"/>
              </w:rPr>
              <w:t>Колодезянское</w:t>
            </w:r>
          </w:p>
        </w:tc>
        <w:tc>
          <w:tcPr>
            <w:tcW w:w="2385" w:type="dxa"/>
            <w:tcBorders>
              <w:left w:val="single" w:sz="4" w:space="0" w:color="000000"/>
              <w:bottom w:val="single" w:sz="4" w:space="0" w:color="000000"/>
              <w:right w:val="single" w:sz="4" w:space="0" w:color="000000"/>
            </w:tcBorders>
          </w:tcPr>
          <w:p w:rsidR="00F53CBF" w:rsidRPr="0098026C" w:rsidRDefault="00F53CBF" w:rsidP="006F3E96">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577</w:t>
            </w:r>
          </w:p>
        </w:tc>
      </w:tr>
      <w:tr w:rsidR="00F53CBF" w:rsidRPr="0098026C" w:rsidTr="006F3E96">
        <w:trPr>
          <w:trHeight w:val="283"/>
        </w:trPr>
        <w:tc>
          <w:tcPr>
            <w:tcW w:w="850" w:type="dxa"/>
            <w:tcBorders>
              <w:left w:val="single" w:sz="4" w:space="0" w:color="000000"/>
              <w:bottom w:val="single" w:sz="4" w:space="0" w:color="000000"/>
            </w:tcBorders>
          </w:tcPr>
          <w:p w:rsidR="00F53CBF" w:rsidRPr="0098026C" w:rsidRDefault="00F53CBF" w:rsidP="006F3E96">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8</w:t>
            </w:r>
          </w:p>
        </w:tc>
        <w:tc>
          <w:tcPr>
            <w:tcW w:w="3054" w:type="dxa"/>
            <w:tcBorders>
              <w:left w:val="single" w:sz="4" w:space="0" w:color="000000"/>
              <w:bottom w:val="single" w:sz="4" w:space="0" w:color="000000"/>
            </w:tcBorders>
          </w:tcPr>
          <w:p w:rsidR="00F53CBF" w:rsidRPr="0098026C" w:rsidRDefault="00F53CBF" w:rsidP="006F3E96">
            <w:pPr>
              <w:tabs>
                <w:tab w:val="left" w:pos="4500"/>
              </w:tabs>
              <w:snapToGrid w:val="0"/>
              <w:spacing w:after="0" w:line="240" w:lineRule="auto"/>
              <w:rPr>
                <w:rFonts w:ascii="Times New Roman" w:hAnsi="Times New Roman"/>
                <w:color w:val="000000"/>
              </w:rPr>
            </w:pPr>
            <w:r w:rsidRPr="0098026C">
              <w:rPr>
                <w:rFonts w:ascii="Times New Roman" w:hAnsi="Times New Roman"/>
                <w:color w:val="000000"/>
              </w:rPr>
              <w:t>Кондрашкинское</w:t>
            </w:r>
          </w:p>
        </w:tc>
        <w:tc>
          <w:tcPr>
            <w:tcW w:w="2385" w:type="dxa"/>
            <w:tcBorders>
              <w:left w:val="single" w:sz="4" w:space="0" w:color="000000"/>
              <w:bottom w:val="single" w:sz="4" w:space="0" w:color="000000"/>
              <w:right w:val="single" w:sz="4" w:space="0" w:color="000000"/>
            </w:tcBorders>
          </w:tcPr>
          <w:p w:rsidR="00F53CBF" w:rsidRPr="0098026C" w:rsidRDefault="00F53CBF" w:rsidP="006F3E96">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1032</w:t>
            </w:r>
          </w:p>
        </w:tc>
      </w:tr>
      <w:tr w:rsidR="00F53CBF" w:rsidRPr="0098026C" w:rsidTr="006F3E96">
        <w:trPr>
          <w:trHeight w:val="283"/>
        </w:trPr>
        <w:tc>
          <w:tcPr>
            <w:tcW w:w="850" w:type="dxa"/>
            <w:tcBorders>
              <w:left w:val="single" w:sz="4" w:space="0" w:color="000000"/>
              <w:bottom w:val="single" w:sz="4" w:space="0" w:color="000000"/>
            </w:tcBorders>
          </w:tcPr>
          <w:p w:rsidR="00F53CBF" w:rsidRPr="0098026C" w:rsidRDefault="00F53CBF" w:rsidP="006F3E96">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9</w:t>
            </w:r>
          </w:p>
        </w:tc>
        <w:tc>
          <w:tcPr>
            <w:tcW w:w="3054" w:type="dxa"/>
            <w:tcBorders>
              <w:left w:val="single" w:sz="4" w:space="0" w:color="000000"/>
              <w:bottom w:val="single" w:sz="4" w:space="0" w:color="000000"/>
            </w:tcBorders>
          </w:tcPr>
          <w:p w:rsidR="00F53CBF" w:rsidRPr="0098026C" w:rsidRDefault="00F53CBF" w:rsidP="006F3E96">
            <w:pPr>
              <w:tabs>
                <w:tab w:val="left" w:pos="4500"/>
              </w:tabs>
              <w:snapToGrid w:val="0"/>
              <w:spacing w:after="0" w:line="240" w:lineRule="auto"/>
              <w:rPr>
                <w:rFonts w:ascii="Times New Roman" w:hAnsi="Times New Roman"/>
                <w:color w:val="000000"/>
              </w:rPr>
            </w:pPr>
            <w:r w:rsidRPr="0098026C">
              <w:rPr>
                <w:rFonts w:ascii="Times New Roman" w:hAnsi="Times New Roman"/>
                <w:color w:val="000000"/>
              </w:rPr>
              <w:t>Круглянское</w:t>
            </w:r>
          </w:p>
        </w:tc>
        <w:tc>
          <w:tcPr>
            <w:tcW w:w="2385" w:type="dxa"/>
            <w:tcBorders>
              <w:left w:val="single" w:sz="4" w:space="0" w:color="000000"/>
              <w:bottom w:val="single" w:sz="4" w:space="0" w:color="000000"/>
              <w:right w:val="single" w:sz="4" w:space="0" w:color="000000"/>
            </w:tcBorders>
          </w:tcPr>
          <w:p w:rsidR="00F53CBF" w:rsidRPr="0098026C" w:rsidRDefault="00F53CBF" w:rsidP="006F3E96">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455</w:t>
            </w:r>
          </w:p>
        </w:tc>
      </w:tr>
      <w:tr w:rsidR="00F53CBF" w:rsidRPr="0098026C" w:rsidTr="006F3E96">
        <w:trPr>
          <w:trHeight w:val="283"/>
        </w:trPr>
        <w:tc>
          <w:tcPr>
            <w:tcW w:w="850" w:type="dxa"/>
            <w:tcBorders>
              <w:left w:val="single" w:sz="4" w:space="0" w:color="000000"/>
              <w:bottom w:val="single" w:sz="4" w:space="0" w:color="000000"/>
            </w:tcBorders>
          </w:tcPr>
          <w:p w:rsidR="00F53CBF" w:rsidRPr="0098026C" w:rsidRDefault="00F53CBF" w:rsidP="006F3E96">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10</w:t>
            </w:r>
          </w:p>
        </w:tc>
        <w:tc>
          <w:tcPr>
            <w:tcW w:w="3054" w:type="dxa"/>
            <w:tcBorders>
              <w:left w:val="single" w:sz="4" w:space="0" w:color="000000"/>
              <w:bottom w:val="single" w:sz="4" w:space="0" w:color="000000"/>
            </w:tcBorders>
          </w:tcPr>
          <w:p w:rsidR="00F53CBF" w:rsidRPr="0098026C" w:rsidRDefault="00F53CBF" w:rsidP="006F3E96">
            <w:pPr>
              <w:tabs>
                <w:tab w:val="left" w:pos="4500"/>
              </w:tabs>
              <w:snapToGrid w:val="0"/>
              <w:spacing w:after="0" w:line="240" w:lineRule="auto"/>
              <w:rPr>
                <w:rFonts w:ascii="Times New Roman" w:hAnsi="Times New Roman"/>
                <w:color w:val="000000"/>
              </w:rPr>
            </w:pPr>
            <w:r w:rsidRPr="0098026C">
              <w:rPr>
                <w:rFonts w:ascii="Times New Roman" w:hAnsi="Times New Roman"/>
                <w:color w:val="000000"/>
              </w:rPr>
              <w:t>Краснологское</w:t>
            </w:r>
          </w:p>
        </w:tc>
        <w:tc>
          <w:tcPr>
            <w:tcW w:w="2385" w:type="dxa"/>
            <w:tcBorders>
              <w:left w:val="single" w:sz="4" w:space="0" w:color="000000"/>
              <w:bottom w:val="single" w:sz="4" w:space="0" w:color="000000"/>
              <w:right w:val="single" w:sz="4" w:space="0" w:color="000000"/>
            </w:tcBorders>
          </w:tcPr>
          <w:p w:rsidR="00F53CBF" w:rsidRPr="0098026C" w:rsidRDefault="00F53CBF" w:rsidP="006F3E96">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884</w:t>
            </w:r>
          </w:p>
        </w:tc>
      </w:tr>
      <w:tr w:rsidR="00F53CBF" w:rsidRPr="0098026C" w:rsidTr="006F3E96">
        <w:trPr>
          <w:trHeight w:val="283"/>
        </w:trPr>
        <w:tc>
          <w:tcPr>
            <w:tcW w:w="850" w:type="dxa"/>
            <w:tcBorders>
              <w:left w:val="single" w:sz="4" w:space="0" w:color="000000"/>
              <w:bottom w:val="single" w:sz="4" w:space="0" w:color="000000"/>
            </w:tcBorders>
          </w:tcPr>
          <w:p w:rsidR="00F53CBF" w:rsidRPr="0098026C" w:rsidRDefault="00F53CBF" w:rsidP="006F3E96">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11</w:t>
            </w:r>
          </w:p>
        </w:tc>
        <w:tc>
          <w:tcPr>
            <w:tcW w:w="3054" w:type="dxa"/>
            <w:tcBorders>
              <w:left w:val="single" w:sz="4" w:space="0" w:color="000000"/>
              <w:bottom w:val="single" w:sz="4" w:space="0" w:color="000000"/>
            </w:tcBorders>
          </w:tcPr>
          <w:p w:rsidR="00F53CBF" w:rsidRPr="0098026C" w:rsidRDefault="00F53CBF" w:rsidP="006F3E96">
            <w:pPr>
              <w:tabs>
                <w:tab w:val="left" w:pos="4500"/>
              </w:tabs>
              <w:snapToGrid w:val="0"/>
              <w:spacing w:after="0" w:line="240" w:lineRule="auto"/>
              <w:rPr>
                <w:rFonts w:ascii="Times New Roman" w:hAnsi="Times New Roman"/>
                <w:color w:val="000000"/>
              </w:rPr>
            </w:pPr>
            <w:r w:rsidRPr="0098026C">
              <w:rPr>
                <w:rFonts w:ascii="Times New Roman" w:hAnsi="Times New Roman"/>
                <w:color w:val="000000"/>
              </w:rPr>
              <w:t>Левороссошанское</w:t>
            </w:r>
          </w:p>
        </w:tc>
        <w:tc>
          <w:tcPr>
            <w:tcW w:w="2385" w:type="dxa"/>
            <w:tcBorders>
              <w:left w:val="single" w:sz="4" w:space="0" w:color="000000"/>
              <w:bottom w:val="single" w:sz="4" w:space="0" w:color="000000"/>
              <w:right w:val="single" w:sz="4" w:space="0" w:color="000000"/>
            </w:tcBorders>
          </w:tcPr>
          <w:p w:rsidR="00F53CBF" w:rsidRPr="0098026C" w:rsidRDefault="00F53CBF" w:rsidP="006F3E96">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1259</w:t>
            </w:r>
          </w:p>
        </w:tc>
      </w:tr>
      <w:tr w:rsidR="00F53CBF" w:rsidRPr="0098026C" w:rsidTr="006F3E96">
        <w:trPr>
          <w:trHeight w:val="283"/>
        </w:trPr>
        <w:tc>
          <w:tcPr>
            <w:tcW w:w="850" w:type="dxa"/>
            <w:tcBorders>
              <w:left w:val="single" w:sz="4" w:space="0" w:color="000000"/>
              <w:bottom w:val="single" w:sz="4" w:space="0" w:color="000000"/>
            </w:tcBorders>
          </w:tcPr>
          <w:p w:rsidR="00F53CBF" w:rsidRPr="0098026C" w:rsidRDefault="00F53CBF" w:rsidP="006F3E96">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12</w:t>
            </w:r>
          </w:p>
        </w:tc>
        <w:tc>
          <w:tcPr>
            <w:tcW w:w="3054" w:type="dxa"/>
            <w:tcBorders>
              <w:left w:val="single" w:sz="4" w:space="0" w:color="000000"/>
              <w:bottom w:val="single" w:sz="4" w:space="0" w:color="000000"/>
            </w:tcBorders>
          </w:tcPr>
          <w:p w:rsidR="00F53CBF" w:rsidRPr="0098026C" w:rsidRDefault="00F53CBF" w:rsidP="006F3E96">
            <w:pPr>
              <w:tabs>
                <w:tab w:val="left" w:pos="4500"/>
              </w:tabs>
              <w:snapToGrid w:val="0"/>
              <w:spacing w:after="0" w:line="240" w:lineRule="auto"/>
              <w:rPr>
                <w:rFonts w:ascii="Times New Roman" w:hAnsi="Times New Roman"/>
                <w:color w:val="000000"/>
              </w:rPr>
            </w:pPr>
            <w:r w:rsidRPr="0098026C">
              <w:rPr>
                <w:rFonts w:ascii="Times New Roman" w:hAnsi="Times New Roman"/>
                <w:color w:val="000000"/>
              </w:rPr>
              <w:t>Можайское</w:t>
            </w:r>
          </w:p>
        </w:tc>
        <w:tc>
          <w:tcPr>
            <w:tcW w:w="2385" w:type="dxa"/>
            <w:tcBorders>
              <w:left w:val="single" w:sz="4" w:space="0" w:color="000000"/>
              <w:bottom w:val="single" w:sz="4" w:space="0" w:color="000000"/>
              <w:right w:val="single" w:sz="4" w:space="0" w:color="000000"/>
            </w:tcBorders>
          </w:tcPr>
          <w:p w:rsidR="00F53CBF" w:rsidRPr="0098026C" w:rsidRDefault="00F53CBF" w:rsidP="006F3E96">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648</w:t>
            </w:r>
          </w:p>
        </w:tc>
      </w:tr>
      <w:tr w:rsidR="00F53CBF" w:rsidRPr="0098026C" w:rsidTr="006F3E96">
        <w:trPr>
          <w:trHeight w:val="283"/>
        </w:trPr>
        <w:tc>
          <w:tcPr>
            <w:tcW w:w="850" w:type="dxa"/>
            <w:tcBorders>
              <w:left w:val="single" w:sz="4" w:space="0" w:color="000000"/>
              <w:bottom w:val="single" w:sz="4" w:space="0" w:color="000000"/>
            </w:tcBorders>
          </w:tcPr>
          <w:p w:rsidR="00F53CBF" w:rsidRPr="0098026C" w:rsidRDefault="00F53CBF" w:rsidP="006F3E96">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13</w:t>
            </w:r>
          </w:p>
        </w:tc>
        <w:tc>
          <w:tcPr>
            <w:tcW w:w="3054" w:type="dxa"/>
            <w:tcBorders>
              <w:left w:val="single" w:sz="4" w:space="0" w:color="000000"/>
              <w:bottom w:val="single" w:sz="4" w:space="0" w:color="000000"/>
            </w:tcBorders>
          </w:tcPr>
          <w:p w:rsidR="00F53CBF" w:rsidRPr="0098026C" w:rsidRDefault="00F53CBF" w:rsidP="006F3E96">
            <w:pPr>
              <w:tabs>
                <w:tab w:val="left" w:pos="4500"/>
              </w:tabs>
              <w:snapToGrid w:val="0"/>
              <w:spacing w:after="0" w:line="240" w:lineRule="auto"/>
              <w:rPr>
                <w:rFonts w:ascii="Times New Roman" w:hAnsi="Times New Roman"/>
                <w:color w:val="000000"/>
              </w:rPr>
            </w:pPr>
            <w:r w:rsidRPr="0098026C">
              <w:rPr>
                <w:rFonts w:ascii="Times New Roman" w:hAnsi="Times New Roman"/>
                <w:color w:val="000000"/>
              </w:rPr>
              <w:t>Мосальское</w:t>
            </w:r>
          </w:p>
        </w:tc>
        <w:tc>
          <w:tcPr>
            <w:tcW w:w="2385" w:type="dxa"/>
            <w:tcBorders>
              <w:left w:val="single" w:sz="4" w:space="0" w:color="000000"/>
              <w:bottom w:val="single" w:sz="4" w:space="0" w:color="000000"/>
              <w:right w:val="single" w:sz="4" w:space="0" w:color="000000"/>
            </w:tcBorders>
          </w:tcPr>
          <w:p w:rsidR="00F53CBF" w:rsidRPr="0098026C" w:rsidRDefault="00F53CBF" w:rsidP="006F3E96">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605</w:t>
            </w:r>
          </w:p>
        </w:tc>
      </w:tr>
      <w:tr w:rsidR="00F53CBF" w:rsidRPr="0098026C" w:rsidTr="006F3E96">
        <w:trPr>
          <w:trHeight w:val="283"/>
        </w:trPr>
        <w:tc>
          <w:tcPr>
            <w:tcW w:w="850" w:type="dxa"/>
            <w:tcBorders>
              <w:left w:val="single" w:sz="4" w:space="0" w:color="000000"/>
              <w:bottom w:val="single" w:sz="4" w:space="0" w:color="000000"/>
            </w:tcBorders>
          </w:tcPr>
          <w:p w:rsidR="00F53CBF" w:rsidRPr="0098026C" w:rsidRDefault="00F53CBF" w:rsidP="006F3E96">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14</w:t>
            </w:r>
          </w:p>
        </w:tc>
        <w:tc>
          <w:tcPr>
            <w:tcW w:w="3054" w:type="dxa"/>
            <w:tcBorders>
              <w:left w:val="single" w:sz="4" w:space="0" w:color="000000"/>
              <w:bottom w:val="single" w:sz="4" w:space="0" w:color="000000"/>
            </w:tcBorders>
          </w:tcPr>
          <w:p w:rsidR="00F53CBF" w:rsidRPr="0098026C" w:rsidRDefault="00F53CBF" w:rsidP="006F3E96">
            <w:pPr>
              <w:tabs>
                <w:tab w:val="left" w:pos="4500"/>
              </w:tabs>
              <w:snapToGrid w:val="0"/>
              <w:spacing w:after="0" w:line="240" w:lineRule="auto"/>
              <w:rPr>
                <w:rFonts w:ascii="Times New Roman" w:hAnsi="Times New Roman"/>
                <w:color w:val="000000"/>
              </w:rPr>
            </w:pPr>
            <w:r w:rsidRPr="0098026C">
              <w:rPr>
                <w:rFonts w:ascii="Times New Roman" w:hAnsi="Times New Roman"/>
                <w:color w:val="000000"/>
              </w:rPr>
              <w:t>Старинское</w:t>
            </w:r>
          </w:p>
        </w:tc>
        <w:tc>
          <w:tcPr>
            <w:tcW w:w="2385" w:type="dxa"/>
            <w:tcBorders>
              <w:left w:val="single" w:sz="4" w:space="0" w:color="000000"/>
              <w:bottom w:val="single" w:sz="4" w:space="0" w:color="000000"/>
              <w:right w:val="single" w:sz="4" w:space="0" w:color="000000"/>
            </w:tcBorders>
          </w:tcPr>
          <w:p w:rsidR="00F53CBF" w:rsidRPr="0098026C" w:rsidRDefault="00F53CBF" w:rsidP="006F3E96">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162</w:t>
            </w:r>
          </w:p>
        </w:tc>
      </w:tr>
      <w:tr w:rsidR="00F53CBF" w:rsidRPr="0098026C" w:rsidTr="006F3E96">
        <w:trPr>
          <w:trHeight w:val="283"/>
        </w:trPr>
        <w:tc>
          <w:tcPr>
            <w:tcW w:w="850" w:type="dxa"/>
            <w:tcBorders>
              <w:left w:val="single" w:sz="4" w:space="0" w:color="000000"/>
              <w:bottom w:val="single" w:sz="4" w:space="0" w:color="000000"/>
            </w:tcBorders>
          </w:tcPr>
          <w:p w:rsidR="00F53CBF" w:rsidRPr="0098026C" w:rsidRDefault="00F53CBF" w:rsidP="006F3E96">
            <w:pPr>
              <w:tabs>
                <w:tab w:val="left" w:pos="4500"/>
              </w:tabs>
              <w:snapToGrid w:val="0"/>
              <w:spacing w:after="0" w:line="240" w:lineRule="auto"/>
              <w:jc w:val="center"/>
              <w:rPr>
                <w:rFonts w:ascii="Times New Roman" w:hAnsi="Times New Roman"/>
                <w:b/>
                <w:color w:val="000000"/>
              </w:rPr>
            </w:pPr>
          </w:p>
        </w:tc>
        <w:tc>
          <w:tcPr>
            <w:tcW w:w="3054" w:type="dxa"/>
            <w:tcBorders>
              <w:left w:val="single" w:sz="4" w:space="0" w:color="000000"/>
              <w:bottom w:val="single" w:sz="4" w:space="0" w:color="000000"/>
            </w:tcBorders>
          </w:tcPr>
          <w:p w:rsidR="00F53CBF" w:rsidRPr="0098026C" w:rsidRDefault="00F53CBF" w:rsidP="006F3E96">
            <w:pPr>
              <w:tabs>
                <w:tab w:val="left" w:pos="4500"/>
              </w:tabs>
              <w:snapToGrid w:val="0"/>
              <w:spacing w:after="0" w:line="240" w:lineRule="auto"/>
              <w:rPr>
                <w:rFonts w:ascii="Times New Roman" w:hAnsi="Times New Roman"/>
                <w:b/>
                <w:color w:val="000000"/>
              </w:rPr>
            </w:pPr>
            <w:r w:rsidRPr="0098026C">
              <w:rPr>
                <w:rFonts w:ascii="Times New Roman" w:hAnsi="Times New Roman"/>
                <w:b/>
                <w:color w:val="000000"/>
              </w:rPr>
              <w:t>ВСЕГО:</w:t>
            </w:r>
          </w:p>
        </w:tc>
        <w:tc>
          <w:tcPr>
            <w:tcW w:w="2385" w:type="dxa"/>
            <w:tcBorders>
              <w:left w:val="single" w:sz="4" w:space="0" w:color="000000"/>
              <w:bottom w:val="single" w:sz="4" w:space="0" w:color="000000"/>
              <w:right w:val="single" w:sz="4" w:space="0" w:color="000000"/>
            </w:tcBorders>
          </w:tcPr>
          <w:p w:rsidR="00F53CBF" w:rsidRPr="0098026C" w:rsidRDefault="00F53CBF" w:rsidP="006F3E96">
            <w:pPr>
              <w:tabs>
                <w:tab w:val="left" w:pos="4500"/>
              </w:tabs>
              <w:snapToGrid w:val="0"/>
              <w:spacing w:after="0" w:line="240" w:lineRule="auto"/>
              <w:jc w:val="center"/>
              <w:rPr>
                <w:rFonts w:ascii="Times New Roman" w:hAnsi="Times New Roman"/>
                <w:b/>
                <w:color w:val="000000"/>
              </w:rPr>
            </w:pPr>
            <w:r w:rsidRPr="0098026C">
              <w:rPr>
                <w:rFonts w:ascii="Times New Roman" w:hAnsi="Times New Roman"/>
                <w:b/>
                <w:color w:val="000000"/>
              </w:rPr>
              <w:t>8660</w:t>
            </w:r>
          </w:p>
        </w:tc>
      </w:tr>
    </w:tbl>
    <w:p w:rsidR="00F53CBF" w:rsidRPr="0098026C" w:rsidRDefault="00F53CBF" w:rsidP="0098026C">
      <w:pPr>
        <w:tabs>
          <w:tab w:val="left" w:pos="4500"/>
        </w:tabs>
        <w:spacing w:line="240" w:lineRule="auto"/>
        <w:jc w:val="center"/>
        <w:rPr>
          <w:rFonts w:ascii="Times New Roman" w:hAnsi="Times New Roman"/>
          <w:color w:val="000000"/>
        </w:rPr>
      </w:pPr>
    </w:p>
    <w:p w:rsidR="00F53CBF" w:rsidRPr="0098026C" w:rsidRDefault="00F53CBF" w:rsidP="0098026C">
      <w:pPr>
        <w:tabs>
          <w:tab w:val="left" w:pos="4500"/>
        </w:tabs>
        <w:spacing w:line="240" w:lineRule="auto"/>
        <w:jc w:val="center"/>
        <w:rPr>
          <w:rFonts w:ascii="Times New Roman" w:hAnsi="Times New Roman"/>
          <w:color w:val="000000"/>
        </w:rPr>
      </w:pPr>
    </w:p>
    <w:p w:rsidR="00F53CBF" w:rsidRPr="0098026C" w:rsidRDefault="00F53CBF" w:rsidP="0098026C">
      <w:pPr>
        <w:tabs>
          <w:tab w:val="left" w:pos="4500"/>
        </w:tabs>
        <w:spacing w:line="240" w:lineRule="auto"/>
        <w:jc w:val="center"/>
        <w:rPr>
          <w:rFonts w:ascii="Times New Roman" w:hAnsi="Times New Roman"/>
          <w:color w:val="000000"/>
        </w:rPr>
      </w:pPr>
    </w:p>
    <w:p w:rsidR="00F53CBF" w:rsidRPr="0098026C" w:rsidRDefault="00F53CBF" w:rsidP="0098026C">
      <w:pPr>
        <w:tabs>
          <w:tab w:val="left" w:pos="4500"/>
        </w:tabs>
        <w:spacing w:line="240" w:lineRule="auto"/>
        <w:jc w:val="center"/>
        <w:rPr>
          <w:rFonts w:ascii="Times New Roman" w:hAnsi="Times New Roman"/>
          <w:color w:val="000000"/>
        </w:rPr>
      </w:pPr>
    </w:p>
    <w:p w:rsidR="00F53CBF" w:rsidRPr="0098026C" w:rsidRDefault="00F53CBF" w:rsidP="0098026C">
      <w:pPr>
        <w:tabs>
          <w:tab w:val="left" w:pos="4500"/>
        </w:tabs>
        <w:spacing w:line="240" w:lineRule="auto"/>
        <w:jc w:val="center"/>
        <w:rPr>
          <w:rFonts w:ascii="Times New Roman" w:hAnsi="Times New Roman"/>
          <w:color w:val="000000"/>
        </w:rPr>
      </w:pPr>
    </w:p>
    <w:p w:rsidR="00F53CBF" w:rsidRPr="0098026C" w:rsidRDefault="00F53CBF" w:rsidP="0098026C">
      <w:pPr>
        <w:tabs>
          <w:tab w:val="left" w:pos="4500"/>
        </w:tabs>
        <w:spacing w:line="240" w:lineRule="auto"/>
        <w:rPr>
          <w:rFonts w:ascii="Times New Roman" w:hAnsi="Times New Roman"/>
          <w:color w:val="000000"/>
        </w:rPr>
      </w:pPr>
    </w:p>
    <w:p w:rsidR="00F53CBF" w:rsidRPr="0098026C" w:rsidRDefault="00F53CBF" w:rsidP="0098026C">
      <w:pPr>
        <w:tabs>
          <w:tab w:val="left" w:pos="4500"/>
        </w:tabs>
        <w:spacing w:line="240" w:lineRule="auto"/>
        <w:rPr>
          <w:rFonts w:ascii="Times New Roman" w:hAnsi="Times New Roman"/>
          <w:color w:val="000000"/>
        </w:rPr>
      </w:pPr>
    </w:p>
    <w:p w:rsidR="00F53CBF" w:rsidRPr="0098026C" w:rsidRDefault="00F53CBF" w:rsidP="0098026C">
      <w:pPr>
        <w:tabs>
          <w:tab w:val="left" w:pos="4500"/>
        </w:tabs>
        <w:spacing w:line="240" w:lineRule="auto"/>
        <w:rPr>
          <w:rFonts w:ascii="Times New Roman" w:hAnsi="Times New Roman"/>
          <w:color w:val="000000"/>
        </w:rPr>
      </w:pPr>
    </w:p>
    <w:p w:rsidR="00F53CBF" w:rsidRPr="0098026C" w:rsidRDefault="00F53CBF" w:rsidP="0098026C">
      <w:pPr>
        <w:tabs>
          <w:tab w:val="left" w:pos="4500"/>
        </w:tabs>
        <w:spacing w:line="240" w:lineRule="auto"/>
        <w:rPr>
          <w:rFonts w:ascii="Times New Roman" w:hAnsi="Times New Roman"/>
          <w:color w:val="000000"/>
        </w:rPr>
      </w:pPr>
    </w:p>
    <w:p w:rsidR="00F53CBF" w:rsidRPr="0098026C" w:rsidRDefault="00F53CBF" w:rsidP="0098026C">
      <w:pPr>
        <w:tabs>
          <w:tab w:val="left" w:pos="4500"/>
        </w:tabs>
        <w:spacing w:line="240" w:lineRule="auto"/>
        <w:rPr>
          <w:rFonts w:ascii="Times New Roman" w:hAnsi="Times New Roman"/>
          <w:color w:val="000000"/>
        </w:rPr>
      </w:pPr>
    </w:p>
    <w:p w:rsidR="00F53CBF" w:rsidRPr="0098026C" w:rsidRDefault="00F53CBF" w:rsidP="0098026C">
      <w:pPr>
        <w:tabs>
          <w:tab w:val="left" w:pos="4500"/>
        </w:tabs>
        <w:spacing w:line="240" w:lineRule="auto"/>
        <w:rPr>
          <w:rFonts w:ascii="Times New Roman" w:hAnsi="Times New Roman"/>
          <w:color w:val="000000"/>
        </w:rPr>
      </w:pPr>
    </w:p>
    <w:p w:rsidR="006F3E96" w:rsidRDefault="006F3E96" w:rsidP="0098026C">
      <w:pPr>
        <w:spacing w:after="0" w:line="240" w:lineRule="auto"/>
        <w:jc w:val="right"/>
        <w:rPr>
          <w:rFonts w:ascii="Times New Roman" w:hAnsi="Times New Roman"/>
          <w:color w:val="000000"/>
        </w:rPr>
      </w:pPr>
    </w:p>
    <w:p w:rsidR="00F53CBF" w:rsidRPr="0098026C" w:rsidRDefault="00F53CBF" w:rsidP="0098026C">
      <w:pPr>
        <w:spacing w:after="0" w:line="240" w:lineRule="auto"/>
        <w:jc w:val="right"/>
        <w:rPr>
          <w:rFonts w:ascii="Times New Roman" w:hAnsi="Times New Roman"/>
          <w:color w:val="000000"/>
        </w:rPr>
      </w:pPr>
      <w:r w:rsidRPr="0098026C">
        <w:rPr>
          <w:rFonts w:ascii="Times New Roman" w:hAnsi="Times New Roman"/>
          <w:color w:val="000000"/>
        </w:rPr>
        <w:t>Приложение  13</w:t>
      </w:r>
    </w:p>
    <w:p w:rsidR="00F53CBF" w:rsidRPr="0098026C" w:rsidRDefault="00F53CBF" w:rsidP="0098026C">
      <w:pPr>
        <w:spacing w:after="0" w:line="240" w:lineRule="auto"/>
        <w:jc w:val="right"/>
        <w:rPr>
          <w:rFonts w:ascii="Times New Roman" w:hAnsi="Times New Roman"/>
          <w:color w:val="000000"/>
        </w:rPr>
      </w:pPr>
      <w:r w:rsidRPr="0098026C">
        <w:rPr>
          <w:rFonts w:ascii="Times New Roman" w:hAnsi="Times New Roman"/>
          <w:color w:val="000000"/>
        </w:rPr>
        <w:t xml:space="preserve">                                                                                            к   решению Совета </w:t>
      </w:r>
      <w:proofErr w:type="gramStart"/>
      <w:r w:rsidRPr="0098026C">
        <w:rPr>
          <w:rFonts w:ascii="Times New Roman" w:hAnsi="Times New Roman"/>
          <w:color w:val="000000"/>
        </w:rPr>
        <w:t>народных</w:t>
      </w:r>
      <w:proofErr w:type="gramEnd"/>
      <w:r w:rsidRPr="0098026C">
        <w:rPr>
          <w:rFonts w:ascii="Times New Roman" w:hAnsi="Times New Roman"/>
          <w:color w:val="000000"/>
        </w:rPr>
        <w:t xml:space="preserve"> </w:t>
      </w:r>
    </w:p>
    <w:p w:rsidR="00F53CBF" w:rsidRPr="0098026C" w:rsidRDefault="00F53CBF" w:rsidP="0098026C">
      <w:pPr>
        <w:spacing w:after="0" w:line="240" w:lineRule="auto"/>
        <w:jc w:val="right"/>
        <w:rPr>
          <w:rFonts w:ascii="Times New Roman" w:hAnsi="Times New Roman"/>
          <w:color w:val="000000"/>
        </w:rPr>
      </w:pPr>
      <w:r w:rsidRPr="0098026C">
        <w:rPr>
          <w:rFonts w:ascii="Times New Roman" w:hAnsi="Times New Roman"/>
          <w:color w:val="000000"/>
        </w:rPr>
        <w:t xml:space="preserve">                                                                                       депутатов Каширского муниципального</w:t>
      </w:r>
    </w:p>
    <w:p w:rsidR="00F53CBF" w:rsidRPr="0098026C" w:rsidRDefault="00F53CBF" w:rsidP="0098026C">
      <w:pPr>
        <w:spacing w:after="0" w:line="240" w:lineRule="auto"/>
        <w:jc w:val="right"/>
        <w:rPr>
          <w:rFonts w:ascii="Times New Roman" w:hAnsi="Times New Roman"/>
          <w:color w:val="000000"/>
        </w:rPr>
      </w:pPr>
      <w:r w:rsidRPr="0098026C">
        <w:rPr>
          <w:rFonts w:ascii="Times New Roman" w:hAnsi="Times New Roman"/>
          <w:color w:val="000000"/>
        </w:rPr>
        <w:t xml:space="preserve">                                                                                                района</w:t>
      </w:r>
    </w:p>
    <w:p w:rsidR="00F53CBF" w:rsidRPr="0098026C" w:rsidRDefault="00F53CBF" w:rsidP="0098026C">
      <w:pPr>
        <w:spacing w:after="0" w:line="240" w:lineRule="auto"/>
        <w:jc w:val="right"/>
        <w:rPr>
          <w:rFonts w:ascii="Times New Roman" w:hAnsi="Times New Roman"/>
          <w:color w:val="000000"/>
        </w:rPr>
      </w:pPr>
      <w:r w:rsidRPr="0098026C">
        <w:rPr>
          <w:rFonts w:ascii="Times New Roman" w:hAnsi="Times New Roman"/>
          <w:color w:val="000000"/>
        </w:rPr>
        <w:t xml:space="preserve">                                                                                 «____»________________2019 г. № ____</w:t>
      </w:r>
    </w:p>
    <w:p w:rsidR="00F53CBF" w:rsidRPr="0098026C" w:rsidRDefault="00F53CBF" w:rsidP="0098026C">
      <w:pPr>
        <w:tabs>
          <w:tab w:val="left" w:pos="4500"/>
        </w:tabs>
        <w:spacing w:after="0" w:line="240" w:lineRule="auto"/>
        <w:rPr>
          <w:rFonts w:ascii="Times New Roman" w:hAnsi="Times New Roman"/>
          <w:color w:val="000000"/>
        </w:rPr>
      </w:pPr>
    </w:p>
    <w:p w:rsidR="00F53CBF" w:rsidRPr="0098026C" w:rsidRDefault="00F53CBF" w:rsidP="0098026C">
      <w:pPr>
        <w:tabs>
          <w:tab w:val="left" w:pos="4500"/>
        </w:tabs>
        <w:spacing w:after="0" w:line="240" w:lineRule="auto"/>
        <w:rPr>
          <w:rFonts w:ascii="Times New Roman" w:hAnsi="Times New Roman"/>
          <w:color w:val="000000"/>
        </w:rPr>
      </w:pPr>
      <w:r w:rsidRPr="0098026C">
        <w:rPr>
          <w:rFonts w:ascii="Times New Roman" w:hAnsi="Times New Roman"/>
          <w:color w:val="000000"/>
        </w:rPr>
        <w:t xml:space="preserve">                                                                                                                             </w:t>
      </w:r>
    </w:p>
    <w:p w:rsidR="00F53CBF" w:rsidRPr="0098026C" w:rsidRDefault="00F53CBF" w:rsidP="0098026C">
      <w:pPr>
        <w:tabs>
          <w:tab w:val="left" w:pos="4500"/>
        </w:tabs>
        <w:spacing w:after="0" w:line="240" w:lineRule="auto"/>
        <w:jc w:val="center"/>
        <w:rPr>
          <w:rFonts w:ascii="Times New Roman" w:hAnsi="Times New Roman"/>
          <w:b/>
          <w:color w:val="000000"/>
        </w:rPr>
      </w:pPr>
      <w:r w:rsidRPr="0098026C">
        <w:rPr>
          <w:rFonts w:ascii="Times New Roman" w:hAnsi="Times New Roman"/>
          <w:b/>
          <w:color w:val="000000"/>
        </w:rPr>
        <w:t xml:space="preserve">РАСПРЕДЕЛЕНИЕ ИНЫХ МЕЖБЮДЖЕТНЫХ ТРАНСФЕРТОВ  БЮДЖЕТАМ </w:t>
      </w:r>
    </w:p>
    <w:p w:rsidR="00F53CBF" w:rsidRPr="0098026C" w:rsidRDefault="00F53CBF" w:rsidP="0098026C">
      <w:pPr>
        <w:tabs>
          <w:tab w:val="left" w:pos="4500"/>
        </w:tabs>
        <w:spacing w:after="0" w:line="240" w:lineRule="auto"/>
        <w:jc w:val="center"/>
        <w:rPr>
          <w:rFonts w:ascii="Times New Roman" w:hAnsi="Times New Roman"/>
          <w:b/>
          <w:color w:val="000000"/>
        </w:rPr>
      </w:pPr>
      <w:r w:rsidRPr="0098026C">
        <w:rPr>
          <w:rFonts w:ascii="Times New Roman" w:hAnsi="Times New Roman"/>
          <w:b/>
          <w:color w:val="000000"/>
        </w:rPr>
        <w:t xml:space="preserve">ПОСЕЛЕНИЙ В 2018 ГОДУ </w:t>
      </w:r>
    </w:p>
    <w:p w:rsidR="00F53CBF" w:rsidRPr="0098026C" w:rsidRDefault="00F53CBF" w:rsidP="0098026C">
      <w:pPr>
        <w:tabs>
          <w:tab w:val="left" w:pos="4500"/>
        </w:tabs>
        <w:spacing w:after="0" w:line="240" w:lineRule="auto"/>
        <w:jc w:val="center"/>
        <w:rPr>
          <w:rFonts w:ascii="Times New Roman" w:hAnsi="Times New Roman"/>
          <w:color w:val="000000"/>
        </w:rPr>
      </w:pPr>
    </w:p>
    <w:tbl>
      <w:tblPr>
        <w:tblW w:w="0" w:type="auto"/>
        <w:tblInd w:w="1101" w:type="dxa"/>
        <w:tblLayout w:type="fixed"/>
        <w:tblLook w:val="0000" w:firstRow="0" w:lastRow="0" w:firstColumn="0" w:lastColumn="0" w:noHBand="0" w:noVBand="0"/>
      </w:tblPr>
      <w:tblGrid>
        <w:gridCol w:w="850"/>
        <w:gridCol w:w="3054"/>
        <w:gridCol w:w="2385"/>
      </w:tblGrid>
      <w:tr w:rsidR="00F53CBF" w:rsidRPr="0098026C" w:rsidTr="006F3E96">
        <w:trPr>
          <w:trHeight w:val="283"/>
        </w:trPr>
        <w:tc>
          <w:tcPr>
            <w:tcW w:w="850" w:type="dxa"/>
            <w:tcBorders>
              <w:top w:val="single" w:sz="4" w:space="0" w:color="000000"/>
              <w:left w:val="single" w:sz="4" w:space="0" w:color="000000"/>
              <w:bottom w:val="single" w:sz="4" w:space="0" w:color="000000"/>
            </w:tcBorders>
          </w:tcPr>
          <w:p w:rsidR="00F53CBF" w:rsidRPr="0098026C" w:rsidRDefault="00F53CBF" w:rsidP="00F6412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 xml:space="preserve">№ </w:t>
            </w:r>
            <w:proofErr w:type="gramStart"/>
            <w:r w:rsidRPr="0098026C">
              <w:rPr>
                <w:rFonts w:ascii="Times New Roman" w:hAnsi="Times New Roman"/>
                <w:color w:val="000000"/>
              </w:rPr>
              <w:t>п</w:t>
            </w:r>
            <w:proofErr w:type="gramEnd"/>
            <w:r w:rsidRPr="0098026C">
              <w:rPr>
                <w:rFonts w:ascii="Times New Roman" w:hAnsi="Times New Roman"/>
                <w:color w:val="000000"/>
              </w:rPr>
              <w:t>/п</w:t>
            </w:r>
          </w:p>
        </w:tc>
        <w:tc>
          <w:tcPr>
            <w:tcW w:w="3054" w:type="dxa"/>
            <w:tcBorders>
              <w:top w:val="single" w:sz="4" w:space="0" w:color="000000"/>
              <w:left w:val="single" w:sz="4" w:space="0" w:color="000000"/>
              <w:bottom w:val="single" w:sz="4" w:space="0" w:color="000000"/>
            </w:tcBorders>
          </w:tcPr>
          <w:p w:rsidR="00F53CBF" w:rsidRPr="0098026C" w:rsidRDefault="00F53CBF" w:rsidP="00F6412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Наименование сельских поселений</w:t>
            </w:r>
          </w:p>
        </w:tc>
        <w:tc>
          <w:tcPr>
            <w:tcW w:w="2385" w:type="dxa"/>
            <w:tcBorders>
              <w:top w:val="single" w:sz="4" w:space="0" w:color="000000"/>
              <w:left w:val="single" w:sz="4" w:space="0" w:color="000000"/>
              <w:bottom w:val="single" w:sz="4" w:space="0" w:color="000000"/>
              <w:right w:val="single" w:sz="4" w:space="0" w:color="000000"/>
            </w:tcBorders>
          </w:tcPr>
          <w:p w:rsidR="00F53CBF" w:rsidRPr="0098026C" w:rsidRDefault="00F53CBF" w:rsidP="00F6412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Исполнено</w:t>
            </w:r>
          </w:p>
          <w:p w:rsidR="00F53CBF" w:rsidRPr="0098026C" w:rsidRDefault="00F53CBF" w:rsidP="00F6412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w:t>
            </w:r>
            <w:proofErr w:type="spellStart"/>
            <w:r w:rsidRPr="0098026C">
              <w:rPr>
                <w:rFonts w:ascii="Times New Roman" w:hAnsi="Times New Roman"/>
                <w:color w:val="000000"/>
              </w:rPr>
              <w:t>тыс</w:t>
            </w:r>
            <w:proofErr w:type="gramStart"/>
            <w:r w:rsidRPr="0098026C">
              <w:rPr>
                <w:rFonts w:ascii="Times New Roman" w:hAnsi="Times New Roman"/>
                <w:color w:val="000000"/>
              </w:rPr>
              <w:t>.р</w:t>
            </w:r>
            <w:proofErr w:type="gramEnd"/>
            <w:r w:rsidRPr="0098026C">
              <w:rPr>
                <w:rFonts w:ascii="Times New Roman" w:hAnsi="Times New Roman"/>
                <w:color w:val="000000"/>
              </w:rPr>
              <w:t>уб</w:t>
            </w:r>
            <w:proofErr w:type="spellEnd"/>
            <w:r w:rsidRPr="0098026C">
              <w:rPr>
                <w:rFonts w:ascii="Times New Roman" w:hAnsi="Times New Roman"/>
                <w:color w:val="000000"/>
              </w:rPr>
              <w:t>.)</w:t>
            </w:r>
          </w:p>
        </w:tc>
      </w:tr>
      <w:tr w:rsidR="00F53CBF" w:rsidRPr="0098026C" w:rsidTr="006F3E96">
        <w:trPr>
          <w:trHeight w:val="283"/>
        </w:trPr>
        <w:tc>
          <w:tcPr>
            <w:tcW w:w="850" w:type="dxa"/>
            <w:tcBorders>
              <w:left w:val="single" w:sz="4" w:space="0" w:color="000000"/>
              <w:bottom w:val="single" w:sz="4" w:space="0" w:color="000000"/>
            </w:tcBorders>
          </w:tcPr>
          <w:p w:rsidR="00F53CBF" w:rsidRPr="0098026C" w:rsidRDefault="00F53CBF" w:rsidP="00F6412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1</w:t>
            </w:r>
          </w:p>
        </w:tc>
        <w:tc>
          <w:tcPr>
            <w:tcW w:w="3054" w:type="dxa"/>
            <w:tcBorders>
              <w:left w:val="single" w:sz="4" w:space="0" w:color="000000"/>
              <w:bottom w:val="single" w:sz="4" w:space="0" w:color="000000"/>
            </w:tcBorders>
          </w:tcPr>
          <w:p w:rsidR="00F53CBF" w:rsidRPr="0098026C" w:rsidRDefault="00F53CBF" w:rsidP="00F6412C">
            <w:pPr>
              <w:tabs>
                <w:tab w:val="left" w:pos="4500"/>
              </w:tabs>
              <w:snapToGrid w:val="0"/>
              <w:spacing w:after="0" w:line="240" w:lineRule="auto"/>
              <w:rPr>
                <w:rFonts w:ascii="Times New Roman" w:hAnsi="Times New Roman"/>
                <w:color w:val="000000"/>
              </w:rPr>
            </w:pPr>
            <w:proofErr w:type="spellStart"/>
            <w:r w:rsidRPr="0098026C">
              <w:rPr>
                <w:rFonts w:ascii="Times New Roman" w:hAnsi="Times New Roman"/>
                <w:color w:val="000000"/>
              </w:rPr>
              <w:t>Боевское</w:t>
            </w:r>
            <w:proofErr w:type="spellEnd"/>
          </w:p>
        </w:tc>
        <w:tc>
          <w:tcPr>
            <w:tcW w:w="2385" w:type="dxa"/>
            <w:tcBorders>
              <w:left w:val="single" w:sz="4" w:space="0" w:color="000000"/>
              <w:bottom w:val="single" w:sz="4" w:space="0" w:color="000000"/>
              <w:right w:val="single" w:sz="4" w:space="0" w:color="000000"/>
            </w:tcBorders>
          </w:tcPr>
          <w:p w:rsidR="00F53CBF" w:rsidRPr="0098026C" w:rsidRDefault="00F53CBF" w:rsidP="00F6412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8 117,2</w:t>
            </w:r>
          </w:p>
        </w:tc>
      </w:tr>
      <w:tr w:rsidR="00F53CBF" w:rsidRPr="0098026C" w:rsidTr="006F3E96">
        <w:trPr>
          <w:trHeight w:val="283"/>
        </w:trPr>
        <w:tc>
          <w:tcPr>
            <w:tcW w:w="850" w:type="dxa"/>
            <w:tcBorders>
              <w:left w:val="single" w:sz="4" w:space="0" w:color="000000"/>
              <w:bottom w:val="single" w:sz="4" w:space="0" w:color="000000"/>
            </w:tcBorders>
          </w:tcPr>
          <w:p w:rsidR="00F53CBF" w:rsidRPr="0098026C" w:rsidRDefault="00F53CBF" w:rsidP="00F6412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2</w:t>
            </w:r>
          </w:p>
        </w:tc>
        <w:tc>
          <w:tcPr>
            <w:tcW w:w="3054" w:type="dxa"/>
            <w:tcBorders>
              <w:left w:val="single" w:sz="4" w:space="0" w:color="000000"/>
              <w:bottom w:val="single" w:sz="4" w:space="0" w:color="000000"/>
            </w:tcBorders>
          </w:tcPr>
          <w:p w:rsidR="00F53CBF" w:rsidRPr="0098026C" w:rsidRDefault="00F53CBF" w:rsidP="00F6412C">
            <w:pPr>
              <w:tabs>
                <w:tab w:val="left" w:pos="4500"/>
              </w:tabs>
              <w:snapToGrid w:val="0"/>
              <w:spacing w:after="0" w:line="240" w:lineRule="auto"/>
              <w:rPr>
                <w:rFonts w:ascii="Times New Roman" w:hAnsi="Times New Roman"/>
                <w:color w:val="000000"/>
              </w:rPr>
            </w:pPr>
            <w:r w:rsidRPr="0098026C">
              <w:rPr>
                <w:rFonts w:ascii="Times New Roman" w:hAnsi="Times New Roman"/>
                <w:color w:val="000000"/>
              </w:rPr>
              <w:t>Данковское</w:t>
            </w:r>
          </w:p>
        </w:tc>
        <w:tc>
          <w:tcPr>
            <w:tcW w:w="2385" w:type="dxa"/>
            <w:tcBorders>
              <w:left w:val="single" w:sz="4" w:space="0" w:color="000000"/>
              <w:bottom w:val="single" w:sz="4" w:space="0" w:color="000000"/>
              <w:right w:val="single" w:sz="4" w:space="0" w:color="000000"/>
            </w:tcBorders>
          </w:tcPr>
          <w:p w:rsidR="00F53CBF" w:rsidRPr="0098026C" w:rsidRDefault="00F53CBF" w:rsidP="00F6412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5 279,6</w:t>
            </w:r>
          </w:p>
        </w:tc>
      </w:tr>
      <w:tr w:rsidR="00F53CBF" w:rsidRPr="0098026C" w:rsidTr="006F3E96">
        <w:trPr>
          <w:trHeight w:val="283"/>
        </w:trPr>
        <w:tc>
          <w:tcPr>
            <w:tcW w:w="850" w:type="dxa"/>
            <w:tcBorders>
              <w:left w:val="single" w:sz="4" w:space="0" w:color="000000"/>
              <w:bottom w:val="single" w:sz="4" w:space="0" w:color="000000"/>
            </w:tcBorders>
          </w:tcPr>
          <w:p w:rsidR="00F53CBF" w:rsidRPr="0098026C" w:rsidRDefault="00F53CBF" w:rsidP="00F6412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3</w:t>
            </w:r>
          </w:p>
        </w:tc>
        <w:tc>
          <w:tcPr>
            <w:tcW w:w="3054" w:type="dxa"/>
            <w:tcBorders>
              <w:left w:val="single" w:sz="4" w:space="0" w:color="000000"/>
              <w:bottom w:val="single" w:sz="4" w:space="0" w:color="000000"/>
            </w:tcBorders>
          </w:tcPr>
          <w:p w:rsidR="00F53CBF" w:rsidRPr="0098026C" w:rsidRDefault="00F53CBF" w:rsidP="00F6412C">
            <w:pPr>
              <w:tabs>
                <w:tab w:val="left" w:pos="4500"/>
              </w:tabs>
              <w:snapToGrid w:val="0"/>
              <w:spacing w:after="0" w:line="240" w:lineRule="auto"/>
              <w:rPr>
                <w:rFonts w:ascii="Times New Roman" w:hAnsi="Times New Roman"/>
                <w:color w:val="000000"/>
              </w:rPr>
            </w:pPr>
            <w:r w:rsidRPr="0098026C">
              <w:rPr>
                <w:rFonts w:ascii="Times New Roman" w:hAnsi="Times New Roman"/>
                <w:color w:val="000000"/>
              </w:rPr>
              <w:t>Дзержинское</w:t>
            </w:r>
          </w:p>
        </w:tc>
        <w:tc>
          <w:tcPr>
            <w:tcW w:w="2385" w:type="dxa"/>
            <w:tcBorders>
              <w:left w:val="single" w:sz="4" w:space="0" w:color="000000"/>
              <w:bottom w:val="single" w:sz="4" w:space="0" w:color="000000"/>
              <w:right w:val="single" w:sz="4" w:space="0" w:color="000000"/>
            </w:tcBorders>
          </w:tcPr>
          <w:p w:rsidR="00F53CBF" w:rsidRPr="0098026C" w:rsidRDefault="00F53CBF" w:rsidP="00F6412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126,0</w:t>
            </w:r>
          </w:p>
        </w:tc>
      </w:tr>
      <w:tr w:rsidR="00F53CBF" w:rsidRPr="0098026C" w:rsidTr="006F3E96">
        <w:trPr>
          <w:trHeight w:val="283"/>
        </w:trPr>
        <w:tc>
          <w:tcPr>
            <w:tcW w:w="850" w:type="dxa"/>
            <w:tcBorders>
              <w:left w:val="single" w:sz="4" w:space="0" w:color="000000"/>
              <w:bottom w:val="single" w:sz="4" w:space="0" w:color="000000"/>
            </w:tcBorders>
          </w:tcPr>
          <w:p w:rsidR="00F53CBF" w:rsidRPr="0098026C" w:rsidRDefault="00F53CBF" w:rsidP="00F6412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4</w:t>
            </w:r>
          </w:p>
        </w:tc>
        <w:tc>
          <w:tcPr>
            <w:tcW w:w="3054" w:type="dxa"/>
            <w:tcBorders>
              <w:left w:val="single" w:sz="4" w:space="0" w:color="000000"/>
              <w:bottom w:val="single" w:sz="4" w:space="0" w:color="000000"/>
            </w:tcBorders>
          </w:tcPr>
          <w:p w:rsidR="00F53CBF" w:rsidRPr="0098026C" w:rsidRDefault="00F53CBF" w:rsidP="00F6412C">
            <w:pPr>
              <w:tabs>
                <w:tab w:val="left" w:pos="4500"/>
              </w:tabs>
              <w:snapToGrid w:val="0"/>
              <w:spacing w:after="0" w:line="240" w:lineRule="auto"/>
              <w:rPr>
                <w:rFonts w:ascii="Times New Roman" w:hAnsi="Times New Roman"/>
                <w:color w:val="000000"/>
              </w:rPr>
            </w:pPr>
            <w:r w:rsidRPr="0098026C">
              <w:rPr>
                <w:rFonts w:ascii="Times New Roman" w:hAnsi="Times New Roman"/>
                <w:color w:val="000000"/>
              </w:rPr>
              <w:t>Запрудское</w:t>
            </w:r>
          </w:p>
        </w:tc>
        <w:tc>
          <w:tcPr>
            <w:tcW w:w="2385" w:type="dxa"/>
            <w:tcBorders>
              <w:left w:val="single" w:sz="4" w:space="0" w:color="000000"/>
              <w:bottom w:val="single" w:sz="4" w:space="0" w:color="000000"/>
              <w:right w:val="single" w:sz="4" w:space="0" w:color="000000"/>
            </w:tcBorders>
          </w:tcPr>
          <w:p w:rsidR="00F53CBF" w:rsidRPr="0098026C" w:rsidRDefault="00F53CBF" w:rsidP="00F6412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133,3</w:t>
            </w:r>
          </w:p>
        </w:tc>
      </w:tr>
      <w:tr w:rsidR="00F53CBF" w:rsidRPr="0098026C" w:rsidTr="006F3E96">
        <w:trPr>
          <w:trHeight w:val="283"/>
        </w:trPr>
        <w:tc>
          <w:tcPr>
            <w:tcW w:w="850" w:type="dxa"/>
            <w:tcBorders>
              <w:left w:val="single" w:sz="4" w:space="0" w:color="000000"/>
              <w:bottom w:val="single" w:sz="4" w:space="0" w:color="000000"/>
            </w:tcBorders>
          </w:tcPr>
          <w:p w:rsidR="00F53CBF" w:rsidRPr="0098026C" w:rsidRDefault="00F53CBF" w:rsidP="00F6412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5</w:t>
            </w:r>
          </w:p>
        </w:tc>
        <w:tc>
          <w:tcPr>
            <w:tcW w:w="3054" w:type="dxa"/>
            <w:tcBorders>
              <w:left w:val="single" w:sz="4" w:space="0" w:color="000000"/>
              <w:bottom w:val="single" w:sz="4" w:space="0" w:color="000000"/>
            </w:tcBorders>
          </w:tcPr>
          <w:p w:rsidR="00F53CBF" w:rsidRPr="0098026C" w:rsidRDefault="00F53CBF" w:rsidP="00F6412C">
            <w:pPr>
              <w:tabs>
                <w:tab w:val="left" w:pos="4500"/>
              </w:tabs>
              <w:snapToGrid w:val="0"/>
              <w:spacing w:after="0" w:line="240" w:lineRule="auto"/>
              <w:rPr>
                <w:rFonts w:ascii="Times New Roman" w:hAnsi="Times New Roman"/>
                <w:color w:val="000000"/>
              </w:rPr>
            </w:pPr>
            <w:r w:rsidRPr="0098026C">
              <w:rPr>
                <w:rFonts w:ascii="Times New Roman" w:hAnsi="Times New Roman"/>
                <w:color w:val="000000"/>
              </w:rPr>
              <w:t>Каменно-</w:t>
            </w:r>
            <w:proofErr w:type="spellStart"/>
            <w:r w:rsidRPr="0098026C">
              <w:rPr>
                <w:rFonts w:ascii="Times New Roman" w:hAnsi="Times New Roman"/>
                <w:color w:val="000000"/>
              </w:rPr>
              <w:t>Верховское</w:t>
            </w:r>
            <w:proofErr w:type="spellEnd"/>
          </w:p>
        </w:tc>
        <w:tc>
          <w:tcPr>
            <w:tcW w:w="2385" w:type="dxa"/>
            <w:tcBorders>
              <w:left w:val="single" w:sz="4" w:space="0" w:color="000000"/>
              <w:bottom w:val="single" w:sz="4" w:space="0" w:color="000000"/>
              <w:right w:val="single" w:sz="4" w:space="0" w:color="000000"/>
            </w:tcBorders>
          </w:tcPr>
          <w:p w:rsidR="00F53CBF" w:rsidRPr="0098026C" w:rsidRDefault="00F53CBF" w:rsidP="00F6412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196,8</w:t>
            </w:r>
          </w:p>
        </w:tc>
      </w:tr>
      <w:tr w:rsidR="00F53CBF" w:rsidRPr="0098026C" w:rsidTr="006F3E96">
        <w:trPr>
          <w:trHeight w:val="283"/>
        </w:trPr>
        <w:tc>
          <w:tcPr>
            <w:tcW w:w="850" w:type="dxa"/>
            <w:tcBorders>
              <w:left w:val="single" w:sz="4" w:space="0" w:color="000000"/>
              <w:bottom w:val="single" w:sz="4" w:space="0" w:color="000000"/>
            </w:tcBorders>
          </w:tcPr>
          <w:p w:rsidR="00F53CBF" w:rsidRPr="0098026C" w:rsidRDefault="00F53CBF" w:rsidP="00F6412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6</w:t>
            </w:r>
          </w:p>
        </w:tc>
        <w:tc>
          <w:tcPr>
            <w:tcW w:w="3054" w:type="dxa"/>
            <w:tcBorders>
              <w:left w:val="single" w:sz="4" w:space="0" w:color="000000"/>
              <w:bottom w:val="single" w:sz="4" w:space="0" w:color="000000"/>
            </w:tcBorders>
          </w:tcPr>
          <w:p w:rsidR="00F53CBF" w:rsidRPr="0098026C" w:rsidRDefault="00F53CBF" w:rsidP="00F6412C">
            <w:pPr>
              <w:tabs>
                <w:tab w:val="left" w:pos="4500"/>
              </w:tabs>
              <w:snapToGrid w:val="0"/>
              <w:spacing w:after="0" w:line="240" w:lineRule="auto"/>
              <w:rPr>
                <w:rFonts w:ascii="Times New Roman" w:hAnsi="Times New Roman"/>
                <w:color w:val="000000"/>
              </w:rPr>
            </w:pPr>
            <w:r w:rsidRPr="0098026C">
              <w:rPr>
                <w:rFonts w:ascii="Times New Roman" w:hAnsi="Times New Roman"/>
                <w:color w:val="000000"/>
              </w:rPr>
              <w:t>Каширское</w:t>
            </w:r>
          </w:p>
        </w:tc>
        <w:tc>
          <w:tcPr>
            <w:tcW w:w="2385" w:type="dxa"/>
            <w:tcBorders>
              <w:left w:val="single" w:sz="4" w:space="0" w:color="000000"/>
              <w:bottom w:val="single" w:sz="4" w:space="0" w:color="000000"/>
              <w:right w:val="single" w:sz="4" w:space="0" w:color="000000"/>
            </w:tcBorders>
          </w:tcPr>
          <w:p w:rsidR="00F53CBF" w:rsidRPr="0098026C" w:rsidRDefault="00F53CBF" w:rsidP="00F6412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29 752,7</w:t>
            </w:r>
          </w:p>
        </w:tc>
      </w:tr>
      <w:tr w:rsidR="00F53CBF" w:rsidRPr="0098026C" w:rsidTr="006F3E96">
        <w:trPr>
          <w:trHeight w:val="283"/>
        </w:trPr>
        <w:tc>
          <w:tcPr>
            <w:tcW w:w="850" w:type="dxa"/>
            <w:tcBorders>
              <w:left w:val="single" w:sz="4" w:space="0" w:color="000000"/>
              <w:bottom w:val="single" w:sz="4" w:space="0" w:color="000000"/>
            </w:tcBorders>
          </w:tcPr>
          <w:p w:rsidR="00F53CBF" w:rsidRPr="0098026C" w:rsidRDefault="00F53CBF" w:rsidP="00F6412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7</w:t>
            </w:r>
          </w:p>
        </w:tc>
        <w:tc>
          <w:tcPr>
            <w:tcW w:w="3054" w:type="dxa"/>
            <w:tcBorders>
              <w:left w:val="single" w:sz="4" w:space="0" w:color="000000"/>
              <w:bottom w:val="single" w:sz="4" w:space="0" w:color="000000"/>
            </w:tcBorders>
          </w:tcPr>
          <w:p w:rsidR="00F53CBF" w:rsidRPr="0098026C" w:rsidRDefault="00F53CBF" w:rsidP="00F6412C">
            <w:pPr>
              <w:tabs>
                <w:tab w:val="left" w:pos="4500"/>
              </w:tabs>
              <w:snapToGrid w:val="0"/>
              <w:spacing w:after="0" w:line="240" w:lineRule="auto"/>
              <w:rPr>
                <w:rFonts w:ascii="Times New Roman" w:hAnsi="Times New Roman"/>
                <w:color w:val="000000"/>
              </w:rPr>
            </w:pPr>
            <w:r w:rsidRPr="0098026C">
              <w:rPr>
                <w:rFonts w:ascii="Times New Roman" w:hAnsi="Times New Roman"/>
                <w:color w:val="000000"/>
              </w:rPr>
              <w:t>Колодезянское</w:t>
            </w:r>
          </w:p>
        </w:tc>
        <w:tc>
          <w:tcPr>
            <w:tcW w:w="2385" w:type="dxa"/>
            <w:tcBorders>
              <w:left w:val="single" w:sz="4" w:space="0" w:color="000000"/>
              <w:bottom w:val="single" w:sz="4" w:space="0" w:color="000000"/>
              <w:right w:val="single" w:sz="4" w:space="0" w:color="000000"/>
            </w:tcBorders>
          </w:tcPr>
          <w:p w:rsidR="00F53CBF" w:rsidRPr="0098026C" w:rsidRDefault="00F53CBF" w:rsidP="00F6412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9 930,4</w:t>
            </w:r>
          </w:p>
        </w:tc>
      </w:tr>
      <w:tr w:rsidR="00F53CBF" w:rsidRPr="0098026C" w:rsidTr="006F3E96">
        <w:trPr>
          <w:trHeight w:val="283"/>
        </w:trPr>
        <w:tc>
          <w:tcPr>
            <w:tcW w:w="850" w:type="dxa"/>
            <w:tcBorders>
              <w:left w:val="single" w:sz="4" w:space="0" w:color="000000"/>
              <w:bottom w:val="single" w:sz="4" w:space="0" w:color="000000"/>
            </w:tcBorders>
          </w:tcPr>
          <w:p w:rsidR="00F53CBF" w:rsidRPr="0098026C" w:rsidRDefault="00F53CBF" w:rsidP="00F6412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8</w:t>
            </w:r>
          </w:p>
        </w:tc>
        <w:tc>
          <w:tcPr>
            <w:tcW w:w="3054" w:type="dxa"/>
            <w:tcBorders>
              <w:left w:val="single" w:sz="4" w:space="0" w:color="000000"/>
              <w:bottom w:val="single" w:sz="4" w:space="0" w:color="000000"/>
            </w:tcBorders>
          </w:tcPr>
          <w:p w:rsidR="00F53CBF" w:rsidRPr="0098026C" w:rsidRDefault="00F53CBF" w:rsidP="00F6412C">
            <w:pPr>
              <w:tabs>
                <w:tab w:val="left" w:pos="4500"/>
              </w:tabs>
              <w:snapToGrid w:val="0"/>
              <w:spacing w:after="0" w:line="240" w:lineRule="auto"/>
              <w:rPr>
                <w:rFonts w:ascii="Times New Roman" w:hAnsi="Times New Roman"/>
                <w:color w:val="000000"/>
              </w:rPr>
            </w:pPr>
            <w:r w:rsidRPr="0098026C">
              <w:rPr>
                <w:rFonts w:ascii="Times New Roman" w:hAnsi="Times New Roman"/>
                <w:color w:val="000000"/>
              </w:rPr>
              <w:t>Кондрашкинское</w:t>
            </w:r>
          </w:p>
        </w:tc>
        <w:tc>
          <w:tcPr>
            <w:tcW w:w="2385" w:type="dxa"/>
            <w:tcBorders>
              <w:left w:val="single" w:sz="4" w:space="0" w:color="000000"/>
              <w:bottom w:val="single" w:sz="4" w:space="0" w:color="000000"/>
              <w:right w:val="single" w:sz="4" w:space="0" w:color="000000"/>
            </w:tcBorders>
          </w:tcPr>
          <w:p w:rsidR="00F53CBF" w:rsidRPr="0098026C" w:rsidRDefault="00F53CBF" w:rsidP="00F6412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5 383,0</w:t>
            </w:r>
          </w:p>
        </w:tc>
      </w:tr>
      <w:tr w:rsidR="00F53CBF" w:rsidRPr="0098026C" w:rsidTr="006F3E96">
        <w:trPr>
          <w:trHeight w:val="283"/>
        </w:trPr>
        <w:tc>
          <w:tcPr>
            <w:tcW w:w="850" w:type="dxa"/>
            <w:tcBorders>
              <w:left w:val="single" w:sz="4" w:space="0" w:color="000000"/>
              <w:bottom w:val="single" w:sz="4" w:space="0" w:color="000000"/>
            </w:tcBorders>
          </w:tcPr>
          <w:p w:rsidR="00F53CBF" w:rsidRPr="0098026C" w:rsidRDefault="00F53CBF" w:rsidP="00F6412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9</w:t>
            </w:r>
          </w:p>
        </w:tc>
        <w:tc>
          <w:tcPr>
            <w:tcW w:w="3054" w:type="dxa"/>
            <w:tcBorders>
              <w:left w:val="single" w:sz="4" w:space="0" w:color="000000"/>
              <w:bottom w:val="single" w:sz="4" w:space="0" w:color="000000"/>
            </w:tcBorders>
          </w:tcPr>
          <w:p w:rsidR="00F53CBF" w:rsidRPr="0098026C" w:rsidRDefault="00F53CBF" w:rsidP="00F6412C">
            <w:pPr>
              <w:tabs>
                <w:tab w:val="left" w:pos="4500"/>
              </w:tabs>
              <w:snapToGrid w:val="0"/>
              <w:spacing w:after="0" w:line="240" w:lineRule="auto"/>
              <w:rPr>
                <w:rFonts w:ascii="Times New Roman" w:hAnsi="Times New Roman"/>
                <w:color w:val="000000"/>
              </w:rPr>
            </w:pPr>
            <w:proofErr w:type="spellStart"/>
            <w:r w:rsidRPr="0098026C">
              <w:rPr>
                <w:rFonts w:ascii="Times New Roman" w:hAnsi="Times New Roman"/>
                <w:color w:val="000000"/>
              </w:rPr>
              <w:t>Красногоское</w:t>
            </w:r>
            <w:proofErr w:type="spellEnd"/>
          </w:p>
        </w:tc>
        <w:tc>
          <w:tcPr>
            <w:tcW w:w="2385" w:type="dxa"/>
            <w:tcBorders>
              <w:left w:val="single" w:sz="4" w:space="0" w:color="000000"/>
              <w:bottom w:val="single" w:sz="4" w:space="0" w:color="000000"/>
              <w:right w:val="single" w:sz="4" w:space="0" w:color="000000"/>
            </w:tcBorders>
          </w:tcPr>
          <w:p w:rsidR="00F53CBF" w:rsidRPr="0098026C" w:rsidRDefault="00F53CBF" w:rsidP="00F6412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163,8</w:t>
            </w:r>
          </w:p>
        </w:tc>
      </w:tr>
      <w:tr w:rsidR="00F53CBF" w:rsidRPr="0098026C" w:rsidTr="006F3E96">
        <w:trPr>
          <w:trHeight w:val="283"/>
        </w:trPr>
        <w:tc>
          <w:tcPr>
            <w:tcW w:w="850" w:type="dxa"/>
            <w:tcBorders>
              <w:left w:val="single" w:sz="4" w:space="0" w:color="000000"/>
              <w:bottom w:val="single" w:sz="4" w:space="0" w:color="000000"/>
            </w:tcBorders>
          </w:tcPr>
          <w:p w:rsidR="00F53CBF" w:rsidRPr="0098026C" w:rsidRDefault="00F53CBF" w:rsidP="00F6412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10</w:t>
            </w:r>
          </w:p>
        </w:tc>
        <w:tc>
          <w:tcPr>
            <w:tcW w:w="3054" w:type="dxa"/>
            <w:tcBorders>
              <w:left w:val="single" w:sz="4" w:space="0" w:color="000000"/>
              <w:bottom w:val="single" w:sz="4" w:space="0" w:color="000000"/>
            </w:tcBorders>
          </w:tcPr>
          <w:p w:rsidR="00F53CBF" w:rsidRPr="0098026C" w:rsidRDefault="00F53CBF" w:rsidP="00F6412C">
            <w:pPr>
              <w:tabs>
                <w:tab w:val="left" w:pos="4500"/>
              </w:tabs>
              <w:snapToGrid w:val="0"/>
              <w:spacing w:after="0" w:line="240" w:lineRule="auto"/>
              <w:rPr>
                <w:rFonts w:ascii="Times New Roman" w:hAnsi="Times New Roman"/>
                <w:color w:val="000000"/>
              </w:rPr>
            </w:pPr>
            <w:r w:rsidRPr="0098026C">
              <w:rPr>
                <w:rFonts w:ascii="Times New Roman" w:hAnsi="Times New Roman"/>
                <w:color w:val="000000"/>
              </w:rPr>
              <w:t>Круглянское</w:t>
            </w:r>
          </w:p>
        </w:tc>
        <w:tc>
          <w:tcPr>
            <w:tcW w:w="2385" w:type="dxa"/>
            <w:tcBorders>
              <w:left w:val="single" w:sz="4" w:space="0" w:color="000000"/>
              <w:bottom w:val="single" w:sz="4" w:space="0" w:color="000000"/>
              <w:right w:val="single" w:sz="4" w:space="0" w:color="000000"/>
            </w:tcBorders>
          </w:tcPr>
          <w:p w:rsidR="00F53CBF" w:rsidRPr="0098026C" w:rsidRDefault="00F53CBF" w:rsidP="00F6412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287,2</w:t>
            </w:r>
          </w:p>
        </w:tc>
      </w:tr>
      <w:tr w:rsidR="00F53CBF" w:rsidRPr="0098026C" w:rsidTr="006F3E96">
        <w:trPr>
          <w:trHeight w:val="283"/>
        </w:trPr>
        <w:tc>
          <w:tcPr>
            <w:tcW w:w="850" w:type="dxa"/>
            <w:tcBorders>
              <w:left w:val="single" w:sz="4" w:space="0" w:color="000000"/>
              <w:bottom w:val="single" w:sz="4" w:space="0" w:color="000000"/>
            </w:tcBorders>
          </w:tcPr>
          <w:p w:rsidR="00F53CBF" w:rsidRPr="0098026C" w:rsidRDefault="00F53CBF" w:rsidP="00F6412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11</w:t>
            </w:r>
          </w:p>
        </w:tc>
        <w:tc>
          <w:tcPr>
            <w:tcW w:w="3054" w:type="dxa"/>
            <w:tcBorders>
              <w:left w:val="single" w:sz="4" w:space="0" w:color="000000"/>
              <w:bottom w:val="single" w:sz="4" w:space="0" w:color="000000"/>
            </w:tcBorders>
          </w:tcPr>
          <w:p w:rsidR="00F53CBF" w:rsidRPr="0098026C" w:rsidRDefault="00F53CBF" w:rsidP="00F6412C">
            <w:pPr>
              <w:tabs>
                <w:tab w:val="left" w:pos="4500"/>
              </w:tabs>
              <w:snapToGrid w:val="0"/>
              <w:spacing w:after="0" w:line="240" w:lineRule="auto"/>
              <w:rPr>
                <w:rFonts w:ascii="Times New Roman" w:hAnsi="Times New Roman"/>
                <w:color w:val="000000"/>
              </w:rPr>
            </w:pPr>
            <w:r w:rsidRPr="0098026C">
              <w:rPr>
                <w:rFonts w:ascii="Times New Roman" w:hAnsi="Times New Roman"/>
                <w:color w:val="000000"/>
              </w:rPr>
              <w:t>Левороссошанское</w:t>
            </w:r>
          </w:p>
        </w:tc>
        <w:tc>
          <w:tcPr>
            <w:tcW w:w="2385" w:type="dxa"/>
            <w:tcBorders>
              <w:left w:val="single" w:sz="4" w:space="0" w:color="000000"/>
              <w:bottom w:val="single" w:sz="4" w:space="0" w:color="000000"/>
              <w:right w:val="single" w:sz="4" w:space="0" w:color="000000"/>
            </w:tcBorders>
          </w:tcPr>
          <w:p w:rsidR="00F53CBF" w:rsidRPr="0098026C" w:rsidRDefault="00F53CBF" w:rsidP="00F6412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65,8</w:t>
            </w:r>
          </w:p>
        </w:tc>
      </w:tr>
      <w:tr w:rsidR="00F53CBF" w:rsidRPr="0098026C" w:rsidTr="006F3E96">
        <w:trPr>
          <w:trHeight w:val="283"/>
        </w:trPr>
        <w:tc>
          <w:tcPr>
            <w:tcW w:w="850" w:type="dxa"/>
            <w:tcBorders>
              <w:left w:val="single" w:sz="4" w:space="0" w:color="000000"/>
              <w:bottom w:val="single" w:sz="4" w:space="0" w:color="000000"/>
            </w:tcBorders>
          </w:tcPr>
          <w:p w:rsidR="00F53CBF" w:rsidRPr="0098026C" w:rsidRDefault="00F53CBF" w:rsidP="00F6412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12</w:t>
            </w:r>
          </w:p>
        </w:tc>
        <w:tc>
          <w:tcPr>
            <w:tcW w:w="3054" w:type="dxa"/>
            <w:tcBorders>
              <w:left w:val="single" w:sz="4" w:space="0" w:color="000000"/>
              <w:bottom w:val="single" w:sz="4" w:space="0" w:color="000000"/>
            </w:tcBorders>
          </w:tcPr>
          <w:p w:rsidR="00F53CBF" w:rsidRPr="0098026C" w:rsidRDefault="00F53CBF" w:rsidP="00F6412C">
            <w:pPr>
              <w:tabs>
                <w:tab w:val="left" w:pos="4500"/>
              </w:tabs>
              <w:snapToGrid w:val="0"/>
              <w:spacing w:after="0" w:line="240" w:lineRule="auto"/>
              <w:rPr>
                <w:rFonts w:ascii="Times New Roman" w:hAnsi="Times New Roman"/>
                <w:color w:val="000000"/>
              </w:rPr>
            </w:pPr>
            <w:r w:rsidRPr="0098026C">
              <w:rPr>
                <w:rFonts w:ascii="Times New Roman" w:hAnsi="Times New Roman"/>
                <w:color w:val="000000"/>
              </w:rPr>
              <w:t>Можайское</w:t>
            </w:r>
          </w:p>
        </w:tc>
        <w:tc>
          <w:tcPr>
            <w:tcW w:w="2385" w:type="dxa"/>
            <w:tcBorders>
              <w:left w:val="single" w:sz="4" w:space="0" w:color="000000"/>
              <w:bottom w:val="single" w:sz="4" w:space="0" w:color="000000"/>
              <w:right w:val="single" w:sz="4" w:space="0" w:color="000000"/>
            </w:tcBorders>
          </w:tcPr>
          <w:p w:rsidR="00F53CBF" w:rsidRPr="0098026C" w:rsidRDefault="00F53CBF" w:rsidP="00F6412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7 351,6</w:t>
            </w:r>
          </w:p>
        </w:tc>
      </w:tr>
      <w:tr w:rsidR="00F53CBF" w:rsidRPr="0098026C" w:rsidTr="006F3E96">
        <w:trPr>
          <w:trHeight w:val="283"/>
        </w:trPr>
        <w:tc>
          <w:tcPr>
            <w:tcW w:w="850" w:type="dxa"/>
            <w:tcBorders>
              <w:left w:val="single" w:sz="4" w:space="0" w:color="000000"/>
              <w:bottom w:val="single" w:sz="4" w:space="0" w:color="000000"/>
            </w:tcBorders>
          </w:tcPr>
          <w:p w:rsidR="00F53CBF" w:rsidRPr="0098026C" w:rsidRDefault="00F53CBF" w:rsidP="00F6412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13</w:t>
            </w:r>
          </w:p>
        </w:tc>
        <w:tc>
          <w:tcPr>
            <w:tcW w:w="3054" w:type="dxa"/>
            <w:tcBorders>
              <w:left w:val="single" w:sz="4" w:space="0" w:color="000000"/>
              <w:bottom w:val="single" w:sz="4" w:space="0" w:color="000000"/>
            </w:tcBorders>
          </w:tcPr>
          <w:p w:rsidR="00F53CBF" w:rsidRPr="0098026C" w:rsidRDefault="00F53CBF" w:rsidP="00F6412C">
            <w:pPr>
              <w:tabs>
                <w:tab w:val="left" w:pos="4500"/>
              </w:tabs>
              <w:snapToGrid w:val="0"/>
              <w:spacing w:after="0" w:line="240" w:lineRule="auto"/>
              <w:rPr>
                <w:rFonts w:ascii="Times New Roman" w:hAnsi="Times New Roman"/>
                <w:color w:val="000000"/>
              </w:rPr>
            </w:pPr>
            <w:r w:rsidRPr="0098026C">
              <w:rPr>
                <w:rFonts w:ascii="Times New Roman" w:hAnsi="Times New Roman"/>
                <w:color w:val="000000"/>
              </w:rPr>
              <w:t>Мосальское</w:t>
            </w:r>
          </w:p>
        </w:tc>
        <w:tc>
          <w:tcPr>
            <w:tcW w:w="2385" w:type="dxa"/>
            <w:tcBorders>
              <w:left w:val="single" w:sz="4" w:space="0" w:color="000000"/>
              <w:bottom w:val="single" w:sz="4" w:space="0" w:color="000000"/>
              <w:right w:val="single" w:sz="4" w:space="0" w:color="000000"/>
            </w:tcBorders>
          </w:tcPr>
          <w:p w:rsidR="00F53CBF" w:rsidRPr="0098026C" w:rsidRDefault="00F53CBF" w:rsidP="00F6412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76,5</w:t>
            </w:r>
          </w:p>
        </w:tc>
      </w:tr>
      <w:tr w:rsidR="00F53CBF" w:rsidRPr="0098026C" w:rsidTr="006F3E96">
        <w:trPr>
          <w:trHeight w:val="283"/>
        </w:trPr>
        <w:tc>
          <w:tcPr>
            <w:tcW w:w="850" w:type="dxa"/>
            <w:tcBorders>
              <w:left w:val="single" w:sz="4" w:space="0" w:color="000000"/>
              <w:bottom w:val="single" w:sz="4" w:space="0" w:color="000000"/>
            </w:tcBorders>
          </w:tcPr>
          <w:p w:rsidR="00F53CBF" w:rsidRPr="0098026C" w:rsidRDefault="00F53CBF" w:rsidP="00F6412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14</w:t>
            </w:r>
          </w:p>
        </w:tc>
        <w:tc>
          <w:tcPr>
            <w:tcW w:w="3054" w:type="dxa"/>
            <w:tcBorders>
              <w:left w:val="single" w:sz="4" w:space="0" w:color="000000"/>
              <w:bottom w:val="single" w:sz="4" w:space="0" w:color="000000"/>
            </w:tcBorders>
          </w:tcPr>
          <w:p w:rsidR="00F53CBF" w:rsidRPr="0098026C" w:rsidRDefault="00F53CBF" w:rsidP="00F6412C">
            <w:pPr>
              <w:tabs>
                <w:tab w:val="left" w:pos="4500"/>
              </w:tabs>
              <w:snapToGrid w:val="0"/>
              <w:spacing w:after="0" w:line="240" w:lineRule="auto"/>
              <w:rPr>
                <w:rFonts w:ascii="Times New Roman" w:hAnsi="Times New Roman"/>
                <w:color w:val="000000"/>
              </w:rPr>
            </w:pPr>
            <w:r w:rsidRPr="0098026C">
              <w:rPr>
                <w:rFonts w:ascii="Times New Roman" w:hAnsi="Times New Roman"/>
                <w:color w:val="000000"/>
              </w:rPr>
              <w:t>Старинское</w:t>
            </w:r>
          </w:p>
        </w:tc>
        <w:tc>
          <w:tcPr>
            <w:tcW w:w="2385" w:type="dxa"/>
            <w:tcBorders>
              <w:left w:val="single" w:sz="4" w:space="0" w:color="000000"/>
              <w:bottom w:val="single" w:sz="4" w:space="0" w:color="000000"/>
              <w:right w:val="single" w:sz="4" w:space="0" w:color="000000"/>
            </w:tcBorders>
          </w:tcPr>
          <w:p w:rsidR="00F53CBF" w:rsidRPr="0098026C" w:rsidRDefault="00F53CBF" w:rsidP="00F6412C">
            <w:pPr>
              <w:tabs>
                <w:tab w:val="left" w:pos="4500"/>
              </w:tabs>
              <w:snapToGrid w:val="0"/>
              <w:spacing w:after="0" w:line="240" w:lineRule="auto"/>
              <w:jc w:val="center"/>
              <w:rPr>
                <w:rFonts w:ascii="Times New Roman" w:hAnsi="Times New Roman"/>
                <w:color w:val="000000"/>
              </w:rPr>
            </w:pPr>
            <w:r w:rsidRPr="0098026C">
              <w:rPr>
                <w:rFonts w:ascii="Times New Roman" w:hAnsi="Times New Roman"/>
                <w:color w:val="000000"/>
              </w:rPr>
              <w:t>78,7</w:t>
            </w:r>
          </w:p>
        </w:tc>
      </w:tr>
      <w:tr w:rsidR="00F53CBF" w:rsidRPr="0098026C" w:rsidTr="006F3E96">
        <w:trPr>
          <w:trHeight w:val="283"/>
        </w:trPr>
        <w:tc>
          <w:tcPr>
            <w:tcW w:w="850" w:type="dxa"/>
            <w:tcBorders>
              <w:left w:val="single" w:sz="4" w:space="0" w:color="000000"/>
              <w:bottom w:val="single" w:sz="4" w:space="0" w:color="000000"/>
            </w:tcBorders>
          </w:tcPr>
          <w:p w:rsidR="00F53CBF" w:rsidRPr="0098026C" w:rsidRDefault="00F53CBF" w:rsidP="00F6412C">
            <w:pPr>
              <w:tabs>
                <w:tab w:val="left" w:pos="4500"/>
              </w:tabs>
              <w:snapToGrid w:val="0"/>
              <w:spacing w:after="0" w:line="240" w:lineRule="auto"/>
              <w:jc w:val="center"/>
              <w:rPr>
                <w:rFonts w:ascii="Times New Roman" w:hAnsi="Times New Roman"/>
                <w:b/>
                <w:color w:val="000000"/>
              </w:rPr>
            </w:pPr>
          </w:p>
        </w:tc>
        <w:tc>
          <w:tcPr>
            <w:tcW w:w="3054" w:type="dxa"/>
            <w:tcBorders>
              <w:left w:val="single" w:sz="4" w:space="0" w:color="000000"/>
              <w:bottom w:val="single" w:sz="4" w:space="0" w:color="000000"/>
            </w:tcBorders>
          </w:tcPr>
          <w:p w:rsidR="00F53CBF" w:rsidRPr="0098026C" w:rsidRDefault="00F53CBF" w:rsidP="00F6412C">
            <w:pPr>
              <w:tabs>
                <w:tab w:val="left" w:pos="4500"/>
              </w:tabs>
              <w:snapToGrid w:val="0"/>
              <w:spacing w:after="0" w:line="240" w:lineRule="auto"/>
              <w:rPr>
                <w:rFonts w:ascii="Times New Roman" w:hAnsi="Times New Roman"/>
                <w:b/>
                <w:color w:val="000000"/>
              </w:rPr>
            </w:pPr>
            <w:r w:rsidRPr="0098026C">
              <w:rPr>
                <w:rFonts w:ascii="Times New Roman" w:hAnsi="Times New Roman"/>
                <w:b/>
                <w:color w:val="000000"/>
              </w:rPr>
              <w:t>ВСЕГО:</w:t>
            </w:r>
          </w:p>
        </w:tc>
        <w:tc>
          <w:tcPr>
            <w:tcW w:w="2385" w:type="dxa"/>
            <w:tcBorders>
              <w:left w:val="single" w:sz="4" w:space="0" w:color="000000"/>
              <w:bottom w:val="single" w:sz="4" w:space="0" w:color="000000"/>
              <w:right w:val="single" w:sz="4" w:space="0" w:color="000000"/>
            </w:tcBorders>
          </w:tcPr>
          <w:p w:rsidR="00F53CBF" w:rsidRPr="0098026C" w:rsidRDefault="00F53CBF" w:rsidP="00F6412C">
            <w:pPr>
              <w:tabs>
                <w:tab w:val="left" w:pos="4500"/>
              </w:tabs>
              <w:snapToGrid w:val="0"/>
              <w:spacing w:after="0" w:line="240" w:lineRule="auto"/>
              <w:jc w:val="center"/>
              <w:rPr>
                <w:rFonts w:ascii="Times New Roman" w:hAnsi="Times New Roman"/>
                <w:b/>
                <w:color w:val="000000"/>
              </w:rPr>
            </w:pPr>
            <w:r w:rsidRPr="0098026C">
              <w:rPr>
                <w:rFonts w:ascii="Times New Roman" w:hAnsi="Times New Roman"/>
                <w:b/>
                <w:color w:val="000000"/>
              </w:rPr>
              <w:t>66 942,6</w:t>
            </w:r>
          </w:p>
        </w:tc>
      </w:tr>
    </w:tbl>
    <w:p w:rsidR="00F53CBF" w:rsidRPr="0098026C" w:rsidRDefault="00F53CBF" w:rsidP="00F6412C">
      <w:pPr>
        <w:spacing w:after="0" w:line="240" w:lineRule="auto"/>
        <w:ind w:left="5316" w:firstLine="348"/>
        <w:jc w:val="both"/>
        <w:rPr>
          <w:rFonts w:ascii="Times New Roman" w:hAnsi="Times New Roman"/>
        </w:rPr>
      </w:pPr>
    </w:p>
    <w:p w:rsidR="00F53CBF" w:rsidRPr="0098026C" w:rsidRDefault="00F53CBF" w:rsidP="00F6412C">
      <w:pPr>
        <w:spacing w:after="0" w:line="240" w:lineRule="auto"/>
        <w:ind w:left="5316" w:firstLine="348"/>
        <w:jc w:val="both"/>
        <w:rPr>
          <w:rFonts w:ascii="Times New Roman" w:hAnsi="Times New Roman"/>
        </w:rPr>
      </w:pPr>
      <w:r w:rsidRPr="0098026C">
        <w:rPr>
          <w:rFonts w:ascii="Times New Roman" w:hAnsi="Times New Roman"/>
        </w:rPr>
        <w:lastRenderedPageBreak/>
        <w:t xml:space="preserve">                                                                     </w:t>
      </w:r>
      <w:r w:rsidRPr="0098026C">
        <w:rPr>
          <w:rFonts w:ascii="Times New Roman" w:hAnsi="Times New Roman"/>
        </w:rPr>
        <w:tab/>
      </w:r>
    </w:p>
    <w:p w:rsidR="00F53CBF" w:rsidRPr="0098026C" w:rsidRDefault="00F53CBF" w:rsidP="00F6412C">
      <w:pPr>
        <w:spacing w:after="0" w:line="240" w:lineRule="auto"/>
        <w:jc w:val="right"/>
        <w:rPr>
          <w:rFonts w:ascii="Times New Roman" w:hAnsi="Times New Roman"/>
        </w:rPr>
      </w:pPr>
      <w:r w:rsidRPr="0098026C">
        <w:rPr>
          <w:rFonts w:ascii="Times New Roman" w:hAnsi="Times New Roman"/>
        </w:rPr>
        <w:t>Приложение  14</w:t>
      </w:r>
    </w:p>
    <w:p w:rsidR="006F3E96" w:rsidRDefault="00F53CBF" w:rsidP="00F6412C">
      <w:pPr>
        <w:spacing w:after="0" w:line="240" w:lineRule="auto"/>
        <w:jc w:val="right"/>
        <w:rPr>
          <w:rFonts w:ascii="Times New Roman" w:hAnsi="Times New Roman"/>
        </w:rPr>
      </w:pPr>
      <w:r w:rsidRPr="0098026C">
        <w:rPr>
          <w:rFonts w:ascii="Times New Roman" w:hAnsi="Times New Roman"/>
        </w:rPr>
        <w:t xml:space="preserve">                                                                                            к   решению Совета народных депутатов</w:t>
      </w:r>
    </w:p>
    <w:p w:rsidR="00F53CBF" w:rsidRPr="0098026C" w:rsidRDefault="00F53CBF" w:rsidP="00F6412C">
      <w:pPr>
        <w:spacing w:after="0" w:line="240" w:lineRule="auto"/>
        <w:jc w:val="right"/>
        <w:rPr>
          <w:rFonts w:ascii="Times New Roman" w:hAnsi="Times New Roman"/>
        </w:rPr>
      </w:pPr>
      <w:r w:rsidRPr="0098026C">
        <w:rPr>
          <w:rFonts w:ascii="Times New Roman" w:hAnsi="Times New Roman"/>
        </w:rPr>
        <w:t>Каширского муниципального района</w:t>
      </w:r>
    </w:p>
    <w:p w:rsidR="00F53CBF" w:rsidRPr="0098026C" w:rsidRDefault="00F53CBF" w:rsidP="00F6412C">
      <w:pPr>
        <w:spacing w:after="0" w:line="240" w:lineRule="auto"/>
        <w:jc w:val="right"/>
        <w:rPr>
          <w:rFonts w:ascii="Times New Roman" w:hAnsi="Times New Roman"/>
        </w:rPr>
      </w:pPr>
      <w:r w:rsidRPr="0098026C">
        <w:rPr>
          <w:rFonts w:ascii="Times New Roman" w:hAnsi="Times New Roman"/>
        </w:rPr>
        <w:t xml:space="preserve">                                                                           «____»________________2019 г. № _____</w:t>
      </w:r>
    </w:p>
    <w:p w:rsidR="00F53CBF" w:rsidRPr="0098026C" w:rsidRDefault="00F53CBF" w:rsidP="00F6412C">
      <w:pPr>
        <w:tabs>
          <w:tab w:val="left" w:pos="4500"/>
        </w:tabs>
        <w:spacing w:after="0" w:line="240" w:lineRule="auto"/>
        <w:rPr>
          <w:rFonts w:ascii="Times New Roman" w:hAnsi="Times New Roman"/>
        </w:rPr>
      </w:pPr>
      <w:r w:rsidRPr="0098026C">
        <w:rPr>
          <w:rFonts w:ascii="Times New Roman" w:hAnsi="Times New Roman"/>
        </w:rPr>
        <w:t xml:space="preserve">                                                                                                                             </w:t>
      </w:r>
    </w:p>
    <w:p w:rsidR="00F53CBF" w:rsidRPr="0098026C" w:rsidRDefault="00F53CBF" w:rsidP="00F6412C">
      <w:pPr>
        <w:tabs>
          <w:tab w:val="left" w:pos="4500"/>
        </w:tabs>
        <w:spacing w:after="0" w:line="240" w:lineRule="auto"/>
        <w:jc w:val="center"/>
        <w:rPr>
          <w:rFonts w:ascii="Times New Roman" w:hAnsi="Times New Roman"/>
          <w:b/>
        </w:rPr>
      </w:pPr>
      <w:r w:rsidRPr="0098026C">
        <w:rPr>
          <w:rFonts w:ascii="Times New Roman" w:hAnsi="Times New Roman"/>
          <w:b/>
        </w:rPr>
        <w:t>ПРОЦЕНТЫ,  ПОЛУЧЕННЫЕ ОТ ПРЕДОСТАВЛЕНИЯ БЮДЖЕТНЫХ КРЕДИТОВ</w:t>
      </w:r>
    </w:p>
    <w:p w:rsidR="00F53CBF" w:rsidRPr="0098026C" w:rsidRDefault="00F53CBF" w:rsidP="00F6412C">
      <w:pPr>
        <w:tabs>
          <w:tab w:val="left" w:pos="4500"/>
        </w:tabs>
        <w:spacing w:after="0" w:line="240" w:lineRule="auto"/>
        <w:jc w:val="center"/>
        <w:rPr>
          <w:rFonts w:ascii="Times New Roman" w:hAnsi="Times New Roman"/>
          <w:b/>
        </w:rPr>
      </w:pPr>
      <w:r w:rsidRPr="0098026C">
        <w:rPr>
          <w:rFonts w:ascii="Times New Roman" w:hAnsi="Times New Roman"/>
          <w:b/>
        </w:rPr>
        <w:t>ЗА СЧЕТ СРЕДСТВ МУНИЦИПАЛЬНОГО БЮДЖЕТА В 2018 ГОДУ</w:t>
      </w:r>
    </w:p>
    <w:p w:rsidR="00F53CBF" w:rsidRPr="0098026C" w:rsidRDefault="00F53CBF" w:rsidP="00F6412C">
      <w:pPr>
        <w:tabs>
          <w:tab w:val="left" w:pos="4500"/>
        </w:tabs>
        <w:spacing w:after="0" w:line="240" w:lineRule="auto"/>
        <w:jc w:val="center"/>
        <w:rPr>
          <w:rFonts w:ascii="Times New Roman" w:hAnsi="Times New Roman"/>
        </w:rPr>
      </w:pPr>
    </w:p>
    <w:tbl>
      <w:tblPr>
        <w:tblW w:w="0" w:type="auto"/>
        <w:tblInd w:w="1809" w:type="dxa"/>
        <w:tblLayout w:type="fixed"/>
        <w:tblLook w:val="0000" w:firstRow="0" w:lastRow="0" w:firstColumn="0" w:lastColumn="0" w:noHBand="0" w:noVBand="0"/>
      </w:tblPr>
      <w:tblGrid>
        <w:gridCol w:w="850"/>
        <w:gridCol w:w="3054"/>
        <w:gridCol w:w="2385"/>
      </w:tblGrid>
      <w:tr w:rsidR="00F53CBF" w:rsidRPr="0098026C" w:rsidTr="006F3E96">
        <w:trPr>
          <w:trHeight w:val="397"/>
        </w:trPr>
        <w:tc>
          <w:tcPr>
            <w:tcW w:w="850" w:type="dxa"/>
            <w:tcBorders>
              <w:top w:val="single" w:sz="4" w:space="0" w:color="000000"/>
              <w:left w:val="single" w:sz="4" w:space="0" w:color="000000"/>
              <w:bottom w:val="single" w:sz="4" w:space="0" w:color="000000"/>
            </w:tcBorders>
          </w:tcPr>
          <w:p w:rsidR="00F53CBF" w:rsidRPr="0098026C" w:rsidRDefault="00F53CBF" w:rsidP="00F6412C">
            <w:pPr>
              <w:tabs>
                <w:tab w:val="left" w:pos="4500"/>
              </w:tabs>
              <w:snapToGrid w:val="0"/>
              <w:spacing w:after="0" w:line="240" w:lineRule="auto"/>
              <w:jc w:val="center"/>
              <w:rPr>
                <w:rFonts w:ascii="Times New Roman" w:hAnsi="Times New Roman"/>
              </w:rPr>
            </w:pPr>
            <w:r w:rsidRPr="0098026C">
              <w:rPr>
                <w:rFonts w:ascii="Times New Roman" w:hAnsi="Times New Roman"/>
              </w:rPr>
              <w:t xml:space="preserve">№ </w:t>
            </w:r>
            <w:proofErr w:type="gramStart"/>
            <w:r w:rsidRPr="0098026C">
              <w:rPr>
                <w:rFonts w:ascii="Times New Roman" w:hAnsi="Times New Roman"/>
              </w:rPr>
              <w:t>п</w:t>
            </w:r>
            <w:proofErr w:type="gramEnd"/>
            <w:r w:rsidRPr="0098026C">
              <w:rPr>
                <w:rFonts w:ascii="Times New Roman" w:hAnsi="Times New Roman"/>
              </w:rPr>
              <w:t>/п</w:t>
            </w:r>
          </w:p>
        </w:tc>
        <w:tc>
          <w:tcPr>
            <w:tcW w:w="3054" w:type="dxa"/>
            <w:tcBorders>
              <w:top w:val="single" w:sz="4" w:space="0" w:color="000000"/>
              <w:left w:val="single" w:sz="4" w:space="0" w:color="000000"/>
              <w:bottom w:val="single" w:sz="4" w:space="0" w:color="000000"/>
            </w:tcBorders>
          </w:tcPr>
          <w:p w:rsidR="00F53CBF" w:rsidRPr="0098026C" w:rsidRDefault="00F53CBF" w:rsidP="00F6412C">
            <w:pPr>
              <w:tabs>
                <w:tab w:val="left" w:pos="4500"/>
              </w:tabs>
              <w:snapToGrid w:val="0"/>
              <w:spacing w:after="0" w:line="240" w:lineRule="auto"/>
              <w:jc w:val="center"/>
              <w:rPr>
                <w:rFonts w:ascii="Times New Roman" w:hAnsi="Times New Roman"/>
              </w:rPr>
            </w:pPr>
            <w:r w:rsidRPr="0098026C">
              <w:rPr>
                <w:rFonts w:ascii="Times New Roman" w:hAnsi="Times New Roman"/>
              </w:rPr>
              <w:t>Наименование сельских поселений</w:t>
            </w:r>
          </w:p>
        </w:tc>
        <w:tc>
          <w:tcPr>
            <w:tcW w:w="2385" w:type="dxa"/>
            <w:tcBorders>
              <w:top w:val="single" w:sz="4" w:space="0" w:color="000000"/>
              <w:left w:val="single" w:sz="4" w:space="0" w:color="000000"/>
              <w:bottom w:val="single" w:sz="4" w:space="0" w:color="000000"/>
              <w:right w:val="single" w:sz="4" w:space="0" w:color="000000"/>
            </w:tcBorders>
          </w:tcPr>
          <w:p w:rsidR="00F53CBF" w:rsidRPr="0098026C" w:rsidRDefault="00F53CBF" w:rsidP="00F6412C">
            <w:pPr>
              <w:tabs>
                <w:tab w:val="left" w:pos="4500"/>
              </w:tabs>
              <w:snapToGrid w:val="0"/>
              <w:spacing w:after="0" w:line="240" w:lineRule="auto"/>
              <w:jc w:val="center"/>
              <w:rPr>
                <w:rFonts w:ascii="Times New Roman" w:hAnsi="Times New Roman"/>
              </w:rPr>
            </w:pPr>
            <w:r w:rsidRPr="0098026C">
              <w:rPr>
                <w:rFonts w:ascii="Times New Roman" w:hAnsi="Times New Roman"/>
              </w:rPr>
              <w:t>Исполнено</w:t>
            </w:r>
          </w:p>
          <w:p w:rsidR="00F53CBF" w:rsidRPr="0098026C" w:rsidRDefault="00F53CBF" w:rsidP="00F6412C">
            <w:pPr>
              <w:tabs>
                <w:tab w:val="left" w:pos="4500"/>
              </w:tabs>
              <w:snapToGrid w:val="0"/>
              <w:spacing w:after="0" w:line="240" w:lineRule="auto"/>
              <w:jc w:val="center"/>
              <w:rPr>
                <w:rFonts w:ascii="Times New Roman" w:hAnsi="Times New Roman"/>
              </w:rPr>
            </w:pPr>
            <w:r w:rsidRPr="0098026C">
              <w:rPr>
                <w:rFonts w:ascii="Times New Roman" w:hAnsi="Times New Roman"/>
              </w:rPr>
              <w:t>(</w:t>
            </w:r>
            <w:proofErr w:type="spellStart"/>
            <w:r w:rsidRPr="0098026C">
              <w:rPr>
                <w:rFonts w:ascii="Times New Roman" w:hAnsi="Times New Roman"/>
              </w:rPr>
              <w:t>тыс</w:t>
            </w:r>
            <w:proofErr w:type="gramStart"/>
            <w:r w:rsidRPr="0098026C">
              <w:rPr>
                <w:rFonts w:ascii="Times New Roman" w:hAnsi="Times New Roman"/>
              </w:rPr>
              <w:t>.р</w:t>
            </w:r>
            <w:proofErr w:type="gramEnd"/>
            <w:r w:rsidRPr="0098026C">
              <w:rPr>
                <w:rFonts w:ascii="Times New Roman" w:hAnsi="Times New Roman"/>
              </w:rPr>
              <w:t>уб</w:t>
            </w:r>
            <w:proofErr w:type="spellEnd"/>
            <w:r w:rsidRPr="0098026C">
              <w:rPr>
                <w:rFonts w:ascii="Times New Roman" w:hAnsi="Times New Roman"/>
              </w:rPr>
              <w:t>)</w:t>
            </w:r>
          </w:p>
        </w:tc>
      </w:tr>
      <w:tr w:rsidR="00F53CBF" w:rsidRPr="0098026C" w:rsidTr="006F3E96">
        <w:trPr>
          <w:trHeight w:val="397"/>
        </w:trPr>
        <w:tc>
          <w:tcPr>
            <w:tcW w:w="850" w:type="dxa"/>
            <w:tcBorders>
              <w:left w:val="single" w:sz="4" w:space="0" w:color="000000"/>
              <w:bottom w:val="single" w:sz="4" w:space="0" w:color="000000"/>
            </w:tcBorders>
          </w:tcPr>
          <w:p w:rsidR="00F53CBF" w:rsidRPr="0098026C" w:rsidRDefault="00F53CBF" w:rsidP="00F6412C">
            <w:pPr>
              <w:tabs>
                <w:tab w:val="left" w:pos="4500"/>
              </w:tabs>
              <w:snapToGrid w:val="0"/>
              <w:spacing w:after="0" w:line="240" w:lineRule="auto"/>
              <w:jc w:val="center"/>
              <w:rPr>
                <w:rFonts w:ascii="Times New Roman" w:hAnsi="Times New Roman"/>
              </w:rPr>
            </w:pPr>
            <w:r w:rsidRPr="0098026C">
              <w:rPr>
                <w:rFonts w:ascii="Times New Roman" w:hAnsi="Times New Roman"/>
              </w:rPr>
              <w:t>1</w:t>
            </w:r>
          </w:p>
        </w:tc>
        <w:tc>
          <w:tcPr>
            <w:tcW w:w="3054" w:type="dxa"/>
            <w:tcBorders>
              <w:left w:val="single" w:sz="4" w:space="0" w:color="000000"/>
              <w:bottom w:val="single" w:sz="4" w:space="0" w:color="000000"/>
            </w:tcBorders>
          </w:tcPr>
          <w:p w:rsidR="00F53CBF" w:rsidRPr="0098026C" w:rsidRDefault="00F53CBF" w:rsidP="00F6412C">
            <w:pPr>
              <w:tabs>
                <w:tab w:val="left" w:pos="4500"/>
              </w:tabs>
              <w:snapToGrid w:val="0"/>
              <w:spacing w:after="0" w:line="240" w:lineRule="auto"/>
              <w:rPr>
                <w:rFonts w:ascii="Times New Roman" w:hAnsi="Times New Roman"/>
              </w:rPr>
            </w:pPr>
            <w:r w:rsidRPr="0098026C">
              <w:rPr>
                <w:rFonts w:ascii="Times New Roman" w:hAnsi="Times New Roman"/>
              </w:rPr>
              <w:t>Дзержинское</w:t>
            </w:r>
          </w:p>
        </w:tc>
        <w:tc>
          <w:tcPr>
            <w:tcW w:w="2385" w:type="dxa"/>
            <w:tcBorders>
              <w:left w:val="single" w:sz="4" w:space="0" w:color="000000"/>
              <w:bottom w:val="single" w:sz="4" w:space="0" w:color="000000"/>
              <w:right w:val="single" w:sz="4" w:space="0" w:color="000000"/>
            </w:tcBorders>
          </w:tcPr>
          <w:p w:rsidR="00F53CBF" w:rsidRPr="0098026C" w:rsidRDefault="00F53CBF" w:rsidP="00F6412C">
            <w:pPr>
              <w:tabs>
                <w:tab w:val="left" w:pos="4500"/>
              </w:tabs>
              <w:snapToGrid w:val="0"/>
              <w:spacing w:after="0" w:line="240" w:lineRule="auto"/>
              <w:jc w:val="center"/>
              <w:rPr>
                <w:rFonts w:ascii="Times New Roman" w:hAnsi="Times New Roman"/>
              </w:rPr>
            </w:pPr>
            <w:r w:rsidRPr="0098026C">
              <w:rPr>
                <w:rFonts w:ascii="Times New Roman" w:hAnsi="Times New Roman"/>
              </w:rPr>
              <w:t>139,6</w:t>
            </w:r>
          </w:p>
        </w:tc>
      </w:tr>
      <w:tr w:rsidR="00F53CBF" w:rsidRPr="0098026C" w:rsidTr="006F3E96">
        <w:trPr>
          <w:trHeight w:val="397"/>
        </w:trPr>
        <w:tc>
          <w:tcPr>
            <w:tcW w:w="850" w:type="dxa"/>
            <w:tcBorders>
              <w:left w:val="single" w:sz="4" w:space="0" w:color="000000"/>
              <w:bottom w:val="single" w:sz="4" w:space="0" w:color="000000"/>
            </w:tcBorders>
          </w:tcPr>
          <w:p w:rsidR="00F53CBF" w:rsidRPr="0098026C" w:rsidRDefault="00F53CBF" w:rsidP="00F6412C">
            <w:pPr>
              <w:tabs>
                <w:tab w:val="left" w:pos="4500"/>
              </w:tabs>
              <w:snapToGrid w:val="0"/>
              <w:spacing w:after="0" w:line="240" w:lineRule="auto"/>
              <w:jc w:val="center"/>
              <w:rPr>
                <w:rFonts w:ascii="Times New Roman" w:hAnsi="Times New Roman"/>
              </w:rPr>
            </w:pPr>
            <w:r w:rsidRPr="0098026C">
              <w:rPr>
                <w:rFonts w:ascii="Times New Roman" w:hAnsi="Times New Roman"/>
              </w:rPr>
              <w:t>2</w:t>
            </w:r>
          </w:p>
        </w:tc>
        <w:tc>
          <w:tcPr>
            <w:tcW w:w="3054" w:type="dxa"/>
            <w:tcBorders>
              <w:left w:val="single" w:sz="4" w:space="0" w:color="000000"/>
              <w:bottom w:val="single" w:sz="4" w:space="0" w:color="000000"/>
            </w:tcBorders>
          </w:tcPr>
          <w:p w:rsidR="00F53CBF" w:rsidRPr="0098026C" w:rsidRDefault="00F53CBF" w:rsidP="00F6412C">
            <w:pPr>
              <w:tabs>
                <w:tab w:val="left" w:pos="4500"/>
              </w:tabs>
              <w:snapToGrid w:val="0"/>
              <w:spacing w:after="0" w:line="240" w:lineRule="auto"/>
              <w:rPr>
                <w:rFonts w:ascii="Times New Roman" w:hAnsi="Times New Roman"/>
              </w:rPr>
            </w:pPr>
            <w:r w:rsidRPr="0098026C">
              <w:rPr>
                <w:rFonts w:ascii="Times New Roman" w:hAnsi="Times New Roman"/>
              </w:rPr>
              <w:t>Запрудское</w:t>
            </w:r>
          </w:p>
        </w:tc>
        <w:tc>
          <w:tcPr>
            <w:tcW w:w="2385" w:type="dxa"/>
            <w:tcBorders>
              <w:left w:val="single" w:sz="4" w:space="0" w:color="000000"/>
              <w:bottom w:val="single" w:sz="4" w:space="0" w:color="000000"/>
              <w:right w:val="single" w:sz="4" w:space="0" w:color="000000"/>
            </w:tcBorders>
          </w:tcPr>
          <w:p w:rsidR="00F53CBF" w:rsidRPr="0098026C" w:rsidRDefault="00F53CBF" w:rsidP="00F6412C">
            <w:pPr>
              <w:tabs>
                <w:tab w:val="left" w:pos="4500"/>
              </w:tabs>
              <w:snapToGrid w:val="0"/>
              <w:spacing w:after="0" w:line="240" w:lineRule="auto"/>
              <w:jc w:val="center"/>
              <w:rPr>
                <w:rFonts w:ascii="Times New Roman" w:hAnsi="Times New Roman"/>
              </w:rPr>
            </w:pPr>
            <w:r w:rsidRPr="0098026C">
              <w:rPr>
                <w:rFonts w:ascii="Times New Roman" w:hAnsi="Times New Roman"/>
              </w:rPr>
              <w:t>7,0</w:t>
            </w:r>
          </w:p>
        </w:tc>
      </w:tr>
      <w:tr w:rsidR="00F53CBF" w:rsidRPr="0098026C" w:rsidTr="006F3E96">
        <w:trPr>
          <w:trHeight w:val="397"/>
        </w:trPr>
        <w:tc>
          <w:tcPr>
            <w:tcW w:w="850" w:type="dxa"/>
            <w:tcBorders>
              <w:left w:val="single" w:sz="4" w:space="0" w:color="000000"/>
              <w:bottom w:val="single" w:sz="4" w:space="0" w:color="000000"/>
            </w:tcBorders>
          </w:tcPr>
          <w:p w:rsidR="00F53CBF" w:rsidRPr="0098026C" w:rsidRDefault="00F53CBF" w:rsidP="00F6412C">
            <w:pPr>
              <w:tabs>
                <w:tab w:val="left" w:pos="4500"/>
              </w:tabs>
              <w:snapToGrid w:val="0"/>
              <w:spacing w:after="0" w:line="240" w:lineRule="auto"/>
              <w:jc w:val="center"/>
              <w:rPr>
                <w:rFonts w:ascii="Times New Roman" w:hAnsi="Times New Roman"/>
              </w:rPr>
            </w:pPr>
            <w:r w:rsidRPr="0098026C">
              <w:rPr>
                <w:rFonts w:ascii="Times New Roman" w:hAnsi="Times New Roman"/>
              </w:rPr>
              <w:t>3</w:t>
            </w:r>
          </w:p>
        </w:tc>
        <w:tc>
          <w:tcPr>
            <w:tcW w:w="3054" w:type="dxa"/>
            <w:tcBorders>
              <w:left w:val="single" w:sz="4" w:space="0" w:color="000000"/>
              <w:bottom w:val="single" w:sz="4" w:space="0" w:color="000000"/>
            </w:tcBorders>
          </w:tcPr>
          <w:p w:rsidR="00F53CBF" w:rsidRPr="0098026C" w:rsidRDefault="00F53CBF" w:rsidP="00F6412C">
            <w:pPr>
              <w:tabs>
                <w:tab w:val="left" w:pos="4500"/>
              </w:tabs>
              <w:snapToGrid w:val="0"/>
              <w:spacing w:after="0" w:line="240" w:lineRule="auto"/>
              <w:rPr>
                <w:rFonts w:ascii="Times New Roman" w:hAnsi="Times New Roman"/>
              </w:rPr>
            </w:pPr>
            <w:r w:rsidRPr="0098026C">
              <w:rPr>
                <w:rFonts w:ascii="Times New Roman" w:hAnsi="Times New Roman"/>
              </w:rPr>
              <w:t>Каширское</w:t>
            </w:r>
          </w:p>
        </w:tc>
        <w:tc>
          <w:tcPr>
            <w:tcW w:w="2385" w:type="dxa"/>
            <w:tcBorders>
              <w:left w:val="single" w:sz="4" w:space="0" w:color="000000"/>
              <w:bottom w:val="single" w:sz="4" w:space="0" w:color="000000"/>
              <w:right w:val="single" w:sz="4" w:space="0" w:color="000000"/>
            </w:tcBorders>
          </w:tcPr>
          <w:p w:rsidR="00F53CBF" w:rsidRPr="0098026C" w:rsidRDefault="00F53CBF" w:rsidP="00F6412C">
            <w:pPr>
              <w:tabs>
                <w:tab w:val="left" w:pos="4500"/>
              </w:tabs>
              <w:snapToGrid w:val="0"/>
              <w:spacing w:after="0" w:line="240" w:lineRule="auto"/>
              <w:jc w:val="center"/>
              <w:rPr>
                <w:rFonts w:ascii="Times New Roman" w:hAnsi="Times New Roman"/>
              </w:rPr>
            </w:pPr>
            <w:r w:rsidRPr="0098026C">
              <w:rPr>
                <w:rFonts w:ascii="Times New Roman" w:hAnsi="Times New Roman"/>
              </w:rPr>
              <w:t>1,8</w:t>
            </w:r>
          </w:p>
        </w:tc>
      </w:tr>
      <w:tr w:rsidR="00F53CBF" w:rsidRPr="0098026C" w:rsidTr="006F3E96">
        <w:trPr>
          <w:trHeight w:val="397"/>
        </w:trPr>
        <w:tc>
          <w:tcPr>
            <w:tcW w:w="850" w:type="dxa"/>
            <w:tcBorders>
              <w:left w:val="single" w:sz="4" w:space="0" w:color="000000"/>
              <w:bottom w:val="single" w:sz="4" w:space="0" w:color="000000"/>
            </w:tcBorders>
          </w:tcPr>
          <w:p w:rsidR="00F53CBF" w:rsidRPr="0098026C" w:rsidRDefault="00F53CBF" w:rsidP="00F6412C">
            <w:pPr>
              <w:tabs>
                <w:tab w:val="left" w:pos="4500"/>
              </w:tabs>
              <w:snapToGrid w:val="0"/>
              <w:spacing w:after="0" w:line="240" w:lineRule="auto"/>
              <w:jc w:val="center"/>
              <w:rPr>
                <w:rFonts w:ascii="Times New Roman" w:hAnsi="Times New Roman"/>
              </w:rPr>
            </w:pPr>
            <w:r w:rsidRPr="0098026C">
              <w:rPr>
                <w:rFonts w:ascii="Times New Roman" w:hAnsi="Times New Roman"/>
              </w:rPr>
              <w:t>4</w:t>
            </w:r>
          </w:p>
        </w:tc>
        <w:tc>
          <w:tcPr>
            <w:tcW w:w="3054" w:type="dxa"/>
            <w:tcBorders>
              <w:left w:val="single" w:sz="4" w:space="0" w:color="000000"/>
              <w:bottom w:val="single" w:sz="4" w:space="0" w:color="000000"/>
            </w:tcBorders>
          </w:tcPr>
          <w:p w:rsidR="00F53CBF" w:rsidRPr="0098026C" w:rsidRDefault="00F53CBF" w:rsidP="00F6412C">
            <w:pPr>
              <w:tabs>
                <w:tab w:val="left" w:pos="4500"/>
              </w:tabs>
              <w:snapToGrid w:val="0"/>
              <w:spacing w:after="0" w:line="240" w:lineRule="auto"/>
              <w:rPr>
                <w:rFonts w:ascii="Times New Roman" w:hAnsi="Times New Roman"/>
              </w:rPr>
            </w:pPr>
            <w:r w:rsidRPr="0098026C">
              <w:rPr>
                <w:rFonts w:ascii="Times New Roman" w:hAnsi="Times New Roman"/>
              </w:rPr>
              <w:t>Колодезянское</w:t>
            </w:r>
          </w:p>
        </w:tc>
        <w:tc>
          <w:tcPr>
            <w:tcW w:w="2385" w:type="dxa"/>
            <w:tcBorders>
              <w:left w:val="single" w:sz="4" w:space="0" w:color="000000"/>
              <w:bottom w:val="single" w:sz="4" w:space="0" w:color="000000"/>
              <w:right w:val="single" w:sz="4" w:space="0" w:color="000000"/>
            </w:tcBorders>
          </w:tcPr>
          <w:p w:rsidR="00F53CBF" w:rsidRPr="0098026C" w:rsidRDefault="00F53CBF" w:rsidP="00F6412C">
            <w:pPr>
              <w:tabs>
                <w:tab w:val="left" w:pos="4500"/>
              </w:tabs>
              <w:snapToGrid w:val="0"/>
              <w:spacing w:after="0" w:line="240" w:lineRule="auto"/>
              <w:jc w:val="center"/>
              <w:rPr>
                <w:rFonts w:ascii="Times New Roman" w:hAnsi="Times New Roman"/>
              </w:rPr>
            </w:pPr>
            <w:r w:rsidRPr="0098026C">
              <w:rPr>
                <w:rFonts w:ascii="Times New Roman" w:hAnsi="Times New Roman"/>
              </w:rPr>
              <w:t>1,6</w:t>
            </w:r>
          </w:p>
        </w:tc>
      </w:tr>
      <w:tr w:rsidR="00F53CBF" w:rsidRPr="0098026C" w:rsidTr="006F3E96">
        <w:trPr>
          <w:trHeight w:val="397"/>
        </w:trPr>
        <w:tc>
          <w:tcPr>
            <w:tcW w:w="850" w:type="dxa"/>
            <w:tcBorders>
              <w:left w:val="single" w:sz="4" w:space="0" w:color="000000"/>
              <w:bottom w:val="single" w:sz="4" w:space="0" w:color="000000"/>
            </w:tcBorders>
          </w:tcPr>
          <w:p w:rsidR="00F53CBF" w:rsidRPr="0098026C" w:rsidRDefault="00F53CBF" w:rsidP="00F6412C">
            <w:pPr>
              <w:tabs>
                <w:tab w:val="left" w:pos="4500"/>
              </w:tabs>
              <w:snapToGrid w:val="0"/>
              <w:spacing w:after="0" w:line="240" w:lineRule="auto"/>
              <w:jc w:val="center"/>
              <w:rPr>
                <w:rFonts w:ascii="Times New Roman" w:hAnsi="Times New Roman"/>
              </w:rPr>
            </w:pPr>
            <w:r w:rsidRPr="0098026C">
              <w:rPr>
                <w:rFonts w:ascii="Times New Roman" w:hAnsi="Times New Roman"/>
              </w:rPr>
              <w:t>5</w:t>
            </w:r>
          </w:p>
        </w:tc>
        <w:tc>
          <w:tcPr>
            <w:tcW w:w="3054" w:type="dxa"/>
            <w:tcBorders>
              <w:left w:val="single" w:sz="4" w:space="0" w:color="000000"/>
              <w:bottom w:val="single" w:sz="4" w:space="0" w:color="000000"/>
            </w:tcBorders>
          </w:tcPr>
          <w:p w:rsidR="00F53CBF" w:rsidRPr="0098026C" w:rsidRDefault="00F53CBF" w:rsidP="00F6412C">
            <w:pPr>
              <w:tabs>
                <w:tab w:val="left" w:pos="4500"/>
              </w:tabs>
              <w:snapToGrid w:val="0"/>
              <w:spacing w:after="0" w:line="240" w:lineRule="auto"/>
              <w:rPr>
                <w:rFonts w:ascii="Times New Roman" w:hAnsi="Times New Roman"/>
              </w:rPr>
            </w:pPr>
            <w:r w:rsidRPr="0098026C">
              <w:rPr>
                <w:rFonts w:ascii="Times New Roman" w:hAnsi="Times New Roman"/>
              </w:rPr>
              <w:t>Кондрашкинское</w:t>
            </w:r>
          </w:p>
        </w:tc>
        <w:tc>
          <w:tcPr>
            <w:tcW w:w="2385" w:type="dxa"/>
            <w:tcBorders>
              <w:left w:val="single" w:sz="4" w:space="0" w:color="000000"/>
              <w:bottom w:val="single" w:sz="4" w:space="0" w:color="000000"/>
              <w:right w:val="single" w:sz="4" w:space="0" w:color="000000"/>
            </w:tcBorders>
          </w:tcPr>
          <w:p w:rsidR="00F53CBF" w:rsidRPr="0098026C" w:rsidRDefault="00F53CBF" w:rsidP="00F6412C">
            <w:pPr>
              <w:tabs>
                <w:tab w:val="left" w:pos="4500"/>
              </w:tabs>
              <w:snapToGrid w:val="0"/>
              <w:spacing w:after="0" w:line="240" w:lineRule="auto"/>
              <w:jc w:val="center"/>
              <w:rPr>
                <w:rFonts w:ascii="Times New Roman" w:hAnsi="Times New Roman"/>
              </w:rPr>
            </w:pPr>
            <w:r w:rsidRPr="0098026C">
              <w:rPr>
                <w:rFonts w:ascii="Times New Roman" w:hAnsi="Times New Roman"/>
              </w:rPr>
              <w:t>0,5</w:t>
            </w:r>
          </w:p>
        </w:tc>
      </w:tr>
      <w:tr w:rsidR="00F53CBF" w:rsidRPr="0098026C" w:rsidTr="006F3E96">
        <w:trPr>
          <w:trHeight w:val="397"/>
        </w:trPr>
        <w:tc>
          <w:tcPr>
            <w:tcW w:w="850" w:type="dxa"/>
            <w:tcBorders>
              <w:left w:val="single" w:sz="4" w:space="0" w:color="000000"/>
              <w:bottom w:val="single" w:sz="4" w:space="0" w:color="000000"/>
            </w:tcBorders>
          </w:tcPr>
          <w:p w:rsidR="00F53CBF" w:rsidRPr="0098026C" w:rsidRDefault="00F53CBF" w:rsidP="00F6412C">
            <w:pPr>
              <w:tabs>
                <w:tab w:val="left" w:pos="4500"/>
              </w:tabs>
              <w:snapToGrid w:val="0"/>
              <w:spacing w:after="0" w:line="240" w:lineRule="auto"/>
              <w:jc w:val="center"/>
              <w:rPr>
                <w:rFonts w:ascii="Times New Roman" w:hAnsi="Times New Roman"/>
              </w:rPr>
            </w:pPr>
            <w:r w:rsidRPr="0098026C">
              <w:rPr>
                <w:rFonts w:ascii="Times New Roman" w:hAnsi="Times New Roman"/>
              </w:rPr>
              <w:t>6</w:t>
            </w:r>
          </w:p>
        </w:tc>
        <w:tc>
          <w:tcPr>
            <w:tcW w:w="3054" w:type="dxa"/>
            <w:tcBorders>
              <w:left w:val="single" w:sz="4" w:space="0" w:color="000000"/>
              <w:bottom w:val="single" w:sz="4" w:space="0" w:color="000000"/>
            </w:tcBorders>
          </w:tcPr>
          <w:p w:rsidR="00F53CBF" w:rsidRPr="0098026C" w:rsidRDefault="00F53CBF" w:rsidP="00F6412C">
            <w:pPr>
              <w:tabs>
                <w:tab w:val="left" w:pos="4500"/>
              </w:tabs>
              <w:snapToGrid w:val="0"/>
              <w:spacing w:after="0" w:line="240" w:lineRule="auto"/>
              <w:rPr>
                <w:rFonts w:ascii="Times New Roman" w:hAnsi="Times New Roman"/>
              </w:rPr>
            </w:pPr>
            <w:r w:rsidRPr="0098026C">
              <w:rPr>
                <w:rFonts w:ascii="Times New Roman" w:hAnsi="Times New Roman"/>
              </w:rPr>
              <w:t>Краснологское</w:t>
            </w:r>
          </w:p>
        </w:tc>
        <w:tc>
          <w:tcPr>
            <w:tcW w:w="2385" w:type="dxa"/>
            <w:tcBorders>
              <w:left w:val="single" w:sz="4" w:space="0" w:color="000000"/>
              <w:bottom w:val="single" w:sz="4" w:space="0" w:color="000000"/>
              <w:right w:val="single" w:sz="4" w:space="0" w:color="000000"/>
            </w:tcBorders>
          </w:tcPr>
          <w:p w:rsidR="00F53CBF" w:rsidRPr="0098026C" w:rsidRDefault="00F53CBF" w:rsidP="00F6412C">
            <w:pPr>
              <w:tabs>
                <w:tab w:val="left" w:pos="4500"/>
              </w:tabs>
              <w:snapToGrid w:val="0"/>
              <w:spacing w:after="0" w:line="240" w:lineRule="auto"/>
              <w:jc w:val="center"/>
              <w:rPr>
                <w:rFonts w:ascii="Times New Roman" w:hAnsi="Times New Roman"/>
              </w:rPr>
            </w:pPr>
            <w:r w:rsidRPr="0098026C">
              <w:rPr>
                <w:rFonts w:ascii="Times New Roman" w:hAnsi="Times New Roman"/>
              </w:rPr>
              <w:t>0,5</w:t>
            </w:r>
          </w:p>
        </w:tc>
      </w:tr>
      <w:tr w:rsidR="00F53CBF" w:rsidRPr="0098026C" w:rsidTr="006F3E96">
        <w:trPr>
          <w:trHeight w:val="397"/>
        </w:trPr>
        <w:tc>
          <w:tcPr>
            <w:tcW w:w="850" w:type="dxa"/>
            <w:tcBorders>
              <w:left w:val="single" w:sz="4" w:space="0" w:color="000000"/>
              <w:bottom w:val="single" w:sz="4" w:space="0" w:color="000000"/>
            </w:tcBorders>
          </w:tcPr>
          <w:p w:rsidR="00F53CBF" w:rsidRPr="0098026C" w:rsidRDefault="00F53CBF" w:rsidP="00F6412C">
            <w:pPr>
              <w:tabs>
                <w:tab w:val="left" w:pos="4500"/>
              </w:tabs>
              <w:snapToGrid w:val="0"/>
              <w:spacing w:after="0" w:line="240" w:lineRule="auto"/>
              <w:jc w:val="center"/>
              <w:rPr>
                <w:rFonts w:ascii="Times New Roman" w:hAnsi="Times New Roman"/>
                <w:b/>
              </w:rPr>
            </w:pPr>
          </w:p>
        </w:tc>
        <w:tc>
          <w:tcPr>
            <w:tcW w:w="3054" w:type="dxa"/>
            <w:tcBorders>
              <w:left w:val="single" w:sz="4" w:space="0" w:color="000000"/>
              <w:bottom w:val="single" w:sz="4" w:space="0" w:color="000000"/>
            </w:tcBorders>
          </w:tcPr>
          <w:p w:rsidR="00F53CBF" w:rsidRPr="0098026C" w:rsidRDefault="00F53CBF" w:rsidP="00F6412C">
            <w:pPr>
              <w:tabs>
                <w:tab w:val="left" w:pos="4500"/>
              </w:tabs>
              <w:snapToGrid w:val="0"/>
              <w:spacing w:after="0" w:line="240" w:lineRule="auto"/>
              <w:rPr>
                <w:rFonts w:ascii="Times New Roman" w:hAnsi="Times New Roman"/>
                <w:b/>
              </w:rPr>
            </w:pPr>
            <w:r w:rsidRPr="0098026C">
              <w:rPr>
                <w:rFonts w:ascii="Times New Roman" w:hAnsi="Times New Roman"/>
                <w:b/>
              </w:rPr>
              <w:t>ВСЕГО:</w:t>
            </w:r>
          </w:p>
        </w:tc>
        <w:tc>
          <w:tcPr>
            <w:tcW w:w="2385" w:type="dxa"/>
            <w:tcBorders>
              <w:left w:val="single" w:sz="4" w:space="0" w:color="000000"/>
              <w:bottom w:val="single" w:sz="4" w:space="0" w:color="000000"/>
              <w:right w:val="single" w:sz="4" w:space="0" w:color="000000"/>
            </w:tcBorders>
          </w:tcPr>
          <w:p w:rsidR="00F53CBF" w:rsidRPr="0098026C" w:rsidRDefault="00F53CBF" w:rsidP="00F6412C">
            <w:pPr>
              <w:tabs>
                <w:tab w:val="left" w:pos="4500"/>
              </w:tabs>
              <w:snapToGrid w:val="0"/>
              <w:spacing w:after="0" w:line="240" w:lineRule="auto"/>
              <w:jc w:val="center"/>
              <w:rPr>
                <w:rFonts w:ascii="Times New Roman" w:hAnsi="Times New Roman"/>
                <w:b/>
              </w:rPr>
            </w:pPr>
            <w:r w:rsidRPr="0098026C">
              <w:rPr>
                <w:rFonts w:ascii="Times New Roman" w:hAnsi="Times New Roman"/>
                <w:b/>
              </w:rPr>
              <w:t>151,0</w:t>
            </w:r>
          </w:p>
        </w:tc>
      </w:tr>
    </w:tbl>
    <w:p w:rsidR="00F53CBF" w:rsidRPr="0098026C" w:rsidRDefault="00F53CBF" w:rsidP="006F3E96">
      <w:pPr>
        <w:tabs>
          <w:tab w:val="left" w:pos="4500"/>
        </w:tabs>
        <w:spacing w:after="0" w:line="240" w:lineRule="auto"/>
        <w:jc w:val="center"/>
        <w:rPr>
          <w:rFonts w:ascii="Times New Roman" w:hAnsi="Times New Roman"/>
        </w:rPr>
      </w:pPr>
    </w:p>
    <w:p w:rsidR="00F53CBF" w:rsidRPr="0098026C" w:rsidRDefault="00F53CBF" w:rsidP="006F3E96">
      <w:pPr>
        <w:spacing w:after="0" w:line="240" w:lineRule="auto"/>
        <w:ind w:left="5316" w:firstLine="348"/>
        <w:jc w:val="both"/>
        <w:rPr>
          <w:rFonts w:ascii="Times New Roman" w:hAnsi="Times New Roman"/>
        </w:rPr>
      </w:pPr>
      <w:r w:rsidRPr="0098026C">
        <w:rPr>
          <w:rFonts w:ascii="Times New Roman" w:hAnsi="Times New Roman"/>
        </w:rPr>
        <w:tab/>
      </w:r>
      <w:r w:rsidRPr="0098026C">
        <w:rPr>
          <w:rFonts w:ascii="Times New Roman" w:hAnsi="Times New Roman"/>
        </w:rPr>
        <w:tab/>
      </w:r>
      <w:r w:rsidRPr="0098026C">
        <w:rPr>
          <w:rFonts w:ascii="Times New Roman" w:hAnsi="Times New Roman"/>
        </w:rPr>
        <w:tab/>
      </w:r>
      <w:r w:rsidRPr="0098026C">
        <w:rPr>
          <w:rFonts w:ascii="Times New Roman" w:hAnsi="Times New Roman"/>
        </w:rPr>
        <w:tab/>
      </w:r>
      <w:r w:rsidRPr="0098026C">
        <w:rPr>
          <w:rFonts w:ascii="Times New Roman" w:hAnsi="Times New Roman"/>
        </w:rPr>
        <w:tab/>
      </w:r>
    </w:p>
    <w:p w:rsidR="00F53CBF" w:rsidRPr="0098026C" w:rsidRDefault="00F53CBF" w:rsidP="006F3E96">
      <w:pPr>
        <w:spacing w:after="0" w:line="240" w:lineRule="auto"/>
        <w:jc w:val="right"/>
        <w:rPr>
          <w:rFonts w:ascii="Times New Roman" w:hAnsi="Times New Roman"/>
        </w:rPr>
      </w:pPr>
      <w:r w:rsidRPr="0098026C">
        <w:rPr>
          <w:rFonts w:ascii="Times New Roman" w:hAnsi="Times New Roman"/>
        </w:rPr>
        <w:t xml:space="preserve">Приложение   15 </w:t>
      </w:r>
    </w:p>
    <w:p w:rsidR="006F3E96" w:rsidRDefault="00F53CBF" w:rsidP="00F6412C">
      <w:pPr>
        <w:spacing w:after="0" w:line="240" w:lineRule="auto"/>
        <w:jc w:val="right"/>
        <w:rPr>
          <w:rFonts w:ascii="Times New Roman" w:hAnsi="Times New Roman"/>
        </w:rPr>
      </w:pPr>
      <w:r w:rsidRPr="0098026C">
        <w:rPr>
          <w:rFonts w:ascii="Times New Roman" w:hAnsi="Times New Roman"/>
        </w:rPr>
        <w:t xml:space="preserve">                                                                                            к   решению Совета народных депутатов</w:t>
      </w:r>
    </w:p>
    <w:p w:rsidR="00F53CBF" w:rsidRPr="0098026C" w:rsidRDefault="00F53CBF" w:rsidP="00F6412C">
      <w:pPr>
        <w:spacing w:after="0" w:line="240" w:lineRule="auto"/>
        <w:jc w:val="right"/>
        <w:rPr>
          <w:rFonts w:ascii="Times New Roman" w:hAnsi="Times New Roman"/>
        </w:rPr>
      </w:pPr>
      <w:r w:rsidRPr="0098026C">
        <w:rPr>
          <w:rFonts w:ascii="Times New Roman" w:hAnsi="Times New Roman"/>
        </w:rPr>
        <w:t xml:space="preserve"> Каширского муниципального</w:t>
      </w:r>
      <w:r w:rsidR="006F3E96">
        <w:rPr>
          <w:rFonts w:ascii="Times New Roman" w:hAnsi="Times New Roman"/>
        </w:rPr>
        <w:t xml:space="preserve"> </w:t>
      </w:r>
      <w:r w:rsidRPr="0098026C">
        <w:rPr>
          <w:rFonts w:ascii="Times New Roman" w:hAnsi="Times New Roman"/>
        </w:rPr>
        <w:t>района</w:t>
      </w:r>
    </w:p>
    <w:p w:rsidR="00F53CBF" w:rsidRPr="0098026C" w:rsidRDefault="00F53CBF" w:rsidP="00F6412C">
      <w:pPr>
        <w:spacing w:after="0" w:line="240" w:lineRule="auto"/>
        <w:jc w:val="right"/>
        <w:rPr>
          <w:rFonts w:ascii="Times New Roman" w:hAnsi="Times New Roman"/>
        </w:rPr>
      </w:pPr>
      <w:r w:rsidRPr="0098026C">
        <w:rPr>
          <w:rFonts w:ascii="Times New Roman" w:hAnsi="Times New Roman"/>
        </w:rPr>
        <w:t xml:space="preserve">                                                                                 «     »                           2019  г.  № ___           </w:t>
      </w:r>
    </w:p>
    <w:p w:rsidR="00F53CBF" w:rsidRPr="0098026C" w:rsidRDefault="00F53CBF" w:rsidP="00F6412C">
      <w:pPr>
        <w:tabs>
          <w:tab w:val="left" w:pos="4500"/>
        </w:tabs>
        <w:spacing w:after="0" w:line="240" w:lineRule="auto"/>
        <w:rPr>
          <w:rFonts w:ascii="Times New Roman" w:hAnsi="Times New Roman"/>
        </w:rPr>
      </w:pPr>
    </w:p>
    <w:p w:rsidR="00F53CBF" w:rsidRPr="0098026C" w:rsidRDefault="00F53CBF" w:rsidP="006F3E96">
      <w:pPr>
        <w:tabs>
          <w:tab w:val="left" w:pos="4500"/>
        </w:tabs>
        <w:spacing w:after="0" w:line="240" w:lineRule="auto"/>
        <w:jc w:val="center"/>
        <w:rPr>
          <w:rFonts w:ascii="Times New Roman" w:hAnsi="Times New Roman"/>
          <w:b/>
        </w:rPr>
      </w:pPr>
      <w:r w:rsidRPr="0098026C">
        <w:rPr>
          <w:rFonts w:ascii="Times New Roman" w:hAnsi="Times New Roman"/>
          <w:b/>
        </w:rPr>
        <w:t xml:space="preserve">РАСПРЕДЕЛЕНИЕ МЕЖБЮДЖЕТНЫХ ТРАНСФЕРТОВ,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2018 ГОДУ </w:t>
      </w:r>
    </w:p>
    <w:p w:rsidR="00F53CBF" w:rsidRPr="0098026C" w:rsidRDefault="00F53CBF" w:rsidP="006F3E96">
      <w:pPr>
        <w:tabs>
          <w:tab w:val="left" w:pos="4500"/>
        </w:tabs>
        <w:spacing w:after="0" w:line="240" w:lineRule="auto"/>
        <w:jc w:val="center"/>
        <w:rPr>
          <w:rFonts w:ascii="Times New Roman" w:hAnsi="Times New Roman"/>
        </w:rPr>
      </w:pPr>
    </w:p>
    <w:tbl>
      <w:tblPr>
        <w:tblW w:w="0" w:type="auto"/>
        <w:tblInd w:w="1951" w:type="dxa"/>
        <w:tblLayout w:type="fixed"/>
        <w:tblLook w:val="0000" w:firstRow="0" w:lastRow="0" w:firstColumn="0" w:lastColumn="0" w:noHBand="0" w:noVBand="0"/>
      </w:tblPr>
      <w:tblGrid>
        <w:gridCol w:w="992"/>
        <w:gridCol w:w="3118"/>
        <w:gridCol w:w="1985"/>
      </w:tblGrid>
      <w:tr w:rsidR="00F53CBF" w:rsidRPr="00F6412C" w:rsidTr="006F3E96">
        <w:trPr>
          <w:trHeight w:val="397"/>
        </w:trPr>
        <w:tc>
          <w:tcPr>
            <w:tcW w:w="992" w:type="dxa"/>
            <w:tcBorders>
              <w:top w:val="single" w:sz="4" w:space="0" w:color="000000"/>
              <w:left w:val="single" w:sz="4" w:space="0" w:color="000000"/>
              <w:bottom w:val="single" w:sz="4" w:space="0" w:color="000000"/>
            </w:tcBorders>
          </w:tcPr>
          <w:p w:rsidR="00F53CBF" w:rsidRPr="00F6412C" w:rsidRDefault="00F53CBF" w:rsidP="00F6412C">
            <w:pPr>
              <w:tabs>
                <w:tab w:val="left" w:pos="4500"/>
              </w:tabs>
              <w:snapToGrid w:val="0"/>
              <w:spacing w:after="0" w:line="240" w:lineRule="auto"/>
              <w:jc w:val="center"/>
              <w:rPr>
                <w:rFonts w:ascii="Times New Roman" w:hAnsi="Times New Roman"/>
              </w:rPr>
            </w:pPr>
            <w:r w:rsidRPr="00F6412C">
              <w:rPr>
                <w:rFonts w:ascii="Times New Roman" w:hAnsi="Times New Roman"/>
              </w:rPr>
              <w:t xml:space="preserve">№ </w:t>
            </w:r>
            <w:proofErr w:type="gramStart"/>
            <w:r w:rsidRPr="00F6412C">
              <w:rPr>
                <w:rFonts w:ascii="Times New Roman" w:hAnsi="Times New Roman"/>
              </w:rPr>
              <w:t>п</w:t>
            </w:r>
            <w:proofErr w:type="gramEnd"/>
            <w:r w:rsidRPr="00F6412C">
              <w:rPr>
                <w:rFonts w:ascii="Times New Roman" w:hAnsi="Times New Roman"/>
              </w:rPr>
              <w:t>/п</w:t>
            </w:r>
          </w:p>
        </w:tc>
        <w:tc>
          <w:tcPr>
            <w:tcW w:w="3118" w:type="dxa"/>
            <w:tcBorders>
              <w:top w:val="single" w:sz="4" w:space="0" w:color="000000"/>
              <w:left w:val="single" w:sz="4" w:space="0" w:color="000000"/>
              <w:bottom w:val="single" w:sz="4" w:space="0" w:color="000000"/>
            </w:tcBorders>
          </w:tcPr>
          <w:p w:rsidR="00F53CBF" w:rsidRPr="00F6412C" w:rsidRDefault="00F53CBF" w:rsidP="00F6412C">
            <w:pPr>
              <w:tabs>
                <w:tab w:val="left" w:pos="4500"/>
              </w:tabs>
              <w:snapToGrid w:val="0"/>
              <w:spacing w:after="0" w:line="240" w:lineRule="auto"/>
              <w:jc w:val="center"/>
              <w:rPr>
                <w:rFonts w:ascii="Times New Roman" w:hAnsi="Times New Roman"/>
              </w:rPr>
            </w:pPr>
            <w:r w:rsidRPr="00F6412C">
              <w:rPr>
                <w:rFonts w:ascii="Times New Roman" w:hAnsi="Times New Roman"/>
              </w:rPr>
              <w:t>Наименование сельских поселений</w:t>
            </w:r>
          </w:p>
        </w:tc>
        <w:tc>
          <w:tcPr>
            <w:tcW w:w="1985" w:type="dxa"/>
            <w:tcBorders>
              <w:top w:val="single" w:sz="4" w:space="0" w:color="000000"/>
              <w:left w:val="single" w:sz="4" w:space="0" w:color="000000"/>
              <w:bottom w:val="single" w:sz="4" w:space="0" w:color="000000"/>
              <w:right w:val="single" w:sz="4" w:space="0" w:color="000000"/>
            </w:tcBorders>
          </w:tcPr>
          <w:p w:rsidR="00F53CBF" w:rsidRPr="00F6412C" w:rsidRDefault="00F53CBF" w:rsidP="00F6412C">
            <w:pPr>
              <w:tabs>
                <w:tab w:val="left" w:pos="4500"/>
              </w:tabs>
              <w:snapToGrid w:val="0"/>
              <w:spacing w:after="0" w:line="240" w:lineRule="auto"/>
              <w:jc w:val="center"/>
              <w:rPr>
                <w:rFonts w:ascii="Times New Roman" w:hAnsi="Times New Roman"/>
              </w:rPr>
            </w:pPr>
            <w:r w:rsidRPr="00F6412C">
              <w:rPr>
                <w:rFonts w:ascii="Times New Roman" w:hAnsi="Times New Roman"/>
              </w:rPr>
              <w:t>Исполнено</w:t>
            </w:r>
          </w:p>
          <w:p w:rsidR="00F53CBF" w:rsidRPr="00F6412C" w:rsidRDefault="00F53CBF" w:rsidP="00F6412C">
            <w:pPr>
              <w:tabs>
                <w:tab w:val="left" w:pos="4500"/>
              </w:tabs>
              <w:snapToGrid w:val="0"/>
              <w:spacing w:after="0" w:line="240" w:lineRule="auto"/>
              <w:jc w:val="center"/>
              <w:rPr>
                <w:rFonts w:ascii="Times New Roman" w:hAnsi="Times New Roman"/>
              </w:rPr>
            </w:pPr>
            <w:r w:rsidRPr="00F6412C">
              <w:rPr>
                <w:rFonts w:ascii="Times New Roman" w:hAnsi="Times New Roman"/>
              </w:rPr>
              <w:t>(</w:t>
            </w:r>
            <w:proofErr w:type="spellStart"/>
            <w:r w:rsidRPr="00F6412C">
              <w:rPr>
                <w:rFonts w:ascii="Times New Roman" w:hAnsi="Times New Roman"/>
              </w:rPr>
              <w:t>тыс</w:t>
            </w:r>
            <w:proofErr w:type="gramStart"/>
            <w:r w:rsidRPr="00F6412C">
              <w:rPr>
                <w:rFonts w:ascii="Times New Roman" w:hAnsi="Times New Roman"/>
              </w:rPr>
              <w:t>.р</w:t>
            </w:r>
            <w:proofErr w:type="gramEnd"/>
            <w:r w:rsidRPr="00F6412C">
              <w:rPr>
                <w:rFonts w:ascii="Times New Roman" w:hAnsi="Times New Roman"/>
              </w:rPr>
              <w:t>уб</w:t>
            </w:r>
            <w:proofErr w:type="spellEnd"/>
            <w:r w:rsidRPr="00F6412C">
              <w:rPr>
                <w:rFonts w:ascii="Times New Roman" w:hAnsi="Times New Roman"/>
              </w:rPr>
              <w:t>.)</w:t>
            </w:r>
          </w:p>
        </w:tc>
      </w:tr>
      <w:tr w:rsidR="00F53CBF" w:rsidRPr="00F6412C" w:rsidTr="006F3E96">
        <w:trPr>
          <w:trHeight w:val="397"/>
        </w:trPr>
        <w:tc>
          <w:tcPr>
            <w:tcW w:w="992" w:type="dxa"/>
            <w:tcBorders>
              <w:left w:val="single" w:sz="4" w:space="0" w:color="000000"/>
              <w:bottom w:val="single" w:sz="4" w:space="0" w:color="000000"/>
            </w:tcBorders>
          </w:tcPr>
          <w:p w:rsidR="00F53CBF" w:rsidRPr="00F6412C" w:rsidRDefault="00F53CBF" w:rsidP="00F6412C">
            <w:pPr>
              <w:tabs>
                <w:tab w:val="left" w:pos="4500"/>
              </w:tabs>
              <w:snapToGrid w:val="0"/>
              <w:spacing w:after="0" w:line="240" w:lineRule="auto"/>
              <w:jc w:val="center"/>
              <w:rPr>
                <w:rFonts w:ascii="Times New Roman" w:hAnsi="Times New Roman"/>
              </w:rPr>
            </w:pPr>
            <w:r w:rsidRPr="00F6412C">
              <w:rPr>
                <w:rFonts w:ascii="Times New Roman" w:hAnsi="Times New Roman"/>
              </w:rPr>
              <w:t>1</w:t>
            </w:r>
          </w:p>
        </w:tc>
        <w:tc>
          <w:tcPr>
            <w:tcW w:w="3118" w:type="dxa"/>
            <w:tcBorders>
              <w:left w:val="single" w:sz="4" w:space="0" w:color="000000"/>
              <w:bottom w:val="single" w:sz="4" w:space="0" w:color="000000"/>
            </w:tcBorders>
          </w:tcPr>
          <w:p w:rsidR="00F53CBF" w:rsidRPr="00F6412C" w:rsidRDefault="00F53CBF" w:rsidP="00F6412C">
            <w:pPr>
              <w:tabs>
                <w:tab w:val="left" w:pos="4500"/>
              </w:tabs>
              <w:snapToGrid w:val="0"/>
              <w:spacing w:after="0" w:line="240" w:lineRule="auto"/>
              <w:rPr>
                <w:rFonts w:ascii="Times New Roman" w:hAnsi="Times New Roman"/>
              </w:rPr>
            </w:pPr>
            <w:proofErr w:type="spellStart"/>
            <w:r w:rsidRPr="00F6412C">
              <w:rPr>
                <w:rFonts w:ascii="Times New Roman" w:hAnsi="Times New Roman"/>
              </w:rPr>
              <w:t>Боевское</w:t>
            </w:r>
            <w:proofErr w:type="spellEnd"/>
          </w:p>
        </w:tc>
        <w:tc>
          <w:tcPr>
            <w:tcW w:w="1985" w:type="dxa"/>
            <w:tcBorders>
              <w:left w:val="single" w:sz="4" w:space="0" w:color="000000"/>
              <w:bottom w:val="single" w:sz="4" w:space="0" w:color="000000"/>
              <w:right w:val="single" w:sz="4" w:space="0" w:color="000000"/>
            </w:tcBorders>
          </w:tcPr>
          <w:p w:rsidR="00F53CBF" w:rsidRPr="00F6412C" w:rsidRDefault="00F53CBF" w:rsidP="00F6412C">
            <w:pPr>
              <w:tabs>
                <w:tab w:val="left" w:pos="4500"/>
              </w:tabs>
              <w:snapToGrid w:val="0"/>
              <w:spacing w:after="0" w:line="240" w:lineRule="auto"/>
              <w:jc w:val="center"/>
              <w:rPr>
                <w:rFonts w:ascii="Times New Roman" w:hAnsi="Times New Roman"/>
              </w:rPr>
            </w:pPr>
            <w:r w:rsidRPr="00F6412C">
              <w:rPr>
                <w:rFonts w:ascii="Times New Roman" w:hAnsi="Times New Roman"/>
              </w:rPr>
              <w:t>0,5</w:t>
            </w:r>
          </w:p>
        </w:tc>
      </w:tr>
      <w:tr w:rsidR="00F53CBF" w:rsidRPr="00F6412C" w:rsidTr="006F3E96">
        <w:trPr>
          <w:trHeight w:val="397"/>
        </w:trPr>
        <w:tc>
          <w:tcPr>
            <w:tcW w:w="992" w:type="dxa"/>
            <w:tcBorders>
              <w:left w:val="single" w:sz="4" w:space="0" w:color="000000"/>
              <w:bottom w:val="single" w:sz="4" w:space="0" w:color="000000"/>
            </w:tcBorders>
          </w:tcPr>
          <w:p w:rsidR="00F53CBF" w:rsidRPr="00F6412C" w:rsidRDefault="00F53CBF" w:rsidP="00F6412C">
            <w:pPr>
              <w:tabs>
                <w:tab w:val="left" w:pos="4500"/>
              </w:tabs>
              <w:snapToGrid w:val="0"/>
              <w:spacing w:after="0" w:line="240" w:lineRule="auto"/>
              <w:jc w:val="center"/>
              <w:rPr>
                <w:rFonts w:ascii="Times New Roman" w:hAnsi="Times New Roman"/>
              </w:rPr>
            </w:pPr>
            <w:r w:rsidRPr="00F6412C">
              <w:rPr>
                <w:rFonts w:ascii="Times New Roman" w:hAnsi="Times New Roman"/>
              </w:rPr>
              <w:t>2</w:t>
            </w:r>
          </w:p>
        </w:tc>
        <w:tc>
          <w:tcPr>
            <w:tcW w:w="3118" w:type="dxa"/>
            <w:tcBorders>
              <w:left w:val="single" w:sz="4" w:space="0" w:color="000000"/>
              <w:bottom w:val="single" w:sz="4" w:space="0" w:color="000000"/>
            </w:tcBorders>
          </w:tcPr>
          <w:p w:rsidR="00F53CBF" w:rsidRPr="00F6412C" w:rsidRDefault="00F53CBF" w:rsidP="00F6412C">
            <w:pPr>
              <w:tabs>
                <w:tab w:val="left" w:pos="4500"/>
              </w:tabs>
              <w:snapToGrid w:val="0"/>
              <w:spacing w:after="0" w:line="240" w:lineRule="auto"/>
              <w:rPr>
                <w:rFonts w:ascii="Times New Roman" w:hAnsi="Times New Roman"/>
              </w:rPr>
            </w:pPr>
            <w:r w:rsidRPr="00F6412C">
              <w:rPr>
                <w:rFonts w:ascii="Times New Roman" w:hAnsi="Times New Roman"/>
              </w:rPr>
              <w:t>Данковское</w:t>
            </w:r>
          </w:p>
        </w:tc>
        <w:tc>
          <w:tcPr>
            <w:tcW w:w="1985" w:type="dxa"/>
            <w:tcBorders>
              <w:left w:val="single" w:sz="4" w:space="0" w:color="000000"/>
              <w:bottom w:val="single" w:sz="4" w:space="0" w:color="000000"/>
              <w:right w:val="single" w:sz="4" w:space="0" w:color="000000"/>
            </w:tcBorders>
          </w:tcPr>
          <w:p w:rsidR="00F53CBF" w:rsidRPr="00F6412C" w:rsidRDefault="00F53CBF" w:rsidP="00F6412C">
            <w:pPr>
              <w:tabs>
                <w:tab w:val="left" w:pos="4500"/>
              </w:tabs>
              <w:snapToGrid w:val="0"/>
              <w:spacing w:after="0" w:line="240" w:lineRule="auto"/>
              <w:jc w:val="center"/>
              <w:rPr>
                <w:rFonts w:ascii="Times New Roman" w:hAnsi="Times New Roman"/>
              </w:rPr>
            </w:pPr>
            <w:r w:rsidRPr="00F6412C">
              <w:rPr>
                <w:rFonts w:ascii="Times New Roman" w:hAnsi="Times New Roman"/>
              </w:rPr>
              <w:t>0,4</w:t>
            </w:r>
          </w:p>
        </w:tc>
      </w:tr>
      <w:tr w:rsidR="00F53CBF" w:rsidRPr="00F6412C" w:rsidTr="006F3E96">
        <w:trPr>
          <w:trHeight w:val="397"/>
        </w:trPr>
        <w:tc>
          <w:tcPr>
            <w:tcW w:w="992" w:type="dxa"/>
            <w:tcBorders>
              <w:left w:val="single" w:sz="4" w:space="0" w:color="000000"/>
              <w:bottom w:val="single" w:sz="4" w:space="0" w:color="000000"/>
            </w:tcBorders>
          </w:tcPr>
          <w:p w:rsidR="00F53CBF" w:rsidRPr="00F6412C" w:rsidRDefault="00F53CBF" w:rsidP="00F6412C">
            <w:pPr>
              <w:tabs>
                <w:tab w:val="left" w:pos="4500"/>
              </w:tabs>
              <w:snapToGrid w:val="0"/>
              <w:spacing w:after="0" w:line="240" w:lineRule="auto"/>
              <w:jc w:val="center"/>
              <w:rPr>
                <w:rFonts w:ascii="Times New Roman" w:hAnsi="Times New Roman"/>
              </w:rPr>
            </w:pPr>
            <w:r w:rsidRPr="00F6412C">
              <w:rPr>
                <w:rFonts w:ascii="Times New Roman" w:hAnsi="Times New Roman"/>
              </w:rPr>
              <w:t>3</w:t>
            </w:r>
          </w:p>
        </w:tc>
        <w:tc>
          <w:tcPr>
            <w:tcW w:w="3118" w:type="dxa"/>
            <w:tcBorders>
              <w:left w:val="single" w:sz="4" w:space="0" w:color="000000"/>
              <w:bottom w:val="single" w:sz="4" w:space="0" w:color="000000"/>
            </w:tcBorders>
          </w:tcPr>
          <w:p w:rsidR="00F53CBF" w:rsidRPr="00F6412C" w:rsidRDefault="00F53CBF" w:rsidP="00F6412C">
            <w:pPr>
              <w:tabs>
                <w:tab w:val="left" w:pos="4500"/>
              </w:tabs>
              <w:snapToGrid w:val="0"/>
              <w:spacing w:after="0" w:line="240" w:lineRule="auto"/>
              <w:rPr>
                <w:rFonts w:ascii="Times New Roman" w:hAnsi="Times New Roman"/>
              </w:rPr>
            </w:pPr>
            <w:r w:rsidRPr="00F6412C">
              <w:rPr>
                <w:rFonts w:ascii="Times New Roman" w:hAnsi="Times New Roman"/>
              </w:rPr>
              <w:t>Дзержинское</w:t>
            </w:r>
          </w:p>
        </w:tc>
        <w:tc>
          <w:tcPr>
            <w:tcW w:w="1985" w:type="dxa"/>
            <w:tcBorders>
              <w:left w:val="single" w:sz="4" w:space="0" w:color="000000"/>
              <w:bottom w:val="single" w:sz="4" w:space="0" w:color="000000"/>
              <w:right w:val="single" w:sz="4" w:space="0" w:color="000000"/>
            </w:tcBorders>
          </w:tcPr>
          <w:p w:rsidR="00F53CBF" w:rsidRPr="00F6412C" w:rsidRDefault="00F53CBF" w:rsidP="00F6412C">
            <w:pPr>
              <w:tabs>
                <w:tab w:val="left" w:pos="4500"/>
              </w:tabs>
              <w:snapToGrid w:val="0"/>
              <w:spacing w:after="0" w:line="240" w:lineRule="auto"/>
              <w:jc w:val="center"/>
              <w:rPr>
                <w:rFonts w:ascii="Times New Roman" w:hAnsi="Times New Roman"/>
              </w:rPr>
            </w:pPr>
            <w:r w:rsidRPr="00F6412C">
              <w:rPr>
                <w:rFonts w:ascii="Times New Roman" w:hAnsi="Times New Roman"/>
              </w:rPr>
              <w:t>0,5</w:t>
            </w:r>
          </w:p>
        </w:tc>
      </w:tr>
      <w:tr w:rsidR="00F53CBF" w:rsidRPr="00F6412C" w:rsidTr="006F3E96">
        <w:trPr>
          <w:trHeight w:val="397"/>
        </w:trPr>
        <w:tc>
          <w:tcPr>
            <w:tcW w:w="992" w:type="dxa"/>
            <w:tcBorders>
              <w:left w:val="single" w:sz="4" w:space="0" w:color="000000"/>
              <w:bottom w:val="single" w:sz="4" w:space="0" w:color="000000"/>
            </w:tcBorders>
          </w:tcPr>
          <w:p w:rsidR="00F53CBF" w:rsidRPr="00F6412C" w:rsidRDefault="00F53CBF" w:rsidP="00F6412C">
            <w:pPr>
              <w:tabs>
                <w:tab w:val="left" w:pos="4500"/>
              </w:tabs>
              <w:snapToGrid w:val="0"/>
              <w:spacing w:after="0" w:line="240" w:lineRule="auto"/>
              <w:jc w:val="center"/>
              <w:rPr>
                <w:rFonts w:ascii="Times New Roman" w:hAnsi="Times New Roman"/>
              </w:rPr>
            </w:pPr>
            <w:r w:rsidRPr="00F6412C">
              <w:rPr>
                <w:rFonts w:ascii="Times New Roman" w:hAnsi="Times New Roman"/>
              </w:rPr>
              <w:t>4</w:t>
            </w:r>
          </w:p>
        </w:tc>
        <w:tc>
          <w:tcPr>
            <w:tcW w:w="3118" w:type="dxa"/>
            <w:tcBorders>
              <w:left w:val="single" w:sz="4" w:space="0" w:color="000000"/>
              <w:bottom w:val="single" w:sz="4" w:space="0" w:color="000000"/>
            </w:tcBorders>
          </w:tcPr>
          <w:p w:rsidR="00F53CBF" w:rsidRPr="00F6412C" w:rsidRDefault="00F53CBF" w:rsidP="00F6412C">
            <w:pPr>
              <w:tabs>
                <w:tab w:val="left" w:pos="4500"/>
              </w:tabs>
              <w:snapToGrid w:val="0"/>
              <w:spacing w:after="0" w:line="240" w:lineRule="auto"/>
              <w:rPr>
                <w:rFonts w:ascii="Times New Roman" w:hAnsi="Times New Roman"/>
              </w:rPr>
            </w:pPr>
            <w:r w:rsidRPr="00F6412C">
              <w:rPr>
                <w:rFonts w:ascii="Times New Roman" w:hAnsi="Times New Roman"/>
              </w:rPr>
              <w:t>Запрудское</w:t>
            </w:r>
          </w:p>
        </w:tc>
        <w:tc>
          <w:tcPr>
            <w:tcW w:w="1985" w:type="dxa"/>
            <w:tcBorders>
              <w:left w:val="single" w:sz="4" w:space="0" w:color="000000"/>
              <w:bottom w:val="single" w:sz="4" w:space="0" w:color="000000"/>
              <w:right w:val="single" w:sz="4" w:space="0" w:color="000000"/>
            </w:tcBorders>
          </w:tcPr>
          <w:p w:rsidR="00F53CBF" w:rsidRPr="00F6412C" w:rsidRDefault="00F53CBF" w:rsidP="00F6412C">
            <w:pPr>
              <w:tabs>
                <w:tab w:val="left" w:pos="4500"/>
              </w:tabs>
              <w:snapToGrid w:val="0"/>
              <w:spacing w:after="0" w:line="240" w:lineRule="auto"/>
              <w:jc w:val="center"/>
              <w:rPr>
                <w:rFonts w:ascii="Times New Roman" w:hAnsi="Times New Roman"/>
              </w:rPr>
            </w:pPr>
            <w:r w:rsidRPr="00F6412C">
              <w:rPr>
                <w:rFonts w:ascii="Times New Roman" w:hAnsi="Times New Roman"/>
              </w:rPr>
              <w:t>0,3</w:t>
            </w:r>
          </w:p>
        </w:tc>
      </w:tr>
      <w:tr w:rsidR="00F53CBF" w:rsidRPr="00F6412C" w:rsidTr="006F3E96">
        <w:trPr>
          <w:trHeight w:val="397"/>
        </w:trPr>
        <w:tc>
          <w:tcPr>
            <w:tcW w:w="992" w:type="dxa"/>
            <w:tcBorders>
              <w:left w:val="single" w:sz="4" w:space="0" w:color="000000"/>
              <w:bottom w:val="single" w:sz="4" w:space="0" w:color="000000"/>
            </w:tcBorders>
          </w:tcPr>
          <w:p w:rsidR="00F53CBF" w:rsidRPr="00F6412C" w:rsidRDefault="00F53CBF" w:rsidP="00F6412C">
            <w:pPr>
              <w:tabs>
                <w:tab w:val="left" w:pos="4500"/>
              </w:tabs>
              <w:snapToGrid w:val="0"/>
              <w:spacing w:after="0" w:line="240" w:lineRule="auto"/>
              <w:jc w:val="center"/>
              <w:rPr>
                <w:rFonts w:ascii="Times New Roman" w:hAnsi="Times New Roman"/>
              </w:rPr>
            </w:pPr>
            <w:r w:rsidRPr="00F6412C">
              <w:rPr>
                <w:rFonts w:ascii="Times New Roman" w:hAnsi="Times New Roman"/>
              </w:rPr>
              <w:t>5</w:t>
            </w:r>
          </w:p>
        </w:tc>
        <w:tc>
          <w:tcPr>
            <w:tcW w:w="3118" w:type="dxa"/>
            <w:tcBorders>
              <w:left w:val="single" w:sz="4" w:space="0" w:color="000000"/>
              <w:bottom w:val="single" w:sz="4" w:space="0" w:color="000000"/>
            </w:tcBorders>
          </w:tcPr>
          <w:p w:rsidR="00F53CBF" w:rsidRPr="00F6412C" w:rsidRDefault="00F53CBF" w:rsidP="00F6412C">
            <w:pPr>
              <w:tabs>
                <w:tab w:val="left" w:pos="4500"/>
              </w:tabs>
              <w:snapToGrid w:val="0"/>
              <w:spacing w:after="0" w:line="240" w:lineRule="auto"/>
              <w:rPr>
                <w:rFonts w:ascii="Times New Roman" w:hAnsi="Times New Roman"/>
              </w:rPr>
            </w:pPr>
            <w:r w:rsidRPr="00F6412C">
              <w:rPr>
                <w:rFonts w:ascii="Times New Roman" w:hAnsi="Times New Roman"/>
              </w:rPr>
              <w:t>Каменно-</w:t>
            </w:r>
            <w:proofErr w:type="spellStart"/>
            <w:r w:rsidRPr="00F6412C">
              <w:rPr>
                <w:rFonts w:ascii="Times New Roman" w:hAnsi="Times New Roman"/>
              </w:rPr>
              <w:t>Верховское</w:t>
            </w:r>
            <w:proofErr w:type="spellEnd"/>
          </w:p>
        </w:tc>
        <w:tc>
          <w:tcPr>
            <w:tcW w:w="1985" w:type="dxa"/>
            <w:tcBorders>
              <w:left w:val="single" w:sz="4" w:space="0" w:color="000000"/>
              <w:bottom w:val="single" w:sz="4" w:space="0" w:color="000000"/>
              <w:right w:val="single" w:sz="4" w:space="0" w:color="000000"/>
            </w:tcBorders>
          </w:tcPr>
          <w:p w:rsidR="00F53CBF" w:rsidRPr="00F6412C" w:rsidRDefault="00F53CBF" w:rsidP="00F6412C">
            <w:pPr>
              <w:tabs>
                <w:tab w:val="left" w:pos="4500"/>
              </w:tabs>
              <w:snapToGrid w:val="0"/>
              <w:spacing w:after="0" w:line="240" w:lineRule="auto"/>
              <w:jc w:val="center"/>
              <w:rPr>
                <w:rFonts w:ascii="Times New Roman" w:hAnsi="Times New Roman"/>
              </w:rPr>
            </w:pPr>
            <w:r w:rsidRPr="00F6412C">
              <w:rPr>
                <w:rFonts w:ascii="Times New Roman" w:hAnsi="Times New Roman"/>
              </w:rPr>
              <w:t>0,3</w:t>
            </w:r>
          </w:p>
        </w:tc>
      </w:tr>
      <w:tr w:rsidR="00F53CBF" w:rsidRPr="00F6412C" w:rsidTr="006F3E96">
        <w:trPr>
          <w:trHeight w:val="397"/>
        </w:trPr>
        <w:tc>
          <w:tcPr>
            <w:tcW w:w="992" w:type="dxa"/>
            <w:tcBorders>
              <w:left w:val="single" w:sz="4" w:space="0" w:color="000000"/>
              <w:bottom w:val="single" w:sz="4" w:space="0" w:color="000000"/>
            </w:tcBorders>
          </w:tcPr>
          <w:p w:rsidR="00F53CBF" w:rsidRPr="00F6412C" w:rsidRDefault="00F53CBF" w:rsidP="00F6412C">
            <w:pPr>
              <w:tabs>
                <w:tab w:val="left" w:pos="4500"/>
              </w:tabs>
              <w:snapToGrid w:val="0"/>
              <w:spacing w:after="0" w:line="240" w:lineRule="auto"/>
              <w:jc w:val="center"/>
              <w:rPr>
                <w:rFonts w:ascii="Times New Roman" w:hAnsi="Times New Roman"/>
              </w:rPr>
            </w:pPr>
            <w:r w:rsidRPr="00F6412C">
              <w:rPr>
                <w:rFonts w:ascii="Times New Roman" w:hAnsi="Times New Roman"/>
              </w:rPr>
              <w:t>6</w:t>
            </w:r>
          </w:p>
        </w:tc>
        <w:tc>
          <w:tcPr>
            <w:tcW w:w="3118" w:type="dxa"/>
            <w:tcBorders>
              <w:left w:val="single" w:sz="4" w:space="0" w:color="000000"/>
              <w:bottom w:val="single" w:sz="4" w:space="0" w:color="000000"/>
            </w:tcBorders>
          </w:tcPr>
          <w:p w:rsidR="00F53CBF" w:rsidRPr="00F6412C" w:rsidRDefault="00F53CBF" w:rsidP="00F6412C">
            <w:pPr>
              <w:tabs>
                <w:tab w:val="left" w:pos="4500"/>
              </w:tabs>
              <w:snapToGrid w:val="0"/>
              <w:spacing w:after="0" w:line="240" w:lineRule="auto"/>
              <w:rPr>
                <w:rFonts w:ascii="Times New Roman" w:hAnsi="Times New Roman"/>
              </w:rPr>
            </w:pPr>
            <w:r w:rsidRPr="00F6412C">
              <w:rPr>
                <w:rFonts w:ascii="Times New Roman" w:hAnsi="Times New Roman"/>
              </w:rPr>
              <w:t>Каширское</w:t>
            </w:r>
          </w:p>
        </w:tc>
        <w:tc>
          <w:tcPr>
            <w:tcW w:w="1985" w:type="dxa"/>
            <w:tcBorders>
              <w:left w:val="single" w:sz="4" w:space="0" w:color="000000"/>
              <w:bottom w:val="single" w:sz="4" w:space="0" w:color="000000"/>
              <w:right w:val="single" w:sz="4" w:space="0" w:color="000000"/>
            </w:tcBorders>
          </w:tcPr>
          <w:p w:rsidR="00F53CBF" w:rsidRPr="00F6412C" w:rsidRDefault="00F53CBF" w:rsidP="00F6412C">
            <w:pPr>
              <w:tabs>
                <w:tab w:val="left" w:pos="4500"/>
              </w:tabs>
              <w:snapToGrid w:val="0"/>
              <w:spacing w:after="0" w:line="240" w:lineRule="auto"/>
              <w:jc w:val="center"/>
              <w:rPr>
                <w:rFonts w:ascii="Times New Roman" w:hAnsi="Times New Roman"/>
              </w:rPr>
            </w:pPr>
            <w:r w:rsidRPr="00F6412C">
              <w:rPr>
                <w:rFonts w:ascii="Times New Roman" w:hAnsi="Times New Roman"/>
              </w:rPr>
              <w:t>1,1</w:t>
            </w:r>
          </w:p>
        </w:tc>
      </w:tr>
      <w:tr w:rsidR="00F53CBF" w:rsidRPr="00F6412C" w:rsidTr="006F3E96">
        <w:trPr>
          <w:trHeight w:val="397"/>
        </w:trPr>
        <w:tc>
          <w:tcPr>
            <w:tcW w:w="992" w:type="dxa"/>
            <w:tcBorders>
              <w:left w:val="single" w:sz="4" w:space="0" w:color="000000"/>
              <w:bottom w:val="single" w:sz="4" w:space="0" w:color="000000"/>
            </w:tcBorders>
          </w:tcPr>
          <w:p w:rsidR="00F53CBF" w:rsidRPr="00F6412C" w:rsidRDefault="00F53CBF" w:rsidP="00F6412C">
            <w:pPr>
              <w:tabs>
                <w:tab w:val="left" w:pos="4500"/>
              </w:tabs>
              <w:snapToGrid w:val="0"/>
              <w:spacing w:after="0" w:line="240" w:lineRule="auto"/>
              <w:jc w:val="center"/>
              <w:rPr>
                <w:rFonts w:ascii="Times New Roman" w:hAnsi="Times New Roman"/>
              </w:rPr>
            </w:pPr>
            <w:r w:rsidRPr="00F6412C">
              <w:rPr>
                <w:rFonts w:ascii="Times New Roman" w:hAnsi="Times New Roman"/>
              </w:rPr>
              <w:t>7</w:t>
            </w:r>
          </w:p>
        </w:tc>
        <w:tc>
          <w:tcPr>
            <w:tcW w:w="3118" w:type="dxa"/>
            <w:tcBorders>
              <w:left w:val="single" w:sz="4" w:space="0" w:color="000000"/>
              <w:bottom w:val="single" w:sz="4" w:space="0" w:color="000000"/>
            </w:tcBorders>
          </w:tcPr>
          <w:p w:rsidR="00F53CBF" w:rsidRPr="00F6412C" w:rsidRDefault="00F53CBF" w:rsidP="00F6412C">
            <w:pPr>
              <w:tabs>
                <w:tab w:val="left" w:pos="4500"/>
              </w:tabs>
              <w:snapToGrid w:val="0"/>
              <w:spacing w:after="0" w:line="240" w:lineRule="auto"/>
              <w:rPr>
                <w:rFonts w:ascii="Times New Roman" w:hAnsi="Times New Roman"/>
              </w:rPr>
            </w:pPr>
            <w:r w:rsidRPr="00F6412C">
              <w:rPr>
                <w:rFonts w:ascii="Times New Roman" w:hAnsi="Times New Roman"/>
              </w:rPr>
              <w:t>Колодезянское</w:t>
            </w:r>
          </w:p>
        </w:tc>
        <w:tc>
          <w:tcPr>
            <w:tcW w:w="1985" w:type="dxa"/>
            <w:tcBorders>
              <w:left w:val="single" w:sz="4" w:space="0" w:color="000000"/>
              <w:bottom w:val="single" w:sz="4" w:space="0" w:color="000000"/>
              <w:right w:val="single" w:sz="4" w:space="0" w:color="000000"/>
            </w:tcBorders>
          </w:tcPr>
          <w:p w:rsidR="00F53CBF" w:rsidRPr="00F6412C" w:rsidRDefault="00F53CBF" w:rsidP="00F6412C">
            <w:pPr>
              <w:tabs>
                <w:tab w:val="left" w:pos="4500"/>
              </w:tabs>
              <w:snapToGrid w:val="0"/>
              <w:spacing w:after="0" w:line="240" w:lineRule="auto"/>
              <w:jc w:val="center"/>
              <w:rPr>
                <w:rFonts w:ascii="Times New Roman" w:hAnsi="Times New Roman"/>
              </w:rPr>
            </w:pPr>
            <w:r w:rsidRPr="00F6412C">
              <w:rPr>
                <w:rFonts w:ascii="Times New Roman" w:hAnsi="Times New Roman"/>
              </w:rPr>
              <w:t>1,2</w:t>
            </w:r>
          </w:p>
        </w:tc>
      </w:tr>
      <w:tr w:rsidR="00F53CBF" w:rsidRPr="00F6412C" w:rsidTr="006F3E96">
        <w:trPr>
          <w:trHeight w:val="397"/>
        </w:trPr>
        <w:tc>
          <w:tcPr>
            <w:tcW w:w="992" w:type="dxa"/>
            <w:tcBorders>
              <w:left w:val="single" w:sz="4" w:space="0" w:color="000000"/>
              <w:bottom w:val="single" w:sz="4" w:space="0" w:color="000000"/>
            </w:tcBorders>
          </w:tcPr>
          <w:p w:rsidR="00F53CBF" w:rsidRPr="00F6412C" w:rsidRDefault="00F53CBF" w:rsidP="00F6412C">
            <w:pPr>
              <w:tabs>
                <w:tab w:val="left" w:pos="4500"/>
              </w:tabs>
              <w:snapToGrid w:val="0"/>
              <w:spacing w:after="0" w:line="240" w:lineRule="auto"/>
              <w:jc w:val="center"/>
              <w:rPr>
                <w:rFonts w:ascii="Times New Roman" w:hAnsi="Times New Roman"/>
              </w:rPr>
            </w:pPr>
            <w:r w:rsidRPr="00F6412C">
              <w:rPr>
                <w:rFonts w:ascii="Times New Roman" w:hAnsi="Times New Roman"/>
              </w:rPr>
              <w:t>8</w:t>
            </w:r>
          </w:p>
        </w:tc>
        <w:tc>
          <w:tcPr>
            <w:tcW w:w="3118" w:type="dxa"/>
            <w:tcBorders>
              <w:left w:val="single" w:sz="4" w:space="0" w:color="000000"/>
              <w:bottom w:val="single" w:sz="4" w:space="0" w:color="000000"/>
            </w:tcBorders>
          </w:tcPr>
          <w:p w:rsidR="00F53CBF" w:rsidRPr="00F6412C" w:rsidRDefault="00F53CBF" w:rsidP="00F6412C">
            <w:pPr>
              <w:tabs>
                <w:tab w:val="left" w:pos="4500"/>
              </w:tabs>
              <w:snapToGrid w:val="0"/>
              <w:spacing w:after="0" w:line="240" w:lineRule="auto"/>
              <w:rPr>
                <w:rFonts w:ascii="Times New Roman" w:hAnsi="Times New Roman"/>
              </w:rPr>
            </w:pPr>
            <w:r w:rsidRPr="00F6412C">
              <w:rPr>
                <w:rFonts w:ascii="Times New Roman" w:hAnsi="Times New Roman"/>
              </w:rPr>
              <w:t>Кондрашкинское</w:t>
            </w:r>
          </w:p>
        </w:tc>
        <w:tc>
          <w:tcPr>
            <w:tcW w:w="1985" w:type="dxa"/>
            <w:tcBorders>
              <w:left w:val="single" w:sz="4" w:space="0" w:color="000000"/>
              <w:bottom w:val="single" w:sz="4" w:space="0" w:color="000000"/>
              <w:right w:val="single" w:sz="4" w:space="0" w:color="000000"/>
            </w:tcBorders>
          </w:tcPr>
          <w:p w:rsidR="00F53CBF" w:rsidRPr="00F6412C" w:rsidRDefault="00F53CBF" w:rsidP="00F6412C">
            <w:pPr>
              <w:tabs>
                <w:tab w:val="left" w:pos="4500"/>
              </w:tabs>
              <w:snapToGrid w:val="0"/>
              <w:spacing w:after="0" w:line="240" w:lineRule="auto"/>
              <w:jc w:val="center"/>
              <w:rPr>
                <w:rFonts w:ascii="Times New Roman" w:hAnsi="Times New Roman"/>
              </w:rPr>
            </w:pPr>
            <w:r w:rsidRPr="00F6412C">
              <w:rPr>
                <w:rFonts w:ascii="Times New Roman" w:hAnsi="Times New Roman"/>
              </w:rPr>
              <w:t>0,9</w:t>
            </w:r>
          </w:p>
        </w:tc>
      </w:tr>
      <w:tr w:rsidR="00F53CBF" w:rsidRPr="00F6412C" w:rsidTr="006F3E96">
        <w:trPr>
          <w:trHeight w:val="397"/>
        </w:trPr>
        <w:tc>
          <w:tcPr>
            <w:tcW w:w="992" w:type="dxa"/>
            <w:tcBorders>
              <w:left w:val="single" w:sz="4" w:space="0" w:color="000000"/>
              <w:bottom w:val="single" w:sz="4" w:space="0" w:color="000000"/>
            </w:tcBorders>
          </w:tcPr>
          <w:p w:rsidR="00F53CBF" w:rsidRPr="00F6412C" w:rsidRDefault="00F53CBF" w:rsidP="00F6412C">
            <w:pPr>
              <w:tabs>
                <w:tab w:val="left" w:pos="4500"/>
              </w:tabs>
              <w:snapToGrid w:val="0"/>
              <w:spacing w:after="0" w:line="240" w:lineRule="auto"/>
              <w:jc w:val="center"/>
              <w:rPr>
                <w:rFonts w:ascii="Times New Roman" w:hAnsi="Times New Roman"/>
              </w:rPr>
            </w:pPr>
            <w:r w:rsidRPr="00F6412C">
              <w:rPr>
                <w:rFonts w:ascii="Times New Roman" w:hAnsi="Times New Roman"/>
              </w:rPr>
              <w:t>9</w:t>
            </w:r>
          </w:p>
        </w:tc>
        <w:tc>
          <w:tcPr>
            <w:tcW w:w="3118" w:type="dxa"/>
            <w:tcBorders>
              <w:left w:val="single" w:sz="4" w:space="0" w:color="000000"/>
              <w:bottom w:val="single" w:sz="4" w:space="0" w:color="000000"/>
            </w:tcBorders>
          </w:tcPr>
          <w:p w:rsidR="00F53CBF" w:rsidRPr="00F6412C" w:rsidRDefault="00F53CBF" w:rsidP="00F6412C">
            <w:pPr>
              <w:tabs>
                <w:tab w:val="left" w:pos="4500"/>
              </w:tabs>
              <w:snapToGrid w:val="0"/>
              <w:spacing w:after="0" w:line="240" w:lineRule="auto"/>
              <w:rPr>
                <w:rFonts w:ascii="Times New Roman" w:hAnsi="Times New Roman"/>
              </w:rPr>
            </w:pPr>
            <w:r w:rsidRPr="00F6412C">
              <w:rPr>
                <w:rFonts w:ascii="Times New Roman" w:hAnsi="Times New Roman"/>
              </w:rPr>
              <w:t>Краснологское</w:t>
            </w:r>
          </w:p>
        </w:tc>
        <w:tc>
          <w:tcPr>
            <w:tcW w:w="1985" w:type="dxa"/>
            <w:tcBorders>
              <w:left w:val="single" w:sz="4" w:space="0" w:color="000000"/>
              <w:bottom w:val="single" w:sz="4" w:space="0" w:color="000000"/>
              <w:right w:val="single" w:sz="4" w:space="0" w:color="000000"/>
            </w:tcBorders>
          </w:tcPr>
          <w:p w:rsidR="00F53CBF" w:rsidRPr="00F6412C" w:rsidRDefault="00F53CBF" w:rsidP="00F6412C">
            <w:pPr>
              <w:tabs>
                <w:tab w:val="left" w:pos="4500"/>
              </w:tabs>
              <w:snapToGrid w:val="0"/>
              <w:spacing w:after="0" w:line="240" w:lineRule="auto"/>
              <w:jc w:val="center"/>
              <w:rPr>
                <w:rFonts w:ascii="Times New Roman" w:hAnsi="Times New Roman"/>
              </w:rPr>
            </w:pPr>
            <w:r w:rsidRPr="00F6412C">
              <w:rPr>
                <w:rFonts w:ascii="Times New Roman" w:hAnsi="Times New Roman"/>
              </w:rPr>
              <w:t>0,4</w:t>
            </w:r>
          </w:p>
        </w:tc>
      </w:tr>
      <w:tr w:rsidR="00F53CBF" w:rsidRPr="00F6412C" w:rsidTr="006F3E96">
        <w:trPr>
          <w:trHeight w:val="397"/>
        </w:trPr>
        <w:tc>
          <w:tcPr>
            <w:tcW w:w="992" w:type="dxa"/>
            <w:tcBorders>
              <w:left w:val="single" w:sz="4" w:space="0" w:color="000000"/>
              <w:bottom w:val="single" w:sz="4" w:space="0" w:color="000000"/>
            </w:tcBorders>
          </w:tcPr>
          <w:p w:rsidR="00F53CBF" w:rsidRPr="00F6412C" w:rsidRDefault="00F53CBF" w:rsidP="00F6412C">
            <w:pPr>
              <w:tabs>
                <w:tab w:val="left" w:pos="4500"/>
              </w:tabs>
              <w:snapToGrid w:val="0"/>
              <w:spacing w:after="0" w:line="240" w:lineRule="auto"/>
              <w:jc w:val="center"/>
              <w:rPr>
                <w:rFonts w:ascii="Times New Roman" w:hAnsi="Times New Roman"/>
              </w:rPr>
            </w:pPr>
            <w:r w:rsidRPr="00F6412C">
              <w:rPr>
                <w:rFonts w:ascii="Times New Roman" w:hAnsi="Times New Roman"/>
              </w:rPr>
              <w:t>10</w:t>
            </w:r>
          </w:p>
        </w:tc>
        <w:tc>
          <w:tcPr>
            <w:tcW w:w="3118" w:type="dxa"/>
            <w:tcBorders>
              <w:left w:val="single" w:sz="4" w:space="0" w:color="000000"/>
              <w:bottom w:val="single" w:sz="4" w:space="0" w:color="000000"/>
            </w:tcBorders>
          </w:tcPr>
          <w:p w:rsidR="00F53CBF" w:rsidRPr="00F6412C" w:rsidRDefault="00F53CBF" w:rsidP="00F6412C">
            <w:pPr>
              <w:tabs>
                <w:tab w:val="left" w:pos="4500"/>
              </w:tabs>
              <w:snapToGrid w:val="0"/>
              <w:spacing w:after="0" w:line="240" w:lineRule="auto"/>
              <w:rPr>
                <w:rFonts w:ascii="Times New Roman" w:hAnsi="Times New Roman"/>
              </w:rPr>
            </w:pPr>
            <w:r w:rsidRPr="00F6412C">
              <w:rPr>
                <w:rFonts w:ascii="Times New Roman" w:hAnsi="Times New Roman"/>
              </w:rPr>
              <w:t>Круглянское</w:t>
            </w:r>
          </w:p>
        </w:tc>
        <w:tc>
          <w:tcPr>
            <w:tcW w:w="1985" w:type="dxa"/>
            <w:tcBorders>
              <w:left w:val="single" w:sz="4" w:space="0" w:color="000000"/>
              <w:bottom w:val="single" w:sz="4" w:space="0" w:color="000000"/>
              <w:right w:val="single" w:sz="4" w:space="0" w:color="000000"/>
            </w:tcBorders>
          </w:tcPr>
          <w:p w:rsidR="00F53CBF" w:rsidRPr="00F6412C" w:rsidRDefault="00F53CBF" w:rsidP="00F6412C">
            <w:pPr>
              <w:tabs>
                <w:tab w:val="left" w:pos="4500"/>
              </w:tabs>
              <w:snapToGrid w:val="0"/>
              <w:spacing w:after="0" w:line="240" w:lineRule="auto"/>
              <w:jc w:val="center"/>
              <w:rPr>
                <w:rFonts w:ascii="Times New Roman" w:hAnsi="Times New Roman"/>
              </w:rPr>
            </w:pPr>
            <w:r w:rsidRPr="00F6412C">
              <w:rPr>
                <w:rFonts w:ascii="Times New Roman" w:hAnsi="Times New Roman"/>
              </w:rPr>
              <w:t>0,4</w:t>
            </w:r>
          </w:p>
        </w:tc>
      </w:tr>
      <w:tr w:rsidR="00F53CBF" w:rsidRPr="00F6412C" w:rsidTr="006F3E96">
        <w:trPr>
          <w:trHeight w:val="397"/>
        </w:trPr>
        <w:tc>
          <w:tcPr>
            <w:tcW w:w="992" w:type="dxa"/>
            <w:tcBorders>
              <w:left w:val="single" w:sz="4" w:space="0" w:color="000000"/>
              <w:bottom w:val="single" w:sz="4" w:space="0" w:color="000000"/>
            </w:tcBorders>
          </w:tcPr>
          <w:p w:rsidR="00F53CBF" w:rsidRPr="00F6412C" w:rsidRDefault="00F53CBF" w:rsidP="00F6412C">
            <w:pPr>
              <w:tabs>
                <w:tab w:val="left" w:pos="4500"/>
              </w:tabs>
              <w:snapToGrid w:val="0"/>
              <w:spacing w:after="0" w:line="240" w:lineRule="auto"/>
              <w:jc w:val="center"/>
              <w:rPr>
                <w:rFonts w:ascii="Times New Roman" w:hAnsi="Times New Roman"/>
              </w:rPr>
            </w:pPr>
            <w:r w:rsidRPr="00F6412C">
              <w:rPr>
                <w:rFonts w:ascii="Times New Roman" w:hAnsi="Times New Roman"/>
              </w:rPr>
              <w:t>11</w:t>
            </w:r>
          </w:p>
        </w:tc>
        <w:tc>
          <w:tcPr>
            <w:tcW w:w="3118" w:type="dxa"/>
            <w:tcBorders>
              <w:left w:val="single" w:sz="4" w:space="0" w:color="000000"/>
              <w:bottom w:val="single" w:sz="4" w:space="0" w:color="000000"/>
            </w:tcBorders>
          </w:tcPr>
          <w:p w:rsidR="00F53CBF" w:rsidRPr="00F6412C" w:rsidRDefault="00F53CBF" w:rsidP="00F6412C">
            <w:pPr>
              <w:tabs>
                <w:tab w:val="left" w:pos="4500"/>
              </w:tabs>
              <w:snapToGrid w:val="0"/>
              <w:spacing w:after="0" w:line="240" w:lineRule="auto"/>
              <w:rPr>
                <w:rFonts w:ascii="Times New Roman" w:hAnsi="Times New Roman"/>
              </w:rPr>
            </w:pPr>
            <w:r w:rsidRPr="00F6412C">
              <w:rPr>
                <w:rFonts w:ascii="Times New Roman" w:hAnsi="Times New Roman"/>
              </w:rPr>
              <w:t>Левороссошанское</w:t>
            </w:r>
          </w:p>
        </w:tc>
        <w:tc>
          <w:tcPr>
            <w:tcW w:w="1985" w:type="dxa"/>
            <w:tcBorders>
              <w:left w:val="single" w:sz="4" w:space="0" w:color="000000"/>
              <w:bottom w:val="single" w:sz="4" w:space="0" w:color="000000"/>
              <w:right w:val="single" w:sz="4" w:space="0" w:color="000000"/>
            </w:tcBorders>
          </w:tcPr>
          <w:p w:rsidR="00F53CBF" w:rsidRPr="00F6412C" w:rsidRDefault="00F53CBF" w:rsidP="00F6412C">
            <w:pPr>
              <w:tabs>
                <w:tab w:val="left" w:pos="4500"/>
              </w:tabs>
              <w:snapToGrid w:val="0"/>
              <w:spacing w:after="0" w:line="240" w:lineRule="auto"/>
              <w:jc w:val="center"/>
              <w:rPr>
                <w:rFonts w:ascii="Times New Roman" w:hAnsi="Times New Roman"/>
              </w:rPr>
            </w:pPr>
            <w:r w:rsidRPr="00F6412C">
              <w:rPr>
                <w:rFonts w:ascii="Times New Roman" w:hAnsi="Times New Roman"/>
              </w:rPr>
              <w:t>0,8</w:t>
            </w:r>
          </w:p>
        </w:tc>
      </w:tr>
      <w:tr w:rsidR="00F53CBF" w:rsidRPr="00F6412C" w:rsidTr="006F3E96">
        <w:trPr>
          <w:trHeight w:val="397"/>
        </w:trPr>
        <w:tc>
          <w:tcPr>
            <w:tcW w:w="992" w:type="dxa"/>
            <w:tcBorders>
              <w:left w:val="single" w:sz="4" w:space="0" w:color="000000"/>
              <w:bottom w:val="single" w:sz="4" w:space="0" w:color="000000"/>
            </w:tcBorders>
          </w:tcPr>
          <w:p w:rsidR="00F53CBF" w:rsidRPr="00F6412C" w:rsidRDefault="00F53CBF" w:rsidP="00F6412C">
            <w:pPr>
              <w:tabs>
                <w:tab w:val="left" w:pos="4500"/>
              </w:tabs>
              <w:snapToGrid w:val="0"/>
              <w:spacing w:after="0" w:line="240" w:lineRule="auto"/>
              <w:jc w:val="center"/>
              <w:rPr>
                <w:rFonts w:ascii="Times New Roman" w:hAnsi="Times New Roman"/>
              </w:rPr>
            </w:pPr>
            <w:r w:rsidRPr="00F6412C">
              <w:rPr>
                <w:rFonts w:ascii="Times New Roman" w:hAnsi="Times New Roman"/>
              </w:rPr>
              <w:t>12</w:t>
            </w:r>
          </w:p>
        </w:tc>
        <w:tc>
          <w:tcPr>
            <w:tcW w:w="3118" w:type="dxa"/>
            <w:tcBorders>
              <w:left w:val="single" w:sz="4" w:space="0" w:color="000000"/>
              <w:bottom w:val="single" w:sz="4" w:space="0" w:color="000000"/>
            </w:tcBorders>
          </w:tcPr>
          <w:p w:rsidR="00F53CBF" w:rsidRPr="00F6412C" w:rsidRDefault="00F53CBF" w:rsidP="00F6412C">
            <w:pPr>
              <w:tabs>
                <w:tab w:val="left" w:pos="4500"/>
              </w:tabs>
              <w:snapToGrid w:val="0"/>
              <w:spacing w:after="0" w:line="240" w:lineRule="auto"/>
              <w:rPr>
                <w:rFonts w:ascii="Times New Roman" w:hAnsi="Times New Roman"/>
              </w:rPr>
            </w:pPr>
            <w:r w:rsidRPr="00F6412C">
              <w:rPr>
                <w:rFonts w:ascii="Times New Roman" w:hAnsi="Times New Roman"/>
              </w:rPr>
              <w:t>Можайское</w:t>
            </w:r>
          </w:p>
        </w:tc>
        <w:tc>
          <w:tcPr>
            <w:tcW w:w="1985" w:type="dxa"/>
            <w:tcBorders>
              <w:left w:val="single" w:sz="4" w:space="0" w:color="000000"/>
              <w:bottom w:val="single" w:sz="4" w:space="0" w:color="000000"/>
              <w:right w:val="single" w:sz="4" w:space="0" w:color="000000"/>
            </w:tcBorders>
          </w:tcPr>
          <w:p w:rsidR="00F53CBF" w:rsidRPr="00F6412C" w:rsidRDefault="00F53CBF" w:rsidP="00F6412C">
            <w:pPr>
              <w:tabs>
                <w:tab w:val="left" w:pos="4500"/>
              </w:tabs>
              <w:snapToGrid w:val="0"/>
              <w:spacing w:after="0" w:line="240" w:lineRule="auto"/>
              <w:jc w:val="center"/>
              <w:rPr>
                <w:rFonts w:ascii="Times New Roman" w:hAnsi="Times New Roman"/>
              </w:rPr>
            </w:pPr>
            <w:r w:rsidRPr="00F6412C">
              <w:rPr>
                <w:rFonts w:ascii="Times New Roman" w:hAnsi="Times New Roman"/>
              </w:rPr>
              <w:t>0,5</w:t>
            </w:r>
          </w:p>
        </w:tc>
      </w:tr>
      <w:tr w:rsidR="00F53CBF" w:rsidRPr="00F6412C" w:rsidTr="006F3E96">
        <w:trPr>
          <w:trHeight w:val="397"/>
        </w:trPr>
        <w:tc>
          <w:tcPr>
            <w:tcW w:w="992" w:type="dxa"/>
            <w:tcBorders>
              <w:left w:val="single" w:sz="4" w:space="0" w:color="000000"/>
              <w:bottom w:val="single" w:sz="4" w:space="0" w:color="000000"/>
            </w:tcBorders>
          </w:tcPr>
          <w:p w:rsidR="00F53CBF" w:rsidRPr="00F6412C" w:rsidRDefault="00F53CBF" w:rsidP="00F6412C">
            <w:pPr>
              <w:tabs>
                <w:tab w:val="left" w:pos="4500"/>
              </w:tabs>
              <w:snapToGrid w:val="0"/>
              <w:spacing w:after="0" w:line="240" w:lineRule="auto"/>
              <w:jc w:val="center"/>
              <w:rPr>
                <w:rFonts w:ascii="Times New Roman" w:hAnsi="Times New Roman"/>
              </w:rPr>
            </w:pPr>
            <w:r w:rsidRPr="00F6412C">
              <w:rPr>
                <w:rFonts w:ascii="Times New Roman" w:hAnsi="Times New Roman"/>
              </w:rPr>
              <w:t>13</w:t>
            </w:r>
          </w:p>
        </w:tc>
        <w:tc>
          <w:tcPr>
            <w:tcW w:w="3118" w:type="dxa"/>
            <w:tcBorders>
              <w:left w:val="single" w:sz="4" w:space="0" w:color="000000"/>
              <w:bottom w:val="single" w:sz="4" w:space="0" w:color="000000"/>
            </w:tcBorders>
          </w:tcPr>
          <w:p w:rsidR="00F53CBF" w:rsidRPr="00F6412C" w:rsidRDefault="00F53CBF" w:rsidP="00F6412C">
            <w:pPr>
              <w:tabs>
                <w:tab w:val="left" w:pos="4500"/>
              </w:tabs>
              <w:snapToGrid w:val="0"/>
              <w:spacing w:after="0" w:line="240" w:lineRule="auto"/>
              <w:rPr>
                <w:rFonts w:ascii="Times New Roman" w:hAnsi="Times New Roman"/>
              </w:rPr>
            </w:pPr>
            <w:r w:rsidRPr="00F6412C">
              <w:rPr>
                <w:rFonts w:ascii="Times New Roman" w:hAnsi="Times New Roman"/>
              </w:rPr>
              <w:t>Мосальское</w:t>
            </w:r>
          </w:p>
        </w:tc>
        <w:tc>
          <w:tcPr>
            <w:tcW w:w="1985" w:type="dxa"/>
            <w:tcBorders>
              <w:left w:val="single" w:sz="4" w:space="0" w:color="000000"/>
              <w:bottom w:val="single" w:sz="4" w:space="0" w:color="000000"/>
              <w:right w:val="single" w:sz="4" w:space="0" w:color="000000"/>
            </w:tcBorders>
          </w:tcPr>
          <w:p w:rsidR="00F53CBF" w:rsidRPr="00F6412C" w:rsidRDefault="00F53CBF" w:rsidP="00F6412C">
            <w:pPr>
              <w:tabs>
                <w:tab w:val="left" w:pos="4500"/>
              </w:tabs>
              <w:snapToGrid w:val="0"/>
              <w:spacing w:after="0" w:line="240" w:lineRule="auto"/>
              <w:jc w:val="center"/>
              <w:rPr>
                <w:rFonts w:ascii="Times New Roman" w:hAnsi="Times New Roman"/>
              </w:rPr>
            </w:pPr>
            <w:r w:rsidRPr="00F6412C">
              <w:rPr>
                <w:rFonts w:ascii="Times New Roman" w:hAnsi="Times New Roman"/>
              </w:rPr>
              <w:t>0,3</w:t>
            </w:r>
          </w:p>
        </w:tc>
      </w:tr>
      <w:tr w:rsidR="00F53CBF" w:rsidRPr="00F6412C" w:rsidTr="006F3E96">
        <w:trPr>
          <w:trHeight w:val="397"/>
        </w:trPr>
        <w:tc>
          <w:tcPr>
            <w:tcW w:w="992" w:type="dxa"/>
            <w:tcBorders>
              <w:left w:val="single" w:sz="4" w:space="0" w:color="000000"/>
              <w:bottom w:val="single" w:sz="4" w:space="0" w:color="000000"/>
            </w:tcBorders>
          </w:tcPr>
          <w:p w:rsidR="00F53CBF" w:rsidRPr="00F6412C" w:rsidRDefault="00F53CBF" w:rsidP="00F6412C">
            <w:pPr>
              <w:tabs>
                <w:tab w:val="left" w:pos="4500"/>
              </w:tabs>
              <w:snapToGrid w:val="0"/>
              <w:spacing w:after="0" w:line="240" w:lineRule="auto"/>
              <w:jc w:val="center"/>
              <w:rPr>
                <w:rFonts w:ascii="Times New Roman" w:hAnsi="Times New Roman"/>
              </w:rPr>
            </w:pPr>
            <w:r w:rsidRPr="00F6412C">
              <w:rPr>
                <w:rFonts w:ascii="Times New Roman" w:hAnsi="Times New Roman"/>
              </w:rPr>
              <w:t>14</w:t>
            </w:r>
          </w:p>
        </w:tc>
        <w:tc>
          <w:tcPr>
            <w:tcW w:w="3118" w:type="dxa"/>
            <w:tcBorders>
              <w:left w:val="single" w:sz="4" w:space="0" w:color="000000"/>
              <w:bottom w:val="single" w:sz="4" w:space="0" w:color="000000"/>
            </w:tcBorders>
          </w:tcPr>
          <w:p w:rsidR="00F53CBF" w:rsidRPr="00F6412C" w:rsidRDefault="00F53CBF" w:rsidP="00F6412C">
            <w:pPr>
              <w:tabs>
                <w:tab w:val="left" w:pos="4500"/>
              </w:tabs>
              <w:snapToGrid w:val="0"/>
              <w:spacing w:after="0" w:line="240" w:lineRule="auto"/>
              <w:rPr>
                <w:rFonts w:ascii="Times New Roman" w:hAnsi="Times New Roman"/>
              </w:rPr>
            </w:pPr>
            <w:r w:rsidRPr="00F6412C">
              <w:rPr>
                <w:rFonts w:ascii="Times New Roman" w:hAnsi="Times New Roman"/>
              </w:rPr>
              <w:t>Старинское</w:t>
            </w:r>
          </w:p>
        </w:tc>
        <w:tc>
          <w:tcPr>
            <w:tcW w:w="1985" w:type="dxa"/>
            <w:tcBorders>
              <w:left w:val="single" w:sz="4" w:space="0" w:color="000000"/>
              <w:bottom w:val="single" w:sz="4" w:space="0" w:color="000000"/>
              <w:right w:val="single" w:sz="4" w:space="0" w:color="000000"/>
            </w:tcBorders>
          </w:tcPr>
          <w:p w:rsidR="00F53CBF" w:rsidRPr="00F6412C" w:rsidRDefault="00F53CBF" w:rsidP="00F6412C">
            <w:pPr>
              <w:tabs>
                <w:tab w:val="left" w:pos="4500"/>
              </w:tabs>
              <w:snapToGrid w:val="0"/>
              <w:spacing w:after="0" w:line="240" w:lineRule="auto"/>
              <w:jc w:val="center"/>
              <w:rPr>
                <w:rFonts w:ascii="Times New Roman" w:hAnsi="Times New Roman"/>
              </w:rPr>
            </w:pPr>
            <w:r w:rsidRPr="00F6412C">
              <w:rPr>
                <w:rFonts w:ascii="Times New Roman" w:hAnsi="Times New Roman"/>
              </w:rPr>
              <w:t>0,3</w:t>
            </w:r>
          </w:p>
        </w:tc>
      </w:tr>
      <w:tr w:rsidR="00F53CBF" w:rsidRPr="00F6412C" w:rsidTr="006F3E96">
        <w:trPr>
          <w:trHeight w:val="397"/>
        </w:trPr>
        <w:tc>
          <w:tcPr>
            <w:tcW w:w="992" w:type="dxa"/>
            <w:tcBorders>
              <w:left w:val="single" w:sz="4" w:space="0" w:color="000000"/>
              <w:bottom w:val="single" w:sz="4" w:space="0" w:color="000000"/>
            </w:tcBorders>
          </w:tcPr>
          <w:p w:rsidR="00F53CBF" w:rsidRPr="00F6412C" w:rsidRDefault="00F53CBF" w:rsidP="00F6412C">
            <w:pPr>
              <w:tabs>
                <w:tab w:val="left" w:pos="4500"/>
              </w:tabs>
              <w:snapToGrid w:val="0"/>
              <w:spacing w:after="0" w:line="240" w:lineRule="auto"/>
              <w:jc w:val="center"/>
              <w:rPr>
                <w:rFonts w:ascii="Times New Roman" w:hAnsi="Times New Roman"/>
                <w:b/>
              </w:rPr>
            </w:pPr>
          </w:p>
        </w:tc>
        <w:tc>
          <w:tcPr>
            <w:tcW w:w="3118" w:type="dxa"/>
            <w:tcBorders>
              <w:left w:val="single" w:sz="4" w:space="0" w:color="000000"/>
              <w:bottom w:val="single" w:sz="4" w:space="0" w:color="000000"/>
            </w:tcBorders>
          </w:tcPr>
          <w:p w:rsidR="00F53CBF" w:rsidRPr="00F6412C" w:rsidRDefault="00F53CBF" w:rsidP="00F6412C">
            <w:pPr>
              <w:tabs>
                <w:tab w:val="left" w:pos="4500"/>
              </w:tabs>
              <w:snapToGrid w:val="0"/>
              <w:spacing w:after="0" w:line="240" w:lineRule="auto"/>
              <w:rPr>
                <w:rFonts w:ascii="Times New Roman" w:hAnsi="Times New Roman"/>
                <w:b/>
              </w:rPr>
            </w:pPr>
            <w:r w:rsidRPr="00F6412C">
              <w:rPr>
                <w:rFonts w:ascii="Times New Roman" w:hAnsi="Times New Roman"/>
                <w:b/>
              </w:rPr>
              <w:t>ВСЕГО:</w:t>
            </w:r>
          </w:p>
        </w:tc>
        <w:tc>
          <w:tcPr>
            <w:tcW w:w="1985" w:type="dxa"/>
            <w:tcBorders>
              <w:left w:val="single" w:sz="4" w:space="0" w:color="000000"/>
              <w:bottom w:val="single" w:sz="4" w:space="0" w:color="000000"/>
              <w:right w:val="single" w:sz="4" w:space="0" w:color="000000"/>
            </w:tcBorders>
          </w:tcPr>
          <w:p w:rsidR="00F53CBF" w:rsidRPr="00F6412C" w:rsidRDefault="00F53CBF" w:rsidP="00F6412C">
            <w:pPr>
              <w:tabs>
                <w:tab w:val="left" w:pos="4500"/>
              </w:tabs>
              <w:snapToGrid w:val="0"/>
              <w:spacing w:after="0" w:line="240" w:lineRule="auto"/>
              <w:jc w:val="center"/>
              <w:rPr>
                <w:rFonts w:ascii="Times New Roman" w:hAnsi="Times New Roman"/>
                <w:b/>
              </w:rPr>
            </w:pPr>
            <w:r w:rsidRPr="00F6412C">
              <w:rPr>
                <w:rFonts w:ascii="Times New Roman" w:hAnsi="Times New Roman"/>
                <w:b/>
              </w:rPr>
              <w:t>7,9</w:t>
            </w:r>
          </w:p>
        </w:tc>
      </w:tr>
    </w:tbl>
    <w:p w:rsidR="00203BB0" w:rsidRPr="00627A4D" w:rsidRDefault="00F53CBF" w:rsidP="00203BB0">
      <w:pPr>
        <w:widowControl w:val="0"/>
        <w:autoSpaceDE w:val="0"/>
        <w:autoSpaceDN w:val="0"/>
        <w:adjustRightInd w:val="0"/>
        <w:spacing w:after="0" w:line="240" w:lineRule="auto"/>
        <w:ind w:left="426" w:hanging="28"/>
        <w:contextualSpacing/>
        <w:jc w:val="center"/>
        <w:rPr>
          <w:rFonts w:ascii="Times New Roman" w:eastAsia="Times New Roman" w:hAnsi="Times New Roman"/>
          <w:b/>
          <w:color w:val="365F91"/>
          <w:lang w:eastAsia="ru-RU"/>
        </w:rPr>
      </w:pPr>
      <w:r>
        <w:rPr>
          <w:rFonts w:ascii="Times New Roman" w:eastAsia="Times New Roman" w:hAnsi="Times New Roman"/>
          <w:b/>
          <w:color w:val="365F91"/>
          <w:lang w:eastAsia="ru-RU"/>
        </w:rPr>
        <w:br w:type="page"/>
      </w:r>
      <w:r w:rsidR="00203BB0" w:rsidRPr="00627A4D">
        <w:rPr>
          <w:rFonts w:ascii="Times New Roman" w:eastAsia="Times New Roman" w:hAnsi="Times New Roman"/>
          <w:b/>
          <w:color w:val="365F91"/>
          <w:lang w:eastAsia="ru-RU"/>
        </w:rPr>
        <w:lastRenderedPageBreak/>
        <w:t>Раздел 2.</w:t>
      </w:r>
    </w:p>
    <w:p w:rsidR="00203BB0" w:rsidRPr="00627A4D" w:rsidRDefault="00203BB0" w:rsidP="00203BB0">
      <w:pPr>
        <w:pBdr>
          <w:bottom w:val="single" w:sz="12" w:space="1" w:color="auto"/>
        </w:pBdr>
        <w:spacing w:after="0" w:line="240" w:lineRule="auto"/>
        <w:ind w:left="426" w:hanging="28"/>
        <w:jc w:val="center"/>
        <w:rPr>
          <w:rFonts w:ascii="Times New Roman" w:eastAsia="Times New Roman" w:hAnsi="Times New Roman"/>
          <w:b/>
          <w:color w:val="365F91"/>
          <w:lang w:eastAsia="ru-RU"/>
        </w:rPr>
      </w:pPr>
      <w:r w:rsidRPr="00627A4D">
        <w:rPr>
          <w:rFonts w:ascii="Times New Roman" w:eastAsia="Times New Roman" w:hAnsi="Times New Roman"/>
          <w:b/>
          <w:color w:val="365F91"/>
          <w:lang w:eastAsia="ru-RU"/>
        </w:rPr>
        <w:t>Постановления администрации Каширского муниципального района Воронежской области</w:t>
      </w:r>
    </w:p>
    <w:p w:rsidR="00B01FEF" w:rsidRPr="00B01FEF" w:rsidRDefault="00B01FEF" w:rsidP="00B01FEF">
      <w:pPr>
        <w:spacing w:after="0" w:line="240" w:lineRule="auto"/>
        <w:ind w:firstLine="709"/>
        <w:jc w:val="both"/>
        <w:rPr>
          <w:rFonts w:ascii="Times New Roman" w:hAnsi="Times New Roman"/>
          <w:b/>
        </w:rPr>
      </w:pPr>
    </w:p>
    <w:p w:rsidR="00F53CBF" w:rsidRPr="00F6412C" w:rsidRDefault="00F53CBF" w:rsidP="00F6412C">
      <w:pPr>
        <w:tabs>
          <w:tab w:val="left" w:pos="-567"/>
          <w:tab w:val="left" w:pos="567"/>
        </w:tabs>
        <w:spacing w:after="0" w:line="240" w:lineRule="auto"/>
        <w:ind w:firstLine="567"/>
        <w:jc w:val="center"/>
        <w:rPr>
          <w:rFonts w:ascii="Times New Roman" w:hAnsi="Times New Roman"/>
          <w:b/>
        </w:rPr>
      </w:pPr>
      <w:r w:rsidRPr="00F6412C">
        <w:rPr>
          <w:rFonts w:ascii="Times New Roman" w:hAnsi="Times New Roman"/>
          <w:b/>
        </w:rPr>
        <w:t>АДМИНИСТРАЦИЯ</w:t>
      </w:r>
    </w:p>
    <w:p w:rsidR="00F53CBF" w:rsidRPr="00F6412C" w:rsidRDefault="00F53CBF" w:rsidP="00F6412C">
      <w:pPr>
        <w:tabs>
          <w:tab w:val="left" w:pos="567"/>
        </w:tabs>
        <w:spacing w:after="0" w:line="240" w:lineRule="auto"/>
        <w:ind w:firstLine="567"/>
        <w:jc w:val="center"/>
        <w:rPr>
          <w:rFonts w:ascii="Times New Roman" w:hAnsi="Times New Roman"/>
          <w:b/>
        </w:rPr>
      </w:pPr>
      <w:r w:rsidRPr="00F6412C">
        <w:rPr>
          <w:rFonts w:ascii="Times New Roman" w:hAnsi="Times New Roman"/>
          <w:b/>
        </w:rPr>
        <w:t>КАШИРСКОГО МУНИЦИПАЛЬНОГО РАЙОНА</w:t>
      </w:r>
    </w:p>
    <w:p w:rsidR="00F53CBF" w:rsidRPr="00F6412C" w:rsidRDefault="00F53CBF" w:rsidP="00F6412C">
      <w:pPr>
        <w:tabs>
          <w:tab w:val="left" w:pos="567"/>
        </w:tabs>
        <w:spacing w:after="0" w:line="240" w:lineRule="auto"/>
        <w:ind w:firstLine="567"/>
        <w:jc w:val="center"/>
        <w:rPr>
          <w:rFonts w:ascii="Times New Roman" w:hAnsi="Times New Roman"/>
          <w:b/>
        </w:rPr>
      </w:pPr>
      <w:r w:rsidRPr="00F6412C">
        <w:rPr>
          <w:rFonts w:ascii="Times New Roman" w:hAnsi="Times New Roman"/>
          <w:b/>
        </w:rPr>
        <w:t>ВОРОНЕЖСКОЙ ОБЛАСТИ</w:t>
      </w:r>
    </w:p>
    <w:p w:rsidR="00F53CBF" w:rsidRPr="00F6412C" w:rsidRDefault="00F53CBF" w:rsidP="00F6412C">
      <w:pPr>
        <w:tabs>
          <w:tab w:val="left" w:pos="567"/>
        </w:tabs>
        <w:spacing w:after="0" w:line="240" w:lineRule="auto"/>
        <w:ind w:firstLine="567"/>
        <w:rPr>
          <w:rFonts w:ascii="Times New Roman" w:hAnsi="Times New Roman"/>
          <w:b/>
        </w:rPr>
      </w:pPr>
    </w:p>
    <w:p w:rsidR="00F53CBF" w:rsidRPr="00F6412C" w:rsidRDefault="00F53CBF" w:rsidP="00F6412C">
      <w:pPr>
        <w:tabs>
          <w:tab w:val="left" w:pos="567"/>
        </w:tabs>
        <w:spacing w:after="0" w:line="240" w:lineRule="auto"/>
        <w:ind w:firstLine="567"/>
        <w:jc w:val="center"/>
        <w:rPr>
          <w:rFonts w:ascii="Times New Roman" w:hAnsi="Times New Roman"/>
          <w:b/>
        </w:rPr>
      </w:pPr>
      <w:r w:rsidRPr="00F6412C">
        <w:rPr>
          <w:rFonts w:ascii="Times New Roman" w:hAnsi="Times New Roman"/>
          <w:b/>
        </w:rPr>
        <w:t>ПОСТАНОВЛЕНИЕ</w:t>
      </w:r>
    </w:p>
    <w:p w:rsidR="00F53CBF" w:rsidRPr="00F6412C" w:rsidRDefault="00F53CBF" w:rsidP="00F6412C">
      <w:pPr>
        <w:tabs>
          <w:tab w:val="left" w:pos="567"/>
        </w:tabs>
        <w:spacing w:after="0" w:line="240" w:lineRule="auto"/>
        <w:ind w:firstLine="567"/>
        <w:rPr>
          <w:rFonts w:ascii="Times New Roman" w:hAnsi="Times New Roman"/>
        </w:rPr>
      </w:pPr>
      <w:r w:rsidRPr="00F6412C">
        <w:rPr>
          <w:rFonts w:ascii="Times New Roman" w:hAnsi="Times New Roman"/>
        </w:rPr>
        <w:t xml:space="preserve">от </w:t>
      </w:r>
      <w:r w:rsidRPr="00F6412C">
        <w:rPr>
          <w:rFonts w:ascii="Times New Roman" w:hAnsi="Times New Roman"/>
          <w:u w:val="single"/>
        </w:rPr>
        <w:t>06.03.2019</w:t>
      </w:r>
      <w:r w:rsidRPr="00F6412C">
        <w:rPr>
          <w:rFonts w:ascii="Times New Roman" w:hAnsi="Times New Roman"/>
        </w:rPr>
        <w:t xml:space="preserve">  №  </w:t>
      </w:r>
      <w:r w:rsidRPr="00F6412C">
        <w:rPr>
          <w:rFonts w:ascii="Times New Roman" w:hAnsi="Times New Roman"/>
          <w:u w:val="single"/>
        </w:rPr>
        <w:t>163</w:t>
      </w:r>
    </w:p>
    <w:p w:rsidR="00F53CBF" w:rsidRPr="00F6412C" w:rsidRDefault="00F53CBF" w:rsidP="00F6412C">
      <w:pPr>
        <w:tabs>
          <w:tab w:val="left" w:pos="567"/>
        </w:tabs>
        <w:spacing w:after="0" w:line="240" w:lineRule="auto"/>
        <w:ind w:firstLine="567"/>
        <w:rPr>
          <w:rFonts w:ascii="Times New Roman" w:hAnsi="Times New Roman"/>
        </w:rPr>
      </w:pPr>
      <w:r w:rsidRPr="00F6412C">
        <w:rPr>
          <w:rFonts w:ascii="Times New Roman" w:hAnsi="Times New Roman"/>
        </w:rPr>
        <w:t>с. Каширское</w:t>
      </w:r>
    </w:p>
    <w:p w:rsidR="00F53CBF" w:rsidRPr="00F6412C" w:rsidRDefault="00F53CBF" w:rsidP="00F6412C">
      <w:pPr>
        <w:tabs>
          <w:tab w:val="left" w:pos="567"/>
        </w:tabs>
        <w:spacing w:after="0" w:line="240" w:lineRule="auto"/>
        <w:ind w:firstLine="567"/>
        <w:rPr>
          <w:rFonts w:ascii="Times New Roman" w:hAnsi="Times New Roman"/>
        </w:rPr>
      </w:pPr>
    </w:p>
    <w:p w:rsidR="00F53CBF" w:rsidRPr="00F6412C" w:rsidRDefault="00F53CBF" w:rsidP="00F6412C">
      <w:pPr>
        <w:tabs>
          <w:tab w:val="left" w:pos="567"/>
        </w:tabs>
        <w:spacing w:after="0" w:line="240" w:lineRule="auto"/>
        <w:ind w:firstLine="567"/>
        <w:rPr>
          <w:rFonts w:ascii="Times New Roman" w:hAnsi="Times New Roman"/>
          <w:b/>
        </w:rPr>
      </w:pPr>
      <w:r w:rsidRPr="00F6412C">
        <w:rPr>
          <w:rFonts w:ascii="Times New Roman" w:hAnsi="Times New Roman"/>
          <w:b/>
        </w:rPr>
        <w:t>О внесении изменений в постановление</w:t>
      </w:r>
    </w:p>
    <w:p w:rsidR="00F53CBF" w:rsidRPr="00F6412C" w:rsidRDefault="00F53CBF" w:rsidP="00F6412C">
      <w:pPr>
        <w:tabs>
          <w:tab w:val="left" w:pos="567"/>
        </w:tabs>
        <w:spacing w:after="0" w:line="240" w:lineRule="auto"/>
        <w:ind w:firstLine="567"/>
        <w:rPr>
          <w:rFonts w:ascii="Times New Roman" w:hAnsi="Times New Roman"/>
          <w:b/>
        </w:rPr>
      </w:pPr>
      <w:r w:rsidRPr="00F6412C">
        <w:rPr>
          <w:rFonts w:ascii="Times New Roman" w:hAnsi="Times New Roman"/>
          <w:b/>
        </w:rPr>
        <w:t xml:space="preserve">от 10.12.2013 №1267 «Об утверждении </w:t>
      </w:r>
    </w:p>
    <w:p w:rsidR="00F53CBF" w:rsidRPr="00F6412C" w:rsidRDefault="00F53CBF" w:rsidP="00F6412C">
      <w:pPr>
        <w:tabs>
          <w:tab w:val="left" w:pos="567"/>
        </w:tabs>
        <w:spacing w:after="0" w:line="240" w:lineRule="auto"/>
        <w:ind w:firstLine="567"/>
        <w:rPr>
          <w:rFonts w:ascii="Times New Roman" w:hAnsi="Times New Roman"/>
          <w:b/>
        </w:rPr>
      </w:pPr>
      <w:r w:rsidRPr="00F6412C">
        <w:rPr>
          <w:rFonts w:ascii="Times New Roman" w:hAnsi="Times New Roman"/>
          <w:b/>
        </w:rPr>
        <w:t xml:space="preserve">муниципальной программы «Развитие </w:t>
      </w:r>
    </w:p>
    <w:p w:rsidR="00F53CBF" w:rsidRPr="00F6412C" w:rsidRDefault="00F53CBF" w:rsidP="00F6412C">
      <w:pPr>
        <w:tabs>
          <w:tab w:val="left" w:pos="567"/>
        </w:tabs>
        <w:spacing w:after="0" w:line="240" w:lineRule="auto"/>
        <w:ind w:firstLine="567"/>
        <w:rPr>
          <w:rFonts w:ascii="Times New Roman" w:hAnsi="Times New Roman"/>
          <w:b/>
        </w:rPr>
      </w:pPr>
      <w:r w:rsidRPr="00F6412C">
        <w:rPr>
          <w:rFonts w:ascii="Times New Roman" w:hAnsi="Times New Roman"/>
          <w:b/>
        </w:rPr>
        <w:t xml:space="preserve">образования в </w:t>
      </w:r>
      <w:proofErr w:type="gramStart"/>
      <w:r w:rsidRPr="00F6412C">
        <w:rPr>
          <w:rFonts w:ascii="Times New Roman" w:hAnsi="Times New Roman"/>
          <w:b/>
        </w:rPr>
        <w:t>Каширском</w:t>
      </w:r>
      <w:proofErr w:type="gramEnd"/>
      <w:r w:rsidRPr="00F6412C">
        <w:rPr>
          <w:rFonts w:ascii="Times New Roman" w:hAnsi="Times New Roman"/>
          <w:b/>
        </w:rPr>
        <w:t xml:space="preserve"> муниципальном </w:t>
      </w:r>
    </w:p>
    <w:p w:rsidR="00F53CBF" w:rsidRPr="00F6412C" w:rsidRDefault="00F53CBF" w:rsidP="00F6412C">
      <w:pPr>
        <w:tabs>
          <w:tab w:val="left" w:pos="567"/>
        </w:tabs>
        <w:spacing w:after="0" w:line="240" w:lineRule="auto"/>
        <w:ind w:firstLine="567"/>
        <w:rPr>
          <w:rFonts w:ascii="Times New Roman" w:hAnsi="Times New Roman"/>
          <w:b/>
        </w:rPr>
      </w:pPr>
      <w:proofErr w:type="gramStart"/>
      <w:r w:rsidRPr="00F6412C">
        <w:rPr>
          <w:rFonts w:ascii="Times New Roman" w:hAnsi="Times New Roman"/>
          <w:b/>
        </w:rPr>
        <w:t>районе</w:t>
      </w:r>
      <w:proofErr w:type="gramEnd"/>
      <w:r w:rsidRPr="00F6412C">
        <w:rPr>
          <w:rFonts w:ascii="Times New Roman" w:hAnsi="Times New Roman"/>
          <w:b/>
        </w:rPr>
        <w:t xml:space="preserve"> на 2014-2021 годы»</w:t>
      </w:r>
    </w:p>
    <w:p w:rsidR="00F53CBF" w:rsidRPr="00F6412C" w:rsidRDefault="00F53CBF" w:rsidP="00F6412C">
      <w:pPr>
        <w:tabs>
          <w:tab w:val="left" w:pos="567"/>
        </w:tabs>
        <w:spacing w:after="0" w:line="240" w:lineRule="auto"/>
        <w:ind w:firstLine="567"/>
        <w:rPr>
          <w:rFonts w:ascii="Times New Roman" w:hAnsi="Times New Roman"/>
        </w:rPr>
      </w:pPr>
    </w:p>
    <w:p w:rsidR="00F53CBF" w:rsidRPr="00F6412C" w:rsidRDefault="00F53CBF" w:rsidP="00F6412C">
      <w:pPr>
        <w:tabs>
          <w:tab w:val="left" w:pos="567"/>
        </w:tabs>
        <w:spacing w:after="0" w:line="240" w:lineRule="auto"/>
        <w:ind w:firstLine="567"/>
        <w:contextualSpacing/>
        <w:jc w:val="both"/>
        <w:rPr>
          <w:rFonts w:ascii="Times New Roman" w:hAnsi="Times New Roman"/>
        </w:rPr>
      </w:pPr>
      <w:proofErr w:type="gramStart"/>
      <w:r w:rsidRPr="00F6412C">
        <w:rPr>
          <w:rFonts w:ascii="Times New Roman" w:hAnsi="Times New Roman"/>
        </w:rPr>
        <w:t>В целях реализации на территории Каширского муниципального района  приоритетного проекта «Доступное дополнительное образование для детей», утвержденного президиумом Совета при Президенте Российской Федерации по стратегическому развитию и приоритетным проектам (протокол от 30.11.2016 № 11), в соответствии с постановлением правительства Воронежской области от 26 декабря 2018 года № 1201 «О введении на территории Воронежской области механизма персонифицированного финансирования в системе дополнительного образования детей», с</w:t>
      </w:r>
      <w:proofErr w:type="gramEnd"/>
      <w:r w:rsidRPr="00F6412C">
        <w:rPr>
          <w:rFonts w:ascii="Times New Roman" w:hAnsi="Times New Roman"/>
        </w:rPr>
        <w:t xml:space="preserve"> постановлением администрации Каширского муниципального района от 25.02.2019 №149 «Об утверждении положения о персонифицированном финансировании в системе дополнительного образования детей в Каширском муниципальном районе Воронежской области» </w:t>
      </w:r>
      <w:r w:rsidRPr="00F6412C">
        <w:rPr>
          <w:rFonts w:ascii="Times New Roman" w:hAnsi="Times New Roman"/>
          <w:b/>
        </w:rPr>
        <w:t>постановляю:</w:t>
      </w:r>
      <w:r w:rsidRPr="00F6412C">
        <w:rPr>
          <w:rFonts w:ascii="Times New Roman" w:hAnsi="Times New Roman"/>
        </w:rPr>
        <w:t xml:space="preserve"> </w:t>
      </w:r>
    </w:p>
    <w:p w:rsidR="00F53CBF" w:rsidRPr="00F6412C" w:rsidRDefault="00F53CBF" w:rsidP="00F6412C">
      <w:pPr>
        <w:pStyle w:val="ae"/>
        <w:tabs>
          <w:tab w:val="left" w:pos="567"/>
        </w:tabs>
        <w:spacing w:after="0" w:line="240" w:lineRule="auto"/>
        <w:ind w:left="0" w:firstLine="567"/>
        <w:jc w:val="both"/>
        <w:rPr>
          <w:rFonts w:ascii="Times New Roman" w:hAnsi="Times New Roman"/>
        </w:rPr>
      </w:pPr>
      <w:r w:rsidRPr="00F6412C">
        <w:rPr>
          <w:rFonts w:ascii="Times New Roman" w:hAnsi="Times New Roman"/>
        </w:rPr>
        <w:t>1. Внести в муниципальную программу, направленную на развитие образования на территории Каширского муниципального района Воронежской области на 2014 – 2021 годы (далее – Программа), утвержденную постановлением администрации Каширского муниципального района Воронежской области, следующие изменения:</w:t>
      </w:r>
    </w:p>
    <w:p w:rsidR="00F53CBF" w:rsidRPr="00F6412C" w:rsidRDefault="00F53CBF" w:rsidP="00F6412C">
      <w:pPr>
        <w:pStyle w:val="ae"/>
        <w:tabs>
          <w:tab w:val="left" w:pos="567"/>
        </w:tabs>
        <w:spacing w:after="0" w:line="240" w:lineRule="auto"/>
        <w:ind w:left="0" w:firstLine="567"/>
        <w:jc w:val="both"/>
        <w:rPr>
          <w:rFonts w:ascii="Times New Roman" w:hAnsi="Times New Roman"/>
        </w:rPr>
      </w:pPr>
      <w:r w:rsidRPr="00F6412C">
        <w:rPr>
          <w:rFonts w:ascii="Times New Roman" w:hAnsi="Times New Roman"/>
        </w:rPr>
        <w:t>1.1. В паспорте Программы в пункте, содержащем целевые индикаторы и показатели, слова «</w:t>
      </w:r>
      <w:r w:rsidRPr="00F6412C">
        <w:rPr>
          <w:rFonts w:ascii="Times New Roman" w:eastAsia="Times New Roman" w:hAnsi="Times New Roman"/>
          <w:lang w:eastAsia="ru-RU"/>
        </w:rPr>
        <w:t>доля детей, охваченных образовательными программами дополнительного образования детей, в общей численности детей и молодежи в возрасте 5 - 18 лет» заменить словами</w:t>
      </w:r>
      <w:r w:rsidRPr="00F6412C">
        <w:rPr>
          <w:rFonts w:ascii="Times New Roman" w:hAnsi="Times New Roman"/>
        </w:rPr>
        <w:t>:</w:t>
      </w:r>
    </w:p>
    <w:p w:rsidR="00F53CBF" w:rsidRPr="00F6412C" w:rsidRDefault="00F53CBF" w:rsidP="00F6412C">
      <w:pPr>
        <w:tabs>
          <w:tab w:val="left" w:pos="567"/>
        </w:tabs>
        <w:spacing w:after="0" w:line="240" w:lineRule="auto"/>
        <w:ind w:firstLine="567"/>
        <w:jc w:val="both"/>
        <w:rPr>
          <w:rFonts w:ascii="Times New Roman" w:hAnsi="Times New Roman"/>
        </w:rPr>
      </w:pPr>
      <w:r w:rsidRPr="00F6412C">
        <w:rPr>
          <w:rFonts w:ascii="Times New Roman" w:hAnsi="Times New Roman"/>
        </w:rPr>
        <w:t>-</w:t>
      </w:r>
      <w:r w:rsidRPr="00F6412C">
        <w:rPr>
          <w:rFonts w:ascii="Times New Roman" w:hAnsi="Times New Roman"/>
        </w:rPr>
        <w:tab/>
        <w:t>«Доля детей в возрасте от 5 до 18 лет, охваченных программами дополнительного образования в организациях различной организационно-правовой формы собственности (удельный вес численности детей, получающих услуги дополнительного образования, в общей численности детей в возрасте от 5 до 18 лет) до 80%»;</w:t>
      </w:r>
    </w:p>
    <w:p w:rsidR="00F53CBF" w:rsidRPr="00F6412C" w:rsidRDefault="00F53CBF" w:rsidP="00F6412C">
      <w:pPr>
        <w:tabs>
          <w:tab w:val="left" w:pos="567"/>
        </w:tabs>
        <w:spacing w:after="0" w:line="240" w:lineRule="auto"/>
        <w:ind w:firstLine="567"/>
        <w:jc w:val="both"/>
        <w:rPr>
          <w:rFonts w:ascii="Times New Roman" w:hAnsi="Times New Roman"/>
        </w:rPr>
      </w:pPr>
      <w:r w:rsidRPr="00F6412C">
        <w:rPr>
          <w:rFonts w:ascii="Times New Roman" w:hAnsi="Times New Roman"/>
        </w:rPr>
        <w:t>-</w:t>
      </w:r>
      <w:r w:rsidRPr="00F6412C">
        <w:rPr>
          <w:rFonts w:ascii="Times New Roman" w:hAnsi="Times New Roman"/>
        </w:rPr>
        <w:tab/>
        <w:t>«Доля детей в возрасте от 5 до 18 лет, получающих услуги дополнительного образования с использованием сертификата дополнительного образования не менее 50%».</w:t>
      </w:r>
    </w:p>
    <w:p w:rsidR="00F53CBF" w:rsidRPr="00F6412C" w:rsidRDefault="00F53CBF" w:rsidP="00F6412C">
      <w:pPr>
        <w:pStyle w:val="ae"/>
        <w:tabs>
          <w:tab w:val="left" w:pos="567"/>
        </w:tabs>
        <w:spacing w:after="0" w:line="240" w:lineRule="auto"/>
        <w:ind w:left="0" w:firstLine="567"/>
        <w:jc w:val="both"/>
        <w:rPr>
          <w:rFonts w:ascii="Times New Roman" w:hAnsi="Times New Roman"/>
        </w:rPr>
      </w:pPr>
      <w:r w:rsidRPr="00F6412C">
        <w:rPr>
          <w:rFonts w:ascii="Times New Roman" w:hAnsi="Times New Roman"/>
        </w:rPr>
        <w:t xml:space="preserve">1.2. Раздел «Общая характеристика сферы реализации программы» дополнить следующим абзацем: </w:t>
      </w:r>
    </w:p>
    <w:p w:rsidR="00F53CBF" w:rsidRPr="00F6412C" w:rsidRDefault="00F53CBF" w:rsidP="00F6412C">
      <w:pPr>
        <w:tabs>
          <w:tab w:val="left" w:pos="567"/>
        </w:tabs>
        <w:spacing w:after="0" w:line="240" w:lineRule="auto"/>
        <w:ind w:firstLine="567"/>
        <w:jc w:val="both"/>
        <w:rPr>
          <w:rFonts w:ascii="Times New Roman" w:hAnsi="Times New Roman"/>
        </w:rPr>
      </w:pPr>
      <w:r w:rsidRPr="00F6412C">
        <w:rPr>
          <w:rFonts w:ascii="Times New Roman" w:hAnsi="Times New Roman"/>
        </w:rPr>
        <w:t xml:space="preserve">«В соответствии с общими приоритетными направлениями совершенствования системы дополнительного образования в Российской Федерации, а также в целях обеспечения равной доступности качественного дополнительного образования для детей на территории Каширского муниципального района Воронежской области реализуется система персонифицированного финансирования дополнительного образования детей. </w:t>
      </w:r>
      <w:proofErr w:type="gramStart"/>
      <w:r w:rsidRPr="00F6412C">
        <w:rPr>
          <w:rFonts w:ascii="Times New Roman" w:hAnsi="Times New Roman"/>
        </w:rPr>
        <w:t>Финансовое обеспечение предоставления услуг по реализации дополнительных общеразвивающих программ на основе персонифицированного финансирования осуществляется посредством предоставления из бюджета муниципального образования бюджетных средств и субсидий муниципальным образовательным организациям на финансовое обеспечение затрат в связи с оказанием услуг по реализации дополнительных общеразвивающих программ и предполагает закрепление за детьми, проживающими на территории Каширского муниципального района Воронежской области, индивидуальных гарантий оказания выбираемых ими услуг</w:t>
      </w:r>
      <w:proofErr w:type="gramEnd"/>
      <w:r w:rsidRPr="00F6412C">
        <w:rPr>
          <w:rFonts w:ascii="Times New Roman" w:hAnsi="Times New Roman"/>
        </w:rPr>
        <w:t xml:space="preserve"> по реализации дополнительных общеобразовательных общеразвивающих программ».</w:t>
      </w:r>
    </w:p>
    <w:p w:rsidR="00F53CBF" w:rsidRPr="00F6412C" w:rsidRDefault="00F53CBF" w:rsidP="00F6412C">
      <w:pPr>
        <w:pStyle w:val="formattext"/>
        <w:tabs>
          <w:tab w:val="left" w:pos="567"/>
        </w:tabs>
        <w:spacing w:before="0" w:beforeAutospacing="0" w:after="0" w:afterAutospacing="0"/>
        <w:ind w:firstLine="567"/>
        <w:contextualSpacing/>
        <w:jc w:val="both"/>
        <w:rPr>
          <w:sz w:val="22"/>
          <w:szCs w:val="22"/>
        </w:rPr>
      </w:pPr>
      <w:r w:rsidRPr="00F6412C">
        <w:rPr>
          <w:sz w:val="22"/>
          <w:szCs w:val="22"/>
        </w:rPr>
        <w:t>1.3. В разделе «Приоритеты государственной политики в сфере реализации Программы» в пункт, содержащий целевые показатели достижения целей и решения задач, внести следующие изменения:</w:t>
      </w:r>
    </w:p>
    <w:p w:rsidR="00F53CBF" w:rsidRPr="00F6412C" w:rsidRDefault="00F53CBF" w:rsidP="00F6412C">
      <w:pPr>
        <w:pStyle w:val="formattext"/>
        <w:tabs>
          <w:tab w:val="left" w:pos="567"/>
        </w:tabs>
        <w:spacing w:before="0" w:beforeAutospacing="0" w:after="0" w:afterAutospacing="0"/>
        <w:ind w:firstLine="567"/>
        <w:contextualSpacing/>
        <w:jc w:val="both"/>
        <w:rPr>
          <w:sz w:val="22"/>
          <w:szCs w:val="22"/>
        </w:rPr>
      </w:pPr>
      <w:r w:rsidRPr="00F6412C">
        <w:rPr>
          <w:sz w:val="22"/>
          <w:szCs w:val="22"/>
        </w:rPr>
        <w:t>- слова «Показатель 6. «Доля детей, охваченных образовательными программами дополнительного образования детей, в общей численности детей и молодежи в возрасте 5 - 18 лет» заменить словами  «Показатель 6. «Доля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p w:rsidR="00F53CBF" w:rsidRPr="00F6412C" w:rsidRDefault="00F53CBF" w:rsidP="00F6412C">
      <w:pPr>
        <w:pStyle w:val="formattext"/>
        <w:tabs>
          <w:tab w:val="left" w:pos="567"/>
        </w:tabs>
        <w:spacing w:before="0" w:beforeAutospacing="0" w:after="0" w:afterAutospacing="0"/>
        <w:ind w:firstLine="567"/>
        <w:contextualSpacing/>
        <w:jc w:val="both"/>
        <w:rPr>
          <w:sz w:val="22"/>
          <w:szCs w:val="22"/>
        </w:rPr>
      </w:pPr>
      <w:r w:rsidRPr="00F6412C">
        <w:rPr>
          <w:sz w:val="22"/>
          <w:szCs w:val="22"/>
        </w:rPr>
        <w:lastRenderedPageBreak/>
        <w:t>- дополнить словами «Показатель 10. «Доля детей в возрасте от 5 до 18 лет, получающих услуги дополнительного образования с использованием сертификата дополнительного образования».</w:t>
      </w:r>
    </w:p>
    <w:p w:rsidR="00F53CBF" w:rsidRPr="00F6412C" w:rsidRDefault="00F53CBF" w:rsidP="00F6412C">
      <w:pPr>
        <w:pStyle w:val="formattext"/>
        <w:tabs>
          <w:tab w:val="left" w:pos="567"/>
        </w:tabs>
        <w:spacing w:before="0" w:beforeAutospacing="0" w:after="0" w:afterAutospacing="0"/>
        <w:ind w:firstLine="567"/>
        <w:contextualSpacing/>
        <w:jc w:val="both"/>
        <w:rPr>
          <w:sz w:val="22"/>
          <w:szCs w:val="22"/>
        </w:rPr>
      </w:pPr>
      <w:r w:rsidRPr="00F6412C">
        <w:rPr>
          <w:sz w:val="22"/>
          <w:szCs w:val="22"/>
        </w:rPr>
        <w:t>1.4. В паспорт подпрограммы 3 «Развитие дополнительного образования и воспитания детей», внести следующие изменения:</w:t>
      </w:r>
    </w:p>
    <w:p w:rsidR="00F53CBF" w:rsidRPr="00F6412C" w:rsidRDefault="00F53CBF" w:rsidP="00F6412C">
      <w:pPr>
        <w:pStyle w:val="formattext"/>
        <w:tabs>
          <w:tab w:val="left" w:pos="567"/>
        </w:tabs>
        <w:spacing w:before="0" w:beforeAutospacing="0" w:after="0" w:afterAutospacing="0"/>
        <w:ind w:firstLine="567"/>
        <w:contextualSpacing/>
        <w:jc w:val="both"/>
        <w:rPr>
          <w:sz w:val="22"/>
          <w:szCs w:val="22"/>
        </w:rPr>
      </w:pPr>
      <w:r w:rsidRPr="00F6412C">
        <w:rPr>
          <w:sz w:val="22"/>
          <w:szCs w:val="22"/>
        </w:rPr>
        <w:t>- пункт «основные мероприятия» дополнить словами «введение механизма персонифицированного финансирования в системе дополнительного образования детей».</w:t>
      </w:r>
    </w:p>
    <w:p w:rsidR="00F53CBF" w:rsidRPr="00F6412C" w:rsidRDefault="00F53CBF" w:rsidP="00F6412C">
      <w:pPr>
        <w:pStyle w:val="formattext"/>
        <w:tabs>
          <w:tab w:val="left" w:pos="567"/>
        </w:tabs>
        <w:spacing w:before="0" w:beforeAutospacing="0" w:after="0" w:afterAutospacing="0"/>
        <w:ind w:firstLine="567"/>
        <w:contextualSpacing/>
        <w:jc w:val="both"/>
        <w:rPr>
          <w:sz w:val="22"/>
          <w:szCs w:val="22"/>
        </w:rPr>
      </w:pPr>
      <w:r w:rsidRPr="00F6412C">
        <w:rPr>
          <w:sz w:val="22"/>
          <w:szCs w:val="22"/>
        </w:rPr>
        <w:t>- пункт «целевые индикаторы подпрограммы» дополнить словами:</w:t>
      </w:r>
    </w:p>
    <w:p w:rsidR="00F53CBF" w:rsidRPr="00F6412C" w:rsidRDefault="00F53CBF" w:rsidP="00F6412C">
      <w:pPr>
        <w:tabs>
          <w:tab w:val="left" w:pos="567"/>
        </w:tabs>
        <w:spacing w:after="0" w:line="240" w:lineRule="auto"/>
        <w:ind w:firstLine="567"/>
        <w:jc w:val="both"/>
        <w:rPr>
          <w:rFonts w:ascii="Times New Roman" w:hAnsi="Times New Roman"/>
        </w:rPr>
      </w:pPr>
      <w:r w:rsidRPr="00F6412C">
        <w:rPr>
          <w:rFonts w:ascii="Times New Roman" w:hAnsi="Times New Roman"/>
        </w:rPr>
        <w:t>«Доля детей в возрасте от 5 до 18 лет, охваченных программами дополнительного образования в организациях различной организационно-правовой формы собственности (удельный вес численности детей, получающих услуги дополнительного образования, в общей численности детей в возрасте от 5 до 18 лет) до 80%»;</w:t>
      </w:r>
    </w:p>
    <w:p w:rsidR="00F53CBF" w:rsidRPr="00F6412C" w:rsidRDefault="00F53CBF" w:rsidP="00F6412C">
      <w:pPr>
        <w:tabs>
          <w:tab w:val="left" w:pos="567"/>
        </w:tabs>
        <w:spacing w:after="0" w:line="240" w:lineRule="auto"/>
        <w:ind w:firstLine="567"/>
        <w:jc w:val="both"/>
        <w:rPr>
          <w:rFonts w:ascii="Times New Roman" w:hAnsi="Times New Roman"/>
        </w:rPr>
      </w:pPr>
      <w:r w:rsidRPr="00F6412C">
        <w:rPr>
          <w:rFonts w:ascii="Times New Roman" w:hAnsi="Times New Roman"/>
        </w:rPr>
        <w:t>«Доля детей в возрасте от 5 до 18 лет, получающих услуги дополнительного образования с использованием сертификата дополнительного образования не менее 50%».</w:t>
      </w:r>
    </w:p>
    <w:p w:rsidR="00F53CBF" w:rsidRPr="00F6412C" w:rsidRDefault="00F53CBF" w:rsidP="00F6412C">
      <w:pPr>
        <w:tabs>
          <w:tab w:val="left" w:pos="567"/>
        </w:tabs>
        <w:spacing w:after="0" w:line="240" w:lineRule="auto"/>
        <w:ind w:firstLine="567"/>
        <w:jc w:val="both"/>
        <w:rPr>
          <w:rFonts w:ascii="Times New Roman" w:hAnsi="Times New Roman"/>
        </w:rPr>
      </w:pPr>
      <w:r w:rsidRPr="00F6412C">
        <w:rPr>
          <w:rFonts w:ascii="Times New Roman" w:hAnsi="Times New Roman"/>
        </w:rPr>
        <w:t>1.5. В абзац «Основное мероприятие 3.1. подпрограммы «Развитие дополнительного образования и воспитания детей» внести следующие изменения:</w:t>
      </w:r>
    </w:p>
    <w:p w:rsidR="00F53CBF" w:rsidRPr="00F6412C" w:rsidRDefault="00F53CBF" w:rsidP="00F6412C">
      <w:pPr>
        <w:pStyle w:val="formattext"/>
        <w:tabs>
          <w:tab w:val="left" w:pos="567"/>
        </w:tabs>
        <w:spacing w:before="0" w:beforeAutospacing="0" w:after="0" w:afterAutospacing="0"/>
        <w:ind w:firstLine="567"/>
        <w:contextualSpacing/>
        <w:jc w:val="both"/>
        <w:rPr>
          <w:sz w:val="22"/>
          <w:szCs w:val="22"/>
        </w:rPr>
      </w:pPr>
      <w:r w:rsidRPr="00F6412C">
        <w:rPr>
          <w:sz w:val="22"/>
          <w:szCs w:val="22"/>
        </w:rPr>
        <w:t>- после слов «В рамках данного мероприятия будет осуществлено» дополнить пунктом «введение механизма персонифицированного финансирования в системе дополнительного образования детей»;</w:t>
      </w:r>
    </w:p>
    <w:p w:rsidR="00F53CBF" w:rsidRPr="00F6412C" w:rsidRDefault="00F53CBF" w:rsidP="00F6412C">
      <w:pPr>
        <w:tabs>
          <w:tab w:val="left" w:pos="567"/>
        </w:tabs>
        <w:spacing w:after="0" w:line="240" w:lineRule="auto"/>
        <w:ind w:firstLine="567"/>
        <w:jc w:val="both"/>
        <w:rPr>
          <w:rFonts w:ascii="Times New Roman" w:hAnsi="Times New Roman"/>
        </w:rPr>
      </w:pPr>
      <w:r w:rsidRPr="00F6412C">
        <w:rPr>
          <w:rFonts w:ascii="Times New Roman" w:hAnsi="Times New Roman"/>
        </w:rPr>
        <w:t>- слова «а) Программы: доля детей, охваченных образовательными программами дополнительного образования в общей численности детей и молодежи 5-18 лет.</w:t>
      </w:r>
    </w:p>
    <w:p w:rsidR="00F53CBF" w:rsidRPr="00F6412C" w:rsidRDefault="00F53CBF" w:rsidP="00F6412C">
      <w:pPr>
        <w:tabs>
          <w:tab w:val="left" w:pos="567"/>
        </w:tabs>
        <w:spacing w:after="0" w:line="240" w:lineRule="auto"/>
        <w:ind w:firstLine="567"/>
        <w:jc w:val="both"/>
        <w:rPr>
          <w:rFonts w:ascii="Times New Roman" w:hAnsi="Times New Roman"/>
        </w:rPr>
      </w:pPr>
      <w:r w:rsidRPr="00F6412C">
        <w:rPr>
          <w:rFonts w:ascii="Times New Roman" w:hAnsi="Times New Roman"/>
        </w:rPr>
        <w:t xml:space="preserve">б) подпрограммы 3: доля детей, охваченных образовательными программами дополнительного образования детей, в общей численности детей в возрасте 5-18 лет» заменить следующими абзацами: </w:t>
      </w:r>
    </w:p>
    <w:p w:rsidR="00F53CBF" w:rsidRPr="00F6412C" w:rsidRDefault="00F53CBF" w:rsidP="00F6412C">
      <w:pPr>
        <w:tabs>
          <w:tab w:val="left" w:pos="567"/>
        </w:tabs>
        <w:spacing w:after="0" w:line="240" w:lineRule="auto"/>
        <w:ind w:firstLine="567"/>
        <w:jc w:val="both"/>
        <w:rPr>
          <w:rFonts w:ascii="Times New Roman" w:hAnsi="Times New Roman"/>
        </w:rPr>
      </w:pPr>
      <w:r w:rsidRPr="00F6412C">
        <w:rPr>
          <w:rFonts w:ascii="Times New Roman" w:hAnsi="Times New Roman"/>
        </w:rPr>
        <w:t>«Доля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p w:rsidR="00F53CBF" w:rsidRDefault="00F53CBF" w:rsidP="00F6412C">
      <w:pPr>
        <w:pStyle w:val="aff4"/>
        <w:tabs>
          <w:tab w:val="left" w:pos="567"/>
        </w:tabs>
        <w:ind w:firstLine="567"/>
        <w:jc w:val="both"/>
        <w:rPr>
          <w:rFonts w:ascii="Times New Roman" w:hAnsi="Times New Roman"/>
          <w:lang w:val="en-US"/>
        </w:rPr>
      </w:pPr>
      <w:r w:rsidRPr="00F6412C">
        <w:rPr>
          <w:rFonts w:ascii="Times New Roman" w:hAnsi="Times New Roman"/>
        </w:rPr>
        <w:t>Методика расчета показателя:</w:t>
      </w:r>
    </w:p>
    <w:p w:rsidR="002C5E35" w:rsidRPr="00776D0B" w:rsidRDefault="00776D0B" w:rsidP="00776D0B">
      <w:pPr>
        <w:pStyle w:val="aff4"/>
        <w:tabs>
          <w:tab w:val="left" w:pos="567"/>
        </w:tabs>
        <w:ind w:left="567"/>
        <w:jc w:val="both"/>
        <w:rPr>
          <w:rFonts w:ascii="Times New Roman" w:hAnsi="Times New Roman"/>
          <w:i/>
        </w:rPr>
      </w:pPr>
      <m:oMathPara>
        <m:oMathParaPr>
          <m:jc m:val="left"/>
        </m:oMathParaPr>
        <m:oMath>
          <m:r>
            <w:rPr>
              <w:rFonts w:ascii="Cambria Math" w:hAnsi="Cambria Math"/>
            </w:rPr>
            <m:t>ДОв=</m:t>
          </m:r>
          <m:f>
            <m:fPr>
              <m:ctrlPr>
                <w:rPr>
                  <w:rFonts w:ascii="Cambria Math" w:hAnsi="Cambria Math"/>
                  <w:i/>
                </w:rPr>
              </m:ctrlPr>
            </m:fPr>
            <m:num>
              <m:r>
                <w:rPr>
                  <w:rFonts w:ascii="Cambria Math" w:hAnsi="Cambria Math"/>
                </w:rPr>
                <m:t>Чв</m:t>
              </m:r>
            </m:num>
            <m:den>
              <m:r>
                <w:rPr>
                  <w:rFonts w:ascii="Cambria Math" w:hAnsi="Cambria Math"/>
                </w:rPr>
                <m:t>Чо</m:t>
              </m:r>
            </m:den>
          </m:f>
          <m:r>
            <w:rPr>
              <w:rFonts w:ascii="Cambria Math" w:hAnsi="Cambria Math"/>
            </w:rPr>
            <m:t>×100,</m:t>
          </m:r>
        </m:oMath>
      </m:oMathPara>
    </w:p>
    <w:p w:rsidR="00F53CBF" w:rsidRPr="00F6412C" w:rsidRDefault="00F53CBF" w:rsidP="00F6412C">
      <w:pPr>
        <w:pStyle w:val="formattext"/>
        <w:tabs>
          <w:tab w:val="left" w:pos="567"/>
        </w:tabs>
        <w:spacing w:before="0" w:beforeAutospacing="0" w:after="0" w:afterAutospacing="0"/>
        <w:ind w:firstLine="567"/>
        <w:contextualSpacing/>
        <w:jc w:val="both"/>
        <w:rPr>
          <w:sz w:val="22"/>
          <w:szCs w:val="22"/>
        </w:rPr>
      </w:pPr>
      <w:r w:rsidRPr="00F6412C">
        <w:rPr>
          <w:sz w:val="22"/>
          <w:szCs w:val="22"/>
        </w:rPr>
        <w:t xml:space="preserve">где: </w:t>
      </w:r>
      <w:proofErr w:type="spellStart"/>
      <w:r w:rsidRPr="00F6412C">
        <w:rPr>
          <w:sz w:val="22"/>
          <w:szCs w:val="22"/>
        </w:rPr>
        <w:t>ДОв</w:t>
      </w:r>
      <w:proofErr w:type="spellEnd"/>
      <w:r w:rsidRPr="00F6412C">
        <w:rPr>
          <w:sz w:val="22"/>
          <w:szCs w:val="22"/>
        </w:rPr>
        <w:t xml:space="preserve"> – 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от общей численности детей в возрасте от 5 до 18 лет</w:t>
      </w:r>
      <w:proofErr w:type="gramStart"/>
      <w:r w:rsidRPr="00F6412C">
        <w:rPr>
          <w:sz w:val="22"/>
          <w:szCs w:val="22"/>
        </w:rPr>
        <w:t>) (%);</w:t>
      </w:r>
    </w:p>
    <w:p w:rsidR="00F53CBF" w:rsidRPr="00F6412C" w:rsidRDefault="00F53CBF" w:rsidP="00F6412C">
      <w:pPr>
        <w:pStyle w:val="formattext"/>
        <w:tabs>
          <w:tab w:val="left" w:pos="567"/>
        </w:tabs>
        <w:spacing w:before="0" w:beforeAutospacing="0" w:after="0" w:afterAutospacing="0"/>
        <w:ind w:firstLine="567"/>
        <w:contextualSpacing/>
        <w:jc w:val="both"/>
        <w:rPr>
          <w:sz w:val="22"/>
          <w:szCs w:val="22"/>
        </w:rPr>
      </w:pPr>
      <w:proofErr w:type="spellStart"/>
      <w:proofErr w:type="gramEnd"/>
      <w:r w:rsidRPr="00F6412C">
        <w:rPr>
          <w:sz w:val="22"/>
          <w:szCs w:val="22"/>
        </w:rPr>
        <w:t>Чв</w:t>
      </w:r>
      <w:proofErr w:type="spellEnd"/>
      <w:r w:rsidRPr="00F6412C">
        <w:rPr>
          <w:sz w:val="22"/>
          <w:szCs w:val="22"/>
        </w:rPr>
        <w:t xml:space="preserve"> – численность детей в возрасте от 5 до 18 лет, получающих услуги дополнительного образования;</w:t>
      </w:r>
    </w:p>
    <w:p w:rsidR="00F53CBF" w:rsidRPr="00F6412C" w:rsidRDefault="00F53CBF" w:rsidP="00F6412C">
      <w:pPr>
        <w:pStyle w:val="formattext"/>
        <w:tabs>
          <w:tab w:val="left" w:pos="567"/>
        </w:tabs>
        <w:spacing w:before="0" w:beforeAutospacing="0" w:after="0" w:afterAutospacing="0"/>
        <w:ind w:firstLine="567"/>
        <w:contextualSpacing/>
        <w:rPr>
          <w:sz w:val="22"/>
          <w:szCs w:val="22"/>
        </w:rPr>
      </w:pPr>
      <w:proofErr w:type="spellStart"/>
      <w:r w:rsidRPr="00F6412C">
        <w:rPr>
          <w:sz w:val="22"/>
          <w:szCs w:val="22"/>
        </w:rPr>
        <w:t>Чо</w:t>
      </w:r>
      <w:proofErr w:type="spellEnd"/>
      <w:r w:rsidRPr="00F6412C">
        <w:rPr>
          <w:sz w:val="22"/>
          <w:szCs w:val="22"/>
        </w:rPr>
        <w:t xml:space="preserve"> – общая численность детей в возрасте от 5 до 18 лет».</w:t>
      </w:r>
    </w:p>
    <w:p w:rsidR="00F53CBF" w:rsidRPr="00F6412C" w:rsidRDefault="00F53CBF" w:rsidP="00F6412C">
      <w:pPr>
        <w:tabs>
          <w:tab w:val="left" w:pos="567"/>
        </w:tabs>
        <w:spacing w:after="0" w:line="240" w:lineRule="auto"/>
        <w:ind w:firstLine="567"/>
        <w:contextualSpacing/>
        <w:jc w:val="both"/>
        <w:rPr>
          <w:rFonts w:ascii="Times New Roman" w:hAnsi="Times New Roman"/>
        </w:rPr>
      </w:pPr>
      <w:r w:rsidRPr="00F6412C">
        <w:rPr>
          <w:rFonts w:ascii="Times New Roman" w:hAnsi="Times New Roman"/>
        </w:rPr>
        <w:t>«Доля детей в возрасте от 5 до 18 лет, получающих услуги дополнительного образования с использованием сертификата дополнительного образования».</w:t>
      </w:r>
    </w:p>
    <w:p w:rsidR="00F53CBF" w:rsidRPr="00F6412C" w:rsidRDefault="00F53CBF" w:rsidP="00F6412C">
      <w:pPr>
        <w:tabs>
          <w:tab w:val="left" w:pos="567"/>
        </w:tabs>
        <w:spacing w:after="0" w:line="240" w:lineRule="auto"/>
        <w:ind w:firstLine="567"/>
        <w:contextualSpacing/>
        <w:jc w:val="both"/>
        <w:rPr>
          <w:rFonts w:ascii="Times New Roman" w:hAnsi="Times New Roman"/>
        </w:rPr>
      </w:pPr>
      <w:r w:rsidRPr="00F6412C">
        <w:rPr>
          <w:rFonts w:ascii="Times New Roman" w:hAnsi="Times New Roman"/>
        </w:rPr>
        <w:t>Методика расчета показателя:</w:t>
      </w:r>
    </w:p>
    <w:p w:rsidR="00F53CBF" w:rsidRPr="00776D0B" w:rsidRDefault="00F53CBF" w:rsidP="00F6412C">
      <w:pPr>
        <w:pStyle w:val="formattext"/>
        <w:tabs>
          <w:tab w:val="left" w:pos="567"/>
        </w:tabs>
        <w:spacing w:before="0" w:beforeAutospacing="0" w:after="0" w:afterAutospacing="0"/>
        <w:ind w:firstLine="567"/>
        <w:contextualSpacing/>
        <w:jc w:val="both"/>
        <w:rPr>
          <w:sz w:val="22"/>
          <w:szCs w:val="22"/>
          <w:vertAlign w:val="subscript"/>
        </w:rPr>
      </w:pPr>
      <w:proofErr w:type="spellStart"/>
      <w:r w:rsidRPr="00F6412C">
        <w:rPr>
          <w:sz w:val="22"/>
          <w:szCs w:val="22"/>
        </w:rPr>
        <w:t>ДО</w:t>
      </w:r>
      <w:r w:rsidRPr="00F6412C">
        <w:rPr>
          <w:sz w:val="22"/>
          <w:szCs w:val="22"/>
          <w:vertAlign w:val="subscript"/>
        </w:rPr>
        <w:t>серт</w:t>
      </w:r>
      <w:proofErr w:type="spellEnd"/>
      <w:r w:rsidRPr="00F6412C">
        <w:rPr>
          <w:sz w:val="22"/>
          <w:szCs w:val="22"/>
          <w:vertAlign w:val="subscript"/>
        </w:rPr>
        <w:t xml:space="preserve">     </w:t>
      </w:r>
      <w:r w:rsidR="00776D0B">
        <w:rPr>
          <w:sz w:val="22"/>
          <w:szCs w:val="22"/>
          <w:vertAlign w:val="subscript"/>
        </w:rPr>
        <w:t>=</w:t>
      </w:r>
      <m:oMath>
        <m:f>
          <m:fPr>
            <m:ctrlPr>
              <w:rPr>
                <w:rFonts w:ascii="Cambria Math" w:hAnsi="Cambria Math"/>
                <w:i/>
                <w:szCs w:val="22"/>
                <w:vertAlign w:val="subscript"/>
              </w:rPr>
            </m:ctrlPr>
          </m:fPr>
          <m:num>
            <m:r>
              <m:rPr>
                <m:sty m:val="p"/>
              </m:rPr>
              <w:rPr>
                <w:rFonts w:ascii="Cambria Math" w:hAnsi="Cambria Math"/>
                <w:szCs w:val="22"/>
                <w:vertAlign w:val="subscript"/>
              </w:rPr>
              <m:t>Ч</m:t>
            </m:r>
            <m:r>
              <w:rPr>
                <w:rFonts w:ascii="Cambria Math" w:hAnsi="Cambria Math"/>
                <w:szCs w:val="22"/>
                <w:vertAlign w:val="subscript"/>
              </w:rPr>
              <m:t>серт</m:t>
            </m:r>
          </m:num>
          <m:den>
            <w:proofErr w:type="gramStart"/>
            <m:r>
              <w:rPr>
                <w:rFonts w:ascii="Cambria Math" w:hAnsi="Cambria Math"/>
                <w:szCs w:val="22"/>
                <w:vertAlign w:val="subscript"/>
              </w:rPr>
              <m:t>Чо</m:t>
            </m:r>
          </m:den>
        </m:f>
        <m:r>
          <w:rPr>
            <w:rFonts w:ascii="Cambria Math" w:hAnsi="Cambria Math"/>
            <w:szCs w:val="22"/>
            <w:vertAlign w:val="subscript"/>
          </w:rPr>
          <m:t xml:space="preserve"> х</m:t>
        </m:r>
        <w:proofErr w:type="gramEnd"/>
        <m:r>
          <w:rPr>
            <w:rFonts w:ascii="Cambria Math" w:hAnsi="Cambria Math"/>
            <w:szCs w:val="22"/>
            <w:vertAlign w:val="subscript"/>
          </w:rPr>
          <m:t xml:space="preserve"> 100</m:t>
        </m:r>
      </m:oMath>
      <w:r w:rsidRPr="00776D0B">
        <w:rPr>
          <w:sz w:val="22"/>
          <w:szCs w:val="22"/>
          <w:vertAlign w:val="subscript"/>
        </w:rPr>
        <w:t>,</w:t>
      </w:r>
    </w:p>
    <w:p w:rsidR="00F53CBF" w:rsidRPr="00F6412C" w:rsidRDefault="00F53CBF" w:rsidP="00F6412C">
      <w:pPr>
        <w:pStyle w:val="formattext"/>
        <w:tabs>
          <w:tab w:val="left" w:pos="567"/>
        </w:tabs>
        <w:spacing w:before="0" w:beforeAutospacing="0" w:after="0" w:afterAutospacing="0"/>
        <w:ind w:firstLine="567"/>
        <w:contextualSpacing/>
        <w:jc w:val="both"/>
        <w:rPr>
          <w:sz w:val="22"/>
          <w:szCs w:val="22"/>
        </w:rPr>
      </w:pPr>
      <w:r w:rsidRPr="00F6412C">
        <w:rPr>
          <w:sz w:val="22"/>
          <w:szCs w:val="22"/>
        </w:rPr>
        <w:t xml:space="preserve">где:   </w:t>
      </w:r>
      <w:proofErr w:type="spellStart"/>
      <w:r w:rsidRPr="00F6412C">
        <w:rPr>
          <w:sz w:val="22"/>
          <w:szCs w:val="22"/>
        </w:rPr>
        <w:t>ДО</w:t>
      </w:r>
      <w:r w:rsidRPr="00F6412C">
        <w:rPr>
          <w:sz w:val="22"/>
          <w:szCs w:val="22"/>
          <w:vertAlign w:val="subscript"/>
        </w:rPr>
        <w:t>серт</w:t>
      </w:r>
      <w:proofErr w:type="spellEnd"/>
      <w:r w:rsidRPr="00F6412C">
        <w:rPr>
          <w:sz w:val="22"/>
          <w:szCs w:val="22"/>
          <w:vertAlign w:val="subscript"/>
        </w:rPr>
        <w:t xml:space="preserve"> – </w:t>
      </w:r>
      <w:r w:rsidRPr="00F6412C">
        <w:rPr>
          <w:sz w:val="22"/>
          <w:szCs w:val="22"/>
        </w:rPr>
        <w:t>охват детей в возрасте от 5 до 18 лет, получающих услуги дополнительного образования с использованием сертификата дополнительного образования (удельный вес численности детей, получающих услуги дополнительного образования с использованием сертификата дополнительного образования от общей численности детей в возрасте от 5 до 18 лет</w:t>
      </w:r>
      <w:proofErr w:type="gramStart"/>
      <w:r w:rsidRPr="00F6412C">
        <w:rPr>
          <w:sz w:val="22"/>
          <w:szCs w:val="22"/>
        </w:rPr>
        <w:t>) (%);</w:t>
      </w:r>
      <w:proofErr w:type="gramEnd"/>
    </w:p>
    <w:p w:rsidR="00F53CBF" w:rsidRPr="00F6412C" w:rsidRDefault="00F53CBF" w:rsidP="00F6412C">
      <w:pPr>
        <w:pStyle w:val="formattext"/>
        <w:tabs>
          <w:tab w:val="left" w:pos="567"/>
        </w:tabs>
        <w:spacing w:before="0" w:beforeAutospacing="0" w:after="0" w:afterAutospacing="0"/>
        <w:ind w:firstLine="567"/>
        <w:contextualSpacing/>
        <w:jc w:val="both"/>
        <w:rPr>
          <w:sz w:val="22"/>
          <w:szCs w:val="22"/>
        </w:rPr>
      </w:pPr>
      <w:proofErr w:type="spellStart"/>
      <w:r w:rsidRPr="00F6412C">
        <w:rPr>
          <w:sz w:val="22"/>
          <w:szCs w:val="22"/>
        </w:rPr>
        <w:t>Ч</w:t>
      </w:r>
      <w:r w:rsidRPr="00F6412C">
        <w:rPr>
          <w:sz w:val="22"/>
          <w:szCs w:val="22"/>
          <w:vertAlign w:val="subscript"/>
        </w:rPr>
        <w:t>сер</w:t>
      </w:r>
      <w:proofErr w:type="gramStart"/>
      <w:r w:rsidRPr="00F6412C">
        <w:rPr>
          <w:sz w:val="22"/>
          <w:szCs w:val="22"/>
          <w:vertAlign w:val="subscript"/>
        </w:rPr>
        <w:t>т</w:t>
      </w:r>
      <w:proofErr w:type="spellEnd"/>
      <w:r w:rsidRPr="00F6412C">
        <w:rPr>
          <w:sz w:val="22"/>
          <w:szCs w:val="22"/>
        </w:rPr>
        <w:t>–</w:t>
      </w:r>
      <w:proofErr w:type="gramEnd"/>
      <w:r w:rsidRPr="00F6412C">
        <w:rPr>
          <w:sz w:val="22"/>
          <w:szCs w:val="22"/>
        </w:rPr>
        <w:t xml:space="preserve"> численность детей в возрасте от 5 до 18 лет, получающих услуги дополнительного образования с использованием сертификата дополнительного образования;</w:t>
      </w:r>
    </w:p>
    <w:p w:rsidR="00F53CBF" w:rsidRPr="00F6412C" w:rsidRDefault="00F53CBF" w:rsidP="00F6412C">
      <w:pPr>
        <w:pStyle w:val="formattext"/>
        <w:tabs>
          <w:tab w:val="left" w:pos="567"/>
        </w:tabs>
        <w:spacing w:before="0" w:beforeAutospacing="0" w:after="0" w:afterAutospacing="0"/>
        <w:ind w:firstLine="567"/>
        <w:contextualSpacing/>
        <w:jc w:val="both"/>
        <w:rPr>
          <w:sz w:val="22"/>
          <w:szCs w:val="22"/>
          <w:vertAlign w:val="subscript"/>
        </w:rPr>
      </w:pPr>
      <w:proofErr w:type="spellStart"/>
      <w:r w:rsidRPr="00F6412C">
        <w:rPr>
          <w:sz w:val="22"/>
          <w:szCs w:val="22"/>
        </w:rPr>
        <w:t>Ч</w:t>
      </w:r>
      <w:proofErr w:type="gramStart"/>
      <w:r w:rsidRPr="00F6412C">
        <w:rPr>
          <w:sz w:val="22"/>
          <w:szCs w:val="22"/>
        </w:rPr>
        <w:t>о</w:t>
      </w:r>
      <w:proofErr w:type="spellEnd"/>
      <w:r w:rsidRPr="00F6412C">
        <w:rPr>
          <w:sz w:val="22"/>
          <w:szCs w:val="22"/>
        </w:rPr>
        <w:t>–</w:t>
      </w:r>
      <w:proofErr w:type="gramEnd"/>
      <w:r w:rsidRPr="00F6412C">
        <w:rPr>
          <w:sz w:val="22"/>
          <w:szCs w:val="22"/>
        </w:rPr>
        <w:t xml:space="preserve"> общая численность детей в возрасте от 5 до 18 лет, проживающих в муниципальном образовании».</w:t>
      </w:r>
    </w:p>
    <w:p w:rsidR="00F53CBF" w:rsidRPr="00F6412C" w:rsidRDefault="00F53CBF" w:rsidP="00F6412C">
      <w:pPr>
        <w:pStyle w:val="formattext"/>
        <w:tabs>
          <w:tab w:val="left" w:pos="567"/>
        </w:tabs>
        <w:spacing w:before="0" w:beforeAutospacing="0" w:after="0" w:afterAutospacing="0"/>
        <w:ind w:firstLine="567"/>
        <w:contextualSpacing/>
        <w:jc w:val="both"/>
        <w:rPr>
          <w:sz w:val="22"/>
          <w:szCs w:val="22"/>
        </w:rPr>
      </w:pPr>
      <w:r w:rsidRPr="00F6412C">
        <w:rPr>
          <w:sz w:val="22"/>
          <w:szCs w:val="22"/>
        </w:rPr>
        <w:t xml:space="preserve">2. </w:t>
      </w:r>
      <w:proofErr w:type="gramStart"/>
      <w:r w:rsidRPr="00F6412C">
        <w:rPr>
          <w:sz w:val="22"/>
          <w:szCs w:val="22"/>
        </w:rPr>
        <w:t>Контроль за</w:t>
      </w:r>
      <w:proofErr w:type="gramEnd"/>
      <w:r w:rsidRPr="00F6412C">
        <w:rPr>
          <w:sz w:val="22"/>
          <w:szCs w:val="22"/>
        </w:rPr>
        <w:t xml:space="preserve"> исполнением настоящего постановления возложить на заместителя главы администрации Каширского муниципального района </w:t>
      </w:r>
      <w:proofErr w:type="spellStart"/>
      <w:r w:rsidRPr="00F6412C">
        <w:rPr>
          <w:sz w:val="22"/>
          <w:szCs w:val="22"/>
        </w:rPr>
        <w:t>И.Ю.Корабейникову</w:t>
      </w:r>
      <w:proofErr w:type="spellEnd"/>
      <w:r w:rsidRPr="00F6412C">
        <w:rPr>
          <w:sz w:val="22"/>
          <w:szCs w:val="22"/>
        </w:rPr>
        <w:t>.</w:t>
      </w:r>
    </w:p>
    <w:p w:rsidR="00F53CBF" w:rsidRPr="00F6412C" w:rsidRDefault="00F53CBF" w:rsidP="00F6412C">
      <w:pPr>
        <w:tabs>
          <w:tab w:val="left" w:pos="567"/>
        </w:tabs>
        <w:spacing w:after="0" w:line="240" w:lineRule="auto"/>
        <w:ind w:firstLine="567"/>
        <w:contextualSpacing/>
        <w:jc w:val="both"/>
        <w:rPr>
          <w:rFonts w:ascii="Times New Roman" w:hAnsi="Times New Roman"/>
        </w:rPr>
      </w:pPr>
    </w:p>
    <w:p w:rsidR="00F53CBF" w:rsidRPr="00F6412C" w:rsidRDefault="00F53CBF" w:rsidP="00F6412C">
      <w:pPr>
        <w:tabs>
          <w:tab w:val="left" w:pos="567"/>
        </w:tabs>
        <w:spacing w:after="0" w:line="240" w:lineRule="auto"/>
        <w:ind w:firstLine="567"/>
        <w:contextualSpacing/>
        <w:jc w:val="both"/>
        <w:rPr>
          <w:rFonts w:ascii="Times New Roman" w:hAnsi="Times New Roman"/>
        </w:rPr>
      </w:pPr>
    </w:p>
    <w:p w:rsidR="00F53CBF" w:rsidRPr="00F6412C" w:rsidRDefault="00F53CBF" w:rsidP="00F6412C">
      <w:pPr>
        <w:tabs>
          <w:tab w:val="left" w:pos="567"/>
        </w:tabs>
        <w:spacing w:after="0" w:line="240" w:lineRule="auto"/>
        <w:ind w:firstLine="567"/>
        <w:contextualSpacing/>
        <w:jc w:val="both"/>
        <w:rPr>
          <w:rFonts w:ascii="Times New Roman" w:hAnsi="Times New Roman"/>
        </w:rPr>
      </w:pPr>
    </w:p>
    <w:p w:rsidR="00F53CBF" w:rsidRPr="0021247A" w:rsidRDefault="00F53CBF" w:rsidP="0021247A">
      <w:pPr>
        <w:spacing w:after="0" w:line="240" w:lineRule="auto"/>
        <w:ind w:left="567"/>
        <w:contextualSpacing/>
        <w:jc w:val="both"/>
        <w:rPr>
          <w:rFonts w:ascii="Times New Roman" w:hAnsi="Times New Roman"/>
          <w:b/>
        </w:rPr>
      </w:pPr>
      <w:r w:rsidRPr="0021247A">
        <w:rPr>
          <w:rFonts w:ascii="Times New Roman" w:hAnsi="Times New Roman"/>
          <w:b/>
        </w:rPr>
        <w:t>Глава администрации</w:t>
      </w:r>
    </w:p>
    <w:p w:rsidR="00F53CBF" w:rsidRPr="0021247A" w:rsidRDefault="00F53CBF" w:rsidP="0021247A">
      <w:pPr>
        <w:spacing w:after="0" w:line="240" w:lineRule="auto"/>
        <w:ind w:left="567"/>
        <w:contextualSpacing/>
        <w:jc w:val="both"/>
        <w:rPr>
          <w:rFonts w:ascii="Times New Roman" w:hAnsi="Times New Roman"/>
          <w:b/>
        </w:rPr>
      </w:pPr>
      <w:r w:rsidRPr="0021247A">
        <w:rPr>
          <w:rFonts w:ascii="Times New Roman" w:hAnsi="Times New Roman"/>
          <w:b/>
        </w:rPr>
        <w:t xml:space="preserve">Каширского муниципального района                                        </w:t>
      </w:r>
      <w:proofErr w:type="spellStart"/>
      <w:r w:rsidRPr="0021247A">
        <w:rPr>
          <w:rFonts w:ascii="Times New Roman" w:hAnsi="Times New Roman"/>
          <w:b/>
        </w:rPr>
        <w:t>А.И.Пономарев</w:t>
      </w:r>
      <w:proofErr w:type="spellEnd"/>
    </w:p>
    <w:p w:rsidR="00F53CBF" w:rsidRPr="00F6412C" w:rsidRDefault="00F53CBF" w:rsidP="00F6412C">
      <w:pPr>
        <w:spacing w:after="0" w:line="240" w:lineRule="auto"/>
        <w:ind w:firstLine="709"/>
        <w:contextualSpacing/>
        <w:jc w:val="both"/>
        <w:rPr>
          <w:rFonts w:ascii="Times New Roman" w:hAnsi="Times New Roman"/>
        </w:rPr>
      </w:pPr>
    </w:p>
    <w:p w:rsidR="00F53CBF" w:rsidRDefault="00F53CBF" w:rsidP="00F6412C">
      <w:pPr>
        <w:spacing w:line="240" w:lineRule="auto"/>
        <w:jc w:val="center"/>
        <w:rPr>
          <w:rFonts w:ascii="Times New Roman" w:hAnsi="Times New Roman"/>
          <w:b/>
          <w:bCs/>
        </w:rPr>
      </w:pPr>
    </w:p>
    <w:p w:rsidR="00776D0B" w:rsidRDefault="00776D0B" w:rsidP="00F6412C">
      <w:pPr>
        <w:spacing w:line="240" w:lineRule="auto"/>
        <w:jc w:val="center"/>
        <w:rPr>
          <w:rFonts w:ascii="Times New Roman" w:hAnsi="Times New Roman"/>
          <w:b/>
          <w:bCs/>
        </w:rPr>
      </w:pPr>
    </w:p>
    <w:p w:rsidR="00776D0B" w:rsidRPr="00F6412C" w:rsidRDefault="00776D0B" w:rsidP="00F6412C">
      <w:pPr>
        <w:spacing w:line="240" w:lineRule="auto"/>
        <w:jc w:val="center"/>
        <w:rPr>
          <w:rFonts w:ascii="Times New Roman" w:hAnsi="Times New Roman"/>
          <w:b/>
          <w:bCs/>
        </w:rPr>
      </w:pPr>
    </w:p>
    <w:p w:rsidR="00F53CBF" w:rsidRPr="00F6412C" w:rsidRDefault="00F53CBF" w:rsidP="00F6412C">
      <w:pPr>
        <w:spacing w:line="240" w:lineRule="auto"/>
        <w:jc w:val="right"/>
        <w:rPr>
          <w:rFonts w:ascii="Times New Roman" w:hAnsi="Times New Roman"/>
          <w:bCs/>
        </w:rPr>
      </w:pPr>
      <w:r w:rsidRPr="00F6412C">
        <w:rPr>
          <w:rFonts w:ascii="Times New Roman" w:hAnsi="Times New Roman"/>
          <w:bCs/>
        </w:rPr>
        <w:t xml:space="preserve"> </w:t>
      </w:r>
    </w:p>
    <w:p w:rsidR="002C3B64" w:rsidRDefault="00F53CBF" w:rsidP="002C3B64">
      <w:pPr>
        <w:spacing w:after="0" w:line="240" w:lineRule="auto"/>
        <w:jc w:val="center"/>
        <w:rPr>
          <w:rFonts w:ascii="Times New Roman" w:hAnsi="Times New Roman"/>
          <w:b/>
          <w:bCs/>
        </w:rPr>
      </w:pPr>
      <w:r w:rsidRPr="00F6412C">
        <w:rPr>
          <w:rFonts w:ascii="Times New Roman" w:hAnsi="Times New Roman"/>
          <w:b/>
          <w:bCs/>
        </w:rPr>
        <w:lastRenderedPageBreak/>
        <w:t xml:space="preserve">АДМИНИСТРАЦИЯ </w:t>
      </w:r>
    </w:p>
    <w:p w:rsidR="00F53CBF" w:rsidRPr="00F6412C" w:rsidRDefault="00F53CBF" w:rsidP="002C3B64">
      <w:pPr>
        <w:spacing w:after="0" w:line="240" w:lineRule="auto"/>
        <w:jc w:val="center"/>
        <w:rPr>
          <w:rFonts w:ascii="Times New Roman" w:hAnsi="Times New Roman"/>
          <w:b/>
          <w:bCs/>
        </w:rPr>
      </w:pPr>
      <w:r w:rsidRPr="00F6412C">
        <w:rPr>
          <w:rFonts w:ascii="Times New Roman" w:hAnsi="Times New Roman"/>
          <w:b/>
          <w:bCs/>
        </w:rPr>
        <w:t>КАШИРСКОГО МУНИЦИПАЛЬНОГО РАЙОНА</w:t>
      </w:r>
    </w:p>
    <w:p w:rsidR="00F53CBF" w:rsidRPr="00F6412C" w:rsidRDefault="00F53CBF" w:rsidP="002C3B64">
      <w:pPr>
        <w:spacing w:after="0" w:line="240" w:lineRule="auto"/>
        <w:jc w:val="center"/>
        <w:rPr>
          <w:rFonts w:ascii="Times New Roman" w:hAnsi="Times New Roman"/>
          <w:b/>
          <w:bCs/>
        </w:rPr>
      </w:pPr>
      <w:r w:rsidRPr="00F6412C">
        <w:rPr>
          <w:rFonts w:ascii="Times New Roman" w:hAnsi="Times New Roman"/>
          <w:b/>
          <w:bCs/>
        </w:rPr>
        <w:t>ВОРОНЕЖСКОЙ ОБЛАСТИ</w:t>
      </w:r>
    </w:p>
    <w:p w:rsidR="00F53CBF" w:rsidRPr="00F6412C" w:rsidRDefault="00F53CBF" w:rsidP="002C3B64">
      <w:pPr>
        <w:spacing w:after="0" w:line="240" w:lineRule="auto"/>
        <w:jc w:val="center"/>
        <w:rPr>
          <w:rFonts w:ascii="Times New Roman" w:hAnsi="Times New Roman"/>
          <w:b/>
          <w:bCs/>
        </w:rPr>
      </w:pPr>
    </w:p>
    <w:p w:rsidR="00F53CBF" w:rsidRPr="00F6412C" w:rsidRDefault="00F53CBF" w:rsidP="002C3B64">
      <w:pPr>
        <w:spacing w:after="0" w:line="240" w:lineRule="auto"/>
        <w:jc w:val="center"/>
        <w:rPr>
          <w:rFonts w:ascii="Times New Roman" w:hAnsi="Times New Roman"/>
          <w:b/>
          <w:bCs/>
        </w:rPr>
      </w:pPr>
      <w:r w:rsidRPr="00F6412C">
        <w:rPr>
          <w:rFonts w:ascii="Times New Roman" w:hAnsi="Times New Roman"/>
          <w:b/>
          <w:bCs/>
        </w:rPr>
        <w:t>ПОСТАНОВЛЕНИЕ</w:t>
      </w:r>
    </w:p>
    <w:p w:rsidR="00F53CBF" w:rsidRPr="00F6412C" w:rsidRDefault="00F53CBF" w:rsidP="002C3B64">
      <w:pPr>
        <w:spacing w:after="0" w:line="240" w:lineRule="auto"/>
        <w:jc w:val="center"/>
        <w:rPr>
          <w:rFonts w:ascii="Times New Roman" w:hAnsi="Times New Roman"/>
        </w:rPr>
      </w:pPr>
    </w:p>
    <w:p w:rsidR="00F53CBF" w:rsidRPr="00F6412C" w:rsidRDefault="00F53CBF" w:rsidP="002C3B64">
      <w:pPr>
        <w:spacing w:after="0" w:line="240" w:lineRule="auto"/>
        <w:ind w:firstLine="567"/>
        <w:rPr>
          <w:rFonts w:ascii="Times New Roman" w:hAnsi="Times New Roman"/>
        </w:rPr>
      </w:pPr>
      <w:r w:rsidRPr="00F6412C">
        <w:rPr>
          <w:rFonts w:ascii="Times New Roman" w:hAnsi="Times New Roman"/>
        </w:rPr>
        <w:t>от 11.03.2019 № 164</w:t>
      </w:r>
    </w:p>
    <w:p w:rsidR="00F53CBF" w:rsidRPr="00F6412C" w:rsidRDefault="00F53CBF" w:rsidP="002C3B64">
      <w:pPr>
        <w:spacing w:after="0" w:line="240" w:lineRule="auto"/>
        <w:ind w:firstLine="567"/>
        <w:rPr>
          <w:rFonts w:ascii="Times New Roman" w:hAnsi="Times New Roman"/>
        </w:rPr>
      </w:pPr>
      <w:r w:rsidRPr="00F6412C">
        <w:rPr>
          <w:rFonts w:ascii="Times New Roman" w:hAnsi="Times New Roman"/>
        </w:rPr>
        <w:t>с. Каширское</w:t>
      </w:r>
    </w:p>
    <w:tbl>
      <w:tblPr>
        <w:tblW w:w="0" w:type="auto"/>
        <w:tblInd w:w="534" w:type="dxa"/>
        <w:tblLook w:val="04A0" w:firstRow="1" w:lastRow="0" w:firstColumn="1" w:lastColumn="0" w:noHBand="0" w:noVBand="1"/>
      </w:tblPr>
      <w:tblGrid>
        <w:gridCol w:w="4104"/>
      </w:tblGrid>
      <w:tr w:rsidR="00F53CBF" w:rsidRPr="00F6412C" w:rsidTr="002C3B64">
        <w:trPr>
          <w:trHeight w:val="676"/>
        </w:trPr>
        <w:tc>
          <w:tcPr>
            <w:tcW w:w="4104" w:type="dxa"/>
            <w:shd w:val="clear" w:color="auto" w:fill="auto"/>
          </w:tcPr>
          <w:p w:rsidR="00F53CBF" w:rsidRPr="00F6412C" w:rsidRDefault="00F53CBF" w:rsidP="002C3B64">
            <w:pPr>
              <w:spacing w:after="0" w:line="240" w:lineRule="auto"/>
              <w:jc w:val="both"/>
              <w:rPr>
                <w:rFonts w:ascii="Times New Roman" w:eastAsia="Times New Roman" w:hAnsi="Times New Roman"/>
                <w:b/>
                <w:bCs/>
              </w:rPr>
            </w:pPr>
            <w:r w:rsidRPr="00F6412C">
              <w:rPr>
                <w:rFonts w:ascii="Times New Roman" w:eastAsia="Times New Roman" w:hAnsi="Times New Roman"/>
                <w:b/>
                <w:bCs/>
              </w:rPr>
              <w:t xml:space="preserve">Об утверждении Положения о порядке </w:t>
            </w:r>
            <w:proofErr w:type="gramStart"/>
            <w:r w:rsidRPr="00F6412C">
              <w:rPr>
                <w:rFonts w:ascii="Times New Roman" w:eastAsia="Times New Roman" w:hAnsi="Times New Roman"/>
                <w:b/>
                <w:bCs/>
              </w:rPr>
              <w:t>проведения инвентаризации муниципальной казны Каширского муниципального района Воронежской области</w:t>
            </w:r>
            <w:proofErr w:type="gramEnd"/>
          </w:p>
        </w:tc>
      </w:tr>
    </w:tbl>
    <w:p w:rsidR="00F53CBF" w:rsidRPr="00F6412C" w:rsidRDefault="00F53CBF" w:rsidP="002C3B64">
      <w:pPr>
        <w:spacing w:after="0" w:line="240" w:lineRule="auto"/>
        <w:rPr>
          <w:rFonts w:ascii="Times New Roman" w:hAnsi="Times New Roman"/>
        </w:rPr>
      </w:pPr>
    </w:p>
    <w:p w:rsidR="00F53CBF" w:rsidRPr="00F6412C" w:rsidRDefault="00F53CBF" w:rsidP="002C3B64">
      <w:pPr>
        <w:spacing w:after="0" w:line="240" w:lineRule="auto"/>
        <w:ind w:firstLine="426"/>
        <w:jc w:val="both"/>
        <w:rPr>
          <w:rFonts w:ascii="Times New Roman" w:hAnsi="Times New Roman"/>
        </w:rPr>
      </w:pPr>
      <w:proofErr w:type="gramStart"/>
      <w:r w:rsidRPr="00F6412C">
        <w:rPr>
          <w:rFonts w:ascii="Times New Roman" w:hAnsi="Times New Roman"/>
        </w:rPr>
        <w:t xml:space="preserve">Руководствуясь Федеральным законом от 06.10.2003 № 131-ФЗ «Об общих принципах организации местного самоуправления в Российской Федерации», Уставом Каширского муниципального района Воронежской области, решением Совета народных депутатов Каширского муниципального района Воронежской области от 30.03.2018 №163 «Об утверждении Порядка управления и распоряжения имуществом, находящимся в собственности Каширского муниципального района Воронежской области», в целях эффективного использования муниципальной казны, </w:t>
      </w:r>
      <w:r w:rsidRPr="00F6412C">
        <w:rPr>
          <w:rFonts w:ascii="Times New Roman" w:hAnsi="Times New Roman"/>
          <w:b/>
        </w:rPr>
        <w:t>постановляю:</w:t>
      </w:r>
      <w:proofErr w:type="gramEnd"/>
    </w:p>
    <w:p w:rsidR="00F53CBF" w:rsidRPr="00F6412C" w:rsidRDefault="00F53CBF" w:rsidP="002C3B64">
      <w:pPr>
        <w:spacing w:after="0" w:line="240" w:lineRule="auto"/>
        <w:ind w:firstLine="426"/>
        <w:jc w:val="both"/>
        <w:rPr>
          <w:rFonts w:ascii="Times New Roman" w:hAnsi="Times New Roman"/>
        </w:rPr>
      </w:pPr>
      <w:r w:rsidRPr="00F6412C">
        <w:rPr>
          <w:rFonts w:ascii="Times New Roman" w:hAnsi="Times New Roman"/>
        </w:rPr>
        <w:t xml:space="preserve">1. Утвердить Положение о порядке </w:t>
      </w:r>
      <w:proofErr w:type="gramStart"/>
      <w:r w:rsidRPr="00F6412C">
        <w:rPr>
          <w:rFonts w:ascii="Times New Roman" w:hAnsi="Times New Roman"/>
        </w:rPr>
        <w:t>проведения инвентаризации муниципальной казны Каширского муниципального района Воронежской области</w:t>
      </w:r>
      <w:proofErr w:type="gramEnd"/>
      <w:r w:rsidRPr="00F6412C">
        <w:rPr>
          <w:rFonts w:ascii="Times New Roman" w:hAnsi="Times New Roman"/>
        </w:rPr>
        <w:t xml:space="preserve"> согласно приложению.</w:t>
      </w:r>
    </w:p>
    <w:p w:rsidR="00F53CBF" w:rsidRPr="00F6412C" w:rsidRDefault="00F53CBF" w:rsidP="002C3B64">
      <w:pPr>
        <w:spacing w:after="0" w:line="240" w:lineRule="auto"/>
        <w:ind w:firstLine="426"/>
        <w:jc w:val="both"/>
        <w:rPr>
          <w:rFonts w:ascii="Times New Roman" w:hAnsi="Times New Roman"/>
        </w:rPr>
      </w:pPr>
      <w:r w:rsidRPr="00F6412C">
        <w:rPr>
          <w:rFonts w:ascii="Times New Roman" w:hAnsi="Times New Roman"/>
        </w:rPr>
        <w:t>2. Настоящее постановление опубликовать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«Вестник муниципальных правовых актов Каширского муниципального района Воронежской области» и разместить на официальном сайте администрации Каширского муниципального района Воронежской области в сети «Интернет».</w:t>
      </w:r>
    </w:p>
    <w:p w:rsidR="00F53CBF" w:rsidRPr="00F6412C" w:rsidRDefault="00F53CBF" w:rsidP="002C3B64">
      <w:pPr>
        <w:spacing w:after="0" w:line="240" w:lineRule="auto"/>
        <w:ind w:firstLine="426"/>
        <w:jc w:val="both"/>
        <w:rPr>
          <w:rFonts w:ascii="Times New Roman" w:hAnsi="Times New Roman"/>
        </w:rPr>
      </w:pPr>
      <w:r w:rsidRPr="00F6412C">
        <w:rPr>
          <w:rFonts w:ascii="Times New Roman" w:hAnsi="Times New Roman"/>
        </w:rPr>
        <w:t xml:space="preserve">3. </w:t>
      </w:r>
      <w:proofErr w:type="gramStart"/>
      <w:r w:rsidRPr="00F6412C">
        <w:rPr>
          <w:rFonts w:ascii="Times New Roman" w:hAnsi="Times New Roman"/>
        </w:rPr>
        <w:t>Контроль за</w:t>
      </w:r>
      <w:proofErr w:type="gramEnd"/>
      <w:r w:rsidRPr="00F6412C">
        <w:rPr>
          <w:rFonts w:ascii="Times New Roman" w:hAnsi="Times New Roman"/>
        </w:rPr>
        <w:t xml:space="preserve"> выполнением настоящего постановления возложить на первого заместителя главы администрации Каширского муниципального района Е.А. </w:t>
      </w:r>
      <w:proofErr w:type="spellStart"/>
      <w:r w:rsidRPr="00F6412C">
        <w:rPr>
          <w:rFonts w:ascii="Times New Roman" w:hAnsi="Times New Roman"/>
        </w:rPr>
        <w:t>Шарыгина</w:t>
      </w:r>
      <w:proofErr w:type="spellEnd"/>
      <w:r w:rsidRPr="00F6412C">
        <w:rPr>
          <w:rFonts w:ascii="Times New Roman" w:hAnsi="Times New Roman"/>
        </w:rPr>
        <w:t>.</w:t>
      </w:r>
    </w:p>
    <w:p w:rsidR="00F53CBF" w:rsidRPr="00F6412C" w:rsidRDefault="00F53CBF" w:rsidP="002C3B64">
      <w:pPr>
        <w:spacing w:after="0" w:line="240" w:lineRule="auto"/>
        <w:jc w:val="both"/>
        <w:rPr>
          <w:rFonts w:ascii="Times New Roman" w:hAnsi="Times New Roman"/>
        </w:rPr>
      </w:pPr>
    </w:p>
    <w:p w:rsidR="00F53CBF" w:rsidRPr="002C3B64" w:rsidRDefault="00F53CBF" w:rsidP="002C3B64">
      <w:pPr>
        <w:spacing w:after="0" w:line="240" w:lineRule="auto"/>
        <w:ind w:firstLine="567"/>
        <w:jc w:val="both"/>
        <w:rPr>
          <w:rFonts w:ascii="Times New Roman" w:hAnsi="Times New Roman"/>
          <w:b/>
        </w:rPr>
      </w:pPr>
      <w:r w:rsidRPr="002C3B64">
        <w:rPr>
          <w:rFonts w:ascii="Times New Roman" w:hAnsi="Times New Roman"/>
          <w:b/>
        </w:rPr>
        <w:t>Глава администрации</w:t>
      </w:r>
    </w:p>
    <w:p w:rsidR="002C3B64" w:rsidRPr="002C3B64" w:rsidRDefault="00F53CBF" w:rsidP="002C3B64">
      <w:pPr>
        <w:spacing w:after="0" w:line="240" w:lineRule="auto"/>
        <w:ind w:firstLine="567"/>
        <w:jc w:val="both"/>
        <w:rPr>
          <w:rFonts w:ascii="Times New Roman" w:hAnsi="Times New Roman"/>
          <w:b/>
        </w:rPr>
      </w:pPr>
      <w:r w:rsidRPr="002C3B64">
        <w:rPr>
          <w:rFonts w:ascii="Times New Roman" w:hAnsi="Times New Roman"/>
          <w:b/>
        </w:rPr>
        <w:t>Каширского муниципального района                                                 А.И. Пономарев</w:t>
      </w:r>
    </w:p>
    <w:p w:rsidR="002C3B64" w:rsidRDefault="002C3B64" w:rsidP="002C3B64">
      <w:pPr>
        <w:spacing w:after="0" w:line="240" w:lineRule="auto"/>
        <w:jc w:val="right"/>
        <w:rPr>
          <w:rFonts w:ascii="Times New Roman" w:hAnsi="Times New Roman"/>
        </w:rPr>
      </w:pPr>
    </w:p>
    <w:p w:rsidR="00F53CBF" w:rsidRPr="00F6412C" w:rsidRDefault="00F53CBF" w:rsidP="002C3B64">
      <w:pPr>
        <w:spacing w:after="0" w:line="240" w:lineRule="auto"/>
        <w:jc w:val="right"/>
        <w:rPr>
          <w:rFonts w:ascii="Times New Roman" w:hAnsi="Times New Roman"/>
        </w:rPr>
      </w:pPr>
      <w:r w:rsidRPr="00F6412C">
        <w:rPr>
          <w:rFonts w:ascii="Times New Roman" w:hAnsi="Times New Roman"/>
        </w:rPr>
        <w:t>УТВЕРЖДЕНО</w:t>
      </w:r>
    </w:p>
    <w:p w:rsidR="00F53CBF" w:rsidRPr="00F6412C" w:rsidRDefault="00F53CBF" w:rsidP="002C3B64">
      <w:pPr>
        <w:spacing w:after="0" w:line="240" w:lineRule="auto"/>
        <w:jc w:val="right"/>
        <w:rPr>
          <w:rFonts w:ascii="Times New Roman" w:hAnsi="Times New Roman"/>
        </w:rPr>
      </w:pPr>
      <w:r w:rsidRPr="00F6412C">
        <w:rPr>
          <w:rFonts w:ascii="Times New Roman" w:hAnsi="Times New Roman"/>
        </w:rPr>
        <w:t xml:space="preserve">постановлением администрации </w:t>
      </w:r>
    </w:p>
    <w:p w:rsidR="00F53CBF" w:rsidRPr="00F6412C" w:rsidRDefault="00F53CBF" w:rsidP="002C3B64">
      <w:pPr>
        <w:spacing w:after="0" w:line="240" w:lineRule="auto"/>
        <w:jc w:val="right"/>
        <w:rPr>
          <w:rFonts w:ascii="Times New Roman" w:hAnsi="Times New Roman"/>
        </w:rPr>
      </w:pPr>
      <w:r w:rsidRPr="00F6412C">
        <w:rPr>
          <w:rFonts w:ascii="Times New Roman" w:hAnsi="Times New Roman"/>
        </w:rPr>
        <w:t xml:space="preserve">Каширского муниципального района </w:t>
      </w:r>
    </w:p>
    <w:p w:rsidR="00F53CBF" w:rsidRPr="00F6412C" w:rsidRDefault="00F53CBF" w:rsidP="002C3B64">
      <w:pPr>
        <w:spacing w:after="0" w:line="240" w:lineRule="auto"/>
        <w:jc w:val="right"/>
        <w:rPr>
          <w:rFonts w:ascii="Times New Roman" w:hAnsi="Times New Roman"/>
        </w:rPr>
      </w:pPr>
      <w:r w:rsidRPr="00F6412C">
        <w:rPr>
          <w:rFonts w:ascii="Times New Roman" w:hAnsi="Times New Roman"/>
        </w:rPr>
        <w:t xml:space="preserve">Воронежской области </w:t>
      </w:r>
    </w:p>
    <w:p w:rsidR="00F53CBF" w:rsidRPr="00F6412C" w:rsidRDefault="00F53CBF" w:rsidP="002C3B64">
      <w:pPr>
        <w:spacing w:after="0" w:line="240" w:lineRule="auto"/>
        <w:jc w:val="right"/>
        <w:rPr>
          <w:rFonts w:ascii="Times New Roman" w:hAnsi="Times New Roman"/>
        </w:rPr>
      </w:pPr>
      <w:r w:rsidRPr="00F6412C">
        <w:rPr>
          <w:rFonts w:ascii="Times New Roman" w:hAnsi="Times New Roman"/>
        </w:rPr>
        <w:t xml:space="preserve">от </w:t>
      </w:r>
      <w:r w:rsidRPr="00F6412C">
        <w:rPr>
          <w:rFonts w:ascii="Times New Roman" w:hAnsi="Times New Roman"/>
          <w:u w:val="single"/>
        </w:rPr>
        <w:t>11.03.2019</w:t>
      </w:r>
      <w:r w:rsidRPr="00F6412C">
        <w:rPr>
          <w:rFonts w:ascii="Times New Roman" w:hAnsi="Times New Roman"/>
        </w:rPr>
        <w:t xml:space="preserve"> № </w:t>
      </w:r>
      <w:r w:rsidRPr="00F6412C">
        <w:rPr>
          <w:rFonts w:ascii="Times New Roman" w:hAnsi="Times New Roman"/>
          <w:u w:val="single"/>
        </w:rPr>
        <w:t>164</w:t>
      </w:r>
    </w:p>
    <w:p w:rsidR="00F53CBF" w:rsidRPr="00F6412C" w:rsidRDefault="00F53CBF" w:rsidP="00F6412C">
      <w:pPr>
        <w:spacing w:after="0" w:line="240" w:lineRule="auto"/>
        <w:jc w:val="right"/>
        <w:rPr>
          <w:rFonts w:ascii="Times New Roman" w:hAnsi="Times New Roman"/>
        </w:rPr>
      </w:pPr>
    </w:p>
    <w:p w:rsidR="00F53CBF" w:rsidRPr="00F6412C" w:rsidRDefault="00F53CBF" w:rsidP="00F6412C">
      <w:pPr>
        <w:spacing w:after="0" w:line="240" w:lineRule="auto"/>
        <w:jc w:val="center"/>
        <w:rPr>
          <w:rFonts w:ascii="Times New Roman" w:hAnsi="Times New Roman"/>
          <w:b/>
        </w:rPr>
      </w:pPr>
      <w:r w:rsidRPr="00F6412C">
        <w:rPr>
          <w:rFonts w:ascii="Times New Roman" w:hAnsi="Times New Roman"/>
          <w:b/>
        </w:rPr>
        <w:t xml:space="preserve">Положение </w:t>
      </w:r>
    </w:p>
    <w:p w:rsidR="002C3B64" w:rsidRDefault="00F53CBF" w:rsidP="00F6412C">
      <w:pPr>
        <w:spacing w:after="0" w:line="240" w:lineRule="auto"/>
        <w:jc w:val="center"/>
        <w:rPr>
          <w:rFonts w:ascii="Times New Roman" w:hAnsi="Times New Roman"/>
          <w:b/>
        </w:rPr>
      </w:pPr>
      <w:r w:rsidRPr="00F6412C">
        <w:rPr>
          <w:rFonts w:ascii="Times New Roman" w:hAnsi="Times New Roman"/>
          <w:b/>
        </w:rPr>
        <w:t xml:space="preserve">о порядке проведения инвентаризации муниципальной казны </w:t>
      </w:r>
    </w:p>
    <w:p w:rsidR="00F53CBF" w:rsidRPr="00F6412C" w:rsidRDefault="00F53CBF" w:rsidP="00F6412C">
      <w:pPr>
        <w:spacing w:after="0" w:line="240" w:lineRule="auto"/>
        <w:jc w:val="center"/>
        <w:rPr>
          <w:rFonts w:ascii="Times New Roman" w:hAnsi="Times New Roman"/>
          <w:b/>
        </w:rPr>
      </w:pPr>
      <w:r w:rsidRPr="00F6412C">
        <w:rPr>
          <w:rFonts w:ascii="Times New Roman" w:hAnsi="Times New Roman"/>
          <w:b/>
        </w:rPr>
        <w:t>Каширского муниципального района Воронежской области</w:t>
      </w:r>
    </w:p>
    <w:p w:rsidR="00F53CBF" w:rsidRPr="00F6412C" w:rsidRDefault="00F53CBF" w:rsidP="00F6412C">
      <w:pPr>
        <w:spacing w:after="0" w:line="240" w:lineRule="auto"/>
        <w:jc w:val="center"/>
        <w:rPr>
          <w:rFonts w:ascii="Times New Roman" w:hAnsi="Times New Roman"/>
        </w:rPr>
      </w:pPr>
    </w:p>
    <w:p w:rsidR="00F53CBF" w:rsidRPr="00F6412C" w:rsidRDefault="00F53CBF" w:rsidP="002C3B64">
      <w:pPr>
        <w:spacing w:after="0" w:line="240" w:lineRule="auto"/>
        <w:ind w:firstLine="567"/>
        <w:jc w:val="both"/>
        <w:rPr>
          <w:rFonts w:ascii="Times New Roman" w:hAnsi="Times New Roman"/>
        </w:rPr>
      </w:pPr>
      <w:r w:rsidRPr="00F6412C">
        <w:rPr>
          <w:rFonts w:ascii="Times New Roman" w:hAnsi="Times New Roman"/>
        </w:rPr>
        <w:t>1. Настоящее Положение определяет порядок проведения инвентаризации муниципальной казны Каширского муниципального района Воронежской области (далее – муниципальная казна).</w:t>
      </w:r>
    </w:p>
    <w:p w:rsidR="004B1C0B" w:rsidRDefault="004B1C0B" w:rsidP="002C3B64">
      <w:pPr>
        <w:spacing w:after="0" w:line="240" w:lineRule="auto"/>
        <w:ind w:firstLine="567"/>
        <w:jc w:val="both"/>
        <w:rPr>
          <w:rFonts w:ascii="Times New Roman" w:hAnsi="Times New Roman"/>
        </w:rPr>
      </w:pPr>
    </w:p>
    <w:p w:rsidR="00F53CBF" w:rsidRPr="00F6412C" w:rsidRDefault="00F53CBF" w:rsidP="002C3B64">
      <w:pPr>
        <w:spacing w:after="0" w:line="240" w:lineRule="auto"/>
        <w:ind w:firstLine="567"/>
        <w:jc w:val="both"/>
        <w:rPr>
          <w:rFonts w:ascii="Times New Roman" w:hAnsi="Times New Roman"/>
        </w:rPr>
      </w:pPr>
      <w:r w:rsidRPr="00F6412C">
        <w:rPr>
          <w:rFonts w:ascii="Times New Roman" w:hAnsi="Times New Roman"/>
        </w:rPr>
        <w:t xml:space="preserve">2. </w:t>
      </w:r>
      <w:proofErr w:type="gramStart"/>
      <w:r w:rsidRPr="00F6412C">
        <w:rPr>
          <w:rFonts w:ascii="Times New Roman" w:hAnsi="Times New Roman"/>
        </w:rPr>
        <w:t>Инвентаризация муниципальной казны проводится в соответствии с Федеральным законом от 06.12.2011 № 402-ФЗ «О бухгалтерском учете», Федеральным законом от 06.10.2003 № 131-ФЗ «Об общих принципах организации местного самоуправления в Российской Федерации», иными федеральными законами, приказом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w:t>
      </w:r>
      <w:proofErr w:type="gramEnd"/>
      <w:r w:rsidRPr="00F6412C">
        <w:rPr>
          <w:rFonts w:ascii="Times New Roman" w:hAnsi="Times New Roman"/>
        </w:rPr>
        <w:t xml:space="preserve"> </w:t>
      </w:r>
      <w:proofErr w:type="gramStart"/>
      <w:r w:rsidRPr="00F6412C">
        <w:rPr>
          <w:rFonts w:ascii="Times New Roman" w:hAnsi="Times New Roman"/>
        </w:rPr>
        <w:t>фондами, государственных академий наук, государственных (муниципальных) учреждений и Инструкции по его применению», Уставом Каширского муниципального района Воронежской области, решением Совета народных депутатов Каширского муниципального района Воронежской области от 30.03.2018 №163 «Об утверждении Порядка управления и распоряжения имуществом, находящимся в собственности Каширского муниципального района Воронежской области», иными муниципальными правовыми актами, а также настоящим Положением.</w:t>
      </w:r>
      <w:proofErr w:type="gramEnd"/>
    </w:p>
    <w:p w:rsidR="004B1C0B" w:rsidRDefault="004B1C0B" w:rsidP="002C3B64">
      <w:pPr>
        <w:spacing w:after="0" w:line="240" w:lineRule="auto"/>
        <w:ind w:firstLine="567"/>
        <w:jc w:val="both"/>
        <w:rPr>
          <w:rFonts w:ascii="Times New Roman" w:hAnsi="Times New Roman"/>
        </w:rPr>
      </w:pPr>
    </w:p>
    <w:p w:rsidR="00F53CBF" w:rsidRPr="00F6412C" w:rsidRDefault="00F53CBF" w:rsidP="002C3B64">
      <w:pPr>
        <w:spacing w:after="0" w:line="240" w:lineRule="auto"/>
        <w:ind w:firstLine="567"/>
        <w:jc w:val="both"/>
        <w:rPr>
          <w:rFonts w:ascii="Times New Roman" w:hAnsi="Times New Roman"/>
        </w:rPr>
      </w:pPr>
      <w:r w:rsidRPr="00F6412C">
        <w:rPr>
          <w:rFonts w:ascii="Times New Roman" w:hAnsi="Times New Roman"/>
        </w:rPr>
        <w:t>3. Инвентаризация проводится по месту нахождения объектов инвентаризации.</w:t>
      </w:r>
    </w:p>
    <w:p w:rsidR="004B1C0B" w:rsidRDefault="004B1C0B" w:rsidP="002C3B64">
      <w:pPr>
        <w:spacing w:after="0" w:line="240" w:lineRule="auto"/>
        <w:ind w:firstLine="567"/>
        <w:jc w:val="both"/>
        <w:rPr>
          <w:rFonts w:ascii="Times New Roman" w:hAnsi="Times New Roman"/>
        </w:rPr>
      </w:pPr>
    </w:p>
    <w:p w:rsidR="00F53CBF" w:rsidRPr="00F6412C" w:rsidRDefault="00F53CBF" w:rsidP="002C3B64">
      <w:pPr>
        <w:spacing w:after="0" w:line="240" w:lineRule="auto"/>
        <w:ind w:firstLine="567"/>
        <w:jc w:val="both"/>
        <w:rPr>
          <w:rFonts w:ascii="Times New Roman" w:hAnsi="Times New Roman"/>
        </w:rPr>
      </w:pPr>
      <w:r w:rsidRPr="00F6412C">
        <w:rPr>
          <w:rFonts w:ascii="Times New Roman" w:hAnsi="Times New Roman"/>
        </w:rPr>
        <w:lastRenderedPageBreak/>
        <w:t>4. Основными целями инвентаризации муниципальной казны являются:</w:t>
      </w:r>
    </w:p>
    <w:p w:rsidR="00F53CBF" w:rsidRPr="00F6412C" w:rsidRDefault="00F53CBF" w:rsidP="002C3B64">
      <w:pPr>
        <w:spacing w:after="0" w:line="240" w:lineRule="auto"/>
        <w:ind w:firstLine="567"/>
        <w:jc w:val="both"/>
        <w:rPr>
          <w:rFonts w:ascii="Times New Roman" w:hAnsi="Times New Roman"/>
        </w:rPr>
      </w:pPr>
      <w:r w:rsidRPr="00F6412C">
        <w:rPr>
          <w:rFonts w:ascii="Times New Roman" w:hAnsi="Times New Roman"/>
        </w:rPr>
        <w:t>- выявление фактического наличия муниципального имущества;</w:t>
      </w:r>
    </w:p>
    <w:p w:rsidR="00F53CBF" w:rsidRPr="00F6412C" w:rsidRDefault="00F53CBF" w:rsidP="002C3B64">
      <w:pPr>
        <w:spacing w:after="0" w:line="240" w:lineRule="auto"/>
        <w:ind w:firstLine="567"/>
        <w:jc w:val="both"/>
        <w:rPr>
          <w:rFonts w:ascii="Times New Roman" w:hAnsi="Times New Roman"/>
        </w:rPr>
      </w:pPr>
      <w:r w:rsidRPr="00F6412C">
        <w:rPr>
          <w:rFonts w:ascii="Times New Roman" w:hAnsi="Times New Roman"/>
        </w:rPr>
        <w:t>- сопоставление фактического наличия имущества с данными бюджетного учета, проверка полноты отражения сведений в учете;</w:t>
      </w:r>
    </w:p>
    <w:p w:rsidR="00F53CBF" w:rsidRPr="00F6412C" w:rsidRDefault="00F53CBF" w:rsidP="002C3B64">
      <w:pPr>
        <w:spacing w:after="0" w:line="240" w:lineRule="auto"/>
        <w:ind w:firstLine="567"/>
        <w:jc w:val="both"/>
        <w:rPr>
          <w:rFonts w:ascii="Times New Roman" w:hAnsi="Times New Roman"/>
        </w:rPr>
      </w:pPr>
      <w:r w:rsidRPr="00F6412C">
        <w:rPr>
          <w:rFonts w:ascii="Times New Roman" w:hAnsi="Times New Roman"/>
        </w:rPr>
        <w:t>- анализ и повышение эффективности использования муниципального имущества;</w:t>
      </w:r>
    </w:p>
    <w:p w:rsidR="00F53CBF" w:rsidRPr="00F6412C" w:rsidRDefault="00F53CBF" w:rsidP="002C3B64">
      <w:pPr>
        <w:spacing w:after="0" w:line="240" w:lineRule="auto"/>
        <w:ind w:firstLine="567"/>
        <w:jc w:val="both"/>
        <w:rPr>
          <w:rFonts w:ascii="Times New Roman" w:hAnsi="Times New Roman"/>
        </w:rPr>
      </w:pPr>
      <w:r w:rsidRPr="00F6412C">
        <w:rPr>
          <w:rFonts w:ascii="Times New Roman" w:hAnsi="Times New Roman"/>
        </w:rPr>
        <w:t>- определение технического состояния объектов инвентаризации и возможности дальнейшей их эксплуатации;</w:t>
      </w:r>
    </w:p>
    <w:p w:rsidR="00F53CBF" w:rsidRPr="00F6412C" w:rsidRDefault="00F53CBF" w:rsidP="002C3B64">
      <w:pPr>
        <w:spacing w:after="0" w:line="240" w:lineRule="auto"/>
        <w:ind w:firstLine="567"/>
        <w:jc w:val="both"/>
        <w:rPr>
          <w:rFonts w:ascii="Times New Roman" w:hAnsi="Times New Roman"/>
        </w:rPr>
      </w:pPr>
      <w:r w:rsidRPr="00F6412C">
        <w:rPr>
          <w:rFonts w:ascii="Times New Roman" w:hAnsi="Times New Roman"/>
        </w:rPr>
        <w:t>- повышение качества содержания и эксплуатации имущества;</w:t>
      </w:r>
    </w:p>
    <w:p w:rsidR="00F53CBF" w:rsidRPr="00F6412C" w:rsidRDefault="00F53CBF" w:rsidP="002C3B64">
      <w:pPr>
        <w:spacing w:after="0" w:line="240" w:lineRule="auto"/>
        <w:ind w:firstLine="567"/>
        <w:jc w:val="both"/>
        <w:rPr>
          <w:rFonts w:ascii="Times New Roman" w:hAnsi="Times New Roman"/>
        </w:rPr>
      </w:pPr>
      <w:r w:rsidRPr="00F6412C">
        <w:rPr>
          <w:rFonts w:ascii="Times New Roman" w:hAnsi="Times New Roman"/>
        </w:rPr>
        <w:t>- постановка на учет выявленного неучтенного имущества;</w:t>
      </w:r>
    </w:p>
    <w:p w:rsidR="00F53CBF" w:rsidRPr="00F6412C" w:rsidRDefault="00F53CBF" w:rsidP="002C3B64">
      <w:pPr>
        <w:spacing w:after="0" w:line="240" w:lineRule="auto"/>
        <w:ind w:firstLine="567"/>
        <w:jc w:val="both"/>
        <w:rPr>
          <w:rFonts w:ascii="Times New Roman" w:hAnsi="Times New Roman"/>
        </w:rPr>
      </w:pPr>
      <w:r w:rsidRPr="00F6412C">
        <w:rPr>
          <w:rFonts w:ascii="Times New Roman" w:hAnsi="Times New Roman"/>
        </w:rPr>
        <w:t>- уточнение реестра имущества муниципальной собственности Каширского района (далее - реестр муниципального имущества);</w:t>
      </w:r>
    </w:p>
    <w:p w:rsidR="00F53CBF" w:rsidRPr="00F6412C" w:rsidRDefault="00F53CBF" w:rsidP="002C3B64">
      <w:pPr>
        <w:spacing w:after="0" w:line="240" w:lineRule="auto"/>
        <w:ind w:firstLine="567"/>
        <w:jc w:val="both"/>
        <w:rPr>
          <w:rFonts w:ascii="Times New Roman" w:hAnsi="Times New Roman"/>
        </w:rPr>
      </w:pPr>
      <w:proofErr w:type="gramStart"/>
      <w:r w:rsidRPr="00F6412C">
        <w:rPr>
          <w:rFonts w:ascii="Times New Roman" w:hAnsi="Times New Roman"/>
        </w:rPr>
        <w:t xml:space="preserve">- приведение в соответствие с установленными нормативно-правовыми актами Российской Федерации, Воронежской области, муниципальными нормативными правовыми актами Каширского муниципального района Воронежской области, порядком действий по владению, пользованию и распоряжению муниципальным имуществом. </w:t>
      </w:r>
      <w:proofErr w:type="gramEnd"/>
    </w:p>
    <w:p w:rsidR="004B1C0B" w:rsidRDefault="004B1C0B" w:rsidP="002C3B64">
      <w:pPr>
        <w:spacing w:after="0" w:line="240" w:lineRule="auto"/>
        <w:ind w:firstLine="567"/>
        <w:jc w:val="both"/>
        <w:rPr>
          <w:rFonts w:ascii="Times New Roman" w:hAnsi="Times New Roman"/>
        </w:rPr>
      </w:pPr>
    </w:p>
    <w:p w:rsidR="00F53CBF" w:rsidRPr="00F6412C" w:rsidRDefault="00F53CBF" w:rsidP="002C3B64">
      <w:pPr>
        <w:spacing w:after="0" w:line="240" w:lineRule="auto"/>
        <w:ind w:firstLine="567"/>
        <w:jc w:val="both"/>
        <w:rPr>
          <w:rFonts w:ascii="Times New Roman" w:hAnsi="Times New Roman"/>
        </w:rPr>
      </w:pPr>
      <w:r w:rsidRPr="00F6412C">
        <w:rPr>
          <w:rFonts w:ascii="Times New Roman" w:hAnsi="Times New Roman"/>
        </w:rPr>
        <w:t>5. Основными задачами проведения инвентаризации муниципальной казны являются:</w:t>
      </w:r>
    </w:p>
    <w:p w:rsidR="00F53CBF" w:rsidRPr="00F6412C" w:rsidRDefault="00F53CBF" w:rsidP="002C3B64">
      <w:pPr>
        <w:spacing w:after="0" w:line="240" w:lineRule="auto"/>
        <w:ind w:firstLine="567"/>
        <w:jc w:val="both"/>
        <w:rPr>
          <w:rFonts w:ascii="Times New Roman" w:hAnsi="Times New Roman"/>
        </w:rPr>
      </w:pPr>
      <w:r w:rsidRPr="00F6412C">
        <w:rPr>
          <w:rFonts w:ascii="Times New Roman" w:hAnsi="Times New Roman"/>
        </w:rPr>
        <w:t>- выявление несоответствия между указанным в документах состоянием объектов муниципального имущества и их фактическим состоянием;</w:t>
      </w:r>
    </w:p>
    <w:p w:rsidR="00F53CBF" w:rsidRPr="00F6412C" w:rsidRDefault="00F53CBF" w:rsidP="002C3B64">
      <w:pPr>
        <w:spacing w:after="0" w:line="240" w:lineRule="auto"/>
        <w:ind w:firstLine="567"/>
        <w:jc w:val="both"/>
        <w:rPr>
          <w:rFonts w:ascii="Times New Roman" w:hAnsi="Times New Roman"/>
        </w:rPr>
      </w:pPr>
      <w:r w:rsidRPr="00F6412C">
        <w:rPr>
          <w:rFonts w:ascii="Times New Roman" w:hAnsi="Times New Roman"/>
        </w:rPr>
        <w:t xml:space="preserve">- выявление объектов недвижимого имущества, право собственности муниципального </w:t>
      </w:r>
      <w:proofErr w:type="gramStart"/>
      <w:r w:rsidRPr="00F6412C">
        <w:rPr>
          <w:rFonts w:ascii="Times New Roman" w:hAnsi="Times New Roman"/>
        </w:rPr>
        <w:t>района</w:t>
      </w:r>
      <w:proofErr w:type="gramEnd"/>
      <w:r w:rsidRPr="00F6412C">
        <w:rPr>
          <w:rFonts w:ascii="Times New Roman" w:hAnsi="Times New Roman"/>
        </w:rPr>
        <w:t xml:space="preserve"> на которые не зарегистрировано в установленном порядке;</w:t>
      </w:r>
    </w:p>
    <w:p w:rsidR="00F53CBF" w:rsidRPr="00F6412C" w:rsidRDefault="00F53CBF" w:rsidP="002C3B64">
      <w:pPr>
        <w:spacing w:after="0" w:line="240" w:lineRule="auto"/>
        <w:ind w:firstLine="567"/>
        <w:jc w:val="both"/>
        <w:rPr>
          <w:rFonts w:ascii="Times New Roman" w:hAnsi="Times New Roman"/>
        </w:rPr>
      </w:pPr>
      <w:r w:rsidRPr="00F6412C">
        <w:rPr>
          <w:rFonts w:ascii="Times New Roman" w:hAnsi="Times New Roman"/>
        </w:rPr>
        <w:t>- выявление объектов движимого имущества, принадлежащих муниципальному району на праве собственности, не учтенных в установленном порядке;</w:t>
      </w:r>
    </w:p>
    <w:p w:rsidR="00F53CBF" w:rsidRPr="00F6412C" w:rsidRDefault="00F53CBF" w:rsidP="002C3B64">
      <w:pPr>
        <w:spacing w:after="0" w:line="240" w:lineRule="auto"/>
        <w:ind w:firstLine="567"/>
        <w:jc w:val="both"/>
        <w:rPr>
          <w:rFonts w:ascii="Times New Roman" w:hAnsi="Times New Roman"/>
        </w:rPr>
      </w:pPr>
      <w:r w:rsidRPr="00F6412C">
        <w:rPr>
          <w:rFonts w:ascii="Times New Roman" w:hAnsi="Times New Roman"/>
        </w:rPr>
        <w:t>- выявление неиспользуемого или используемого не по назначению муниципального имущества;</w:t>
      </w:r>
    </w:p>
    <w:p w:rsidR="00F53CBF" w:rsidRPr="00F6412C" w:rsidRDefault="00F53CBF" w:rsidP="002C3B64">
      <w:pPr>
        <w:spacing w:after="0" w:line="240" w:lineRule="auto"/>
        <w:ind w:firstLine="567"/>
        <w:jc w:val="both"/>
        <w:rPr>
          <w:rFonts w:ascii="Times New Roman" w:hAnsi="Times New Roman"/>
        </w:rPr>
      </w:pPr>
      <w:r w:rsidRPr="00F6412C">
        <w:rPr>
          <w:rFonts w:ascii="Times New Roman" w:hAnsi="Times New Roman"/>
        </w:rPr>
        <w:t>- выявление фактов нарушения нормативно-правовых актов Российской Федерации, нормативно-правовых актов Воронежской области, муниципальных правовых актов Каширского муниципального района Воронежской области, регулирующих порядок владения, пользования и распоряжения муниципальной казной.</w:t>
      </w:r>
    </w:p>
    <w:p w:rsidR="004B1C0B" w:rsidRDefault="004B1C0B" w:rsidP="002C3B64">
      <w:pPr>
        <w:spacing w:after="0" w:line="240" w:lineRule="auto"/>
        <w:ind w:firstLine="567"/>
        <w:jc w:val="both"/>
        <w:rPr>
          <w:rFonts w:ascii="Times New Roman" w:hAnsi="Times New Roman"/>
        </w:rPr>
      </w:pPr>
    </w:p>
    <w:p w:rsidR="00F53CBF" w:rsidRPr="00F6412C" w:rsidRDefault="00F53CBF" w:rsidP="002C3B64">
      <w:pPr>
        <w:spacing w:after="0" w:line="240" w:lineRule="auto"/>
        <w:ind w:firstLine="567"/>
        <w:jc w:val="both"/>
        <w:rPr>
          <w:rFonts w:ascii="Times New Roman" w:hAnsi="Times New Roman"/>
          <w:b/>
        </w:rPr>
      </w:pPr>
      <w:r w:rsidRPr="00F6412C">
        <w:rPr>
          <w:rFonts w:ascii="Times New Roman" w:hAnsi="Times New Roman"/>
        </w:rPr>
        <w:t>6</w:t>
      </w:r>
      <w:r w:rsidRPr="00F6412C">
        <w:rPr>
          <w:rFonts w:ascii="Times New Roman" w:hAnsi="Times New Roman"/>
          <w:b/>
        </w:rPr>
        <w:t>. Инвентаризация осуществляется комиссией по инвентаризации, состав которой утверждается распоряжением главы администрации Каширского муниципального района Воронежской области.</w:t>
      </w:r>
    </w:p>
    <w:p w:rsidR="004B1C0B" w:rsidRDefault="004B1C0B" w:rsidP="002C3B64">
      <w:pPr>
        <w:spacing w:after="0" w:line="240" w:lineRule="auto"/>
        <w:ind w:firstLine="567"/>
        <w:jc w:val="both"/>
        <w:rPr>
          <w:rFonts w:ascii="Times New Roman" w:hAnsi="Times New Roman"/>
        </w:rPr>
      </w:pPr>
    </w:p>
    <w:p w:rsidR="00F53CBF" w:rsidRPr="00F6412C" w:rsidRDefault="00F53CBF" w:rsidP="002C3B64">
      <w:pPr>
        <w:spacing w:after="0" w:line="240" w:lineRule="auto"/>
        <w:ind w:firstLine="567"/>
        <w:jc w:val="both"/>
        <w:rPr>
          <w:rFonts w:ascii="Times New Roman" w:hAnsi="Times New Roman"/>
        </w:rPr>
      </w:pPr>
      <w:r w:rsidRPr="00F6412C">
        <w:rPr>
          <w:rFonts w:ascii="Times New Roman" w:hAnsi="Times New Roman"/>
        </w:rPr>
        <w:t>7. При проведении инвентаризации комиссией в соответствии с поставленными перед ней задачами выполняются следующие работы:</w:t>
      </w:r>
    </w:p>
    <w:p w:rsidR="00F53CBF" w:rsidRPr="00F6412C" w:rsidRDefault="00F53CBF" w:rsidP="002C3B64">
      <w:pPr>
        <w:spacing w:after="0" w:line="240" w:lineRule="auto"/>
        <w:ind w:firstLine="567"/>
        <w:jc w:val="both"/>
        <w:rPr>
          <w:rFonts w:ascii="Times New Roman" w:hAnsi="Times New Roman"/>
        </w:rPr>
      </w:pPr>
      <w:r w:rsidRPr="00F6412C">
        <w:rPr>
          <w:rFonts w:ascii="Times New Roman" w:hAnsi="Times New Roman"/>
        </w:rPr>
        <w:t>7.1. Осмотр объектов инвентаризации.</w:t>
      </w:r>
    </w:p>
    <w:p w:rsidR="00F53CBF" w:rsidRPr="00F6412C" w:rsidRDefault="00F53CBF" w:rsidP="002C3B64">
      <w:pPr>
        <w:spacing w:after="0" w:line="240" w:lineRule="auto"/>
        <w:ind w:firstLine="567"/>
        <w:jc w:val="both"/>
        <w:rPr>
          <w:rFonts w:ascii="Times New Roman" w:hAnsi="Times New Roman"/>
        </w:rPr>
      </w:pPr>
      <w:r w:rsidRPr="00F6412C">
        <w:rPr>
          <w:rFonts w:ascii="Times New Roman" w:hAnsi="Times New Roman"/>
        </w:rPr>
        <w:t>7.2. Заполнение инвентаризационных описей.</w:t>
      </w:r>
    </w:p>
    <w:p w:rsidR="00F53CBF" w:rsidRPr="00F6412C" w:rsidRDefault="00F53CBF" w:rsidP="002C3B64">
      <w:pPr>
        <w:spacing w:after="0" w:line="240" w:lineRule="auto"/>
        <w:ind w:firstLine="567"/>
        <w:jc w:val="both"/>
        <w:rPr>
          <w:rFonts w:ascii="Times New Roman" w:hAnsi="Times New Roman"/>
        </w:rPr>
      </w:pPr>
      <w:r w:rsidRPr="00F6412C">
        <w:rPr>
          <w:rFonts w:ascii="Times New Roman" w:hAnsi="Times New Roman"/>
        </w:rPr>
        <w:t>7.3. Проверка наличия документов, подтверждающих права владельцев и пользователей объектов инвентаризации.</w:t>
      </w:r>
    </w:p>
    <w:p w:rsidR="00F53CBF" w:rsidRPr="00F6412C" w:rsidRDefault="00F53CBF" w:rsidP="002C3B64">
      <w:pPr>
        <w:spacing w:after="0" w:line="240" w:lineRule="auto"/>
        <w:ind w:firstLine="567"/>
        <w:jc w:val="both"/>
        <w:rPr>
          <w:rFonts w:ascii="Times New Roman" w:hAnsi="Times New Roman"/>
        </w:rPr>
      </w:pPr>
      <w:r w:rsidRPr="00F6412C">
        <w:rPr>
          <w:rFonts w:ascii="Times New Roman" w:hAnsi="Times New Roman"/>
        </w:rPr>
        <w:t xml:space="preserve">При выявлении фактов отсутствия учетных документов или несоответствия учетных данных </w:t>
      </w:r>
      <w:proofErr w:type="gramStart"/>
      <w:r w:rsidRPr="00F6412C">
        <w:rPr>
          <w:rFonts w:ascii="Times New Roman" w:hAnsi="Times New Roman"/>
        </w:rPr>
        <w:t>фактическим</w:t>
      </w:r>
      <w:proofErr w:type="gramEnd"/>
      <w:r w:rsidRPr="00F6412C">
        <w:rPr>
          <w:rFonts w:ascii="Times New Roman" w:hAnsi="Times New Roman"/>
        </w:rPr>
        <w:t xml:space="preserve"> комиссия должна включить в опись фактические показатели и отразить факты несоответствия в описи.</w:t>
      </w:r>
    </w:p>
    <w:p w:rsidR="00F53CBF" w:rsidRPr="00F6412C" w:rsidRDefault="00F53CBF" w:rsidP="002C3B64">
      <w:pPr>
        <w:spacing w:after="0" w:line="240" w:lineRule="auto"/>
        <w:ind w:firstLine="567"/>
        <w:jc w:val="both"/>
        <w:rPr>
          <w:rFonts w:ascii="Times New Roman" w:hAnsi="Times New Roman"/>
        </w:rPr>
      </w:pPr>
      <w:r w:rsidRPr="00F6412C">
        <w:rPr>
          <w:rFonts w:ascii="Times New Roman" w:hAnsi="Times New Roman"/>
        </w:rPr>
        <w:t>7.4. Оценка выявленных инвентаризацией неучтенных объектов производится с учетом действующих рыночных цен, а их износ определяется в соответствии с действительным техническим состоянием объектов, что оформляется соответствующими актами.</w:t>
      </w:r>
    </w:p>
    <w:p w:rsidR="00F53CBF" w:rsidRPr="00F6412C" w:rsidRDefault="00F53CBF" w:rsidP="002C3B64">
      <w:pPr>
        <w:spacing w:after="0" w:line="240" w:lineRule="auto"/>
        <w:ind w:firstLine="567"/>
        <w:jc w:val="both"/>
        <w:rPr>
          <w:rFonts w:ascii="Times New Roman" w:hAnsi="Times New Roman"/>
        </w:rPr>
      </w:pPr>
      <w:r w:rsidRPr="00F6412C">
        <w:rPr>
          <w:rFonts w:ascii="Times New Roman" w:hAnsi="Times New Roman"/>
        </w:rPr>
        <w:t>7.5. В случае выявления объектов, не подлежащих дальнейшей эксплуатации и восстановление которых не представляется возможным, комиссия на основании отдельного заключения вносит такие объекты в отдельную опись с указанием даты ввода объектов в эксплуатацию и причин, приведших к их непригодности, и предложений по дальнейшему использованию.</w:t>
      </w:r>
    </w:p>
    <w:p w:rsidR="004B1C0B" w:rsidRDefault="004B1C0B" w:rsidP="002C3B64">
      <w:pPr>
        <w:spacing w:after="0" w:line="240" w:lineRule="auto"/>
        <w:ind w:firstLine="567"/>
        <w:jc w:val="both"/>
        <w:rPr>
          <w:rFonts w:ascii="Times New Roman" w:hAnsi="Times New Roman"/>
        </w:rPr>
      </w:pPr>
    </w:p>
    <w:p w:rsidR="00F53CBF" w:rsidRPr="00F6412C" w:rsidRDefault="00F53CBF" w:rsidP="002C3B64">
      <w:pPr>
        <w:spacing w:after="0" w:line="240" w:lineRule="auto"/>
        <w:ind w:firstLine="567"/>
        <w:jc w:val="both"/>
        <w:rPr>
          <w:rFonts w:ascii="Times New Roman" w:hAnsi="Times New Roman"/>
        </w:rPr>
      </w:pPr>
      <w:r w:rsidRPr="00F6412C">
        <w:rPr>
          <w:rFonts w:ascii="Times New Roman" w:hAnsi="Times New Roman"/>
        </w:rPr>
        <w:t xml:space="preserve">8. Сведения о результатах инвентаризации (инвентаризационные описи) после завершения проведения инвентаризации в течение 30 дней представляются в отдел по экономике, управлению муниципальным имуществом и земельными </w:t>
      </w:r>
      <w:r w:rsidRPr="00F6412C">
        <w:rPr>
          <w:rFonts w:ascii="Times New Roman" w:hAnsi="Times New Roman"/>
          <w:b/>
        </w:rPr>
        <w:t>отношениями</w:t>
      </w:r>
      <w:r w:rsidRPr="00F6412C">
        <w:rPr>
          <w:rFonts w:ascii="Times New Roman" w:hAnsi="Times New Roman"/>
        </w:rPr>
        <w:t xml:space="preserve"> администрации Каширского муниципального района.</w:t>
      </w:r>
    </w:p>
    <w:p w:rsidR="004B1C0B" w:rsidRDefault="004B1C0B" w:rsidP="002C3B64">
      <w:pPr>
        <w:spacing w:after="0" w:line="240" w:lineRule="auto"/>
        <w:ind w:firstLine="567"/>
        <w:jc w:val="both"/>
        <w:rPr>
          <w:rFonts w:ascii="Times New Roman" w:hAnsi="Times New Roman"/>
        </w:rPr>
      </w:pPr>
    </w:p>
    <w:p w:rsidR="00F53CBF" w:rsidRPr="00F6412C" w:rsidRDefault="00F53CBF" w:rsidP="002C3B64">
      <w:pPr>
        <w:spacing w:after="0" w:line="240" w:lineRule="auto"/>
        <w:ind w:firstLine="567"/>
        <w:jc w:val="both"/>
        <w:rPr>
          <w:rFonts w:ascii="Times New Roman" w:hAnsi="Times New Roman"/>
        </w:rPr>
      </w:pPr>
      <w:r w:rsidRPr="00F6412C">
        <w:rPr>
          <w:rFonts w:ascii="Times New Roman" w:hAnsi="Times New Roman"/>
        </w:rPr>
        <w:t xml:space="preserve">9. Отдел по экономике, управлению муниципальным имуществом и земельными </w:t>
      </w:r>
      <w:r w:rsidRPr="00F6412C">
        <w:rPr>
          <w:rFonts w:ascii="Times New Roman" w:hAnsi="Times New Roman"/>
          <w:b/>
        </w:rPr>
        <w:t>отношениями</w:t>
      </w:r>
      <w:r w:rsidRPr="00F6412C">
        <w:rPr>
          <w:rFonts w:ascii="Times New Roman" w:hAnsi="Times New Roman"/>
        </w:rPr>
        <w:t xml:space="preserve"> администрации Каширского муниципального района проводит анализ сведений о результатах инвентаризации и в случае необходимости готовит проекты нормативных актов по дальнейшему использованию имущества (списание, постановка на учет, перераспределение неэффективно используемого имущества, иное) и направляет главе администрации района для принятия соответствующего решения.</w:t>
      </w:r>
    </w:p>
    <w:p w:rsidR="004B1C0B" w:rsidRDefault="004B1C0B" w:rsidP="00F6412C">
      <w:pPr>
        <w:pStyle w:val="11"/>
        <w:numPr>
          <w:ilvl w:val="0"/>
          <w:numId w:val="0"/>
        </w:numPr>
        <w:shd w:val="clear" w:color="auto" w:fill="auto"/>
        <w:suppressAutoHyphens/>
        <w:autoSpaceDE/>
        <w:spacing w:line="240" w:lineRule="auto"/>
        <w:ind w:left="432"/>
        <w:jc w:val="center"/>
        <w:rPr>
          <w:bCs w:val="0"/>
          <w:sz w:val="22"/>
          <w:szCs w:val="22"/>
        </w:rPr>
      </w:pPr>
    </w:p>
    <w:p w:rsidR="00F53CBF" w:rsidRPr="002C3B64" w:rsidRDefault="00F53CBF" w:rsidP="00F6412C">
      <w:pPr>
        <w:pStyle w:val="11"/>
        <w:numPr>
          <w:ilvl w:val="0"/>
          <w:numId w:val="0"/>
        </w:numPr>
        <w:shd w:val="clear" w:color="auto" w:fill="auto"/>
        <w:suppressAutoHyphens/>
        <w:autoSpaceDE/>
        <w:spacing w:line="240" w:lineRule="auto"/>
        <w:ind w:left="432"/>
        <w:jc w:val="center"/>
        <w:rPr>
          <w:bCs w:val="0"/>
          <w:sz w:val="22"/>
          <w:szCs w:val="22"/>
        </w:rPr>
      </w:pPr>
      <w:r w:rsidRPr="002C3B64">
        <w:rPr>
          <w:bCs w:val="0"/>
          <w:sz w:val="22"/>
          <w:szCs w:val="22"/>
        </w:rPr>
        <w:t xml:space="preserve">А Д М И Н  И С Т </w:t>
      </w:r>
      <w:proofErr w:type="gramStart"/>
      <w:r w:rsidRPr="002C3B64">
        <w:rPr>
          <w:bCs w:val="0"/>
          <w:sz w:val="22"/>
          <w:szCs w:val="22"/>
        </w:rPr>
        <w:t>Р</w:t>
      </w:r>
      <w:proofErr w:type="gramEnd"/>
      <w:r w:rsidRPr="002C3B64">
        <w:rPr>
          <w:bCs w:val="0"/>
          <w:sz w:val="22"/>
          <w:szCs w:val="22"/>
        </w:rPr>
        <w:t xml:space="preserve"> А Ц И Я</w:t>
      </w:r>
    </w:p>
    <w:p w:rsidR="00F53CBF" w:rsidRPr="002C3B64" w:rsidRDefault="00F53CBF" w:rsidP="00F6412C">
      <w:pPr>
        <w:pStyle w:val="11"/>
        <w:numPr>
          <w:ilvl w:val="0"/>
          <w:numId w:val="0"/>
        </w:numPr>
        <w:shd w:val="clear" w:color="auto" w:fill="auto"/>
        <w:suppressAutoHyphens/>
        <w:autoSpaceDE/>
        <w:spacing w:line="240" w:lineRule="auto"/>
        <w:ind w:left="432"/>
        <w:jc w:val="center"/>
        <w:rPr>
          <w:bCs w:val="0"/>
          <w:sz w:val="22"/>
          <w:szCs w:val="22"/>
        </w:rPr>
      </w:pPr>
      <w:r w:rsidRPr="002C3B64">
        <w:rPr>
          <w:bCs w:val="0"/>
          <w:sz w:val="22"/>
          <w:szCs w:val="22"/>
        </w:rPr>
        <w:t xml:space="preserve">К А </w:t>
      </w:r>
      <w:proofErr w:type="gramStart"/>
      <w:r w:rsidRPr="002C3B64">
        <w:rPr>
          <w:bCs w:val="0"/>
          <w:sz w:val="22"/>
          <w:szCs w:val="22"/>
        </w:rPr>
        <w:t>Ш</w:t>
      </w:r>
      <w:proofErr w:type="gramEnd"/>
      <w:r w:rsidRPr="002C3B64">
        <w:rPr>
          <w:bCs w:val="0"/>
          <w:sz w:val="22"/>
          <w:szCs w:val="22"/>
        </w:rPr>
        <w:t xml:space="preserve"> И Р С К О Г О   М У Н И Ц И П А Л  Ь Н О Г О   Р А Й О Н А</w:t>
      </w:r>
    </w:p>
    <w:p w:rsidR="00F53CBF" w:rsidRPr="002C3B64" w:rsidRDefault="00F53CBF" w:rsidP="00F6412C">
      <w:pPr>
        <w:pStyle w:val="3"/>
        <w:numPr>
          <w:ilvl w:val="0"/>
          <w:numId w:val="0"/>
        </w:numPr>
        <w:suppressAutoHyphens/>
        <w:spacing w:before="0" w:after="0"/>
        <w:ind w:left="720"/>
        <w:jc w:val="center"/>
        <w:rPr>
          <w:rFonts w:ascii="Times New Roman" w:hAnsi="Times New Roman" w:cs="Times New Roman"/>
          <w:sz w:val="22"/>
          <w:szCs w:val="22"/>
        </w:rPr>
      </w:pPr>
      <w:r w:rsidRPr="002C3B64">
        <w:rPr>
          <w:rFonts w:ascii="Times New Roman" w:hAnsi="Times New Roman" w:cs="Times New Roman"/>
          <w:sz w:val="22"/>
          <w:szCs w:val="22"/>
        </w:rPr>
        <w:t xml:space="preserve">В О </w:t>
      </w:r>
      <w:proofErr w:type="gramStart"/>
      <w:r w:rsidRPr="002C3B64">
        <w:rPr>
          <w:rFonts w:ascii="Times New Roman" w:hAnsi="Times New Roman" w:cs="Times New Roman"/>
          <w:sz w:val="22"/>
          <w:szCs w:val="22"/>
        </w:rPr>
        <w:t>Р</w:t>
      </w:r>
      <w:proofErr w:type="gramEnd"/>
      <w:r w:rsidRPr="002C3B64">
        <w:rPr>
          <w:rFonts w:ascii="Times New Roman" w:hAnsi="Times New Roman" w:cs="Times New Roman"/>
          <w:sz w:val="22"/>
          <w:szCs w:val="22"/>
        </w:rPr>
        <w:t xml:space="preserve"> О Н Е Ж С К О Й   О Б Л А С Т И</w:t>
      </w:r>
    </w:p>
    <w:p w:rsidR="00F53CBF" w:rsidRPr="002C3B64" w:rsidRDefault="00F53CBF" w:rsidP="00F6412C">
      <w:pPr>
        <w:spacing w:after="0" w:line="240" w:lineRule="auto"/>
        <w:ind w:left="709"/>
        <w:jc w:val="center"/>
        <w:rPr>
          <w:rFonts w:ascii="Times New Roman" w:hAnsi="Times New Roman"/>
          <w:b/>
        </w:rPr>
      </w:pPr>
    </w:p>
    <w:p w:rsidR="00F53CBF" w:rsidRPr="002C3B64" w:rsidRDefault="00F53CBF" w:rsidP="00F6412C">
      <w:pPr>
        <w:pStyle w:val="11"/>
        <w:numPr>
          <w:ilvl w:val="0"/>
          <w:numId w:val="0"/>
        </w:numPr>
        <w:shd w:val="clear" w:color="auto" w:fill="auto"/>
        <w:suppressAutoHyphens/>
        <w:autoSpaceDE/>
        <w:spacing w:line="240" w:lineRule="auto"/>
        <w:ind w:left="432"/>
        <w:jc w:val="center"/>
        <w:rPr>
          <w:sz w:val="22"/>
          <w:szCs w:val="22"/>
        </w:rPr>
      </w:pPr>
      <w:proofErr w:type="gramStart"/>
      <w:r w:rsidRPr="002C3B64">
        <w:rPr>
          <w:bCs w:val="0"/>
          <w:sz w:val="22"/>
          <w:szCs w:val="22"/>
        </w:rPr>
        <w:t>П</w:t>
      </w:r>
      <w:proofErr w:type="gramEnd"/>
      <w:r w:rsidRPr="002C3B64">
        <w:rPr>
          <w:bCs w:val="0"/>
          <w:sz w:val="22"/>
          <w:szCs w:val="22"/>
        </w:rPr>
        <w:t xml:space="preserve"> О С Т А Н О В Л Е Н И Е</w:t>
      </w:r>
    </w:p>
    <w:p w:rsidR="00F53CBF" w:rsidRDefault="00F53CBF" w:rsidP="00F6412C">
      <w:pPr>
        <w:spacing w:after="0" w:line="240" w:lineRule="auto"/>
        <w:jc w:val="center"/>
        <w:rPr>
          <w:rFonts w:ascii="Times New Roman" w:hAnsi="Times New Roman"/>
          <w:b/>
        </w:rPr>
      </w:pPr>
    </w:p>
    <w:p w:rsidR="002F7A92" w:rsidRDefault="002F7A92" w:rsidP="00F6412C">
      <w:pPr>
        <w:spacing w:after="0" w:line="240" w:lineRule="auto"/>
        <w:jc w:val="center"/>
        <w:rPr>
          <w:rFonts w:ascii="Times New Roman" w:hAnsi="Times New Roman"/>
          <w:b/>
        </w:rPr>
      </w:pPr>
    </w:p>
    <w:p w:rsidR="002F7A92" w:rsidRPr="002C3B64" w:rsidRDefault="002F7A92" w:rsidP="00F6412C">
      <w:pPr>
        <w:spacing w:after="0" w:line="240" w:lineRule="auto"/>
        <w:jc w:val="center"/>
        <w:rPr>
          <w:rFonts w:ascii="Times New Roman" w:hAnsi="Times New Roman"/>
          <w:b/>
        </w:rPr>
      </w:pPr>
    </w:p>
    <w:p w:rsidR="00F53CBF" w:rsidRPr="00F6412C" w:rsidRDefault="00F53CBF" w:rsidP="00F6412C">
      <w:pPr>
        <w:spacing w:after="0" w:line="240" w:lineRule="auto"/>
        <w:rPr>
          <w:rFonts w:ascii="Times New Roman" w:hAnsi="Times New Roman"/>
        </w:rPr>
      </w:pPr>
    </w:p>
    <w:p w:rsidR="00F53CBF" w:rsidRPr="00F6412C" w:rsidRDefault="00F53CBF" w:rsidP="002C3B64">
      <w:pPr>
        <w:pStyle w:val="af5"/>
        <w:spacing w:after="0"/>
        <w:ind w:firstLine="567"/>
        <w:rPr>
          <w:sz w:val="22"/>
          <w:szCs w:val="22"/>
        </w:rPr>
      </w:pPr>
      <w:r w:rsidRPr="00F6412C">
        <w:rPr>
          <w:sz w:val="22"/>
          <w:szCs w:val="22"/>
        </w:rPr>
        <w:t xml:space="preserve">от </w:t>
      </w:r>
      <w:r w:rsidRPr="00F6412C">
        <w:rPr>
          <w:sz w:val="22"/>
          <w:szCs w:val="22"/>
          <w:u w:val="single"/>
        </w:rPr>
        <w:t xml:space="preserve">11.03.2019 </w:t>
      </w:r>
      <w:r w:rsidRPr="00F6412C">
        <w:rPr>
          <w:sz w:val="22"/>
          <w:szCs w:val="22"/>
        </w:rPr>
        <w:t xml:space="preserve">№ </w:t>
      </w:r>
      <w:r w:rsidRPr="00F6412C">
        <w:rPr>
          <w:sz w:val="22"/>
          <w:szCs w:val="22"/>
          <w:u w:val="single"/>
        </w:rPr>
        <w:t>165</w:t>
      </w:r>
    </w:p>
    <w:p w:rsidR="00F53CBF" w:rsidRPr="00F6412C" w:rsidRDefault="00F53CBF" w:rsidP="002C3B64">
      <w:pPr>
        <w:spacing w:after="0" w:line="240" w:lineRule="auto"/>
        <w:ind w:firstLine="567"/>
        <w:rPr>
          <w:rFonts w:ascii="Times New Roman" w:hAnsi="Times New Roman"/>
        </w:rPr>
      </w:pPr>
      <w:r w:rsidRPr="00F6412C">
        <w:rPr>
          <w:rFonts w:ascii="Times New Roman" w:hAnsi="Times New Roman"/>
        </w:rPr>
        <w:t xml:space="preserve">           с. Каширское</w:t>
      </w:r>
    </w:p>
    <w:p w:rsidR="00F53CBF" w:rsidRPr="00F6412C" w:rsidRDefault="00F53CBF" w:rsidP="002C3B64">
      <w:pPr>
        <w:spacing w:after="0" w:line="240" w:lineRule="auto"/>
        <w:ind w:firstLine="567"/>
        <w:rPr>
          <w:rFonts w:ascii="Times New Roman" w:hAnsi="Times New Roman"/>
        </w:rPr>
      </w:pPr>
    </w:p>
    <w:p w:rsidR="00F53CBF" w:rsidRPr="00F6412C" w:rsidRDefault="00F53CBF" w:rsidP="002C3B64">
      <w:pPr>
        <w:autoSpaceDE w:val="0"/>
        <w:autoSpaceDN w:val="0"/>
        <w:adjustRightInd w:val="0"/>
        <w:spacing w:after="0" w:line="240" w:lineRule="auto"/>
        <w:ind w:firstLine="567"/>
        <w:rPr>
          <w:rFonts w:ascii="Times New Roman" w:hAnsi="Times New Roman"/>
          <w:b/>
          <w:color w:val="000000"/>
        </w:rPr>
      </w:pPr>
      <w:r w:rsidRPr="00F6412C">
        <w:rPr>
          <w:rFonts w:ascii="Times New Roman" w:hAnsi="Times New Roman"/>
          <w:b/>
          <w:color w:val="000000"/>
        </w:rPr>
        <w:t xml:space="preserve">Об утверждении программы </w:t>
      </w:r>
    </w:p>
    <w:p w:rsidR="00F53CBF" w:rsidRPr="00F6412C" w:rsidRDefault="00F53CBF" w:rsidP="002C3B64">
      <w:pPr>
        <w:autoSpaceDE w:val="0"/>
        <w:autoSpaceDN w:val="0"/>
        <w:adjustRightInd w:val="0"/>
        <w:spacing w:after="0" w:line="240" w:lineRule="auto"/>
        <w:ind w:firstLine="567"/>
        <w:rPr>
          <w:rFonts w:ascii="Times New Roman" w:hAnsi="Times New Roman"/>
          <w:b/>
          <w:color w:val="000000"/>
        </w:rPr>
      </w:pPr>
      <w:r w:rsidRPr="00F6412C">
        <w:rPr>
          <w:rFonts w:ascii="Times New Roman" w:hAnsi="Times New Roman"/>
          <w:b/>
          <w:color w:val="000000"/>
        </w:rPr>
        <w:t>персонифицированного финансирования</w:t>
      </w:r>
    </w:p>
    <w:p w:rsidR="00F53CBF" w:rsidRPr="00F6412C" w:rsidRDefault="00F53CBF" w:rsidP="002C3B64">
      <w:pPr>
        <w:autoSpaceDE w:val="0"/>
        <w:autoSpaceDN w:val="0"/>
        <w:adjustRightInd w:val="0"/>
        <w:spacing w:after="0" w:line="240" w:lineRule="auto"/>
        <w:ind w:firstLine="567"/>
        <w:rPr>
          <w:rFonts w:ascii="Times New Roman" w:hAnsi="Times New Roman"/>
          <w:b/>
          <w:color w:val="000000"/>
        </w:rPr>
      </w:pPr>
      <w:r w:rsidRPr="00F6412C">
        <w:rPr>
          <w:rFonts w:ascii="Times New Roman" w:hAnsi="Times New Roman"/>
          <w:b/>
          <w:color w:val="000000"/>
        </w:rPr>
        <w:t xml:space="preserve">дополнительного образования детей </w:t>
      </w:r>
    </w:p>
    <w:p w:rsidR="00F53CBF" w:rsidRPr="00F6412C" w:rsidRDefault="00F53CBF" w:rsidP="002C3B64">
      <w:pPr>
        <w:autoSpaceDE w:val="0"/>
        <w:autoSpaceDN w:val="0"/>
        <w:adjustRightInd w:val="0"/>
        <w:spacing w:after="0" w:line="240" w:lineRule="auto"/>
        <w:ind w:firstLine="567"/>
        <w:rPr>
          <w:rFonts w:ascii="Times New Roman" w:hAnsi="Times New Roman"/>
          <w:b/>
          <w:color w:val="000000"/>
        </w:rPr>
      </w:pPr>
      <w:r w:rsidRPr="00F6412C">
        <w:rPr>
          <w:rFonts w:ascii="Times New Roman" w:hAnsi="Times New Roman"/>
          <w:b/>
          <w:color w:val="000000"/>
        </w:rPr>
        <w:t xml:space="preserve">Каширского муниципального района </w:t>
      </w:r>
    </w:p>
    <w:p w:rsidR="00F53CBF" w:rsidRPr="00F6412C" w:rsidRDefault="00F53CBF" w:rsidP="002C3B64">
      <w:pPr>
        <w:autoSpaceDE w:val="0"/>
        <w:autoSpaceDN w:val="0"/>
        <w:adjustRightInd w:val="0"/>
        <w:spacing w:after="0" w:line="240" w:lineRule="auto"/>
        <w:ind w:firstLine="567"/>
        <w:rPr>
          <w:rFonts w:ascii="Times New Roman" w:hAnsi="Times New Roman"/>
          <w:b/>
          <w:color w:val="000000"/>
        </w:rPr>
      </w:pPr>
      <w:r w:rsidRPr="00F6412C">
        <w:rPr>
          <w:rFonts w:ascii="Times New Roman" w:hAnsi="Times New Roman"/>
          <w:b/>
          <w:color w:val="000000"/>
        </w:rPr>
        <w:t>Воронежской области</w:t>
      </w:r>
    </w:p>
    <w:p w:rsidR="00F53CBF" w:rsidRDefault="00F53CBF" w:rsidP="00F6412C">
      <w:pPr>
        <w:autoSpaceDE w:val="0"/>
        <w:autoSpaceDN w:val="0"/>
        <w:adjustRightInd w:val="0"/>
        <w:spacing w:after="0" w:line="240" w:lineRule="auto"/>
        <w:rPr>
          <w:rFonts w:ascii="Times New Roman" w:hAnsi="Times New Roman"/>
          <w:color w:val="000000"/>
        </w:rPr>
      </w:pPr>
    </w:p>
    <w:p w:rsidR="004B1C0B" w:rsidRPr="00F6412C" w:rsidRDefault="004B1C0B" w:rsidP="00F6412C">
      <w:pPr>
        <w:autoSpaceDE w:val="0"/>
        <w:autoSpaceDN w:val="0"/>
        <w:adjustRightInd w:val="0"/>
        <w:spacing w:after="0" w:line="240" w:lineRule="auto"/>
        <w:rPr>
          <w:rFonts w:ascii="Times New Roman" w:hAnsi="Times New Roman"/>
          <w:color w:val="000000"/>
        </w:rPr>
      </w:pPr>
    </w:p>
    <w:p w:rsidR="00F53CBF" w:rsidRPr="00F6412C" w:rsidRDefault="00F53CBF" w:rsidP="002C3B64">
      <w:pPr>
        <w:autoSpaceDE w:val="0"/>
        <w:autoSpaceDN w:val="0"/>
        <w:adjustRightInd w:val="0"/>
        <w:spacing w:after="0" w:line="240" w:lineRule="auto"/>
        <w:ind w:firstLine="567"/>
        <w:jc w:val="both"/>
        <w:rPr>
          <w:rFonts w:ascii="Times New Roman" w:hAnsi="Times New Roman"/>
        </w:rPr>
      </w:pPr>
      <w:proofErr w:type="gramStart"/>
      <w:r w:rsidRPr="00F6412C">
        <w:rPr>
          <w:rFonts w:ascii="Times New Roman" w:hAnsi="Times New Roman"/>
        </w:rPr>
        <w:t>В соответствии с постановлением правительства Воронежской области от 26 декабря 2018 года № 1201 «О введении на территории Воронежской области механизма персонифицированного финансирование в системе дополнительного образования детей»,  постановлениями администрации Каширского муниципального района Воронежской области от 07.02.2019 № 88 «О введении механизма персонифицированного финансирования в системе дополнительного образования детей на территории Каширского муниципального района Воронежской области», от 25.02.2019 № 149 «Об утверждении положения</w:t>
      </w:r>
      <w:proofErr w:type="gramEnd"/>
      <w:r w:rsidRPr="00F6412C">
        <w:rPr>
          <w:rFonts w:ascii="Times New Roman" w:hAnsi="Times New Roman"/>
        </w:rPr>
        <w:t xml:space="preserve"> о персонифицированном финансировании </w:t>
      </w:r>
      <w:proofErr w:type="gramStart"/>
      <w:r w:rsidRPr="00F6412C">
        <w:rPr>
          <w:rFonts w:ascii="Times New Roman" w:hAnsi="Times New Roman"/>
        </w:rPr>
        <w:t>с</w:t>
      </w:r>
      <w:proofErr w:type="gramEnd"/>
      <w:r w:rsidRPr="00F6412C">
        <w:rPr>
          <w:rFonts w:ascii="Times New Roman" w:hAnsi="Times New Roman"/>
        </w:rPr>
        <w:t xml:space="preserve"> </w:t>
      </w:r>
      <w:proofErr w:type="gramStart"/>
      <w:r w:rsidRPr="00F6412C">
        <w:rPr>
          <w:rFonts w:ascii="Times New Roman" w:hAnsi="Times New Roman"/>
        </w:rPr>
        <w:t>системе</w:t>
      </w:r>
      <w:proofErr w:type="gramEnd"/>
      <w:r w:rsidRPr="00F6412C">
        <w:rPr>
          <w:rFonts w:ascii="Times New Roman" w:hAnsi="Times New Roman"/>
        </w:rPr>
        <w:t xml:space="preserve"> дополнительного образования детей Каширского муниципального района</w:t>
      </w:r>
      <w:r w:rsidRPr="00F6412C">
        <w:rPr>
          <w:rFonts w:ascii="Times New Roman" w:hAnsi="Times New Roman"/>
          <w:i/>
        </w:rPr>
        <w:t xml:space="preserve"> </w:t>
      </w:r>
      <w:r w:rsidRPr="00F6412C">
        <w:rPr>
          <w:rFonts w:ascii="Times New Roman" w:hAnsi="Times New Roman"/>
        </w:rPr>
        <w:t xml:space="preserve">Воронежской области» </w:t>
      </w:r>
    </w:p>
    <w:p w:rsidR="00F53CBF" w:rsidRPr="00F6412C" w:rsidRDefault="00F53CBF" w:rsidP="002C3B64">
      <w:pPr>
        <w:autoSpaceDE w:val="0"/>
        <w:autoSpaceDN w:val="0"/>
        <w:adjustRightInd w:val="0"/>
        <w:spacing w:after="0" w:line="240" w:lineRule="auto"/>
        <w:ind w:firstLine="567"/>
        <w:jc w:val="both"/>
        <w:rPr>
          <w:rFonts w:ascii="Times New Roman" w:hAnsi="Times New Roman"/>
        </w:rPr>
      </w:pPr>
      <w:r w:rsidRPr="00F6412C">
        <w:rPr>
          <w:rFonts w:ascii="Times New Roman" w:hAnsi="Times New Roman"/>
        </w:rPr>
        <w:t xml:space="preserve">постановляет: </w:t>
      </w:r>
    </w:p>
    <w:p w:rsidR="00F53CBF" w:rsidRPr="00F6412C" w:rsidRDefault="00F53CBF" w:rsidP="002C3B64">
      <w:pPr>
        <w:autoSpaceDE w:val="0"/>
        <w:autoSpaceDN w:val="0"/>
        <w:adjustRightInd w:val="0"/>
        <w:spacing w:after="0" w:line="240" w:lineRule="auto"/>
        <w:ind w:firstLine="567"/>
        <w:jc w:val="both"/>
        <w:rPr>
          <w:rFonts w:ascii="Times New Roman" w:hAnsi="Times New Roman"/>
        </w:rPr>
      </w:pPr>
      <w:r w:rsidRPr="00F6412C">
        <w:rPr>
          <w:rFonts w:ascii="Times New Roman" w:hAnsi="Times New Roman"/>
        </w:rPr>
        <w:t xml:space="preserve">1. Утвердить программу персонифицированного </w:t>
      </w:r>
      <w:proofErr w:type="gramStart"/>
      <w:r w:rsidRPr="00F6412C">
        <w:rPr>
          <w:rFonts w:ascii="Times New Roman" w:hAnsi="Times New Roman"/>
        </w:rPr>
        <w:t>финансирования дополнительного образования детей Каширского муниципального района</w:t>
      </w:r>
      <w:r w:rsidRPr="00F6412C">
        <w:rPr>
          <w:rFonts w:ascii="Times New Roman" w:hAnsi="Times New Roman"/>
          <w:i/>
        </w:rPr>
        <w:t xml:space="preserve"> </w:t>
      </w:r>
      <w:r w:rsidRPr="00F6412C">
        <w:rPr>
          <w:rFonts w:ascii="Times New Roman" w:hAnsi="Times New Roman"/>
        </w:rPr>
        <w:t>Воронежской области</w:t>
      </w:r>
      <w:proofErr w:type="gramEnd"/>
      <w:r w:rsidRPr="00F6412C">
        <w:rPr>
          <w:rFonts w:ascii="Times New Roman" w:hAnsi="Times New Roman"/>
        </w:rPr>
        <w:t xml:space="preserve"> на 2019 год (далее – программа персонифицированного финансирования). </w:t>
      </w:r>
    </w:p>
    <w:p w:rsidR="00F53CBF" w:rsidRPr="00F6412C" w:rsidRDefault="00F53CBF" w:rsidP="002C3B64">
      <w:pPr>
        <w:autoSpaceDE w:val="0"/>
        <w:autoSpaceDN w:val="0"/>
        <w:adjustRightInd w:val="0"/>
        <w:spacing w:after="0" w:line="240" w:lineRule="auto"/>
        <w:ind w:firstLine="567"/>
        <w:jc w:val="both"/>
        <w:rPr>
          <w:rFonts w:ascii="Times New Roman" w:hAnsi="Times New Roman"/>
        </w:rPr>
      </w:pPr>
      <w:r w:rsidRPr="00F6412C">
        <w:rPr>
          <w:rFonts w:ascii="Times New Roman" w:hAnsi="Times New Roman"/>
        </w:rPr>
        <w:t xml:space="preserve">2. </w:t>
      </w:r>
      <w:proofErr w:type="gramStart"/>
      <w:r w:rsidRPr="00F6412C">
        <w:rPr>
          <w:rFonts w:ascii="Times New Roman" w:hAnsi="Times New Roman"/>
        </w:rPr>
        <w:t>Отделу образования (Еренкова Лариса Анатольевна), отделу по делам культуры и спорта (Кудрявцева Екатерина Алексеевна) администрации Каширского муниципального района</w:t>
      </w:r>
      <w:r w:rsidRPr="00F6412C">
        <w:rPr>
          <w:rFonts w:ascii="Times New Roman" w:hAnsi="Times New Roman"/>
          <w:i/>
        </w:rPr>
        <w:t xml:space="preserve"> </w:t>
      </w:r>
      <w:r w:rsidRPr="00F6412C">
        <w:rPr>
          <w:rFonts w:ascii="Times New Roman" w:hAnsi="Times New Roman"/>
        </w:rPr>
        <w:t>Воронежской области</w:t>
      </w:r>
      <w:r w:rsidRPr="00F6412C">
        <w:rPr>
          <w:rFonts w:ascii="Times New Roman" w:hAnsi="Times New Roman"/>
          <w:i/>
        </w:rPr>
        <w:t xml:space="preserve"> </w:t>
      </w:r>
      <w:r w:rsidRPr="00F6412C">
        <w:rPr>
          <w:rFonts w:ascii="Times New Roman" w:hAnsi="Times New Roman"/>
        </w:rPr>
        <w:t>обеспечить детям и их родителям (законным представителям), проживающим на территории Каширского муниципального района Воронежской области, возможность получения сертификата дополнительного образования в соответствии с положением о персонифицированном финансировании с системе дополнительного образования детей Каширского муниципального района</w:t>
      </w:r>
      <w:r w:rsidRPr="00F6412C">
        <w:rPr>
          <w:rFonts w:ascii="Times New Roman" w:hAnsi="Times New Roman"/>
          <w:i/>
        </w:rPr>
        <w:t xml:space="preserve"> </w:t>
      </w:r>
      <w:r w:rsidRPr="00F6412C">
        <w:rPr>
          <w:rFonts w:ascii="Times New Roman" w:hAnsi="Times New Roman"/>
        </w:rPr>
        <w:t>Воронежской области.</w:t>
      </w:r>
      <w:proofErr w:type="gramEnd"/>
    </w:p>
    <w:p w:rsidR="00F53CBF" w:rsidRPr="00F6412C" w:rsidRDefault="00F53CBF" w:rsidP="002C3B64">
      <w:pPr>
        <w:autoSpaceDE w:val="0"/>
        <w:autoSpaceDN w:val="0"/>
        <w:adjustRightInd w:val="0"/>
        <w:spacing w:after="0" w:line="240" w:lineRule="auto"/>
        <w:ind w:firstLine="567"/>
        <w:jc w:val="both"/>
        <w:rPr>
          <w:rFonts w:ascii="Times New Roman" w:hAnsi="Times New Roman"/>
        </w:rPr>
      </w:pPr>
      <w:r w:rsidRPr="00F6412C">
        <w:rPr>
          <w:rFonts w:ascii="Times New Roman" w:hAnsi="Times New Roman"/>
        </w:rPr>
        <w:t>3. Руководителю муниципального опорного центра дополнительного образования детей Каширского  муниципального района</w:t>
      </w:r>
      <w:r w:rsidRPr="00F6412C">
        <w:rPr>
          <w:rFonts w:ascii="Times New Roman" w:hAnsi="Times New Roman"/>
          <w:i/>
        </w:rPr>
        <w:t xml:space="preserve"> </w:t>
      </w:r>
      <w:r w:rsidRPr="00F6412C">
        <w:rPr>
          <w:rFonts w:ascii="Times New Roman" w:hAnsi="Times New Roman"/>
        </w:rPr>
        <w:t xml:space="preserve">Воронежской области (Кондратьева Светлана Григорьевна) обеспечить организационное, информационное и методическое сопровождение </w:t>
      </w:r>
      <w:proofErr w:type="gramStart"/>
      <w:r w:rsidRPr="00F6412C">
        <w:rPr>
          <w:rFonts w:ascii="Times New Roman" w:hAnsi="Times New Roman"/>
        </w:rPr>
        <w:t>реализации программы персонифицированного финансирования дополнительного образования детей Каширского муниципального района</w:t>
      </w:r>
      <w:r w:rsidRPr="00F6412C">
        <w:rPr>
          <w:rFonts w:ascii="Times New Roman" w:hAnsi="Times New Roman"/>
          <w:i/>
        </w:rPr>
        <w:t xml:space="preserve"> </w:t>
      </w:r>
      <w:r w:rsidRPr="00F6412C">
        <w:rPr>
          <w:rFonts w:ascii="Times New Roman" w:hAnsi="Times New Roman"/>
        </w:rPr>
        <w:t>Воронежской области</w:t>
      </w:r>
      <w:proofErr w:type="gramEnd"/>
      <w:r w:rsidRPr="00F6412C">
        <w:rPr>
          <w:rFonts w:ascii="Times New Roman" w:hAnsi="Times New Roman"/>
        </w:rPr>
        <w:t xml:space="preserve">. </w:t>
      </w:r>
    </w:p>
    <w:p w:rsidR="00F53CBF" w:rsidRPr="00F6412C" w:rsidRDefault="00F53CBF" w:rsidP="002C3B64">
      <w:pPr>
        <w:spacing w:after="0" w:line="240" w:lineRule="auto"/>
        <w:ind w:firstLine="567"/>
        <w:jc w:val="both"/>
        <w:rPr>
          <w:rFonts w:ascii="Times New Roman" w:hAnsi="Times New Roman"/>
        </w:rPr>
      </w:pPr>
      <w:r w:rsidRPr="00F6412C">
        <w:rPr>
          <w:rFonts w:ascii="Times New Roman" w:hAnsi="Times New Roman"/>
        </w:rPr>
        <w:t xml:space="preserve">4. </w:t>
      </w:r>
      <w:proofErr w:type="gramStart"/>
      <w:r w:rsidRPr="00F6412C">
        <w:rPr>
          <w:rFonts w:ascii="Times New Roman" w:hAnsi="Times New Roman"/>
        </w:rPr>
        <w:t>Контроль за</w:t>
      </w:r>
      <w:proofErr w:type="gramEnd"/>
      <w:r w:rsidRPr="00F6412C">
        <w:rPr>
          <w:rFonts w:ascii="Times New Roman" w:hAnsi="Times New Roman"/>
        </w:rPr>
        <w:t xml:space="preserve"> исполнением настоящего постановления возложить на заместителя главы администрации Каширского муниципального района Воронежской области  И.Ю. Корабейникову.</w:t>
      </w:r>
    </w:p>
    <w:p w:rsidR="00F53CBF" w:rsidRDefault="00F53CBF" w:rsidP="002C3B64">
      <w:pPr>
        <w:spacing w:after="0" w:line="240" w:lineRule="auto"/>
        <w:ind w:firstLine="567"/>
        <w:jc w:val="both"/>
        <w:rPr>
          <w:rFonts w:ascii="Times New Roman" w:hAnsi="Times New Roman"/>
        </w:rPr>
      </w:pPr>
    </w:p>
    <w:p w:rsidR="002F7A92" w:rsidRDefault="002F7A92" w:rsidP="002C3B64">
      <w:pPr>
        <w:spacing w:after="0" w:line="240" w:lineRule="auto"/>
        <w:ind w:firstLine="567"/>
        <w:jc w:val="both"/>
        <w:rPr>
          <w:rFonts w:ascii="Times New Roman" w:hAnsi="Times New Roman"/>
        </w:rPr>
      </w:pPr>
    </w:p>
    <w:p w:rsidR="002F7A92" w:rsidRDefault="002F7A92" w:rsidP="002C3B64">
      <w:pPr>
        <w:spacing w:after="0" w:line="240" w:lineRule="auto"/>
        <w:ind w:firstLine="567"/>
        <w:jc w:val="both"/>
        <w:rPr>
          <w:rFonts w:ascii="Times New Roman" w:hAnsi="Times New Roman"/>
        </w:rPr>
      </w:pPr>
    </w:p>
    <w:p w:rsidR="002F7A92" w:rsidRPr="00F6412C" w:rsidRDefault="002F7A92" w:rsidP="002C3B64">
      <w:pPr>
        <w:spacing w:after="0" w:line="240" w:lineRule="auto"/>
        <w:ind w:firstLine="567"/>
        <w:jc w:val="both"/>
        <w:rPr>
          <w:rFonts w:ascii="Times New Roman" w:hAnsi="Times New Roman"/>
        </w:rPr>
      </w:pPr>
    </w:p>
    <w:p w:rsidR="00F53CBF" w:rsidRPr="002F7A92" w:rsidRDefault="00F53CBF" w:rsidP="002C3B64">
      <w:pPr>
        <w:spacing w:after="0" w:line="240" w:lineRule="auto"/>
        <w:ind w:firstLine="567"/>
        <w:jc w:val="both"/>
        <w:rPr>
          <w:rFonts w:ascii="Times New Roman" w:hAnsi="Times New Roman"/>
          <w:b/>
        </w:rPr>
      </w:pPr>
      <w:r w:rsidRPr="002F7A92">
        <w:rPr>
          <w:rFonts w:ascii="Times New Roman" w:hAnsi="Times New Roman"/>
          <w:b/>
        </w:rPr>
        <w:t>Глава администрации</w:t>
      </w:r>
    </w:p>
    <w:p w:rsidR="00F53CBF" w:rsidRPr="002F7A92" w:rsidRDefault="00F53CBF" w:rsidP="002C3B64">
      <w:pPr>
        <w:spacing w:after="0" w:line="240" w:lineRule="auto"/>
        <w:ind w:firstLine="567"/>
        <w:jc w:val="both"/>
        <w:rPr>
          <w:rFonts w:ascii="Times New Roman" w:hAnsi="Times New Roman"/>
          <w:b/>
        </w:rPr>
      </w:pPr>
      <w:r w:rsidRPr="002F7A92">
        <w:rPr>
          <w:rFonts w:ascii="Times New Roman" w:hAnsi="Times New Roman"/>
          <w:b/>
        </w:rPr>
        <w:t>Каширского муниципального района</w:t>
      </w:r>
      <w:r w:rsidRPr="002F7A92">
        <w:rPr>
          <w:rFonts w:ascii="Times New Roman" w:hAnsi="Times New Roman"/>
          <w:b/>
        </w:rPr>
        <w:tab/>
      </w:r>
      <w:r w:rsidRPr="002F7A92">
        <w:rPr>
          <w:rFonts w:ascii="Times New Roman" w:hAnsi="Times New Roman"/>
          <w:b/>
        </w:rPr>
        <w:tab/>
      </w:r>
      <w:r w:rsidRPr="002F7A92">
        <w:rPr>
          <w:rFonts w:ascii="Times New Roman" w:hAnsi="Times New Roman"/>
          <w:b/>
        </w:rPr>
        <w:tab/>
        <w:t xml:space="preserve">                        А.И. Пономарев</w:t>
      </w:r>
    </w:p>
    <w:p w:rsidR="00F53CBF" w:rsidRPr="00F6412C" w:rsidRDefault="00F53CBF" w:rsidP="00F6412C">
      <w:pPr>
        <w:pStyle w:val="af5"/>
        <w:spacing w:after="0"/>
        <w:jc w:val="right"/>
        <w:rPr>
          <w:sz w:val="22"/>
          <w:szCs w:val="22"/>
        </w:rPr>
      </w:pPr>
      <w:r w:rsidRPr="00F6412C">
        <w:rPr>
          <w:sz w:val="22"/>
          <w:szCs w:val="22"/>
        </w:rPr>
        <w:t xml:space="preserve">           </w:t>
      </w:r>
    </w:p>
    <w:p w:rsidR="00F53CBF" w:rsidRPr="00F6412C" w:rsidRDefault="00F53CBF" w:rsidP="00F6412C">
      <w:pPr>
        <w:pStyle w:val="af5"/>
        <w:spacing w:after="0"/>
        <w:jc w:val="right"/>
        <w:rPr>
          <w:sz w:val="22"/>
          <w:szCs w:val="22"/>
        </w:rPr>
      </w:pPr>
    </w:p>
    <w:p w:rsidR="00F53CBF" w:rsidRDefault="00F53CBF" w:rsidP="00F6412C">
      <w:pPr>
        <w:pStyle w:val="af5"/>
        <w:spacing w:after="0"/>
        <w:jc w:val="right"/>
        <w:rPr>
          <w:sz w:val="22"/>
          <w:szCs w:val="22"/>
        </w:rPr>
      </w:pPr>
    </w:p>
    <w:p w:rsidR="002F7A92" w:rsidRDefault="002F7A92" w:rsidP="00F6412C">
      <w:pPr>
        <w:pStyle w:val="af5"/>
        <w:spacing w:after="0"/>
        <w:jc w:val="right"/>
        <w:rPr>
          <w:sz w:val="22"/>
          <w:szCs w:val="22"/>
        </w:rPr>
      </w:pPr>
    </w:p>
    <w:p w:rsidR="002F7A92" w:rsidRDefault="002F7A92" w:rsidP="00F6412C">
      <w:pPr>
        <w:pStyle w:val="af5"/>
        <w:spacing w:after="0"/>
        <w:jc w:val="right"/>
        <w:rPr>
          <w:sz w:val="22"/>
          <w:szCs w:val="22"/>
        </w:rPr>
      </w:pPr>
    </w:p>
    <w:p w:rsidR="002F7A92" w:rsidRDefault="002F7A92" w:rsidP="00F6412C">
      <w:pPr>
        <w:pStyle w:val="af5"/>
        <w:spacing w:after="0"/>
        <w:jc w:val="right"/>
        <w:rPr>
          <w:sz w:val="22"/>
          <w:szCs w:val="22"/>
        </w:rPr>
      </w:pPr>
    </w:p>
    <w:p w:rsidR="002F7A92" w:rsidRDefault="002F7A92" w:rsidP="00F6412C">
      <w:pPr>
        <w:pStyle w:val="af5"/>
        <w:spacing w:after="0"/>
        <w:jc w:val="right"/>
        <w:rPr>
          <w:sz w:val="22"/>
          <w:szCs w:val="22"/>
        </w:rPr>
      </w:pPr>
    </w:p>
    <w:p w:rsidR="002F7A92" w:rsidRDefault="002F7A92" w:rsidP="00F6412C">
      <w:pPr>
        <w:pStyle w:val="af5"/>
        <w:spacing w:after="0"/>
        <w:jc w:val="right"/>
        <w:rPr>
          <w:sz w:val="22"/>
          <w:szCs w:val="22"/>
        </w:rPr>
      </w:pPr>
    </w:p>
    <w:p w:rsidR="002F7A92" w:rsidRPr="00F6412C" w:rsidRDefault="002F7A92" w:rsidP="00F6412C">
      <w:pPr>
        <w:pStyle w:val="af5"/>
        <w:spacing w:after="0"/>
        <w:jc w:val="right"/>
        <w:rPr>
          <w:sz w:val="22"/>
          <w:szCs w:val="22"/>
        </w:rPr>
      </w:pPr>
    </w:p>
    <w:p w:rsidR="00F53CBF" w:rsidRPr="00F6412C" w:rsidRDefault="00F53CBF" w:rsidP="002F7A92">
      <w:pPr>
        <w:spacing w:after="0" w:line="240" w:lineRule="auto"/>
        <w:ind w:left="5954"/>
        <w:rPr>
          <w:rFonts w:ascii="Times New Roman" w:hAnsi="Times New Roman"/>
        </w:rPr>
      </w:pPr>
      <w:r w:rsidRPr="00F6412C">
        <w:rPr>
          <w:rFonts w:ascii="Times New Roman" w:hAnsi="Times New Roman"/>
          <w:color w:val="000000"/>
        </w:rPr>
        <w:lastRenderedPageBreak/>
        <w:t>Приложение</w:t>
      </w:r>
      <w:r w:rsidRPr="00F6412C">
        <w:rPr>
          <w:rFonts w:ascii="Times New Roman" w:hAnsi="Times New Roman"/>
        </w:rPr>
        <w:t xml:space="preserve"> постановлению</w:t>
      </w:r>
    </w:p>
    <w:p w:rsidR="00F53CBF" w:rsidRPr="00F6412C" w:rsidRDefault="00F53CBF" w:rsidP="002F7A92">
      <w:pPr>
        <w:spacing w:after="0" w:line="240" w:lineRule="auto"/>
        <w:ind w:left="5954"/>
        <w:rPr>
          <w:rFonts w:ascii="Times New Roman" w:hAnsi="Times New Roman"/>
        </w:rPr>
      </w:pPr>
      <w:r w:rsidRPr="00F6412C">
        <w:rPr>
          <w:rFonts w:ascii="Times New Roman" w:hAnsi="Times New Roman"/>
        </w:rPr>
        <w:t xml:space="preserve">администрации  </w:t>
      </w:r>
      <w:proofErr w:type="gramStart"/>
      <w:r w:rsidRPr="00F6412C">
        <w:rPr>
          <w:rFonts w:ascii="Times New Roman" w:hAnsi="Times New Roman"/>
        </w:rPr>
        <w:t>Каширского</w:t>
      </w:r>
      <w:proofErr w:type="gramEnd"/>
    </w:p>
    <w:p w:rsidR="00F53CBF" w:rsidRPr="00F6412C" w:rsidRDefault="00F53CBF" w:rsidP="002F7A92">
      <w:pPr>
        <w:spacing w:after="0" w:line="240" w:lineRule="auto"/>
        <w:ind w:left="5954"/>
        <w:rPr>
          <w:rFonts w:ascii="Times New Roman" w:hAnsi="Times New Roman"/>
          <w:i/>
        </w:rPr>
      </w:pPr>
      <w:r w:rsidRPr="00F6412C">
        <w:rPr>
          <w:rFonts w:ascii="Times New Roman" w:hAnsi="Times New Roman"/>
        </w:rPr>
        <w:t>муниципального района</w:t>
      </w:r>
    </w:p>
    <w:p w:rsidR="00F53CBF" w:rsidRPr="00F6412C" w:rsidRDefault="00F53CBF" w:rsidP="002F7A92">
      <w:pPr>
        <w:spacing w:after="0" w:line="240" w:lineRule="auto"/>
        <w:ind w:left="5954"/>
        <w:rPr>
          <w:rFonts w:ascii="Times New Roman" w:hAnsi="Times New Roman"/>
        </w:rPr>
      </w:pPr>
      <w:r w:rsidRPr="00F6412C">
        <w:rPr>
          <w:rFonts w:ascii="Times New Roman" w:hAnsi="Times New Roman"/>
        </w:rPr>
        <w:t>Воронежской области</w:t>
      </w:r>
    </w:p>
    <w:p w:rsidR="00F53CBF" w:rsidRPr="00F6412C" w:rsidRDefault="00F53CBF" w:rsidP="002F7A92">
      <w:pPr>
        <w:spacing w:after="0" w:line="240" w:lineRule="auto"/>
        <w:ind w:left="5954"/>
        <w:rPr>
          <w:rFonts w:ascii="Times New Roman" w:hAnsi="Times New Roman"/>
        </w:rPr>
      </w:pPr>
      <w:r w:rsidRPr="00F6412C">
        <w:rPr>
          <w:rFonts w:ascii="Times New Roman" w:hAnsi="Times New Roman"/>
        </w:rPr>
        <w:t xml:space="preserve">от </w:t>
      </w:r>
      <w:r w:rsidRPr="00F6412C">
        <w:rPr>
          <w:rFonts w:ascii="Times New Roman" w:hAnsi="Times New Roman"/>
          <w:u w:val="single"/>
        </w:rPr>
        <w:t xml:space="preserve">11.03.2019 </w:t>
      </w:r>
      <w:r w:rsidRPr="00F6412C">
        <w:rPr>
          <w:rFonts w:ascii="Times New Roman" w:hAnsi="Times New Roman"/>
        </w:rPr>
        <w:t xml:space="preserve">№ </w:t>
      </w:r>
      <w:r w:rsidRPr="00F6412C">
        <w:rPr>
          <w:rFonts w:ascii="Times New Roman" w:hAnsi="Times New Roman"/>
          <w:u w:val="single"/>
        </w:rPr>
        <w:t>165</w:t>
      </w:r>
    </w:p>
    <w:p w:rsidR="00F53CBF" w:rsidRPr="00F6412C" w:rsidRDefault="00F53CBF" w:rsidP="00F6412C">
      <w:pPr>
        <w:spacing w:after="0" w:line="240" w:lineRule="auto"/>
        <w:jc w:val="right"/>
        <w:rPr>
          <w:rFonts w:ascii="Times New Roman" w:hAnsi="Times New Roman"/>
          <w:b/>
        </w:rPr>
      </w:pPr>
    </w:p>
    <w:p w:rsidR="00F53CBF" w:rsidRPr="00F6412C" w:rsidRDefault="00F53CBF" w:rsidP="00F6412C">
      <w:pPr>
        <w:spacing w:after="0" w:line="240" w:lineRule="auto"/>
        <w:jc w:val="center"/>
        <w:rPr>
          <w:rFonts w:ascii="Times New Roman" w:hAnsi="Times New Roman"/>
        </w:rPr>
      </w:pPr>
      <w:r w:rsidRPr="00F6412C">
        <w:rPr>
          <w:rFonts w:ascii="Times New Roman" w:hAnsi="Times New Roman"/>
        </w:rPr>
        <w:t>Программа персонифицированного финансирования</w:t>
      </w:r>
    </w:p>
    <w:p w:rsidR="00F53CBF" w:rsidRPr="00F6412C" w:rsidRDefault="00F53CBF" w:rsidP="00F6412C">
      <w:pPr>
        <w:spacing w:after="0" w:line="240" w:lineRule="auto"/>
        <w:jc w:val="center"/>
        <w:rPr>
          <w:rFonts w:ascii="Times New Roman" w:hAnsi="Times New Roman"/>
        </w:rPr>
      </w:pPr>
      <w:r w:rsidRPr="00F6412C">
        <w:rPr>
          <w:rFonts w:ascii="Times New Roman" w:hAnsi="Times New Roman"/>
        </w:rPr>
        <w:t>дополнительного образования детей Ка</w:t>
      </w:r>
      <w:r w:rsidR="002F7A92">
        <w:rPr>
          <w:rFonts w:ascii="Times New Roman" w:hAnsi="Times New Roman"/>
        </w:rPr>
        <w:t xml:space="preserve">ширского муниципального района </w:t>
      </w:r>
      <w:r w:rsidRPr="00F6412C">
        <w:rPr>
          <w:rFonts w:ascii="Times New Roman" w:hAnsi="Times New Roman"/>
        </w:rPr>
        <w:t>Воронежской области</w:t>
      </w:r>
    </w:p>
    <w:p w:rsidR="00F53CBF" w:rsidRPr="00F6412C" w:rsidRDefault="00F53CBF" w:rsidP="002F7A92">
      <w:pPr>
        <w:tabs>
          <w:tab w:val="left" w:pos="142"/>
        </w:tabs>
        <w:spacing w:after="0" w:line="240" w:lineRule="auto"/>
        <w:jc w:val="center"/>
        <w:rPr>
          <w:rFonts w:ascii="Times New Roman" w:hAnsi="Times New Roman"/>
        </w:rPr>
      </w:pPr>
      <w:r w:rsidRPr="00F6412C">
        <w:rPr>
          <w:rFonts w:ascii="Times New Roman" w:hAnsi="Times New Roman"/>
        </w:rPr>
        <w:t xml:space="preserve"> на 20</w:t>
      </w:r>
      <w:r w:rsidRPr="00F6412C">
        <w:rPr>
          <w:rFonts w:ascii="Times New Roman" w:hAnsi="Times New Roman"/>
          <w:u w:val="single"/>
        </w:rPr>
        <w:t>19</w:t>
      </w:r>
      <w:r w:rsidRPr="00F6412C">
        <w:rPr>
          <w:rFonts w:ascii="Times New Roman" w:hAnsi="Times New Roman"/>
        </w:rPr>
        <w:t>год</w:t>
      </w:r>
    </w:p>
    <w:p w:rsidR="00F53CBF" w:rsidRPr="00F6412C" w:rsidRDefault="00F53CBF" w:rsidP="00F6412C">
      <w:pPr>
        <w:spacing w:after="0" w:line="240" w:lineRule="auto"/>
        <w:jc w:val="center"/>
        <w:rPr>
          <w:rFonts w:ascii="Times New Roman" w:hAnsi="Times New Roman"/>
          <w:b/>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4683"/>
        <w:gridCol w:w="4536"/>
      </w:tblGrid>
      <w:tr w:rsidR="00F53CBF" w:rsidRPr="002F7A92" w:rsidTr="002F7A92">
        <w:tc>
          <w:tcPr>
            <w:tcW w:w="562" w:type="dxa"/>
            <w:tcBorders>
              <w:top w:val="single" w:sz="4" w:space="0" w:color="000000"/>
              <w:left w:val="single" w:sz="4" w:space="0" w:color="000000"/>
              <w:bottom w:val="single" w:sz="4" w:space="0" w:color="000000"/>
              <w:right w:val="single" w:sz="4" w:space="0" w:color="000000"/>
            </w:tcBorders>
            <w:hideMark/>
          </w:tcPr>
          <w:p w:rsidR="00F53CBF" w:rsidRPr="002F7A92" w:rsidRDefault="00F53CBF" w:rsidP="002F7A92">
            <w:pPr>
              <w:suppressAutoHyphens/>
              <w:spacing w:after="0" w:line="240" w:lineRule="auto"/>
              <w:jc w:val="center"/>
              <w:rPr>
                <w:rFonts w:ascii="Times New Roman" w:eastAsia="Times New Roman" w:hAnsi="Times New Roman"/>
                <w:lang w:eastAsia="zh-CN"/>
              </w:rPr>
            </w:pPr>
            <w:r w:rsidRPr="002F7A92">
              <w:rPr>
                <w:rFonts w:ascii="Times New Roman" w:hAnsi="Times New Roman"/>
              </w:rPr>
              <w:t>1.</w:t>
            </w:r>
          </w:p>
        </w:tc>
        <w:tc>
          <w:tcPr>
            <w:tcW w:w="4683" w:type="dxa"/>
            <w:tcBorders>
              <w:top w:val="single" w:sz="4" w:space="0" w:color="000000"/>
              <w:left w:val="single" w:sz="4" w:space="0" w:color="000000"/>
              <w:bottom w:val="single" w:sz="4" w:space="0" w:color="000000"/>
              <w:right w:val="single" w:sz="4" w:space="0" w:color="000000"/>
            </w:tcBorders>
            <w:hideMark/>
          </w:tcPr>
          <w:p w:rsidR="00F53CBF" w:rsidRPr="002F7A92" w:rsidRDefault="00F53CBF" w:rsidP="002F7A92">
            <w:pPr>
              <w:suppressAutoHyphens/>
              <w:spacing w:after="0" w:line="240" w:lineRule="auto"/>
              <w:rPr>
                <w:rFonts w:ascii="Times New Roman" w:eastAsia="Times New Roman" w:hAnsi="Times New Roman"/>
                <w:lang w:eastAsia="zh-CN"/>
              </w:rPr>
            </w:pPr>
            <w:r w:rsidRPr="002F7A92">
              <w:rPr>
                <w:rFonts w:ascii="Times New Roman" w:hAnsi="Times New Roman"/>
              </w:rPr>
              <w:t>Период действия программы персонифицированного финансирования</w:t>
            </w:r>
          </w:p>
        </w:tc>
        <w:tc>
          <w:tcPr>
            <w:tcW w:w="4536" w:type="dxa"/>
            <w:tcBorders>
              <w:top w:val="single" w:sz="4" w:space="0" w:color="000000"/>
              <w:left w:val="single" w:sz="4" w:space="0" w:color="000000"/>
              <w:bottom w:val="single" w:sz="4" w:space="0" w:color="000000"/>
              <w:right w:val="single" w:sz="4" w:space="0" w:color="000000"/>
            </w:tcBorders>
            <w:hideMark/>
          </w:tcPr>
          <w:p w:rsidR="00F53CBF" w:rsidRPr="002F7A92" w:rsidRDefault="00F53CBF" w:rsidP="002F7A92">
            <w:pPr>
              <w:suppressAutoHyphens/>
              <w:spacing w:after="0" w:line="240" w:lineRule="auto"/>
              <w:rPr>
                <w:rFonts w:ascii="Times New Roman" w:eastAsia="Times New Roman" w:hAnsi="Times New Roman"/>
                <w:lang w:eastAsia="zh-CN"/>
              </w:rPr>
            </w:pPr>
            <w:r w:rsidRPr="002F7A92">
              <w:rPr>
                <w:rFonts w:ascii="Times New Roman" w:hAnsi="Times New Roman"/>
              </w:rPr>
              <w:t xml:space="preserve"> 2019 год </w:t>
            </w:r>
          </w:p>
        </w:tc>
      </w:tr>
      <w:tr w:rsidR="00F53CBF" w:rsidRPr="002F7A92" w:rsidTr="002F7A92">
        <w:tc>
          <w:tcPr>
            <w:tcW w:w="562" w:type="dxa"/>
            <w:tcBorders>
              <w:top w:val="single" w:sz="4" w:space="0" w:color="000000"/>
              <w:left w:val="single" w:sz="4" w:space="0" w:color="000000"/>
              <w:bottom w:val="single" w:sz="4" w:space="0" w:color="000000"/>
              <w:right w:val="single" w:sz="4" w:space="0" w:color="000000"/>
            </w:tcBorders>
            <w:hideMark/>
          </w:tcPr>
          <w:p w:rsidR="00F53CBF" w:rsidRPr="002F7A92" w:rsidRDefault="00F53CBF" w:rsidP="002F7A92">
            <w:pPr>
              <w:suppressAutoHyphens/>
              <w:spacing w:after="0" w:line="240" w:lineRule="auto"/>
              <w:jc w:val="center"/>
              <w:rPr>
                <w:rFonts w:ascii="Times New Roman" w:eastAsia="Times New Roman" w:hAnsi="Times New Roman"/>
                <w:lang w:eastAsia="zh-CN"/>
              </w:rPr>
            </w:pPr>
            <w:r w:rsidRPr="002F7A92">
              <w:rPr>
                <w:rFonts w:ascii="Times New Roman" w:hAnsi="Times New Roman"/>
              </w:rPr>
              <w:t>2.</w:t>
            </w:r>
          </w:p>
        </w:tc>
        <w:tc>
          <w:tcPr>
            <w:tcW w:w="4683" w:type="dxa"/>
            <w:tcBorders>
              <w:top w:val="single" w:sz="4" w:space="0" w:color="000000"/>
              <w:left w:val="single" w:sz="4" w:space="0" w:color="000000"/>
              <w:bottom w:val="single" w:sz="4" w:space="0" w:color="000000"/>
              <w:right w:val="single" w:sz="4" w:space="0" w:color="000000"/>
            </w:tcBorders>
            <w:hideMark/>
          </w:tcPr>
          <w:p w:rsidR="00F53CBF" w:rsidRPr="002F7A92" w:rsidRDefault="00F53CBF" w:rsidP="002F7A92">
            <w:pPr>
              <w:suppressAutoHyphens/>
              <w:spacing w:after="0" w:line="240" w:lineRule="auto"/>
              <w:rPr>
                <w:rFonts w:ascii="Times New Roman" w:eastAsia="Times New Roman" w:hAnsi="Times New Roman"/>
                <w:lang w:eastAsia="zh-CN"/>
              </w:rPr>
            </w:pPr>
            <w:r w:rsidRPr="002F7A92">
              <w:rPr>
                <w:rFonts w:ascii="Times New Roman" w:hAnsi="Times New Roman"/>
              </w:rPr>
              <w:t>Категория детей, которым предоставляются сертификаты дополнительного образования</w:t>
            </w:r>
          </w:p>
        </w:tc>
        <w:tc>
          <w:tcPr>
            <w:tcW w:w="4536" w:type="dxa"/>
            <w:tcBorders>
              <w:top w:val="single" w:sz="4" w:space="0" w:color="000000"/>
              <w:left w:val="single" w:sz="4" w:space="0" w:color="000000"/>
              <w:bottom w:val="single" w:sz="4" w:space="0" w:color="000000"/>
              <w:right w:val="single" w:sz="4" w:space="0" w:color="000000"/>
            </w:tcBorders>
          </w:tcPr>
          <w:p w:rsidR="00F53CBF" w:rsidRPr="002F7A92" w:rsidRDefault="00F53CBF" w:rsidP="002F7A92">
            <w:pPr>
              <w:spacing w:after="0" w:line="240" w:lineRule="auto"/>
              <w:rPr>
                <w:rFonts w:ascii="Times New Roman" w:eastAsia="Times New Roman" w:hAnsi="Times New Roman"/>
                <w:lang w:eastAsia="zh-CN"/>
              </w:rPr>
            </w:pPr>
            <w:r w:rsidRPr="002F7A92">
              <w:rPr>
                <w:rFonts w:ascii="Times New Roman" w:hAnsi="Times New Roman"/>
              </w:rPr>
              <w:t>Дети от 5 до 18 лет,</w:t>
            </w:r>
          </w:p>
          <w:p w:rsidR="00F53CBF" w:rsidRPr="002F7A92" w:rsidRDefault="00F53CBF" w:rsidP="002F7A92">
            <w:pPr>
              <w:suppressAutoHyphens/>
              <w:spacing w:after="0" w:line="240" w:lineRule="auto"/>
              <w:jc w:val="center"/>
              <w:rPr>
                <w:rFonts w:ascii="Times New Roman" w:eastAsia="Times New Roman" w:hAnsi="Times New Roman"/>
                <w:color w:val="FF0000"/>
                <w:lang w:eastAsia="zh-CN"/>
              </w:rPr>
            </w:pPr>
          </w:p>
        </w:tc>
      </w:tr>
      <w:tr w:rsidR="00F53CBF" w:rsidRPr="002F7A92" w:rsidTr="002F7A92">
        <w:tc>
          <w:tcPr>
            <w:tcW w:w="562" w:type="dxa"/>
            <w:tcBorders>
              <w:top w:val="single" w:sz="4" w:space="0" w:color="000000"/>
              <w:left w:val="single" w:sz="4" w:space="0" w:color="000000"/>
              <w:bottom w:val="single" w:sz="4" w:space="0" w:color="000000"/>
              <w:right w:val="single" w:sz="4" w:space="0" w:color="000000"/>
            </w:tcBorders>
            <w:hideMark/>
          </w:tcPr>
          <w:p w:rsidR="00F53CBF" w:rsidRPr="002F7A92" w:rsidRDefault="00F53CBF" w:rsidP="002F7A92">
            <w:pPr>
              <w:suppressAutoHyphens/>
              <w:spacing w:after="0" w:line="240" w:lineRule="auto"/>
              <w:jc w:val="center"/>
              <w:rPr>
                <w:rFonts w:ascii="Times New Roman" w:eastAsia="Times New Roman" w:hAnsi="Times New Roman"/>
                <w:lang w:eastAsia="zh-CN"/>
              </w:rPr>
            </w:pPr>
            <w:r w:rsidRPr="002F7A92">
              <w:rPr>
                <w:rFonts w:ascii="Times New Roman" w:hAnsi="Times New Roman"/>
              </w:rPr>
              <w:t>3.</w:t>
            </w:r>
          </w:p>
        </w:tc>
        <w:tc>
          <w:tcPr>
            <w:tcW w:w="9219" w:type="dxa"/>
            <w:gridSpan w:val="2"/>
            <w:tcBorders>
              <w:top w:val="single" w:sz="4" w:space="0" w:color="000000"/>
              <w:left w:val="single" w:sz="4" w:space="0" w:color="000000"/>
              <w:bottom w:val="single" w:sz="4" w:space="0" w:color="000000"/>
              <w:right w:val="single" w:sz="4" w:space="0" w:color="000000"/>
            </w:tcBorders>
            <w:hideMark/>
          </w:tcPr>
          <w:p w:rsidR="00F53CBF" w:rsidRPr="002F7A92" w:rsidRDefault="00F53CBF" w:rsidP="002F7A92">
            <w:pPr>
              <w:spacing w:after="0" w:line="240" w:lineRule="auto"/>
              <w:jc w:val="center"/>
              <w:rPr>
                <w:rFonts w:ascii="Times New Roman" w:eastAsia="Times New Roman" w:hAnsi="Times New Roman"/>
                <w:lang w:eastAsia="zh-CN"/>
              </w:rPr>
            </w:pPr>
            <w:r w:rsidRPr="002F7A92">
              <w:rPr>
                <w:rFonts w:ascii="Times New Roman" w:hAnsi="Times New Roman"/>
              </w:rPr>
              <w:t xml:space="preserve">Количество сертификатов дополнительного образования, </w:t>
            </w:r>
          </w:p>
          <w:p w:rsidR="00F53CBF" w:rsidRPr="002F7A92" w:rsidRDefault="00F53CBF" w:rsidP="002F7A92">
            <w:pPr>
              <w:spacing w:after="0" w:line="240" w:lineRule="auto"/>
              <w:jc w:val="center"/>
              <w:rPr>
                <w:rFonts w:ascii="Times New Roman" w:hAnsi="Times New Roman"/>
              </w:rPr>
            </w:pPr>
            <w:r w:rsidRPr="002F7A92">
              <w:rPr>
                <w:rFonts w:ascii="Times New Roman" w:hAnsi="Times New Roman"/>
              </w:rPr>
              <w:t xml:space="preserve">обеспечиваемых за счет бюджета Каширского муниципального </w:t>
            </w:r>
            <w:proofErr w:type="gramStart"/>
            <w:r w:rsidRPr="002F7A92">
              <w:rPr>
                <w:rFonts w:ascii="Times New Roman" w:hAnsi="Times New Roman"/>
              </w:rPr>
              <w:t>района</w:t>
            </w:r>
            <w:proofErr w:type="gramEnd"/>
            <w:r w:rsidRPr="002F7A92">
              <w:rPr>
                <w:rFonts w:ascii="Times New Roman" w:hAnsi="Times New Roman"/>
                <w:i/>
              </w:rPr>
              <w:t xml:space="preserve"> </w:t>
            </w:r>
            <w:r w:rsidRPr="002F7A92">
              <w:rPr>
                <w:rFonts w:ascii="Times New Roman" w:hAnsi="Times New Roman"/>
              </w:rPr>
              <w:t xml:space="preserve">на период действия программы персонифицированного финансирования </w:t>
            </w:r>
          </w:p>
          <w:p w:rsidR="00F53CBF" w:rsidRPr="002F7A92" w:rsidRDefault="00F53CBF" w:rsidP="002F7A92">
            <w:pPr>
              <w:suppressAutoHyphens/>
              <w:spacing w:after="0" w:line="240" w:lineRule="auto"/>
              <w:jc w:val="center"/>
              <w:rPr>
                <w:rFonts w:ascii="Times New Roman" w:eastAsia="Times New Roman" w:hAnsi="Times New Roman"/>
                <w:lang w:eastAsia="zh-CN"/>
              </w:rPr>
            </w:pPr>
            <w:r w:rsidRPr="002F7A92">
              <w:rPr>
                <w:rFonts w:ascii="Times New Roman" w:hAnsi="Times New Roman"/>
              </w:rPr>
              <w:t>(не более) ед.</w:t>
            </w:r>
          </w:p>
        </w:tc>
      </w:tr>
      <w:tr w:rsidR="00F53CBF" w:rsidRPr="002F7A92" w:rsidTr="002F7A92">
        <w:tc>
          <w:tcPr>
            <w:tcW w:w="562" w:type="dxa"/>
            <w:tcBorders>
              <w:top w:val="single" w:sz="4" w:space="0" w:color="000000"/>
              <w:left w:val="single" w:sz="4" w:space="0" w:color="000000"/>
              <w:bottom w:val="single" w:sz="4" w:space="0" w:color="000000"/>
              <w:right w:val="single" w:sz="4" w:space="0" w:color="000000"/>
            </w:tcBorders>
            <w:hideMark/>
          </w:tcPr>
          <w:p w:rsidR="00F53CBF" w:rsidRPr="002F7A92" w:rsidRDefault="00F53CBF" w:rsidP="002F7A92">
            <w:pPr>
              <w:suppressAutoHyphens/>
              <w:spacing w:after="0" w:line="240" w:lineRule="auto"/>
              <w:jc w:val="center"/>
              <w:rPr>
                <w:rFonts w:ascii="Times New Roman" w:eastAsia="Times New Roman" w:hAnsi="Times New Roman"/>
                <w:lang w:eastAsia="zh-CN"/>
              </w:rPr>
            </w:pPr>
            <w:r w:rsidRPr="002F7A92">
              <w:rPr>
                <w:rFonts w:ascii="Times New Roman" w:hAnsi="Times New Roman"/>
              </w:rPr>
              <w:t>3.1</w:t>
            </w:r>
          </w:p>
        </w:tc>
        <w:tc>
          <w:tcPr>
            <w:tcW w:w="4683" w:type="dxa"/>
            <w:tcBorders>
              <w:top w:val="single" w:sz="4" w:space="0" w:color="000000"/>
              <w:left w:val="single" w:sz="4" w:space="0" w:color="000000"/>
              <w:bottom w:val="single" w:sz="4" w:space="0" w:color="000000"/>
              <w:right w:val="single" w:sz="4" w:space="0" w:color="000000"/>
            </w:tcBorders>
          </w:tcPr>
          <w:p w:rsidR="00F53CBF" w:rsidRPr="002F7A92" w:rsidRDefault="00F53CBF" w:rsidP="002F7A92">
            <w:pPr>
              <w:spacing w:after="0" w:line="240" w:lineRule="auto"/>
              <w:rPr>
                <w:rFonts w:ascii="Times New Roman" w:eastAsia="Times New Roman" w:hAnsi="Times New Roman"/>
                <w:lang w:eastAsia="zh-CN"/>
              </w:rPr>
            </w:pPr>
            <w:r w:rsidRPr="002F7A92">
              <w:rPr>
                <w:rFonts w:ascii="Times New Roman" w:hAnsi="Times New Roman"/>
              </w:rPr>
              <w:t xml:space="preserve">Дети в возрасте от 5 до 18 лет </w:t>
            </w:r>
          </w:p>
          <w:p w:rsidR="00F53CBF" w:rsidRPr="002F7A92" w:rsidRDefault="00F53CBF" w:rsidP="002F7A92">
            <w:pPr>
              <w:suppressAutoHyphens/>
              <w:spacing w:after="0" w:line="240" w:lineRule="auto"/>
              <w:rPr>
                <w:rFonts w:ascii="Times New Roman" w:eastAsia="Times New Roman" w:hAnsi="Times New Roman"/>
                <w:lang w:eastAsia="zh-CN"/>
              </w:rPr>
            </w:pPr>
          </w:p>
        </w:tc>
        <w:tc>
          <w:tcPr>
            <w:tcW w:w="4536" w:type="dxa"/>
            <w:tcBorders>
              <w:top w:val="single" w:sz="4" w:space="0" w:color="000000"/>
              <w:left w:val="single" w:sz="4" w:space="0" w:color="000000"/>
              <w:bottom w:val="single" w:sz="4" w:space="0" w:color="000000"/>
              <w:right w:val="single" w:sz="4" w:space="0" w:color="000000"/>
            </w:tcBorders>
          </w:tcPr>
          <w:p w:rsidR="00F53CBF" w:rsidRPr="002F7A92" w:rsidRDefault="00F53CBF" w:rsidP="002F7A92">
            <w:pPr>
              <w:spacing w:after="0" w:line="240" w:lineRule="auto"/>
              <w:rPr>
                <w:rFonts w:ascii="Times New Roman" w:eastAsia="Times New Roman" w:hAnsi="Times New Roman"/>
                <w:lang w:eastAsia="zh-CN"/>
              </w:rPr>
            </w:pPr>
            <w:r w:rsidRPr="002F7A92">
              <w:rPr>
                <w:rFonts w:ascii="Times New Roman" w:hAnsi="Times New Roman"/>
              </w:rPr>
              <w:t>Не установлено</w:t>
            </w:r>
          </w:p>
          <w:p w:rsidR="00F53CBF" w:rsidRPr="002F7A92" w:rsidRDefault="00F53CBF" w:rsidP="002F7A92">
            <w:pPr>
              <w:spacing w:after="0" w:line="240" w:lineRule="auto"/>
              <w:rPr>
                <w:rFonts w:ascii="Times New Roman" w:hAnsi="Times New Roman"/>
                <w:i/>
              </w:rPr>
            </w:pPr>
          </w:p>
          <w:p w:rsidR="00F53CBF" w:rsidRPr="002F7A92" w:rsidRDefault="00F53CBF" w:rsidP="002F7A92">
            <w:pPr>
              <w:spacing w:after="0" w:line="240" w:lineRule="auto"/>
              <w:rPr>
                <w:rFonts w:ascii="Times New Roman" w:hAnsi="Times New Roman"/>
                <w:i/>
              </w:rPr>
            </w:pPr>
          </w:p>
          <w:p w:rsidR="00F53CBF" w:rsidRPr="002F7A92" w:rsidRDefault="00F53CBF" w:rsidP="002F7A92">
            <w:pPr>
              <w:spacing w:after="0" w:line="240" w:lineRule="auto"/>
              <w:rPr>
                <w:rFonts w:ascii="Times New Roman" w:hAnsi="Times New Roman"/>
                <w:i/>
              </w:rPr>
            </w:pPr>
          </w:p>
          <w:p w:rsidR="00F53CBF" w:rsidRPr="002F7A92" w:rsidRDefault="00F53CBF" w:rsidP="002F7A92">
            <w:pPr>
              <w:suppressAutoHyphens/>
              <w:spacing w:after="0" w:line="240" w:lineRule="auto"/>
              <w:rPr>
                <w:rFonts w:ascii="Times New Roman" w:eastAsia="Times New Roman" w:hAnsi="Times New Roman"/>
                <w:i/>
                <w:lang w:eastAsia="zh-CN"/>
              </w:rPr>
            </w:pPr>
          </w:p>
        </w:tc>
      </w:tr>
      <w:tr w:rsidR="00F53CBF" w:rsidRPr="002F7A92" w:rsidTr="002F7A92">
        <w:tc>
          <w:tcPr>
            <w:tcW w:w="562" w:type="dxa"/>
            <w:tcBorders>
              <w:top w:val="single" w:sz="4" w:space="0" w:color="000000"/>
              <w:left w:val="single" w:sz="4" w:space="0" w:color="000000"/>
              <w:bottom w:val="single" w:sz="4" w:space="0" w:color="000000"/>
              <w:right w:val="single" w:sz="4" w:space="0" w:color="000000"/>
            </w:tcBorders>
            <w:hideMark/>
          </w:tcPr>
          <w:p w:rsidR="00F53CBF" w:rsidRPr="002F7A92" w:rsidRDefault="00F53CBF" w:rsidP="002F7A92">
            <w:pPr>
              <w:suppressAutoHyphens/>
              <w:spacing w:after="0" w:line="240" w:lineRule="auto"/>
              <w:jc w:val="center"/>
              <w:rPr>
                <w:rFonts w:ascii="Times New Roman" w:eastAsia="Times New Roman" w:hAnsi="Times New Roman"/>
                <w:lang w:eastAsia="zh-CN"/>
              </w:rPr>
            </w:pPr>
            <w:r w:rsidRPr="002F7A92">
              <w:rPr>
                <w:rFonts w:ascii="Times New Roman" w:hAnsi="Times New Roman"/>
              </w:rPr>
              <w:t>4.</w:t>
            </w:r>
          </w:p>
        </w:tc>
        <w:tc>
          <w:tcPr>
            <w:tcW w:w="9219" w:type="dxa"/>
            <w:gridSpan w:val="2"/>
            <w:tcBorders>
              <w:top w:val="single" w:sz="4" w:space="0" w:color="000000"/>
              <w:left w:val="single" w:sz="4" w:space="0" w:color="000000"/>
              <w:bottom w:val="single" w:sz="4" w:space="0" w:color="000000"/>
              <w:right w:val="single" w:sz="4" w:space="0" w:color="000000"/>
            </w:tcBorders>
            <w:hideMark/>
          </w:tcPr>
          <w:p w:rsidR="00F53CBF" w:rsidRPr="002F7A92" w:rsidRDefault="00F53CBF" w:rsidP="002F7A92">
            <w:pPr>
              <w:suppressAutoHyphens/>
              <w:spacing w:after="0" w:line="240" w:lineRule="auto"/>
              <w:jc w:val="center"/>
              <w:rPr>
                <w:rFonts w:ascii="Times New Roman" w:eastAsia="Times New Roman" w:hAnsi="Times New Roman"/>
                <w:lang w:eastAsia="zh-CN"/>
              </w:rPr>
            </w:pPr>
            <w:r w:rsidRPr="002F7A92">
              <w:rPr>
                <w:rFonts w:ascii="Times New Roman" w:hAnsi="Times New Roman"/>
              </w:rPr>
              <w:t xml:space="preserve">Объем обеспечения действующих сертификатов дополнительного </w:t>
            </w:r>
            <w:proofErr w:type="gramStart"/>
            <w:r w:rsidRPr="002F7A92">
              <w:rPr>
                <w:rFonts w:ascii="Times New Roman" w:hAnsi="Times New Roman"/>
              </w:rPr>
              <w:t>образования</w:t>
            </w:r>
            <w:proofErr w:type="gramEnd"/>
            <w:r w:rsidRPr="002F7A92">
              <w:rPr>
                <w:rFonts w:ascii="Times New Roman" w:hAnsi="Times New Roman"/>
              </w:rPr>
              <w:t xml:space="preserve"> в период действия программы персонифицированного финансирования, тыс. рублей</w:t>
            </w:r>
          </w:p>
        </w:tc>
      </w:tr>
      <w:tr w:rsidR="00F53CBF" w:rsidRPr="002F7A92" w:rsidTr="002F7A92">
        <w:tc>
          <w:tcPr>
            <w:tcW w:w="562" w:type="dxa"/>
            <w:tcBorders>
              <w:top w:val="single" w:sz="4" w:space="0" w:color="000000"/>
              <w:left w:val="single" w:sz="4" w:space="0" w:color="000000"/>
              <w:bottom w:val="single" w:sz="4" w:space="0" w:color="000000"/>
              <w:right w:val="single" w:sz="4" w:space="0" w:color="000000"/>
            </w:tcBorders>
            <w:hideMark/>
          </w:tcPr>
          <w:p w:rsidR="00F53CBF" w:rsidRPr="002F7A92" w:rsidRDefault="00F53CBF" w:rsidP="002F7A92">
            <w:pPr>
              <w:suppressAutoHyphens/>
              <w:spacing w:after="0" w:line="240" w:lineRule="auto"/>
              <w:jc w:val="center"/>
              <w:rPr>
                <w:rFonts w:ascii="Times New Roman" w:eastAsia="Times New Roman" w:hAnsi="Times New Roman"/>
                <w:lang w:eastAsia="zh-CN"/>
              </w:rPr>
            </w:pPr>
            <w:r w:rsidRPr="002F7A92">
              <w:rPr>
                <w:rFonts w:ascii="Times New Roman" w:hAnsi="Times New Roman"/>
              </w:rPr>
              <w:t>4.1</w:t>
            </w:r>
          </w:p>
        </w:tc>
        <w:tc>
          <w:tcPr>
            <w:tcW w:w="4683" w:type="dxa"/>
            <w:tcBorders>
              <w:top w:val="single" w:sz="4" w:space="0" w:color="000000"/>
              <w:left w:val="single" w:sz="4" w:space="0" w:color="000000"/>
              <w:bottom w:val="single" w:sz="4" w:space="0" w:color="000000"/>
              <w:right w:val="single" w:sz="4" w:space="0" w:color="000000"/>
            </w:tcBorders>
            <w:hideMark/>
          </w:tcPr>
          <w:p w:rsidR="00F53CBF" w:rsidRPr="002F7A92" w:rsidRDefault="00F53CBF" w:rsidP="002F7A92">
            <w:pPr>
              <w:suppressAutoHyphens/>
              <w:spacing w:after="0" w:line="240" w:lineRule="auto"/>
              <w:rPr>
                <w:rFonts w:ascii="Times New Roman" w:eastAsia="Times New Roman" w:hAnsi="Times New Roman"/>
                <w:lang w:eastAsia="zh-CN"/>
              </w:rPr>
            </w:pPr>
            <w:r w:rsidRPr="002F7A92">
              <w:rPr>
                <w:rFonts w:ascii="Times New Roman" w:hAnsi="Times New Roman"/>
              </w:rPr>
              <w:t>Объем обеспечения, тыс. рублей</w:t>
            </w:r>
          </w:p>
        </w:tc>
        <w:tc>
          <w:tcPr>
            <w:tcW w:w="4536" w:type="dxa"/>
            <w:tcBorders>
              <w:top w:val="single" w:sz="4" w:space="0" w:color="000000"/>
              <w:left w:val="single" w:sz="4" w:space="0" w:color="000000"/>
              <w:bottom w:val="single" w:sz="4" w:space="0" w:color="000000"/>
              <w:right w:val="single" w:sz="4" w:space="0" w:color="000000"/>
            </w:tcBorders>
            <w:hideMark/>
          </w:tcPr>
          <w:p w:rsidR="00F53CBF" w:rsidRPr="002F7A92" w:rsidRDefault="00F53CBF" w:rsidP="002F7A92">
            <w:pPr>
              <w:suppressAutoHyphens/>
              <w:spacing w:after="0" w:line="240" w:lineRule="auto"/>
              <w:rPr>
                <w:rFonts w:ascii="Times New Roman" w:eastAsia="Times New Roman" w:hAnsi="Times New Roman"/>
                <w:lang w:eastAsia="zh-CN"/>
              </w:rPr>
            </w:pPr>
            <w:r w:rsidRPr="002F7A92">
              <w:rPr>
                <w:rFonts w:ascii="Times New Roman" w:hAnsi="Times New Roman"/>
              </w:rPr>
              <w:t>6746,4</w:t>
            </w:r>
          </w:p>
        </w:tc>
      </w:tr>
      <w:tr w:rsidR="00F53CBF" w:rsidRPr="002F7A92" w:rsidTr="002F7A92">
        <w:tc>
          <w:tcPr>
            <w:tcW w:w="562" w:type="dxa"/>
            <w:tcBorders>
              <w:top w:val="single" w:sz="4" w:space="0" w:color="000000"/>
              <w:left w:val="single" w:sz="4" w:space="0" w:color="000000"/>
              <w:bottom w:val="single" w:sz="4" w:space="0" w:color="000000"/>
              <w:right w:val="single" w:sz="4" w:space="0" w:color="000000"/>
            </w:tcBorders>
            <w:hideMark/>
          </w:tcPr>
          <w:p w:rsidR="00F53CBF" w:rsidRPr="002F7A92" w:rsidRDefault="00F53CBF" w:rsidP="002F7A92">
            <w:pPr>
              <w:suppressAutoHyphens/>
              <w:spacing w:after="0" w:line="240" w:lineRule="auto"/>
              <w:jc w:val="center"/>
              <w:rPr>
                <w:rFonts w:ascii="Times New Roman" w:eastAsia="Times New Roman" w:hAnsi="Times New Roman"/>
                <w:lang w:eastAsia="zh-CN"/>
              </w:rPr>
            </w:pPr>
            <w:r w:rsidRPr="002F7A92">
              <w:rPr>
                <w:rFonts w:ascii="Times New Roman" w:hAnsi="Times New Roman"/>
              </w:rPr>
              <w:t>5.</w:t>
            </w:r>
          </w:p>
        </w:tc>
        <w:tc>
          <w:tcPr>
            <w:tcW w:w="9219" w:type="dxa"/>
            <w:gridSpan w:val="2"/>
            <w:tcBorders>
              <w:top w:val="single" w:sz="4" w:space="0" w:color="000000"/>
              <w:left w:val="single" w:sz="4" w:space="0" w:color="000000"/>
              <w:bottom w:val="single" w:sz="4" w:space="0" w:color="000000"/>
              <w:right w:val="single" w:sz="4" w:space="0" w:color="000000"/>
            </w:tcBorders>
            <w:hideMark/>
          </w:tcPr>
          <w:p w:rsidR="00F53CBF" w:rsidRPr="002F7A92" w:rsidRDefault="00F53CBF" w:rsidP="002F7A92">
            <w:pPr>
              <w:suppressAutoHyphens/>
              <w:spacing w:after="0" w:line="240" w:lineRule="auto"/>
              <w:jc w:val="center"/>
              <w:rPr>
                <w:rFonts w:ascii="Times New Roman" w:eastAsia="Times New Roman" w:hAnsi="Times New Roman"/>
                <w:lang w:eastAsia="zh-CN"/>
              </w:rPr>
            </w:pPr>
            <w:proofErr w:type="gramStart"/>
            <w:r w:rsidRPr="002F7A92">
              <w:rPr>
                <w:rFonts w:ascii="Times New Roman" w:hAnsi="Times New Roman"/>
              </w:rPr>
              <w:t>Стоимость сертификата дополнительного образования, установленный для одного ребенка из соответствующей категории детей, на период действия программы персонифицированного финансирования, тыс. рублей</w:t>
            </w:r>
            <w:proofErr w:type="gramEnd"/>
          </w:p>
        </w:tc>
      </w:tr>
      <w:tr w:rsidR="00F53CBF" w:rsidRPr="002F7A92" w:rsidTr="002F7A92">
        <w:tc>
          <w:tcPr>
            <w:tcW w:w="562" w:type="dxa"/>
            <w:tcBorders>
              <w:top w:val="single" w:sz="4" w:space="0" w:color="000000"/>
              <w:left w:val="single" w:sz="4" w:space="0" w:color="000000"/>
              <w:bottom w:val="single" w:sz="4" w:space="0" w:color="000000"/>
              <w:right w:val="single" w:sz="4" w:space="0" w:color="000000"/>
            </w:tcBorders>
            <w:hideMark/>
          </w:tcPr>
          <w:p w:rsidR="00F53CBF" w:rsidRPr="002F7A92" w:rsidRDefault="00F53CBF" w:rsidP="002F7A92">
            <w:pPr>
              <w:suppressAutoHyphens/>
              <w:spacing w:after="0" w:line="240" w:lineRule="auto"/>
              <w:jc w:val="center"/>
              <w:rPr>
                <w:rFonts w:ascii="Times New Roman" w:eastAsia="Times New Roman" w:hAnsi="Times New Roman"/>
                <w:lang w:eastAsia="zh-CN"/>
              </w:rPr>
            </w:pPr>
            <w:r w:rsidRPr="002F7A92">
              <w:rPr>
                <w:rFonts w:ascii="Times New Roman" w:hAnsi="Times New Roman"/>
              </w:rPr>
              <w:t>5.1</w:t>
            </w:r>
          </w:p>
        </w:tc>
        <w:tc>
          <w:tcPr>
            <w:tcW w:w="4683" w:type="dxa"/>
            <w:tcBorders>
              <w:top w:val="single" w:sz="4" w:space="0" w:color="000000"/>
              <w:left w:val="single" w:sz="4" w:space="0" w:color="000000"/>
              <w:bottom w:val="single" w:sz="4" w:space="0" w:color="000000"/>
              <w:right w:val="single" w:sz="4" w:space="0" w:color="000000"/>
            </w:tcBorders>
            <w:hideMark/>
          </w:tcPr>
          <w:p w:rsidR="00F53CBF" w:rsidRPr="002F7A92" w:rsidRDefault="00F53CBF" w:rsidP="002F7A92">
            <w:pPr>
              <w:suppressAutoHyphens/>
              <w:spacing w:after="0" w:line="240" w:lineRule="auto"/>
              <w:rPr>
                <w:rFonts w:ascii="Times New Roman" w:eastAsia="Times New Roman" w:hAnsi="Times New Roman"/>
                <w:lang w:eastAsia="zh-CN"/>
              </w:rPr>
            </w:pPr>
            <w:r w:rsidRPr="002F7A92">
              <w:rPr>
                <w:rFonts w:ascii="Times New Roman" w:hAnsi="Times New Roman"/>
              </w:rPr>
              <w:t>Стоимость сертификата, тыс. рублей</w:t>
            </w:r>
          </w:p>
        </w:tc>
        <w:tc>
          <w:tcPr>
            <w:tcW w:w="4536" w:type="dxa"/>
            <w:tcBorders>
              <w:top w:val="single" w:sz="4" w:space="0" w:color="000000"/>
              <w:left w:val="single" w:sz="4" w:space="0" w:color="000000"/>
              <w:bottom w:val="single" w:sz="4" w:space="0" w:color="000000"/>
              <w:right w:val="single" w:sz="4" w:space="0" w:color="000000"/>
            </w:tcBorders>
            <w:hideMark/>
          </w:tcPr>
          <w:p w:rsidR="00F53CBF" w:rsidRPr="002F7A92" w:rsidRDefault="00F53CBF" w:rsidP="002F7A92">
            <w:pPr>
              <w:suppressAutoHyphens/>
              <w:spacing w:after="0" w:line="240" w:lineRule="auto"/>
              <w:rPr>
                <w:rFonts w:ascii="Times New Roman" w:eastAsia="Times New Roman" w:hAnsi="Times New Roman"/>
                <w:i/>
                <w:lang w:eastAsia="zh-CN"/>
              </w:rPr>
            </w:pPr>
            <w:r w:rsidRPr="002F7A92">
              <w:rPr>
                <w:rFonts w:ascii="Times New Roman" w:hAnsi="Times New Roman"/>
                <w:i/>
              </w:rPr>
              <w:t>10,427</w:t>
            </w:r>
          </w:p>
        </w:tc>
      </w:tr>
      <w:tr w:rsidR="00F53CBF" w:rsidRPr="002F7A92" w:rsidTr="002F7A92">
        <w:tc>
          <w:tcPr>
            <w:tcW w:w="562" w:type="dxa"/>
            <w:tcBorders>
              <w:top w:val="single" w:sz="4" w:space="0" w:color="000000"/>
              <w:left w:val="single" w:sz="4" w:space="0" w:color="000000"/>
              <w:bottom w:val="single" w:sz="4" w:space="0" w:color="000000"/>
              <w:right w:val="single" w:sz="4" w:space="0" w:color="000000"/>
            </w:tcBorders>
            <w:hideMark/>
          </w:tcPr>
          <w:p w:rsidR="00F53CBF" w:rsidRPr="002F7A92" w:rsidRDefault="00F53CBF" w:rsidP="002F7A92">
            <w:pPr>
              <w:suppressAutoHyphens/>
              <w:spacing w:after="0" w:line="240" w:lineRule="auto"/>
              <w:jc w:val="center"/>
              <w:rPr>
                <w:rFonts w:ascii="Times New Roman" w:eastAsia="Times New Roman" w:hAnsi="Times New Roman"/>
                <w:lang w:eastAsia="zh-CN"/>
              </w:rPr>
            </w:pPr>
            <w:r w:rsidRPr="002F7A92">
              <w:rPr>
                <w:rFonts w:ascii="Times New Roman" w:hAnsi="Times New Roman"/>
              </w:rPr>
              <w:t>6.</w:t>
            </w:r>
          </w:p>
        </w:tc>
        <w:tc>
          <w:tcPr>
            <w:tcW w:w="4683" w:type="dxa"/>
            <w:tcBorders>
              <w:top w:val="single" w:sz="4" w:space="0" w:color="000000"/>
              <w:left w:val="single" w:sz="4" w:space="0" w:color="000000"/>
              <w:bottom w:val="single" w:sz="4" w:space="0" w:color="000000"/>
              <w:right w:val="single" w:sz="4" w:space="0" w:color="000000"/>
            </w:tcBorders>
            <w:hideMark/>
          </w:tcPr>
          <w:p w:rsidR="00F53CBF" w:rsidRPr="002F7A92" w:rsidRDefault="00F53CBF" w:rsidP="002F7A92">
            <w:pPr>
              <w:suppressAutoHyphens/>
              <w:spacing w:after="0" w:line="240" w:lineRule="auto"/>
              <w:rPr>
                <w:rFonts w:ascii="Times New Roman" w:eastAsia="Times New Roman" w:hAnsi="Times New Roman"/>
                <w:highlight w:val="yellow"/>
                <w:lang w:eastAsia="zh-CN"/>
              </w:rPr>
            </w:pPr>
            <w:r w:rsidRPr="002F7A92">
              <w:rPr>
                <w:rFonts w:ascii="Times New Roman" w:hAnsi="Times New Roman"/>
              </w:rPr>
              <w:t>Вид дополнительных общеобразовательных программ, оплачиваемых за счет средств сертификата</w:t>
            </w:r>
          </w:p>
        </w:tc>
        <w:tc>
          <w:tcPr>
            <w:tcW w:w="4536" w:type="dxa"/>
            <w:tcBorders>
              <w:top w:val="single" w:sz="4" w:space="0" w:color="000000"/>
              <w:left w:val="single" w:sz="4" w:space="0" w:color="000000"/>
              <w:bottom w:val="single" w:sz="4" w:space="0" w:color="000000"/>
              <w:right w:val="single" w:sz="4" w:space="0" w:color="000000"/>
            </w:tcBorders>
            <w:hideMark/>
          </w:tcPr>
          <w:p w:rsidR="00F53CBF" w:rsidRPr="002F7A92" w:rsidRDefault="00F53CBF" w:rsidP="002F7A92">
            <w:pPr>
              <w:suppressAutoHyphens/>
              <w:spacing w:after="0" w:line="240" w:lineRule="auto"/>
              <w:rPr>
                <w:rFonts w:ascii="Times New Roman" w:eastAsia="Times New Roman" w:hAnsi="Times New Roman"/>
                <w:lang w:eastAsia="zh-CN"/>
              </w:rPr>
            </w:pPr>
            <w:r w:rsidRPr="002F7A92">
              <w:rPr>
                <w:rFonts w:ascii="Times New Roman" w:hAnsi="Times New Roman"/>
              </w:rPr>
              <w:t>Дополнительные общеобразовательные общеразвивающие программы</w:t>
            </w:r>
          </w:p>
        </w:tc>
      </w:tr>
      <w:tr w:rsidR="00F53CBF" w:rsidRPr="002F7A92" w:rsidTr="002F7A92">
        <w:tc>
          <w:tcPr>
            <w:tcW w:w="562" w:type="dxa"/>
            <w:tcBorders>
              <w:top w:val="single" w:sz="4" w:space="0" w:color="000000"/>
              <w:left w:val="single" w:sz="4" w:space="0" w:color="000000"/>
              <w:bottom w:val="single" w:sz="4" w:space="0" w:color="000000"/>
              <w:right w:val="single" w:sz="4" w:space="0" w:color="000000"/>
            </w:tcBorders>
            <w:hideMark/>
          </w:tcPr>
          <w:p w:rsidR="00F53CBF" w:rsidRPr="002F7A92" w:rsidRDefault="00F53CBF" w:rsidP="002F7A92">
            <w:pPr>
              <w:suppressAutoHyphens/>
              <w:spacing w:after="0" w:line="240" w:lineRule="auto"/>
              <w:jc w:val="center"/>
              <w:rPr>
                <w:rFonts w:ascii="Times New Roman" w:eastAsia="Times New Roman" w:hAnsi="Times New Roman"/>
                <w:lang w:eastAsia="zh-CN"/>
              </w:rPr>
            </w:pPr>
            <w:r w:rsidRPr="002F7A92">
              <w:rPr>
                <w:rFonts w:ascii="Times New Roman" w:hAnsi="Times New Roman"/>
              </w:rPr>
              <w:t>7.</w:t>
            </w:r>
          </w:p>
        </w:tc>
        <w:tc>
          <w:tcPr>
            <w:tcW w:w="4683" w:type="dxa"/>
            <w:tcBorders>
              <w:top w:val="single" w:sz="4" w:space="0" w:color="000000"/>
              <w:left w:val="single" w:sz="4" w:space="0" w:color="000000"/>
              <w:bottom w:val="single" w:sz="4" w:space="0" w:color="000000"/>
              <w:right w:val="single" w:sz="4" w:space="0" w:color="000000"/>
            </w:tcBorders>
            <w:hideMark/>
          </w:tcPr>
          <w:p w:rsidR="00F53CBF" w:rsidRPr="002F7A92" w:rsidRDefault="00F53CBF" w:rsidP="002F7A92">
            <w:pPr>
              <w:suppressAutoHyphens/>
              <w:spacing w:after="0" w:line="240" w:lineRule="auto"/>
              <w:rPr>
                <w:rFonts w:ascii="Times New Roman" w:eastAsia="Times New Roman" w:hAnsi="Times New Roman"/>
                <w:lang w:eastAsia="zh-CN"/>
              </w:rPr>
            </w:pPr>
            <w:r w:rsidRPr="002F7A92">
              <w:rPr>
                <w:rFonts w:ascii="Times New Roman" w:hAnsi="Times New Roman"/>
              </w:rPr>
              <w:t>Направленности программ дополнительного образования, обучение по которым, оплачивается за счет средств сертификата</w:t>
            </w:r>
          </w:p>
        </w:tc>
        <w:tc>
          <w:tcPr>
            <w:tcW w:w="4536" w:type="dxa"/>
            <w:tcBorders>
              <w:top w:val="single" w:sz="4" w:space="0" w:color="000000"/>
              <w:left w:val="single" w:sz="4" w:space="0" w:color="000000"/>
              <w:bottom w:val="single" w:sz="4" w:space="0" w:color="000000"/>
              <w:right w:val="single" w:sz="4" w:space="0" w:color="000000"/>
            </w:tcBorders>
            <w:hideMark/>
          </w:tcPr>
          <w:p w:rsidR="00F53CBF" w:rsidRPr="002F7A92" w:rsidRDefault="00F53CBF" w:rsidP="002F7A92">
            <w:pPr>
              <w:spacing w:after="0" w:line="240" w:lineRule="auto"/>
              <w:rPr>
                <w:rFonts w:ascii="Times New Roman" w:eastAsia="Times New Roman" w:hAnsi="Times New Roman"/>
                <w:lang w:eastAsia="zh-CN"/>
              </w:rPr>
            </w:pPr>
            <w:r w:rsidRPr="002F7A92">
              <w:rPr>
                <w:rFonts w:ascii="Times New Roman" w:hAnsi="Times New Roman"/>
                <w:i/>
              </w:rPr>
              <w:t xml:space="preserve">- </w:t>
            </w:r>
            <w:r w:rsidRPr="002F7A92">
              <w:rPr>
                <w:rFonts w:ascii="Times New Roman" w:hAnsi="Times New Roman"/>
              </w:rPr>
              <w:t>техническая</w:t>
            </w:r>
          </w:p>
          <w:p w:rsidR="00F53CBF" w:rsidRPr="002F7A92" w:rsidRDefault="00F53CBF" w:rsidP="002F7A92">
            <w:pPr>
              <w:spacing w:after="0" w:line="240" w:lineRule="auto"/>
              <w:rPr>
                <w:rFonts w:ascii="Times New Roman" w:hAnsi="Times New Roman"/>
              </w:rPr>
            </w:pPr>
            <w:r w:rsidRPr="002F7A92">
              <w:rPr>
                <w:rFonts w:ascii="Times New Roman" w:hAnsi="Times New Roman"/>
              </w:rPr>
              <w:t>- художественная</w:t>
            </w:r>
          </w:p>
          <w:p w:rsidR="00F53CBF" w:rsidRPr="002F7A92" w:rsidRDefault="00F53CBF" w:rsidP="002F7A92">
            <w:pPr>
              <w:spacing w:after="0" w:line="240" w:lineRule="auto"/>
              <w:rPr>
                <w:rFonts w:ascii="Times New Roman" w:hAnsi="Times New Roman"/>
              </w:rPr>
            </w:pPr>
            <w:r w:rsidRPr="002F7A92">
              <w:rPr>
                <w:rFonts w:ascii="Times New Roman" w:hAnsi="Times New Roman"/>
              </w:rPr>
              <w:t>- физкультурно-спортивная</w:t>
            </w:r>
          </w:p>
          <w:p w:rsidR="00F53CBF" w:rsidRPr="002F7A92" w:rsidRDefault="00F53CBF" w:rsidP="002F7A92">
            <w:pPr>
              <w:spacing w:after="0" w:line="240" w:lineRule="auto"/>
              <w:rPr>
                <w:rFonts w:ascii="Times New Roman" w:hAnsi="Times New Roman"/>
              </w:rPr>
            </w:pPr>
            <w:r w:rsidRPr="002F7A92">
              <w:rPr>
                <w:rFonts w:ascii="Times New Roman" w:hAnsi="Times New Roman"/>
              </w:rPr>
              <w:t>- естественнонаучная</w:t>
            </w:r>
          </w:p>
          <w:p w:rsidR="00F53CBF" w:rsidRPr="002F7A92" w:rsidRDefault="00F53CBF" w:rsidP="002F7A92">
            <w:pPr>
              <w:spacing w:after="0" w:line="240" w:lineRule="auto"/>
              <w:rPr>
                <w:rFonts w:ascii="Times New Roman" w:hAnsi="Times New Roman"/>
              </w:rPr>
            </w:pPr>
            <w:r w:rsidRPr="002F7A92">
              <w:rPr>
                <w:rFonts w:ascii="Times New Roman" w:hAnsi="Times New Roman"/>
              </w:rPr>
              <w:t>- туристско-краеведческая</w:t>
            </w:r>
          </w:p>
          <w:p w:rsidR="00F53CBF" w:rsidRPr="002F7A92" w:rsidRDefault="00F53CBF" w:rsidP="002F7A92">
            <w:pPr>
              <w:suppressAutoHyphens/>
              <w:spacing w:after="0" w:line="240" w:lineRule="auto"/>
              <w:rPr>
                <w:rFonts w:ascii="Times New Roman" w:eastAsia="Times New Roman" w:hAnsi="Times New Roman"/>
                <w:lang w:eastAsia="zh-CN"/>
              </w:rPr>
            </w:pPr>
            <w:r w:rsidRPr="002F7A92">
              <w:rPr>
                <w:rFonts w:ascii="Times New Roman" w:hAnsi="Times New Roman"/>
              </w:rPr>
              <w:t>- социально-педагогическая</w:t>
            </w:r>
          </w:p>
        </w:tc>
      </w:tr>
      <w:tr w:rsidR="00F53CBF" w:rsidRPr="002F7A92" w:rsidTr="002F7A92">
        <w:tc>
          <w:tcPr>
            <w:tcW w:w="562" w:type="dxa"/>
            <w:tcBorders>
              <w:top w:val="single" w:sz="4" w:space="0" w:color="000000"/>
              <w:left w:val="single" w:sz="4" w:space="0" w:color="000000"/>
              <w:bottom w:val="single" w:sz="4" w:space="0" w:color="000000"/>
              <w:right w:val="single" w:sz="4" w:space="0" w:color="000000"/>
            </w:tcBorders>
            <w:hideMark/>
          </w:tcPr>
          <w:p w:rsidR="00F53CBF" w:rsidRPr="002F7A92" w:rsidRDefault="00F53CBF" w:rsidP="002F7A92">
            <w:pPr>
              <w:suppressAutoHyphens/>
              <w:spacing w:after="0" w:line="240" w:lineRule="auto"/>
              <w:jc w:val="center"/>
              <w:rPr>
                <w:rFonts w:ascii="Times New Roman" w:eastAsia="Times New Roman" w:hAnsi="Times New Roman"/>
                <w:lang w:eastAsia="zh-CN"/>
              </w:rPr>
            </w:pPr>
            <w:r w:rsidRPr="002F7A92">
              <w:rPr>
                <w:rFonts w:ascii="Times New Roman" w:hAnsi="Times New Roman"/>
              </w:rPr>
              <w:t>8.</w:t>
            </w:r>
          </w:p>
        </w:tc>
        <w:tc>
          <w:tcPr>
            <w:tcW w:w="9219" w:type="dxa"/>
            <w:gridSpan w:val="2"/>
            <w:tcBorders>
              <w:top w:val="single" w:sz="4" w:space="0" w:color="000000"/>
              <w:left w:val="single" w:sz="4" w:space="0" w:color="000000"/>
              <w:bottom w:val="single" w:sz="4" w:space="0" w:color="000000"/>
              <w:right w:val="single" w:sz="4" w:space="0" w:color="000000"/>
            </w:tcBorders>
            <w:hideMark/>
          </w:tcPr>
          <w:p w:rsidR="00F53CBF" w:rsidRPr="002F7A92" w:rsidRDefault="00F53CBF" w:rsidP="002F7A92">
            <w:pPr>
              <w:suppressAutoHyphens/>
              <w:spacing w:after="0" w:line="240" w:lineRule="auto"/>
              <w:jc w:val="center"/>
              <w:rPr>
                <w:rFonts w:ascii="Times New Roman" w:eastAsia="Times New Roman" w:hAnsi="Times New Roman"/>
                <w:lang w:eastAsia="zh-CN"/>
              </w:rPr>
            </w:pPr>
            <w:r w:rsidRPr="002F7A92">
              <w:rPr>
                <w:rFonts w:ascii="Times New Roman" w:hAnsi="Times New Roman"/>
              </w:rPr>
              <w:t xml:space="preserve">На период действия программы персонифицированного финансирования установлены следующие ограничения по оплате сертификатом персонифицированного финансирования направленностей программ дополнительного образования, реализация которых полностью или частично финансируется за счет использования сертификатов персонифицированного финансирования: </w:t>
            </w:r>
          </w:p>
        </w:tc>
      </w:tr>
      <w:tr w:rsidR="00F53CBF" w:rsidRPr="002F7A92" w:rsidTr="002F7A92">
        <w:tc>
          <w:tcPr>
            <w:tcW w:w="562" w:type="dxa"/>
            <w:tcBorders>
              <w:top w:val="single" w:sz="4" w:space="0" w:color="000000"/>
              <w:left w:val="single" w:sz="4" w:space="0" w:color="000000"/>
              <w:bottom w:val="single" w:sz="4" w:space="0" w:color="000000"/>
              <w:right w:val="single" w:sz="4" w:space="0" w:color="000000"/>
            </w:tcBorders>
            <w:hideMark/>
          </w:tcPr>
          <w:p w:rsidR="00F53CBF" w:rsidRPr="002F7A92" w:rsidRDefault="00F53CBF" w:rsidP="002F7A92">
            <w:pPr>
              <w:suppressAutoHyphens/>
              <w:spacing w:after="0" w:line="240" w:lineRule="auto"/>
              <w:jc w:val="center"/>
              <w:rPr>
                <w:rFonts w:ascii="Times New Roman" w:eastAsia="Times New Roman" w:hAnsi="Times New Roman"/>
                <w:lang w:eastAsia="zh-CN"/>
              </w:rPr>
            </w:pPr>
            <w:r w:rsidRPr="002F7A92">
              <w:rPr>
                <w:rFonts w:ascii="Times New Roman" w:hAnsi="Times New Roman"/>
              </w:rPr>
              <w:t>8.1</w:t>
            </w:r>
          </w:p>
        </w:tc>
        <w:tc>
          <w:tcPr>
            <w:tcW w:w="4683" w:type="dxa"/>
            <w:tcBorders>
              <w:top w:val="single" w:sz="4" w:space="0" w:color="000000"/>
              <w:left w:val="single" w:sz="4" w:space="0" w:color="000000"/>
              <w:bottom w:val="single" w:sz="4" w:space="0" w:color="000000"/>
              <w:right w:val="single" w:sz="4" w:space="0" w:color="000000"/>
            </w:tcBorders>
            <w:hideMark/>
          </w:tcPr>
          <w:p w:rsidR="00F53CBF" w:rsidRPr="002F7A92" w:rsidRDefault="00F53CBF" w:rsidP="002F7A92">
            <w:pPr>
              <w:suppressAutoHyphens/>
              <w:spacing w:after="0" w:line="240" w:lineRule="auto"/>
              <w:rPr>
                <w:rFonts w:ascii="Times New Roman" w:eastAsia="Times New Roman" w:hAnsi="Times New Roman"/>
                <w:lang w:eastAsia="zh-CN"/>
              </w:rPr>
            </w:pPr>
            <w:r w:rsidRPr="002F7A92">
              <w:rPr>
                <w:rFonts w:ascii="Times New Roman" w:hAnsi="Times New Roman"/>
              </w:rPr>
              <w:t>При реализации программ дополнительного образования технической направленности</w:t>
            </w:r>
          </w:p>
        </w:tc>
        <w:tc>
          <w:tcPr>
            <w:tcW w:w="4536" w:type="dxa"/>
            <w:tcBorders>
              <w:top w:val="single" w:sz="4" w:space="0" w:color="000000"/>
              <w:left w:val="single" w:sz="4" w:space="0" w:color="000000"/>
              <w:bottom w:val="single" w:sz="4" w:space="0" w:color="000000"/>
              <w:right w:val="single" w:sz="4" w:space="0" w:color="000000"/>
            </w:tcBorders>
            <w:hideMark/>
          </w:tcPr>
          <w:p w:rsidR="00F53CBF" w:rsidRPr="002F7A92" w:rsidRDefault="00F53CBF" w:rsidP="002F7A92">
            <w:pPr>
              <w:suppressAutoHyphens/>
              <w:spacing w:after="0" w:line="240" w:lineRule="auto"/>
              <w:rPr>
                <w:rFonts w:ascii="Times New Roman" w:eastAsia="Times New Roman" w:hAnsi="Times New Roman"/>
                <w:lang w:eastAsia="zh-CN"/>
              </w:rPr>
            </w:pPr>
            <w:r w:rsidRPr="002F7A92">
              <w:rPr>
                <w:rFonts w:ascii="Times New Roman" w:hAnsi="Times New Roman"/>
              </w:rPr>
              <w:t>Дополнительная общеразвивающая программа содержит не более 144 часов</w:t>
            </w:r>
          </w:p>
        </w:tc>
      </w:tr>
      <w:tr w:rsidR="00F53CBF" w:rsidRPr="002F7A92" w:rsidTr="002F7A92">
        <w:tc>
          <w:tcPr>
            <w:tcW w:w="562" w:type="dxa"/>
            <w:tcBorders>
              <w:top w:val="single" w:sz="4" w:space="0" w:color="000000"/>
              <w:left w:val="single" w:sz="4" w:space="0" w:color="000000"/>
              <w:bottom w:val="single" w:sz="4" w:space="0" w:color="000000"/>
              <w:right w:val="single" w:sz="4" w:space="0" w:color="000000"/>
            </w:tcBorders>
            <w:hideMark/>
          </w:tcPr>
          <w:p w:rsidR="00F53CBF" w:rsidRPr="002F7A92" w:rsidRDefault="00F53CBF" w:rsidP="002F7A92">
            <w:pPr>
              <w:suppressAutoHyphens/>
              <w:spacing w:after="0" w:line="240" w:lineRule="auto"/>
              <w:jc w:val="center"/>
              <w:rPr>
                <w:rFonts w:ascii="Times New Roman" w:eastAsia="Times New Roman" w:hAnsi="Times New Roman"/>
                <w:lang w:eastAsia="zh-CN"/>
              </w:rPr>
            </w:pPr>
            <w:r w:rsidRPr="002F7A92">
              <w:rPr>
                <w:rFonts w:ascii="Times New Roman" w:hAnsi="Times New Roman"/>
              </w:rPr>
              <w:t>8.2</w:t>
            </w:r>
          </w:p>
        </w:tc>
        <w:tc>
          <w:tcPr>
            <w:tcW w:w="4683" w:type="dxa"/>
            <w:tcBorders>
              <w:top w:val="single" w:sz="4" w:space="0" w:color="000000"/>
              <w:left w:val="single" w:sz="4" w:space="0" w:color="000000"/>
              <w:bottom w:val="single" w:sz="4" w:space="0" w:color="000000"/>
              <w:right w:val="single" w:sz="4" w:space="0" w:color="000000"/>
            </w:tcBorders>
            <w:hideMark/>
          </w:tcPr>
          <w:p w:rsidR="00F53CBF" w:rsidRPr="002F7A92" w:rsidRDefault="00F53CBF" w:rsidP="002F7A92">
            <w:pPr>
              <w:suppressAutoHyphens/>
              <w:spacing w:after="0" w:line="240" w:lineRule="auto"/>
              <w:rPr>
                <w:rFonts w:ascii="Times New Roman" w:eastAsia="Times New Roman" w:hAnsi="Times New Roman"/>
                <w:lang w:eastAsia="zh-CN"/>
              </w:rPr>
            </w:pPr>
            <w:r w:rsidRPr="002F7A92">
              <w:rPr>
                <w:rFonts w:ascii="Times New Roman" w:hAnsi="Times New Roman"/>
              </w:rPr>
              <w:t>При реализации программ дополнительного образования художественной направленности</w:t>
            </w:r>
          </w:p>
        </w:tc>
        <w:tc>
          <w:tcPr>
            <w:tcW w:w="4536" w:type="dxa"/>
            <w:tcBorders>
              <w:top w:val="single" w:sz="4" w:space="0" w:color="000000"/>
              <w:left w:val="single" w:sz="4" w:space="0" w:color="000000"/>
              <w:bottom w:val="single" w:sz="4" w:space="0" w:color="000000"/>
              <w:right w:val="single" w:sz="4" w:space="0" w:color="000000"/>
            </w:tcBorders>
            <w:hideMark/>
          </w:tcPr>
          <w:p w:rsidR="00F53CBF" w:rsidRPr="002F7A92" w:rsidRDefault="00F53CBF" w:rsidP="002F7A92">
            <w:pPr>
              <w:suppressAutoHyphens/>
              <w:spacing w:after="0" w:line="240" w:lineRule="auto"/>
              <w:rPr>
                <w:rFonts w:ascii="Times New Roman" w:eastAsia="Times New Roman" w:hAnsi="Times New Roman"/>
                <w:lang w:eastAsia="zh-CN"/>
              </w:rPr>
            </w:pPr>
            <w:r w:rsidRPr="002F7A92">
              <w:rPr>
                <w:rFonts w:ascii="Times New Roman" w:hAnsi="Times New Roman"/>
              </w:rPr>
              <w:t>Дополнительная общеразвивающая программа содержит не более 144 часов</w:t>
            </w:r>
          </w:p>
        </w:tc>
      </w:tr>
      <w:tr w:rsidR="00F53CBF" w:rsidRPr="002F7A92" w:rsidTr="002F7A92">
        <w:tc>
          <w:tcPr>
            <w:tcW w:w="562" w:type="dxa"/>
            <w:tcBorders>
              <w:top w:val="single" w:sz="4" w:space="0" w:color="000000"/>
              <w:left w:val="single" w:sz="4" w:space="0" w:color="000000"/>
              <w:bottom w:val="single" w:sz="4" w:space="0" w:color="000000"/>
              <w:right w:val="single" w:sz="4" w:space="0" w:color="000000"/>
            </w:tcBorders>
            <w:hideMark/>
          </w:tcPr>
          <w:p w:rsidR="00F53CBF" w:rsidRPr="002F7A92" w:rsidRDefault="00F53CBF" w:rsidP="002F7A92">
            <w:pPr>
              <w:suppressAutoHyphens/>
              <w:spacing w:after="0" w:line="240" w:lineRule="auto"/>
              <w:jc w:val="center"/>
              <w:rPr>
                <w:rFonts w:ascii="Times New Roman" w:eastAsia="Times New Roman" w:hAnsi="Times New Roman"/>
                <w:lang w:eastAsia="zh-CN"/>
              </w:rPr>
            </w:pPr>
            <w:r w:rsidRPr="002F7A92">
              <w:rPr>
                <w:rFonts w:ascii="Times New Roman" w:hAnsi="Times New Roman"/>
              </w:rPr>
              <w:t>8.3</w:t>
            </w:r>
          </w:p>
        </w:tc>
        <w:tc>
          <w:tcPr>
            <w:tcW w:w="4683" w:type="dxa"/>
            <w:tcBorders>
              <w:top w:val="single" w:sz="4" w:space="0" w:color="000000"/>
              <w:left w:val="single" w:sz="4" w:space="0" w:color="000000"/>
              <w:bottom w:val="single" w:sz="4" w:space="0" w:color="000000"/>
              <w:right w:val="single" w:sz="4" w:space="0" w:color="000000"/>
            </w:tcBorders>
            <w:hideMark/>
          </w:tcPr>
          <w:p w:rsidR="00F53CBF" w:rsidRPr="002F7A92" w:rsidRDefault="00F53CBF" w:rsidP="002F7A92">
            <w:pPr>
              <w:suppressAutoHyphens/>
              <w:spacing w:after="0" w:line="240" w:lineRule="auto"/>
              <w:rPr>
                <w:rFonts w:ascii="Times New Roman" w:eastAsia="Times New Roman" w:hAnsi="Times New Roman"/>
                <w:lang w:eastAsia="zh-CN"/>
              </w:rPr>
            </w:pPr>
            <w:r w:rsidRPr="002F7A92">
              <w:rPr>
                <w:rFonts w:ascii="Times New Roman" w:hAnsi="Times New Roman"/>
              </w:rPr>
              <w:t>При реализации программ дополнительного образования физкультурно-спортивной направленности</w:t>
            </w:r>
          </w:p>
        </w:tc>
        <w:tc>
          <w:tcPr>
            <w:tcW w:w="4536" w:type="dxa"/>
            <w:tcBorders>
              <w:top w:val="single" w:sz="4" w:space="0" w:color="000000"/>
              <w:left w:val="single" w:sz="4" w:space="0" w:color="000000"/>
              <w:bottom w:val="single" w:sz="4" w:space="0" w:color="000000"/>
              <w:right w:val="single" w:sz="4" w:space="0" w:color="000000"/>
            </w:tcBorders>
            <w:hideMark/>
          </w:tcPr>
          <w:p w:rsidR="00F53CBF" w:rsidRPr="002F7A92" w:rsidRDefault="00F53CBF" w:rsidP="002F7A92">
            <w:pPr>
              <w:suppressAutoHyphens/>
              <w:spacing w:after="0" w:line="240" w:lineRule="auto"/>
              <w:rPr>
                <w:rFonts w:ascii="Times New Roman" w:eastAsia="Times New Roman" w:hAnsi="Times New Roman"/>
                <w:lang w:eastAsia="zh-CN"/>
              </w:rPr>
            </w:pPr>
            <w:r w:rsidRPr="002F7A92">
              <w:rPr>
                <w:rFonts w:ascii="Times New Roman" w:hAnsi="Times New Roman"/>
              </w:rPr>
              <w:t>Дополнительная общеразвивающая программа содержит не более 144 часов</w:t>
            </w:r>
          </w:p>
        </w:tc>
      </w:tr>
      <w:tr w:rsidR="00F53CBF" w:rsidRPr="002F7A92" w:rsidTr="002F7A92">
        <w:tc>
          <w:tcPr>
            <w:tcW w:w="562" w:type="dxa"/>
            <w:tcBorders>
              <w:top w:val="single" w:sz="4" w:space="0" w:color="000000"/>
              <w:left w:val="single" w:sz="4" w:space="0" w:color="000000"/>
              <w:bottom w:val="single" w:sz="4" w:space="0" w:color="000000"/>
              <w:right w:val="single" w:sz="4" w:space="0" w:color="000000"/>
            </w:tcBorders>
            <w:hideMark/>
          </w:tcPr>
          <w:p w:rsidR="00F53CBF" w:rsidRPr="002F7A92" w:rsidRDefault="00F53CBF" w:rsidP="002F7A92">
            <w:pPr>
              <w:suppressAutoHyphens/>
              <w:spacing w:after="0" w:line="240" w:lineRule="auto"/>
              <w:jc w:val="center"/>
              <w:rPr>
                <w:rFonts w:ascii="Times New Roman" w:eastAsia="Times New Roman" w:hAnsi="Times New Roman"/>
                <w:lang w:eastAsia="zh-CN"/>
              </w:rPr>
            </w:pPr>
            <w:r w:rsidRPr="002F7A92">
              <w:rPr>
                <w:rFonts w:ascii="Times New Roman" w:hAnsi="Times New Roman"/>
              </w:rPr>
              <w:t>8.4</w:t>
            </w:r>
          </w:p>
        </w:tc>
        <w:tc>
          <w:tcPr>
            <w:tcW w:w="4683" w:type="dxa"/>
            <w:tcBorders>
              <w:top w:val="single" w:sz="4" w:space="0" w:color="000000"/>
              <w:left w:val="single" w:sz="4" w:space="0" w:color="000000"/>
              <w:bottom w:val="single" w:sz="4" w:space="0" w:color="000000"/>
              <w:right w:val="single" w:sz="4" w:space="0" w:color="000000"/>
            </w:tcBorders>
            <w:hideMark/>
          </w:tcPr>
          <w:p w:rsidR="00F53CBF" w:rsidRPr="002F7A92" w:rsidRDefault="00F53CBF" w:rsidP="002F7A92">
            <w:pPr>
              <w:suppressAutoHyphens/>
              <w:spacing w:after="0" w:line="240" w:lineRule="auto"/>
              <w:rPr>
                <w:rFonts w:ascii="Times New Roman" w:eastAsia="Times New Roman" w:hAnsi="Times New Roman"/>
                <w:lang w:eastAsia="zh-CN"/>
              </w:rPr>
            </w:pPr>
            <w:r w:rsidRPr="002F7A92">
              <w:rPr>
                <w:rFonts w:ascii="Times New Roman" w:hAnsi="Times New Roman"/>
              </w:rPr>
              <w:t>При реализации программ дополнительного образования естественнонаучной направленности</w:t>
            </w:r>
          </w:p>
        </w:tc>
        <w:tc>
          <w:tcPr>
            <w:tcW w:w="4536" w:type="dxa"/>
            <w:tcBorders>
              <w:top w:val="single" w:sz="4" w:space="0" w:color="000000"/>
              <w:left w:val="single" w:sz="4" w:space="0" w:color="000000"/>
              <w:bottom w:val="single" w:sz="4" w:space="0" w:color="000000"/>
              <w:right w:val="single" w:sz="4" w:space="0" w:color="000000"/>
            </w:tcBorders>
            <w:hideMark/>
          </w:tcPr>
          <w:p w:rsidR="00F53CBF" w:rsidRPr="002F7A92" w:rsidRDefault="00F53CBF" w:rsidP="002F7A92">
            <w:pPr>
              <w:suppressAutoHyphens/>
              <w:spacing w:after="0" w:line="240" w:lineRule="auto"/>
              <w:rPr>
                <w:rFonts w:ascii="Times New Roman" w:eastAsia="Times New Roman" w:hAnsi="Times New Roman"/>
                <w:lang w:eastAsia="zh-CN"/>
              </w:rPr>
            </w:pPr>
            <w:r w:rsidRPr="002F7A92">
              <w:rPr>
                <w:rFonts w:ascii="Times New Roman" w:hAnsi="Times New Roman"/>
              </w:rPr>
              <w:t>Дополнительная общеразвивающая программа содержит не более 144 часов</w:t>
            </w:r>
          </w:p>
        </w:tc>
      </w:tr>
      <w:tr w:rsidR="00F53CBF" w:rsidRPr="002F7A92" w:rsidTr="002F7A92">
        <w:tc>
          <w:tcPr>
            <w:tcW w:w="562" w:type="dxa"/>
            <w:tcBorders>
              <w:top w:val="single" w:sz="4" w:space="0" w:color="000000"/>
              <w:left w:val="single" w:sz="4" w:space="0" w:color="000000"/>
              <w:bottom w:val="single" w:sz="4" w:space="0" w:color="000000"/>
              <w:right w:val="single" w:sz="4" w:space="0" w:color="000000"/>
            </w:tcBorders>
            <w:hideMark/>
          </w:tcPr>
          <w:p w:rsidR="00F53CBF" w:rsidRPr="002F7A92" w:rsidRDefault="00F53CBF" w:rsidP="002F7A92">
            <w:pPr>
              <w:suppressAutoHyphens/>
              <w:spacing w:after="0" w:line="240" w:lineRule="auto"/>
              <w:jc w:val="center"/>
              <w:rPr>
                <w:rFonts w:ascii="Times New Roman" w:eastAsia="Times New Roman" w:hAnsi="Times New Roman"/>
                <w:lang w:eastAsia="zh-CN"/>
              </w:rPr>
            </w:pPr>
            <w:r w:rsidRPr="002F7A92">
              <w:rPr>
                <w:rFonts w:ascii="Times New Roman" w:hAnsi="Times New Roman"/>
              </w:rPr>
              <w:t>8.5</w:t>
            </w:r>
          </w:p>
        </w:tc>
        <w:tc>
          <w:tcPr>
            <w:tcW w:w="4683" w:type="dxa"/>
            <w:tcBorders>
              <w:top w:val="single" w:sz="4" w:space="0" w:color="000000"/>
              <w:left w:val="single" w:sz="4" w:space="0" w:color="000000"/>
              <w:bottom w:val="single" w:sz="4" w:space="0" w:color="000000"/>
              <w:right w:val="single" w:sz="4" w:space="0" w:color="000000"/>
            </w:tcBorders>
            <w:hideMark/>
          </w:tcPr>
          <w:p w:rsidR="00F53CBF" w:rsidRPr="002F7A92" w:rsidRDefault="00F53CBF" w:rsidP="002F7A92">
            <w:pPr>
              <w:suppressAutoHyphens/>
              <w:spacing w:after="0" w:line="240" w:lineRule="auto"/>
              <w:rPr>
                <w:rFonts w:ascii="Times New Roman" w:eastAsia="Times New Roman" w:hAnsi="Times New Roman"/>
                <w:lang w:eastAsia="zh-CN"/>
              </w:rPr>
            </w:pPr>
            <w:r w:rsidRPr="002F7A92">
              <w:rPr>
                <w:rFonts w:ascii="Times New Roman" w:hAnsi="Times New Roman"/>
              </w:rPr>
              <w:t>При реализации программ дополнительного образования туристско-краеведческой направленности</w:t>
            </w:r>
          </w:p>
        </w:tc>
        <w:tc>
          <w:tcPr>
            <w:tcW w:w="4536" w:type="dxa"/>
            <w:tcBorders>
              <w:top w:val="single" w:sz="4" w:space="0" w:color="000000"/>
              <w:left w:val="single" w:sz="4" w:space="0" w:color="000000"/>
              <w:bottom w:val="single" w:sz="4" w:space="0" w:color="000000"/>
              <w:right w:val="single" w:sz="4" w:space="0" w:color="000000"/>
            </w:tcBorders>
            <w:hideMark/>
          </w:tcPr>
          <w:p w:rsidR="00F53CBF" w:rsidRPr="002F7A92" w:rsidRDefault="00F53CBF" w:rsidP="002F7A92">
            <w:pPr>
              <w:suppressAutoHyphens/>
              <w:spacing w:after="0" w:line="240" w:lineRule="auto"/>
              <w:rPr>
                <w:rFonts w:ascii="Times New Roman" w:eastAsia="Times New Roman" w:hAnsi="Times New Roman"/>
                <w:lang w:eastAsia="zh-CN"/>
              </w:rPr>
            </w:pPr>
            <w:r w:rsidRPr="002F7A92">
              <w:rPr>
                <w:rFonts w:ascii="Times New Roman" w:hAnsi="Times New Roman"/>
              </w:rPr>
              <w:t>Дополнительная общеразвивающая программа содержит не более 144 часов</w:t>
            </w:r>
          </w:p>
        </w:tc>
      </w:tr>
      <w:tr w:rsidR="00F53CBF" w:rsidRPr="002F7A92" w:rsidTr="002F7A92">
        <w:tc>
          <w:tcPr>
            <w:tcW w:w="562" w:type="dxa"/>
            <w:tcBorders>
              <w:top w:val="single" w:sz="4" w:space="0" w:color="000000"/>
              <w:left w:val="single" w:sz="4" w:space="0" w:color="000000"/>
              <w:bottom w:val="single" w:sz="4" w:space="0" w:color="000000"/>
              <w:right w:val="single" w:sz="4" w:space="0" w:color="000000"/>
            </w:tcBorders>
            <w:hideMark/>
          </w:tcPr>
          <w:p w:rsidR="00F53CBF" w:rsidRPr="002F7A92" w:rsidRDefault="00F53CBF" w:rsidP="002F7A92">
            <w:pPr>
              <w:suppressAutoHyphens/>
              <w:spacing w:after="0" w:line="240" w:lineRule="auto"/>
              <w:jc w:val="center"/>
              <w:rPr>
                <w:rFonts w:ascii="Times New Roman" w:eastAsia="Times New Roman" w:hAnsi="Times New Roman"/>
                <w:lang w:eastAsia="zh-CN"/>
              </w:rPr>
            </w:pPr>
            <w:r w:rsidRPr="002F7A92">
              <w:rPr>
                <w:rFonts w:ascii="Times New Roman" w:hAnsi="Times New Roman"/>
              </w:rPr>
              <w:t>8.6</w:t>
            </w:r>
          </w:p>
        </w:tc>
        <w:tc>
          <w:tcPr>
            <w:tcW w:w="4683" w:type="dxa"/>
            <w:tcBorders>
              <w:top w:val="single" w:sz="4" w:space="0" w:color="000000"/>
              <w:left w:val="single" w:sz="4" w:space="0" w:color="000000"/>
              <w:bottom w:val="single" w:sz="4" w:space="0" w:color="000000"/>
              <w:right w:val="single" w:sz="4" w:space="0" w:color="000000"/>
            </w:tcBorders>
            <w:hideMark/>
          </w:tcPr>
          <w:p w:rsidR="00F53CBF" w:rsidRPr="002F7A92" w:rsidRDefault="00F53CBF" w:rsidP="002F7A92">
            <w:pPr>
              <w:suppressAutoHyphens/>
              <w:spacing w:after="0" w:line="240" w:lineRule="auto"/>
              <w:rPr>
                <w:rFonts w:ascii="Times New Roman" w:eastAsia="Times New Roman" w:hAnsi="Times New Roman"/>
                <w:lang w:eastAsia="zh-CN"/>
              </w:rPr>
            </w:pPr>
            <w:r w:rsidRPr="002F7A92">
              <w:rPr>
                <w:rFonts w:ascii="Times New Roman" w:hAnsi="Times New Roman"/>
              </w:rPr>
              <w:t>При реализации программ дополнительного образования социально-педагогической направленности</w:t>
            </w:r>
          </w:p>
        </w:tc>
        <w:tc>
          <w:tcPr>
            <w:tcW w:w="4536" w:type="dxa"/>
            <w:tcBorders>
              <w:top w:val="single" w:sz="4" w:space="0" w:color="000000"/>
              <w:left w:val="single" w:sz="4" w:space="0" w:color="000000"/>
              <w:bottom w:val="single" w:sz="4" w:space="0" w:color="000000"/>
              <w:right w:val="single" w:sz="4" w:space="0" w:color="000000"/>
            </w:tcBorders>
            <w:hideMark/>
          </w:tcPr>
          <w:p w:rsidR="00F53CBF" w:rsidRPr="002F7A92" w:rsidRDefault="00F53CBF" w:rsidP="002F7A92">
            <w:pPr>
              <w:suppressAutoHyphens/>
              <w:spacing w:after="0" w:line="240" w:lineRule="auto"/>
              <w:rPr>
                <w:rFonts w:ascii="Times New Roman" w:eastAsia="Times New Roman" w:hAnsi="Times New Roman"/>
                <w:lang w:eastAsia="zh-CN"/>
              </w:rPr>
            </w:pPr>
            <w:r w:rsidRPr="002F7A92">
              <w:rPr>
                <w:rFonts w:ascii="Times New Roman" w:hAnsi="Times New Roman"/>
              </w:rPr>
              <w:t>Дополнительная общеразвивающая программа содержит не более 144 часов</w:t>
            </w:r>
          </w:p>
        </w:tc>
      </w:tr>
    </w:tbl>
    <w:p w:rsidR="00203BB0" w:rsidRPr="00227413" w:rsidRDefault="00D04011" w:rsidP="002F7A92">
      <w:pPr>
        <w:autoSpaceDE w:val="0"/>
        <w:autoSpaceDN w:val="0"/>
        <w:adjustRightInd w:val="0"/>
        <w:spacing w:after="0"/>
        <w:jc w:val="center"/>
        <w:outlineLvl w:val="0"/>
        <w:rPr>
          <w:color w:val="000000"/>
          <w:sz w:val="28"/>
          <w:szCs w:val="28"/>
        </w:rPr>
      </w:pPr>
      <w:r>
        <w:rPr>
          <w:rFonts w:ascii="Times New Roman" w:eastAsia="Times New Roman" w:hAnsi="Times New Roman"/>
          <w:b/>
          <w:color w:val="365F91"/>
          <w:lang w:eastAsia="ru-RU"/>
        </w:rPr>
        <w:br w:type="page"/>
      </w:r>
      <w:r w:rsidR="00203BB0" w:rsidRPr="00627A4D">
        <w:rPr>
          <w:rFonts w:ascii="Times New Roman" w:eastAsia="Times New Roman" w:hAnsi="Times New Roman"/>
          <w:b/>
          <w:color w:val="365F91"/>
          <w:lang w:eastAsia="ru-RU"/>
        </w:rPr>
        <w:lastRenderedPageBreak/>
        <w:t>Раздел 3.</w:t>
      </w:r>
    </w:p>
    <w:p w:rsidR="00203BB0" w:rsidRPr="00627A4D" w:rsidRDefault="00203BB0" w:rsidP="002F7A92">
      <w:pPr>
        <w:pBdr>
          <w:bottom w:val="single" w:sz="12" w:space="1" w:color="auto"/>
        </w:pBdr>
        <w:spacing w:after="0" w:line="240" w:lineRule="auto"/>
        <w:contextualSpacing/>
        <w:jc w:val="center"/>
        <w:rPr>
          <w:rFonts w:ascii="Times New Roman" w:eastAsia="Times New Roman" w:hAnsi="Times New Roman"/>
          <w:b/>
          <w:color w:val="365F91"/>
          <w:lang w:eastAsia="ru-RU"/>
        </w:rPr>
      </w:pPr>
      <w:r w:rsidRPr="00627A4D">
        <w:rPr>
          <w:rFonts w:ascii="Times New Roman" w:eastAsia="Times New Roman" w:hAnsi="Times New Roman"/>
          <w:b/>
          <w:color w:val="365F91"/>
          <w:lang w:eastAsia="ru-RU"/>
        </w:rPr>
        <w:t>Официальная информация</w:t>
      </w:r>
    </w:p>
    <w:p w:rsidR="00506834" w:rsidRPr="00F6412C" w:rsidRDefault="00506834" w:rsidP="00F6412C">
      <w:pPr>
        <w:spacing w:after="0" w:line="240" w:lineRule="auto"/>
        <w:jc w:val="both"/>
        <w:rPr>
          <w:rFonts w:ascii="Times New Roman" w:hAnsi="Times New Roman"/>
        </w:rPr>
      </w:pPr>
    </w:p>
    <w:p w:rsidR="008122E1" w:rsidRPr="00F6412C" w:rsidRDefault="00BE2B4E" w:rsidP="00F6412C">
      <w:pPr>
        <w:spacing w:after="0" w:line="240" w:lineRule="auto"/>
        <w:jc w:val="center"/>
        <w:rPr>
          <w:rFonts w:ascii="Times New Roman" w:hAnsi="Times New Roman"/>
          <w:b/>
          <w:bCs/>
        </w:rPr>
      </w:pPr>
      <w:r w:rsidRPr="00F6412C">
        <w:rPr>
          <w:rFonts w:ascii="Times New Roman" w:hAnsi="Times New Roman"/>
          <w:lang w:eastAsia="ru-RU"/>
        </w:rPr>
        <w:t xml:space="preserve"> </w:t>
      </w:r>
      <w:r w:rsidR="008122E1" w:rsidRPr="00F6412C">
        <w:rPr>
          <w:rFonts w:ascii="Times New Roman" w:hAnsi="Times New Roman"/>
          <w:b/>
          <w:bCs/>
        </w:rPr>
        <w:t>ИЗВЕЩЕНИЕ</w:t>
      </w:r>
    </w:p>
    <w:p w:rsidR="008122E1" w:rsidRPr="00F6412C" w:rsidRDefault="008122E1" w:rsidP="00F6412C">
      <w:pPr>
        <w:spacing w:after="0" w:line="240" w:lineRule="auto"/>
        <w:rPr>
          <w:rFonts w:ascii="Times New Roman" w:hAnsi="Times New Roman"/>
          <w:b/>
          <w:bCs/>
        </w:rPr>
      </w:pPr>
    </w:p>
    <w:p w:rsidR="008122E1" w:rsidRPr="00F6412C" w:rsidRDefault="008122E1" w:rsidP="002F7A92">
      <w:pPr>
        <w:spacing w:after="0" w:line="240" w:lineRule="auto"/>
        <w:ind w:firstLine="567"/>
        <w:jc w:val="both"/>
        <w:rPr>
          <w:rFonts w:ascii="Times New Roman" w:hAnsi="Times New Roman"/>
        </w:rPr>
      </w:pPr>
      <w:r w:rsidRPr="00F6412C">
        <w:rPr>
          <w:rFonts w:ascii="Times New Roman" w:hAnsi="Times New Roman"/>
        </w:rPr>
        <w:t>Администрация Каширского муниципального района в соответствии со ст. 39.18  Земельного кодекса РФ  сообщает о наличии земельного участка для предоставления в аренду сроком на 49 лет. Категория земель – земли сельскохозяйственного назначения, разрешенное использование – сельскохозяйственное использование. Площадь земельного участка 86155 кв. м. Местоположение земельного участка: Воронежская область, Каширский район, Данковское сельское поселение, юго-восточная часть кадастрового квартала 36:13:3100024, кадастровый номер 36: 13:3100024:166.</w:t>
      </w:r>
    </w:p>
    <w:p w:rsidR="008122E1" w:rsidRPr="00F6412C" w:rsidRDefault="008122E1" w:rsidP="002F7A92">
      <w:pPr>
        <w:pStyle w:val="af5"/>
        <w:spacing w:after="0"/>
        <w:ind w:right="119" w:firstLine="567"/>
        <w:contextualSpacing/>
        <w:jc w:val="both"/>
        <w:rPr>
          <w:sz w:val="22"/>
          <w:szCs w:val="22"/>
        </w:rPr>
      </w:pPr>
      <w:r w:rsidRPr="00F6412C">
        <w:rPr>
          <w:sz w:val="22"/>
          <w:szCs w:val="22"/>
        </w:rPr>
        <w:t>Г</w:t>
      </w:r>
      <w:r w:rsidRPr="00F6412C">
        <w:rPr>
          <w:bCs/>
          <w:iCs/>
          <w:sz w:val="22"/>
          <w:szCs w:val="22"/>
        </w:rPr>
        <w:t>раждане и крестьянские (фермерские) хозяйства, заинтересованные в предоставлении земельного участка в течение тридцати дней  со дня опубликования извещения имеют право подать заявление о намерении участвовать в аукционе на право заключения договора аренды земельного участка.</w:t>
      </w:r>
      <w:r w:rsidRPr="00F6412C">
        <w:rPr>
          <w:sz w:val="22"/>
          <w:szCs w:val="22"/>
        </w:rPr>
        <w:t xml:space="preserve"> Прием заявлений  производится ежедневно со дня опубликования и размещения настоящего извещения в течение 30 дней с 9 до 16 часов (кроме выходных дней) по адресу: 396350, Воронежская область, с. Каширское, ул. Олимпийская, 3, телефон 8 (47342) 4-10-42. Заявитель вправе предоставить заявление посредством личного обращения, посредством обращения представителя или по почте (в том числе электронной) в адрес администрации Каширского муниципального района Воронежской области.</w:t>
      </w:r>
    </w:p>
    <w:p w:rsidR="008122E1" w:rsidRPr="00F6412C" w:rsidRDefault="008122E1" w:rsidP="002F7A92">
      <w:pPr>
        <w:spacing w:after="0" w:line="240" w:lineRule="auto"/>
        <w:ind w:firstLine="567"/>
        <w:jc w:val="both"/>
        <w:rPr>
          <w:rFonts w:ascii="Times New Roman" w:hAnsi="Times New Roman"/>
        </w:rPr>
      </w:pPr>
    </w:p>
    <w:p w:rsidR="008122E1" w:rsidRPr="00F6412C" w:rsidRDefault="008122E1" w:rsidP="002F7A92">
      <w:pPr>
        <w:spacing w:after="0" w:line="240" w:lineRule="auto"/>
        <w:ind w:firstLine="567"/>
        <w:rPr>
          <w:rFonts w:ascii="Times New Roman" w:hAnsi="Times New Roman"/>
        </w:rPr>
      </w:pPr>
      <w:r w:rsidRPr="00F6412C">
        <w:rPr>
          <w:rFonts w:ascii="Times New Roman" w:hAnsi="Times New Roman"/>
        </w:rPr>
        <w:t xml:space="preserve">                                                      </w:t>
      </w:r>
    </w:p>
    <w:p w:rsidR="008122E1" w:rsidRPr="002F7A92" w:rsidRDefault="008122E1" w:rsidP="002F7A92">
      <w:pPr>
        <w:spacing w:after="0" w:line="240" w:lineRule="auto"/>
        <w:ind w:firstLine="567"/>
        <w:rPr>
          <w:rFonts w:ascii="Times New Roman" w:hAnsi="Times New Roman"/>
          <w:b/>
        </w:rPr>
      </w:pPr>
      <w:r w:rsidRPr="002F7A92">
        <w:rPr>
          <w:rFonts w:ascii="Times New Roman" w:hAnsi="Times New Roman"/>
          <w:b/>
        </w:rPr>
        <w:t>Глава администрации</w:t>
      </w:r>
    </w:p>
    <w:p w:rsidR="008122E1" w:rsidRDefault="008122E1" w:rsidP="002F7A92">
      <w:pPr>
        <w:spacing w:after="0" w:line="240" w:lineRule="auto"/>
        <w:ind w:firstLine="567"/>
        <w:rPr>
          <w:rFonts w:ascii="Times New Roman" w:hAnsi="Times New Roman"/>
          <w:b/>
        </w:rPr>
      </w:pPr>
      <w:r w:rsidRPr="002F7A92">
        <w:rPr>
          <w:rFonts w:ascii="Times New Roman" w:hAnsi="Times New Roman"/>
          <w:b/>
        </w:rPr>
        <w:t>Каширского муниципального района                                          А.И. Пономарев</w:t>
      </w:r>
    </w:p>
    <w:p w:rsidR="00B04C2F" w:rsidRPr="002F7A92" w:rsidRDefault="00B04C2F" w:rsidP="002F7A92">
      <w:pPr>
        <w:spacing w:after="0" w:line="240" w:lineRule="auto"/>
        <w:ind w:firstLine="567"/>
        <w:rPr>
          <w:rFonts w:ascii="Times New Roman" w:hAnsi="Times New Roman"/>
          <w:b/>
        </w:rPr>
      </w:pPr>
    </w:p>
    <w:p w:rsidR="008122E1" w:rsidRPr="00F6412C" w:rsidRDefault="008122E1" w:rsidP="002F7A92">
      <w:pPr>
        <w:spacing w:before="100" w:beforeAutospacing="1" w:after="0" w:line="240" w:lineRule="auto"/>
        <w:jc w:val="center"/>
        <w:outlineLvl w:val="0"/>
        <w:rPr>
          <w:rFonts w:ascii="Times New Roman" w:hAnsi="Times New Roman"/>
        </w:rPr>
      </w:pPr>
      <w:r w:rsidRPr="00F6412C">
        <w:rPr>
          <w:rFonts w:ascii="Times New Roman" w:hAnsi="Times New Roman"/>
          <w:b/>
          <w:bCs/>
          <w:caps/>
          <w:kern w:val="36"/>
        </w:rPr>
        <w:t>Извещение</w:t>
      </w:r>
    </w:p>
    <w:p w:rsidR="008122E1" w:rsidRPr="00F6412C" w:rsidRDefault="008122E1" w:rsidP="002F7A92">
      <w:pPr>
        <w:spacing w:after="0" w:line="240" w:lineRule="auto"/>
        <w:jc w:val="center"/>
        <w:rPr>
          <w:rFonts w:ascii="Times New Roman" w:hAnsi="Times New Roman"/>
          <w:b/>
          <w:bCs/>
        </w:rPr>
      </w:pPr>
      <w:r w:rsidRPr="00F6412C">
        <w:rPr>
          <w:rFonts w:ascii="Times New Roman" w:hAnsi="Times New Roman"/>
          <w:b/>
          <w:bCs/>
        </w:rPr>
        <w:t>о проведении открытого  аукциона на  право  заключения договора аренды</w:t>
      </w:r>
    </w:p>
    <w:p w:rsidR="008122E1" w:rsidRPr="00F6412C" w:rsidRDefault="008122E1" w:rsidP="002F7A92">
      <w:pPr>
        <w:spacing w:after="0" w:line="240" w:lineRule="auto"/>
        <w:jc w:val="center"/>
        <w:rPr>
          <w:rFonts w:ascii="Times New Roman" w:hAnsi="Times New Roman"/>
          <w:b/>
          <w:bCs/>
        </w:rPr>
      </w:pPr>
      <w:r w:rsidRPr="00F6412C">
        <w:rPr>
          <w:rFonts w:ascii="Times New Roman" w:hAnsi="Times New Roman"/>
          <w:b/>
          <w:bCs/>
        </w:rPr>
        <w:t>земельного участка</w:t>
      </w:r>
    </w:p>
    <w:p w:rsidR="008122E1" w:rsidRPr="00F6412C" w:rsidRDefault="008122E1" w:rsidP="00F6412C">
      <w:pPr>
        <w:spacing w:after="0" w:line="240" w:lineRule="auto"/>
        <w:rPr>
          <w:rFonts w:ascii="Times New Roman" w:hAnsi="Times New Roman"/>
          <w:b/>
          <w:bCs/>
          <w:color w:val="464341"/>
        </w:rPr>
      </w:pPr>
    </w:p>
    <w:p w:rsidR="008122E1" w:rsidRPr="00F6412C" w:rsidRDefault="008122E1" w:rsidP="002F7A92">
      <w:pPr>
        <w:spacing w:after="0" w:line="240" w:lineRule="auto"/>
        <w:ind w:firstLine="567"/>
        <w:jc w:val="both"/>
        <w:rPr>
          <w:rFonts w:ascii="Times New Roman" w:hAnsi="Times New Roman"/>
        </w:rPr>
      </w:pPr>
      <w:r w:rsidRPr="00F6412C">
        <w:rPr>
          <w:rFonts w:ascii="Times New Roman" w:hAnsi="Times New Roman"/>
        </w:rPr>
        <w:t>Основание проведения аукциона: постановление администрации Каширского муниципального района Воронежской области от</w:t>
      </w:r>
      <w:r w:rsidRPr="00F6412C">
        <w:rPr>
          <w:rFonts w:ascii="Times New Roman" w:hAnsi="Times New Roman"/>
          <w:b/>
        </w:rPr>
        <w:t xml:space="preserve"> </w:t>
      </w:r>
      <w:r w:rsidRPr="00F6412C">
        <w:rPr>
          <w:rFonts w:ascii="Times New Roman" w:hAnsi="Times New Roman"/>
        </w:rPr>
        <w:t>15.03.2019 №168 «О проведении торгов на право  заключения договора аренды земельного участка».</w:t>
      </w:r>
    </w:p>
    <w:p w:rsidR="008122E1" w:rsidRPr="00F6412C" w:rsidRDefault="008122E1" w:rsidP="002F7A92">
      <w:pPr>
        <w:spacing w:after="0" w:line="240" w:lineRule="auto"/>
        <w:ind w:firstLine="567"/>
        <w:jc w:val="both"/>
        <w:rPr>
          <w:rFonts w:ascii="Times New Roman" w:hAnsi="Times New Roman"/>
        </w:rPr>
      </w:pPr>
      <w:r w:rsidRPr="00F6412C">
        <w:rPr>
          <w:rFonts w:ascii="Times New Roman" w:hAnsi="Times New Roman"/>
        </w:rPr>
        <w:t>Организатор аукциона – Администрация Каширского муниципального района Воронежской области</w:t>
      </w:r>
    </w:p>
    <w:p w:rsidR="008122E1" w:rsidRPr="00F6412C" w:rsidRDefault="008122E1" w:rsidP="002F7A92">
      <w:pPr>
        <w:spacing w:after="0" w:line="240" w:lineRule="auto"/>
        <w:ind w:firstLine="567"/>
        <w:jc w:val="both"/>
        <w:rPr>
          <w:rFonts w:ascii="Times New Roman" w:hAnsi="Times New Roman"/>
        </w:rPr>
      </w:pPr>
      <w:r w:rsidRPr="00F6412C">
        <w:rPr>
          <w:rFonts w:ascii="Times New Roman" w:hAnsi="Times New Roman"/>
        </w:rPr>
        <w:t>Собственник земельных участков – государственная собственность не разграничена, уполномоченным органом является Администрация Каширского муниципального района Воронежской области</w:t>
      </w:r>
    </w:p>
    <w:p w:rsidR="008122E1" w:rsidRPr="00F6412C" w:rsidRDefault="008122E1" w:rsidP="002F7A92">
      <w:pPr>
        <w:spacing w:after="0" w:line="240" w:lineRule="auto"/>
        <w:ind w:firstLine="567"/>
        <w:jc w:val="both"/>
        <w:rPr>
          <w:rFonts w:ascii="Times New Roman" w:hAnsi="Times New Roman"/>
        </w:rPr>
      </w:pPr>
      <w:r w:rsidRPr="00F6412C">
        <w:rPr>
          <w:rFonts w:ascii="Times New Roman" w:hAnsi="Times New Roman"/>
        </w:rPr>
        <w:t>Дата начала приема заявок на участие в аукционе – «22» марта 2019 г.</w:t>
      </w:r>
    </w:p>
    <w:p w:rsidR="008122E1" w:rsidRPr="00F6412C" w:rsidRDefault="008122E1" w:rsidP="002F7A92">
      <w:pPr>
        <w:spacing w:after="0" w:line="240" w:lineRule="auto"/>
        <w:ind w:firstLine="567"/>
        <w:jc w:val="both"/>
        <w:rPr>
          <w:rFonts w:ascii="Times New Roman" w:hAnsi="Times New Roman"/>
        </w:rPr>
      </w:pPr>
      <w:r w:rsidRPr="00F6412C">
        <w:rPr>
          <w:rFonts w:ascii="Times New Roman" w:hAnsi="Times New Roman"/>
        </w:rPr>
        <w:t>Дата окончания приема заявок на участие в аукционе – «17» апреля 2019 г. в 16 часов 00 минут по московскому времени.</w:t>
      </w:r>
    </w:p>
    <w:p w:rsidR="008122E1" w:rsidRPr="00F6412C" w:rsidRDefault="008122E1" w:rsidP="002F7A92">
      <w:pPr>
        <w:spacing w:after="0" w:line="240" w:lineRule="auto"/>
        <w:ind w:firstLine="567"/>
        <w:jc w:val="both"/>
        <w:rPr>
          <w:rFonts w:ascii="Times New Roman" w:hAnsi="Times New Roman"/>
        </w:rPr>
      </w:pPr>
      <w:r w:rsidRPr="00F6412C">
        <w:rPr>
          <w:rFonts w:ascii="Times New Roman" w:hAnsi="Times New Roman"/>
        </w:rPr>
        <w:t xml:space="preserve">Время и место приема заявок по рабочим дням с 09.00 до 16.00 по московскому времени по адресу: Воронежская область, с. Каширское, ул. Олимпийская, 3, к. 315, </w:t>
      </w:r>
      <w:proofErr w:type="gramStart"/>
      <w:r w:rsidRPr="00F6412C">
        <w:rPr>
          <w:rFonts w:ascii="Times New Roman" w:hAnsi="Times New Roman"/>
        </w:rPr>
        <w:t>контактный</w:t>
      </w:r>
      <w:proofErr w:type="gramEnd"/>
      <w:r w:rsidRPr="00F6412C">
        <w:rPr>
          <w:rFonts w:ascii="Times New Roman" w:hAnsi="Times New Roman"/>
        </w:rPr>
        <w:t xml:space="preserve"> тел. 847342 4-18-10.</w:t>
      </w:r>
    </w:p>
    <w:p w:rsidR="008122E1" w:rsidRPr="00F6412C" w:rsidRDefault="008122E1" w:rsidP="002F7A92">
      <w:pPr>
        <w:spacing w:after="0" w:line="240" w:lineRule="auto"/>
        <w:ind w:firstLine="567"/>
        <w:jc w:val="both"/>
        <w:rPr>
          <w:rFonts w:ascii="Times New Roman" w:hAnsi="Times New Roman"/>
        </w:rPr>
      </w:pPr>
      <w:r w:rsidRPr="00F6412C">
        <w:rPr>
          <w:rFonts w:ascii="Times New Roman" w:hAnsi="Times New Roman"/>
        </w:rPr>
        <w:t xml:space="preserve">Дата, время и место определения участников аукциона – «19» апреля 2019 г. в 10.00 по московскому времени по адресу: Воронежская область, с. Каширское, ул. Олимпийская, 3, к. 307 </w:t>
      </w:r>
    </w:p>
    <w:p w:rsidR="008122E1" w:rsidRPr="00F6412C" w:rsidRDefault="008122E1" w:rsidP="002F7A92">
      <w:pPr>
        <w:spacing w:after="0" w:line="240" w:lineRule="auto"/>
        <w:ind w:firstLine="567"/>
        <w:jc w:val="both"/>
        <w:rPr>
          <w:rFonts w:ascii="Times New Roman" w:hAnsi="Times New Roman"/>
        </w:rPr>
      </w:pPr>
      <w:r w:rsidRPr="00F6412C">
        <w:rPr>
          <w:rFonts w:ascii="Times New Roman" w:hAnsi="Times New Roman"/>
        </w:rPr>
        <w:t>Дата, время и место регистрации участников аукциона - «23» апреля 2019 г. в 09.50 по московскому времени по адресу: Воронежская область, с. Каширское, ул. Олимпийская, 3, 1 этаж, малый зал администрации.</w:t>
      </w:r>
    </w:p>
    <w:p w:rsidR="008122E1" w:rsidRPr="00F6412C" w:rsidRDefault="008122E1" w:rsidP="002F7A92">
      <w:pPr>
        <w:spacing w:after="0" w:line="240" w:lineRule="auto"/>
        <w:ind w:firstLine="567"/>
        <w:jc w:val="both"/>
        <w:rPr>
          <w:rFonts w:ascii="Times New Roman" w:hAnsi="Times New Roman"/>
        </w:rPr>
      </w:pPr>
      <w:r w:rsidRPr="00F6412C">
        <w:rPr>
          <w:rFonts w:ascii="Times New Roman" w:hAnsi="Times New Roman"/>
        </w:rPr>
        <w:t>Дата, время и место проведения аукциона (дата подведения итогов аукциона) – «23» апреля 2019 г. в 10.00 по московскому времени по адресу: Воронежская область, с. Каширское, ул. Олимпийская, 3, 1 этаж, малый зал администрации.</w:t>
      </w:r>
    </w:p>
    <w:p w:rsidR="008122E1" w:rsidRPr="00F6412C" w:rsidRDefault="008122E1" w:rsidP="002F7A92">
      <w:pPr>
        <w:spacing w:after="0" w:line="240" w:lineRule="auto"/>
        <w:ind w:firstLine="567"/>
        <w:jc w:val="both"/>
        <w:rPr>
          <w:rFonts w:ascii="Times New Roman" w:hAnsi="Times New Roman"/>
        </w:rPr>
      </w:pPr>
      <w:r w:rsidRPr="00F6412C">
        <w:rPr>
          <w:rFonts w:ascii="Times New Roman" w:hAnsi="Times New Roman"/>
        </w:rPr>
        <w:t xml:space="preserve">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w:t>
      </w:r>
      <w:proofErr w:type="gramStart"/>
      <w:r w:rsidRPr="00F6412C">
        <w:rPr>
          <w:rFonts w:ascii="Times New Roman" w:hAnsi="Times New Roman"/>
        </w:rPr>
        <w:t>позднее</w:t>
      </w:r>
      <w:proofErr w:type="gramEnd"/>
      <w:r w:rsidRPr="00F6412C">
        <w:rPr>
          <w:rFonts w:ascii="Times New Roman" w:hAnsi="Times New Roman"/>
        </w:rPr>
        <w:t xml:space="preserve"> чем за 3 дня до даты окончания приема заявок на участие в аукционе. </w:t>
      </w:r>
    </w:p>
    <w:p w:rsidR="00B04C2F" w:rsidRDefault="00B04C2F" w:rsidP="002F7A92">
      <w:pPr>
        <w:spacing w:after="0" w:line="240" w:lineRule="auto"/>
        <w:ind w:firstLine="567"/>
        <w:jc w:val="center"/>
        <w:rPr>
          <w:rFonts w:ascii="Times New Roman" w:hAnsi="Times New Roman"/>
          <w:b/>
          <w:bCs/>
        </w:rPr>
      </w:pPr>
    </w:p>
    <w:p w:rsidR="008122E1" w:rsidRPr="00F6412C" w:rsidRDefault="008122E1" w:rsidP="002F7A92">
      <w:pPr>
        <w:spacing w:after="0" w:line="240" w:lineRule="auto"/>
        <w:ind w:firstLine="567"/>
        <w:jc w:val="center"/>
        <w:rPr>
          <w:rFonts w:ascii="Times New Roman" w:hAnsi="Times New Roman"/>
          <w:b/>
          <w:bCs/>
        </w:rPr>
      </w:pPr>
      <w:r w:rsidRPr="00F6412C">
        <w:rPr>
          <w:rFonts w:ascii="Times New Roman" w:hAnsi="Times New Roman"/>
          <w:b/>
          <w:bCs/>
        </w:rPr>
        <w:t>Сведения о предмете аукциона</w:t>
      </w:r>
    </w:p>
    <w:p w:rsidR="008122E1" w:rsidRPr="00F6412C" w:rsidRDefault="008122E1" w:rsidP="002F7A92">
      <w:pPr>
        <w:spacing w:after="0" w:line="240" w:lineRule="auto"/>
        <w:ind w:firstLine="567"/>
        <w:jc w:val="both"/>
        <w:rPr>
          <w:rFonts w:ascii="Times New Roman" w:hAnsi="Times New Roman"/>
          <w:b/>
          <w:bCs/>
        </w:rPr>
      </w:pPr>
      <w:r w:rsidRPr="00F6412C">
        <w:rPr>
          <w:rFonts w:ascii="Times New Roman" w:hAnsi="Times New Roman"/>
          <w:b/>
          <w:bCs/>
        </w:rPr>
        <w:t>Лот № 1</w:t>
      </w:r>
    </w:p>
    <w:p w:rsidR="008122E1" w:rsidRPr="00F6412C" w:rsidRDefault="008122E1" w:rsidP="002F7A92">
      <w:pPr>
        <w:spacing w:after="0" w:line="240" w:lineRule="auto"/>
        <w:ind w:firstLine="567"/>
        <w:jc w:val="both"/>
        <w:rPr>
          <w:rFonts w:ascii="Times New Roman" w:hAnsi="Times New Roman"/>
          <w:b/>
          <w:bCs/>
        </w:rPr>
      </w:pPr>
      <w:r w:rsidRPr="00F6412C">
        <w:rPr>
          <w:rFonts w:ascii="Times New Roman" w:hAnsi="Times New Roman"/>
          <w:b/>
          <w:bCs/>
        </w:rPr>
        <w:t>Предмет аукциона: земельный участок</w:t>
      </w:r>
    </w:p>
    <w:p w:rsidR="008122E1" w:rsidRPr="00F6412C" w:rsidRDefault="008122E1" w:rsidP="002F7A92">
      <w:pPr>
        <w:spacing w:after="0" w:line="240" w:lineRule="auto"/>
        <w:ind w:firstLine="567"/>
        <w:contextualSpacing/>
        <w:jc w:val="both"/>
        <w:rPr>
          <w:rFonts w:ascii="Times New Roman" w:hAnsi="Times New Roman"/>
          <w:bCs/>
        </w:rPr>
      </w:pPr>
      <w:r w:rsidRPr="00F6412C">
        <w:rPr>
          <w:rFonts w:ascii="Times New Roman" w:hAnsi="Times New Roman"/>
          <w:bCs/>
        </w:rPr>
        <w:t>Местоположение земельного участка: Воронежская область, Каширский район, северо-западная часть кадастрового квартала 36:13:3200010</w:t>
      </w:r>
    </w:p>
    <w:p w:rsidR="008122E1" w:rsidRPr="00F6412C" w:rsidRDefault="008122E1" w:rsidP="002F7A92">
      <w:pPr>
        <w:spacing w:after="0" w:line="240" w:lineRule="auto"/>
        <w:ind w:firstLine="567"/>
        <w:jc w:val="both"/>
        <w:rPr>
          <w:rFonts w:ascii="Times New Roman" w:hAnsi="Times New Roman"/>
          <w:bCs/>
        </w:rPr>
      </w:pPr>
      <w:r w:rsidRPr="00F6412C">
        <w:rPr>
          <w:rFonts w:ascii="Times New Roman" w:hAnsi="Times New Roman"/>
          <w:bCs/>
        </w:rPr>
        <w:lastRenderedPageBreak/>
        <w:t>Площадь земельного участка: 3166 кв. м.</w:t>
      </w:r>
    </w:p>
    <w:p w:rsidR="008122E1" w:rsidRPr="00F6412C" w:rsidRDefault="008122E1" w:rsidP="002F7A92">
      <w:pPr>
        <w:spacing w:after="0" w:line="240" w:lineRule="auto"/>
        <w:ind w:firstLine="567"/>
        <w:contextualSpacing/>
        <w:jc w:val="both"/>
        <w:rPr>
          <w:rFonts w:ascii="Times New Roman" w:hAnsi="Times New Roman"/>
          <w:bCs/>
        </w:rPr>
      </w:pPr>
      <w:r w:rsidRPr="00F6412C">
        <w:rPr>
          <w:rFonts w:ascii="Times New Roman" w:hAnsi="Times New Roman"/>
          <w:bCs/>
        </w:rPr>
        <w:t>Кадастровый номер: 36:13:3200010:403</w:t>
      </w:r>
    </w:p>
    <w:p w:rsidR="008122E1" w:rsidRPr="00F6412C" w:rsidRDefault="008122E1" w:rsidP="002F7A92">
      <w:pPr>
        <w:spacing w:after="0" w:line="240" w:lineRule="auto"/>
        <w:ind w:firstLine="567"/>
        <w:jc w:val="both"/>
        <w:rPr>
          <w:rFonts w:ascii="Times New Roman" w:hAnsi="Times New Roman"/>
          <w:bCs/>
        </w:rPr>
      </w:pPr>
      <w:r w:rsidRPr="00F6412C">
        <w:rPr>
          <w:rFonts w:ascii="Times New Roman" w:hAnsi="Times New Roman"/>
          <w:bCs/>
        </w:rPr>
        <w:t>Категория земель: земли сельскохозяйственного назначения</w:t>
      </w:r>
    </w:p>
    <w:p w:rsidR="008122E1" w:rsidRPr="00F6412C" w:rsidRDefault="008122E1" w:rsidP="002F7A92">
      <w:pPr>
        <w:spacing w:after="0" w:line="240" w:lineRule="auto"/>
        <w:ind w:firstLine="567"/>
        <w:jc w:val="both"/>
        <w:rPr>
          <w:rFonts w:ascii="Times New Roman" w:hAnsi="Times New Roman"/>
          <w:bCs/>
        </w:rPr>
      </w:pPr>
      <w:r w:rsidRPr="00F6412C">
        <w:rPr>
          <w:rFonts w:ascii="Times New Roman" w:hAnsi="Times New Roman"/>
          <w:bCs/>
        </w:rPr>
        <w:t>Разрешенное использование: сельскохозяйственное использование</w:t>
      </w:r>
    </w:p>
    <w:p w:rsidR="008122E1" w:rsidRPr="00F6412C" w:rsidRDefault="008122E1" w:rsidP="002F7A92">
      <w:pPr>
        <w:spacing w:after="0" w:line="240" w:lineRule="auto"/>
        <w:ind w:firstLine="567"/>
        <w:jc w:val="both"/>
        <w:rPr>
          <w:rFonts w:ascii="Times New Roman" w:hAnsi="Times New Roman"/>
          <w:bCs/>
        </w:rPr>
      </w:pPr>
      <w:r w:rsidRPr="00F6412C">
        <w:rPr>
          <w:rFonts w:ascii="Times New Roman" w:hAnsi="Times New Roman"/>
          <w:bCs/>
        </w:rPr>
        <w:t>Обременения: не зарегистрированы</w:t>
      </w:r>
    </w:p>
    <w:p w:rsidR="008122E1" w:rsidRPr="00F6412C" w:rsidRDefault="008122E1" w:rsidP="002F7A92">
      <w:pPr>
        <w:spacing w:after="0" w:line="240" w:lineRule="auto"/>
        <w:ind w:firstLine="567"/>
        <w:jc w:val="both"/>
        <w:rPr>
          <w:rFonts w:ascii="Times New Roman" w:hAnsi="Times New Roman"/>
          <w:bCs/>
        </w:rPr>
      </w:pPr>
      <w:r w:rsidRPr="00F6412C">
        <w:rPr>
          <w:rFonts w:ascii="Times New Roman" w:hAnsi="Times New Roman"/>
          <w:bCs/>
        </w:rPr>
        <w:t>Срок аренды 49 лет</w:t>
      </w:r>
    </w:p>
    <w:p w:rsidR="008122E1" w:rsidRPr="00F6412C" w:rsidRDefault="008122E1" w:rsidP="002F7A92">
      <w:pPr>
        <w:spacing w:after="0" w:line="240" w:lineRule="auto"/>
        <w:ind w:firstLine="567"/>
        <w:contextualSpacing/>
        <w:jc w:val="both"/>
        <w:rPr>
          <w:rFonts w:ascii="Times New Roman" w:hAnsi="Times New Roman"/>
          <w:bCs/>
        </w:rPr>
      </w:pPr>
      <w:r w:rsidRPr="00F6412C">
        <w:rPr>
          <w:rFonts w:ascii="Times New Roman" w:hAnsi="Times New Roman"/>
          <w:bCs/>
        </w:rPr>
        <w:t xml:space="preserve">Начальный размер годовой арендной платы за земельный участок: 1 470 (одна тысяча четыреста семьдесят) рублей </w:t>
      </w:r>
    </w:p>
    <w:p w:rsidR="008122E1" w:rsidRPr="00F6412C" w:rsidRDefault="008122E1" w:rsidP="002F7A92">
      <w:pPr>
        <w:spacing w:after="0" w:line="240" w:lineRule="auto"/>
        <w:ind w:firstLine="567"/>
        <w:jc w:val="both"/>
        <w:rPr>
          <w:rFonts w:ascii="Times New Roman" w:hAnsi="Times New Roman"/>
          <w:bCs/>
        </w:rPr>
      </w:pPr>
      <w:r w:rsidRPr="00F6412C">
        <w:rPr>
          <w:rFonts w:ascii="Times New Roman" w:hAnsi="Times New Roman"/>
          <w:bCs/>
        </w:rPr>
        <w:t xml:space="preserve">Шаг аукциона: 44,10 (сорок четыре) рубля 10 копеек </w:t>
      </w:r>
    </w:p>
    <w:p w:rsidR="008122E1" w:rsidRPr="00F6412C" w:rsidRDefault="008122E1" w:rsidP="002F7A92">
      <w:pPr>
        <w:spacing w:after="0" w:line="240" w:lineRule="auto"/>
        <w:ind w:firstLine="567"/>
        <w:jc w:val="both"/>
        <w:rPr>
          <w:rFonts w:ascii="Times New Roman" w:hAnsi="Times New Roman"/>
          <w:bCs/>
        </w:rPr>
      </w:pPr>
      <w:r w:rsidRPr="00F6412C">
        <w:rPr>
          <w:rFonts w:ascii="Times New Roman" w:hAnsi="Times New Roman"/>
          <w:bCs/>
        </w:rPr>
        <w:t>Размер задатка:  1 470 (одна тысяча  четыреста семьдесят) рублей</w:t>
      </w:r>
    </w:p>
    <w:p w:rsidR="008122E1" w:rsidRPr="00F6412C" w:rsidRDefault="008122E1" w:rsidP="002F7A92">
      <w:pPr>
        <w:spacing w:after="0" w:line="240" w:lineRule="auto"/>
        <w:ind w:firstLine="567"/>
        <w:jc w:val="both"/>
        <w:rPr>
          <w:rFonts w:ascii="Times New Roman" w:hAnsi="Times New Roman"/>
          <w:bCs/>
        </w:rPr>
      </w:pPr>
    </w:p>
    <w:p w:rsidR="008122E1" w:rsidRPr="00F6412C" w:rsidRDefault="008122E1" w:rsidP="002F7A92">
      <w:pPr>
        <w:spacing w:after="0" w:line="240" w:lineRule="auto"/>
        <w:ind w:firstLine="567"/>
        <w:jc w:val="center"/>
        <w:rPr>
          <w:rFonts w:ascii="Times New Roman" w:hAnsi="Times New Roman"/>
          <w:b/>
          <w:lang w:eastAsia="ru-RU"/>
        </w:rPr>
      </w:pPr>
      <w:r w:rsidRPr="00F6412C">
        <w:rPr>
          <w:rFonts w:ascii="Times New Roman" w:hAnsi="Times New Roman"/>
          <w:b/>
          <w:lang w:eastAsia="ru-RU"/>
        </w:rPr>
        <w:t>Условия участия в аукционе</w:t>
      </w:r>
    </w:p>
    <w:p w:rsidR="008122E1" w:rsidRPr="00F6412C" w:rsidRDefault="008122E1" w:rsidP="002F7A92">
      <w:pPr>
        <w:spacing w:after="0" w:line="240" w:lineRule="auto"/>
        <w:ind w:firstLine="567"/>
        <w:jc w:val="both"/>
        <w:rPr>
          <w:rFonts w:ascii="Times New Roman" w:hAnsi="Times New Roman"/>
          <w:lang w:eastAsia="ru-RU"/>
        </w:rPr>
      </w:pPr>
      <w:r w:rsidRPr="00F6412C">
        <w:rPr>
          <w:rFonts w:ascii="Times New Roman" w:hAnsi="Times New Roman"/>
          <w:lang w:eastAsia="ru-RU"/>
        </w:rPr>
        <w:t>Для участия в аукционе заявители представляют в установленный в извещении о проведен</w:t>
      </w:r>
      <w:proofErr w:type="gramStart"/>
      <w:r w:rsidRPr="00F6412C">
        <w:rPr>
          <w:rFonts w:ascii="Times New Roman" w:hAnsi="Times New Roman"/>
          <w:lang w:eastAsia="ru-RU"/>
        </w:rPr>
        <w:t>ии ау</w:t>
      </w:r>
      <w:proofErr w:type="gramEnd"/>
      <w:r w:rsidRPr="00F6412C">
        <w:rPr>
          <w:rFonts w:ascii="Times New Roman" w:hAnsi="Times New Roman"/>
          <w:lang w:eastAsia="ru-RU"/>
        </w:rPr>
        <w:t>кциона срок следующие документы:</w:t>
      </w:r>
    </w:p>
    <w:p w:rsidR="008122E1" w:rsidRPr="00F6412C" w:rsidRDefault="008122E1" w:rsidP="002F7A92">
      <w:pPr>
        <w:spacing w:after="0" w:line="240" w:lineRule="auto"/>
        <w:ind w:firstLine="567"/>
        <w:jc w:val="both"/>
        <w:rPr>
          <w:rFonts w:ascii="Times New Roman" w:hAnsi="Times New Roman"/>
          <w:lang w:eastAsia="ru-RU"/>
        </w:rPr>
      </w:pPr>
      <w:r w:rsidRPr="00F6412C">
        <w:rPr>
          <w:rFonts w:ascii="Times New Roman" w:hAnsi="Times New Roman"/>
          <w:lang w:eastAsia="ru-RU"/>
        </w:rPr>
        <w:t>1) заявка на участие в аукционе по установленной в извещении о проведен</w:t>
      </w:r>
      <w:proofErr w:type="gramStart"/>
      <w:r w:rsidRPr="00F6412C">
        <w:rPr>
          <w:rFonts w:ascii="Times New Roman" w:hAnsi="Times New Roman"/>
          <w:lang w:eastAsia="ru-RU"/>
        </w:rPr>
        <w:t>ии ау</w:t>
      </w:r>
      <w:proofErr w:type="gramEnd"/>
      <w:r w:rsidRPr="00F6412C">
        <w:rPr>
          <w:rFonts w:ascii="Times New Roman" w:hAnsi="Times New Roman"/>
          <w:lang w:eastAsia="ru-RU"/>
        </w:rPr>
        <w:t>кциона форме (Приложение № 1 к настоящему извещению) с указанием банковских реквизитов счета для возврата задатка;</w:t>
      </w:r>
    </w:p>
    <w:p w:rsidR="008122E1" w:rsidRPr="00F6412C" w:rsidRDefault="008122E1" w:rsidP="002F7A92">
      <w:pPr>
        <w:spacing w:after="0" w:line="240" w:lineRule="auto"/>
        <w:ind w:firstLine="567"/>
        <w:jc w:val="both"/>
        <w:rPr>
          <w:rFonts w:ascii="Times New Roman" w:hAnsi="Times New Roman"/>
          <w:lang w:eastAsia="ru-RU"/>
        </w:rPr>
      </w:pPr>
      <w:r w:rsidRPr="00F6412C">
        <w:rPr>
          <w:rFonts w:ascii="Times New Roman" w:hAnsi="Times New Roman"/>
          <w:lang w:eastAsia="ru-RU"/>
        </w:rPr>
        <w:t>2) копии документов, удостоверяющих личность заявителя (для граждан);</w:t>
      </w:r>
    </w:p>
    <w:p w:rsidR="008122E1" w:rsidRPr="00F6412C" w:rsidRDefault="008122E1" w:rsidP="002F7A92">
      <w:pPr>
        <w:spacing w:after="0" w:line="240" w:lineRule="auto"/>
        <w:ind w:firstLine="567"/>
        <w:jc w:val="both"/>
        <w:rPr>
          <w:rFonts w:ascii="Times New Roman" w:hAnsi="Times New Roman"/>
          <w:lang w:eastAsia="ru-RU"/>
        </w:rPr>
      </w:pPr>
      <w:r w:rsidRPr="00F6412C">
        <w:rPr>
          <w:rFonts w:ascii="Times New Roman" w:hAnsi="Times New Roman"/>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122E1" w:rsidRPr="00F6412C" w:rsidRDefault="008122E1" w:rsidP="002F7A92">
      <w:pPr>
        <w:spacing w:after="0" w:line="240" w:lineRule="auto"/>
        <w:ind w:firstLine="567"/>
        <w:jc w:val="both"/>
        <w:rPr>
          <w:rFonts w:ascii="Times New Roman" w:hAnsi="Times New Roman"/>
          <w:lang w:eastAsia="ru-RU"/>
        </w:rPr>
      </w:pPr>
      <w:r w:rsidRPr="00F6412C">
        <w:rPr>
          <w:rFonts w:ascii="Times New Roman" w:hAnsi="Times New Roman"/>
          <w:lang w:eastAsia="ru-RU"/>
        </w:rPr>
        <w:t>4) документы, подтверждающие внесение задатка.</w:t>
      </w:r>
    </w:p>
    <w:p w:rsidR="008122E1" w:rsidRPr="00F6412C" w:rsidRDefault="008122E1" w:rsidP="002F7A92">
      <w:pPr>
        <w:spacing w:after="0" w:line="240" w:lineRule="auto"/>
        <w:ind w:firstLine="567"/>
        <w:jc w:val="both"/>
        <w:rPr>
          <w:rFonts w:ascii="Times New Roman" w:hAnsi="Times New Roman"/>
          <w:lang w:eastAsia="ru-RU"/>
        </w:rPr>
      </w:pPr>
      <w:r w:rsidRPr="00F6412C">
        <w:rPr>
          <w:rFonts w:ascii="Times New Roman" w:hAnsi="Times New Roman"/>
          <w:lang w:eastAsia="ru-RU"/>
        </w:rPr>
        <w:t>Представление документов, подтверждающих внесение задатка, признается заключением соглашения о задатке.</w:t>
      </w:r>
    </w:p>
    <w:p w:rsidR="008122E1" w:rsidRPr="00F6412C" w:rsidRDefault="008122E1" w:rsidP="002F7A92">
      <w:pPr>
        <w:spacing w:after="0" w:line="240" w:lineRule="auto"/>
        <w:ind w:firstLine="567"/>
        <w:jc w:val="both"/>
        <w:rPr>
          <w:rFonts w:ascii="Times New Roman" w:hAnsi="Times New Roman"/>
          <w:lang w:eastAsia="ru-RU"/>
        </w:rPr>
      </w:pPr>
      <w:r w:rsidRPr="00F6412C">
        <w:rPr>
          <w:rFonts w:ascii="Times New Roman" w:hAnsi="Times New Roman"/>
          <w:lang w:eastAsia="ru-RU"/>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8122E1" w:rsidRPr="00F6412C" w:rsidRDefault="008122E1" w:rsidP="002F7A92">
      <w:pPr>
        <w:spacing w:after="0" w:line="240" w:lineRule="auto"/>
        <w:ind w:firstLine="567"/>
        <w:jc w:val="both"/>
        <w:rPr>
          <w:rFonts w:ascii="Times New Roman" w:hAnsi="Times New Roman"/>
          <w:lang w:eastAsia="ru-RU"/>
        </w:rPr>
      </w:pPr>
    </w:p>
    <w:p w:rsidR="008122E1" w:rsidRPr="00F6412C" w:rsidRDefault="008122E1" w:rsidP="002F7A92">
      <w:pPr>
        <w:spacing w:after="0" w:line="240" w:lineRule="auto"/>
        <w:ind w:firstLine="567"/>
        <w:jc w:val="center"/>
        <w:rPr>
          <w:rFonts w:ascii="Times New Roman" w:hAnsi="Times New Roman"/>
          <w:b/>
          <w:lang w:eastAsia="ru-RU"/>
        </w:rPr>
      </w:pPr>
      <w:r w:rsidRPr="00F6412C">
        <w:rPr>
          <w:rFonts w:ascii="Times New Roman" w:hAnsi="Times New Roman"/>
          <w:b/>
          <w:lang w:eastAsia="ru-RU"/>
        </w:rPr>
        <w:t>Порядок внесения и возврата задатка</w:t>
      </w:r>
    </w:p>
    <w:p w:rsidR="008122E1" w:rsidRPr="00F6412C" w:rsidRDefault="008122E1" w:rsidP="002F7A92">
      <w:pPr>
        <w:spacing w:after="0" w:line="240" w:lineRule="auto"/>
        <w:ind w:firstLine="567"/>
        <w:jc w:val="both"/>
        <w:rPr>
          <w:rFonts w:ascii="Times New Roman" w:hAnsi="Times New Roman"/>
        </w:rPr>
      </w:pPr>
      <w:r w:rsidRPr="00F6412C">
        <w:rPr>
          <w:rFonts w:ascii="Times New Roman" w:hAnsi="Times New Roman"/>
          <w:lang w:eastAsia="ru-RU"/>
        </w:rPr>
        <w:t>Задаток вносится заявителем лично единым платежом в валюте Российской Федерации на счет Организатора аукцион</w:t>
      </w:r>
      <w:r w:rsidRPr="00F6412C">
        <w:rPr>
          <w:rFonts w:ascii="Times New Roman" w:hAnsi="Times New Roman"/>
        </w:rPr>
        <w:t>а по следующим реквизитам: УФК по Воронежской области (Администрация Каширского муниципального района Воронежской области) л/с 05313025610</w:t>
      </w:r>
      <w:r w:rsidR="002F7A92">
        <w:rPr>
          <w:rFonts w:ascii="Times New Roman" w:hAnsi="Times New Roman"/>
        </w:rPr>
        <w:t>,</w:t>
      </w:r>
      <w:r w:rsidRPr="00F6412C">
        <w:rPr>
          <w:rFonts w:ascii="Times New Roman" w:hAnsi="Times New Roman"/>
        </w:rPr>
        <w:t xml:space="preserve"> </w:t>
      </w:r>
      <w:proofErr w:type="gramStart"/>
      <w:r w:rsidRPr="00F6412C">
        <w:rPr>
          <w:rFonts w:ascii="Times New Roman" w:hAnsi="Times New Roman"/>
        </w:rPr>
        <w:t>р</w:t>
      </w:r>
      <w:proofErr w:type="gramEnd"/>
      <w:r w:rsidRPr="00F6412C">
        <w:rPr>
          <w:rFonts w:ascii="Times New Roman" w:hAnsi="Times New Roman"/>
        </w:rPr>
        <w:t>/с 40302810620073000238</w:t>
      </w:r>
      <w:r w:rsidR="002F7A92">
        <w:rPr>
          <w:rFonts w:ascii="Times New Roman" w:hAnsi="Times New Roman"/>
        </w:rPr>
        <w:t>,</w:t>
      </w:r>
      <w:r w:rsidRPr="00F6412C">
        <w:rPr>
          <w:rFonts w:ascii="Times New Roman" w:hAnsi="Times New Roman"/>
        </w:rPr>
        <w:t xml:space="preserve"> Отделение Воронеж г. Воронеж; БИК 042007001</w:t>
      </w:r>
      <w:r w:rsidR="002F7A92">
        <w:rPr>
          <w:rFonts w:ascii="Times New Roman" w:hAnsi="Times New Roman"/>
        </w:rPr>
        <w:t>,</w:t>
      </w:r>
      <w:r w:rsidRPr="00F6412C">
        <w:rPr>
          <w:rFonts w:ascii="Times New Roman" w:hAnsi="Times New Roman"/>
        </w:rPr>
        <w:t xml:space="preserve"> ИНН 3613001810; КПП 361301001</w:t>
      </w:r>
      <w:r w:rsidR="002F7A92">
        <w:rPr>
          <w:rFonts w:ascii="Times New Roman" w:hAnsi="Times New Roman"/>
        </w:rPr>
        <w:t>,</w:t>
      </w:r>
      <w:r w:rsidRPr="00F6412C">
        <w:rPr>
          <w:rFonts w:ascii="Times New Roman" w:hAnsi="Times New Roman"/>
        </w:rPr>
        <w:t xml:space="preserve"> ОГРН 1023601495455, назначение платежа: задаток на участие в аукционе, и должен поступить на указанный счет не </w:t>
      </w:r>
      <w:r w:rsidRPr="00F6412C">
        <w:rPr>
          <w:rFonts w:ascii="Times New Roman" w:hAnsi="Times New Roman"/>
          <w:b/>
        </w:rPr>
        <w:t xml:space="preserve">позднее дня рассмотрения </w:t>
      </w:r>
      <w:r w:rsidRPr="00F6412C">
        <w:rPr>
          <w:rFonts w:ascii="Times New Roman" w:hAnsi="Times New Roman"/>
          <w:b/>
          <w:lang w:eastAsia="ru-RU"/>
        </w:rPr>
        <w:t>заявок</w:t>
      </w:r>
      <w:r w:rsidRPr="00F6412C">
        <w:rPr>
          <w:rFonts w:ascii="Times New Roman" w:hAnsi="Times New Roman"/>
          <w:lang w:eastAsia="ru-RU"/>
        </w:rPr>
        <w:t xml:space="preserve"> на участие в аукционе.</w:t>
      </w:r>
    </w:p>
    <w:p w:rsidR="008122E1" w:rsidRPr="00F6412C" w:rsidRDefault="008122E1" w:rsidP="002F7A92">
      <w:pPr>
        <w:spacing w:after="0" w:line="240" w:lineRule="auto"/>
        <w:ind w:firstLine="567"/>
        <w:jc w:val="both"/>
        <w:rPr>
          <w:rFonts w:ascii="Times New Roman" w:hAnsi="Times New Roman"/>
          <w:lang w:eastAsia="ru-RU"/>
        </w:rPr>
      </w:pPr>
      <w:r w:rsidRPr="00F6412C">
        <w:rPr>
          <w:rFonts w:ascii="Times New Roman" w:hAnsi="Times New Roman"/>
          <w:lang w:eastAsia="ru-RU"/>
        </w:rPr>
        <w:t>Назначение платежа: задаток за участие в аукционе на право заключения договора аренды земельного участка, реестровый номер торгов: 2019 – 02</w:t>
      </w:r>
    </w:p>
    <w:p w:rsidR="008122E1" w:rsidRPr="00F6412C" w:rsidRDefault="008122E1" w:rsidP="002F7A92">
      <w:pPr>
        <w:spacing w:after="0" w:line="240" w:lineRule="auto"/>
        <w:ind w:firstLine="567"/>
        <w:jc w:val="both"/>
        <w:rPr>
          <w:rFonts w:ascii="Times New Roman" w:hAnsi="Times New Roman"/>
          <w:lang w:eastAsia="ru-RU"/>
        </w:rPr>
      </w:pPr>
      <w:r w:rsidRPr="00F6412C">
        <w:rPr>
          <w:rFonts w:ascii="Times New Roman" w:hAnsi="Times New Roman"/>
          <w:lang w:eastAsia="ru-RU"/>
        </w:rPr>
        <w:t>Документом, подтверждающим поступление задатка на счет Организатора аукциона, является выписка с этого счета.</w:t>
      </w:r>
    </w:p>
    <w:p w:rsidR="008122E1" w:rsidRPr="00F6412C" w:rsidRDefault="008122E1" w:rsidP="002F7A92">
      <w:pPr>
        <w:spacing w:after="0" w:line="240" w:lineRule="auto"/>
        <w:ind w:firstLine="567"/>
        <w:jc w:val="both"/>
        <w:rPr>
          <w:rFonts w:ascii="Times New Roman" w:hAnsi="Times New Roman"/>
          <w:lang w:eastAsia="ru-RU"/>
        </w:rPr>
      </w:pPr>
      <w:r w:rsidRPr="00F6412C">
        <w:rPr>
          <w:rFonts w:ascii="Times New Roman" w:hAnsi="Times New Roman"/>
          <w:lang w:eastAsia="ru-RU"/>
        </w:rPr>
        <w:t>Задаток возвращается заявителю в следующих случаях и порядке:</w:t>
      </w:r>
    </w:p>
    <w:p w:rsidR="008122E1" w:rsidRPr="00F6412C" w:rsidRDefault="008122E1" w:rsidP="002F7A92">
      <w:pPr>
        <w:spacing w:after="0" w:line="240" w:lineRule="auto"/>
        <w:ind w:firstLine="567"/>
        <w:jc w:val="both"/>
        <w:rPr>
          <w:rFonts w:ascii="Times New Roman" w:hAnsi="Times New Roman"/>
          <w:lang w:eastAsia="ru-RU"/>
        </w:rPr>
      </w:pPr>
      <w:r w:rsidRPr="00F6412C">
        <w:rPr>
          <w:rFonts w:ascii="Times New Roman" w:hAnsi="Times New Roman"/>
          <w:lang w:eastAsia="ru-RU"/>
        </w:rPr>
        <w:t>- в случае отказа в проведен</w:t>
      </w:r>
      <w:proofErr w:type="gramStart"/>
      <w:r w:rsidRPr="00F6412C">
        <w:rPr>
          <w:rFonts w:ascii="Times New Roman" w:hAnsi="Times New Roman"/>
          <w:lang w:eastAsia="ru-RU"/>
        </w:rPr>
        <w:t>ии ау</w:t>
      </w:r>
      <w:proofErr w:type="gramEnd"/>
      <w:r w:rsidRPr="00F6412C">
        <w:rPr>
          <w:rFonts w:ascii="Times New Roman" w:hAnsi="Times New Roman"/>
          <w:lang w:eastAsia="ru-RU"/>
        </w:rPr>
        <w:t>кциона, в течение 3 (трех) дней со дня принятия решения об отказе в проведении аукциона;</w:t>
      </w:r>
    </w:p>
    <w:p w:rsidR="008122E1" w:rsidRPr="00F6412C" w:rsidRDefault="008122E1" w:rsidP="002F7A92">
      <w:pPr>
        <w:spacing w:after="0" w:line="240" w:lineRule="auto"/>
        <w:ind w:firstLine="567"/>
        <w:jc w:val="both"/>
        <w:rPr>
          <w:rFonts w:ascii="Times New Roman" w:hAnsi="Times New Roman"/>
          <w:lang w:eastAsia="ru-RU"/>
        </w:rPr>
      </w:pPr>
      <w:r w:rsidRPr="00F6412C">
        <w:rPr>
          <w:rFonts w:ascii="Times New Roman" w:hAnsi="Times New Roman"/>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122E1" w:rsidRPr="00F6412C" w:rsidRDefault="008122E1" w:rsidP="002F7A92">
      <w:pPr>
        <w:spacing w:after="0" w:line="240" w:lineRule="auto"/>
        <w:ind w:firstLine="567"/>
        <w:jc w:val="both"/>
        <w:rPr>
          <w:rFonts w:ascii="Times New Roman" w:hAnsi="Times New Roman"/>
          <w:lang w:eastAsia="ru-RU"/>
        </w:rPr>
      </w:pPr>
      <w:r w:rsidRPr="00F6412C">
        <w:rPr>
          <w:rFonts w:ascii="Times New Roman" w:hAnsi="Times New Roman"/>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122E1" w:rsidRPr="00F6412C" w:rsidRDefault="008122E1" w:rsidP="002F7A92">
      <w:pPr>
        <w:spacing w:after="0" w:line="240" w:lineRule="auto"/>
        <w:ind w:firstLine="567"/>
        <w:jc w:val="both"/>
        <w:rPr>
          <w:rFonts w:ascii="Times New Roman" w:hAnsi="Times New Roman"/>
          <w:lang w:eastAsia="ru-RU"/>
        </w:rPr>
      </w:pPr>
      <w:r w:rsidRPr="00F6412C">
        <w:rPr>
          <w:rFonts w:ascii="Times New Roman" w:hAnsi="Times New Roman"/>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122E1" w:rsidRPr="00F6412C" w:rsidRDefault="008122E1" w:rsidP="002F7A92">
      <w:pPr>
        <w:spacing w:after="0" w:line="240" w:lineRule="auto"/>
        <w:ind w:firstLine="567"/>
        <w:jc w:val="both"/>
        <w:rPr>
          <w:rFonts w:ascii="Times New Roman" w:hAnsi="Times New Roman"/>
          <w:lang w:eastAsia="ru-RU"/>
        </w:rPr>
      </w:pPr>
      <w:r w:rsidRPr="00F6412C">
        <w:rPr>
          <w:rFonts w:ascii="Times New Roman" w:hAnsi="Times New Roman"/>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122E1" w:rsidRDefault="008122E1" w:rsidP="002F7A92">
      <w:pPr>
        <w:spacing w:after="0" w:line="240" w:lineRule="auto"/>
        <w:ind w:firstLine="567"/>
        <w:jc w:val="both"/>
        <w:rPr>
          <w:rFonts w:ascii="Times New Roman" w:hAnsi="Times New Roman"/>
          <w:lang w:eastAsia="ru-RU"/>
        </w:rPr>
      </w:pPr>
      <w:proofErr w:type="gramStart"/>
      <w:r w:rsidRPr="00F6412C">
        <w:rPr>
          <w:rFonts w:ascii="Times New Roman" w:hAnsi="Times New Roman"/>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6412C">
        <w:rPr>
          <w:rFonts w:ascii="Times New Roman" w:hAnsi="Times New Roman"/>
          <w:lang w:eastAsia="ru-RU"/>
        </w:rPr>
        <w:t xml:space="preserve">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rsidR="002F7A92" w:rsidRPr="00F6412C" w:rsidRDefault="002F7A92" w:rsidP="002F7A92">
      <w:pPr>
        <w:spacing w:after="0" w:line="240" w:lineRule="auto"/>
        <w:ind w:firstLine="567"/>
        <w:jc w:val="both"/>
        <w:rPr>
          <w:rFonts w:ascii="Times New Roman" w:hAnsi="Times New Roman"/>
          <w:lang w:eastAsia="ru-RU"/>
        </w:rPr>
      </w:pPr>
    </w:p>
    <w:p w:rsidR="008122E1" w:rsidRPr="00F6412C" w:rsidRDefault="008122E1" w:rsidP="002F7A92">
      <w:pPr>
        <w:spacing w:after="0" w:line="240" w:lineRule="auto"/>
        <w:ind w:firstLine="567"/>
        <w:jc w:val="center"/>
        <w:rPr>
          <w:rFonts w:ascii="Times New Roman" w:hAnsi="Times New Roman"/>
          <w:b/>
          <w:lang w:eastAsia="ru-RU"/>
        </w:rPr>
      </w:pPr>
      <w:r w:rsidRPr="00F6412C">
        <w:rPr>
          <w:rFonts w:ascii="Times New Roman" w:hAnsi="Times New Roman"/>
          <w:b/>
          <w:lang w:eastAsia="ru-RU"/>
        </w:rPr>
        <w:t>Порядок подачи и приема заявок на участие в аукционе</w:t>
      </w:r>
    </w:p>
    <w:p w:rsidR="008122E1" w:rsidRPr="00F6412C" w:rsidRDefault="008122E1" w:rsidP="002F7A92">
      <w:pPr>
        <w:spacing w:after="0" w:line="240" w:lineRule="auto"/>
        <w:ind w:firstLine="567"/>
        <w:jc w:val="both"/>
        <w:rPr>
          <w:rFonts w:ascii="Times New Roman" w:hAnsi="Times New Roman"/>
          <w:lang w:eastAsia="ru-RU"/>
        </w:rPr>
      </w:pPr>
      <w:r w:rsidRPr="00F6412C">
        <w:rPr>
          <w:rFonts w:ascii="Times New Roman" w:hAnsi="Times New Roman"/>
          <w:lang w:eastAsia="ru-RU"/>
        </w:rPr>
        <w:t>Один заявитель имеет право подать только одну заявку на участие в аукционе.</w:t>
      </w:r>
    </w:p>
    <w:p w:rsidR="008122E1" w:rsidRPr="00F6412C" w:rsidRDefault="008122E1" w:rsidP="002F7A92">
      <w:pPr>
        <w:spacing w:after="0" w:line="240" w:lineRule="auto"/>
        <w:ind w:firstLine="567"/>
        <w:jc w:val="both"/>
        <w:rPr>
          <w:rFonts w:ascii="Times New Roman" w:hAnsi="Times New Roman"/>
          <w:lang w:eastAsia="ru-RU"/>
        </w:rPr>
      </w:pPr>
      <w:r w:rsidRPr="00F6412C">
        <w:rPr>
          <w:rFonts w:ascii="Times New Roman" w:hAnsi="Times New Roman"/>
          <w:lang w:eastAsia="ru-RU"/>
        </w:rPr>
        <w:t xml:space="preserve">Заявки подаются, начиная </w:t>
      </w:r>
      <w:proofErr w:type="gramStart"/>
      <w:r w:rsidRPr="00F6412C">
        <w:rPr>
          <w:rFonts w:ascii="Times New Roman" w:hAnsi="Times New Roman"/>
          <w:lang w:eastAsia="ru-RU"/>
        </w:rPr>
        <w:t>с даты начала</w:t>
      </w:r>
      <w:proofErr w:type="gramEnd"/>
      <w:r w:rsidRPr="00F6412C">
        <w:rPr>
          <w:rFonts w:ascii="Times New Roman" w:hAnsi="Times New Roman"/>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122E1" w:rsidRPr="00F6412C" w:rsidRDefault="008122E1" w:rsidP="002F7A92">
      <w:pPr>
        <w:spacing w:after="0" w:line="240" w:lineRule="auto"/>
        <w:ind w:firstLine="567"/>
        <w:jc w:val="both"/>
        <w:rPr>
          <w:rFonts w:ascii="Times New Roman" w:hAnsi="Times New Roman"/>
          <w:lang w:eastAsia="ru-RU"/>
        </w:rPr>
      </w:pPr>
      <w:r w:rsidRPr="00F6412C">
        <w:rPr>
          <w:rFonts w:ascii="Times New Roman" w:hAnsi="Times New Roman"/>
          <w:lang w:eastAsia="ru-RU"/>
        </w:rPr>
        <w:lastRenderedPageBreak/>
        <w:t>Заявка, поступившая по истечении срока приема, возвращается в день ее поступления заявителю.</w:t>
      </w:r>
    </w:p>
    <w:p w:rsidR="008122E1" w:rsidRPr="00F6412C" w:rsidRDefault="008122E1" w:rsidP="002F7A92">
      <w:pPr>
        <w:spacing w:after="0" w:line="240" w:lineRule="auto"/>
        <w:ind w:firstLine="567"/>
        <w:jc w:val="both"/>
        <w:rPr>
          <w:rFonts w:ascii="Times New Roman" w:hAnsi="Times New Roman"/>
          <w:lang w:eastAsia="ru-RU"/>
        </w:rPr>
      </w:pPr>
      <w:r w:rsidRPr="00F6412C">
        <w:rPr>
          <w:rFonts w:ascii="Times New Roman" w:hAnsi="Times New Roman"/>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122E1" w:rsidRPr="00F6412C" w:rsidRDefault="008122E1" w:rsidP="002F7A92">
      <w:pPr>
        <w:spacing w:after="0" w:line="240" w:lineRule="auto"/>
        <w:ind w:firstLine="567"/>
        <w:jc w:val="both"/>
        <w:rPr>
          <w:rFonts w:ascii="Times New Roman" w:hAnsi="Times New Roman"/>
          <w:lang w:eastAsia="ru-RU"/>
        </w:rPr>
      </w:pPr>
      <w:r w:rsidRPr="00F6412C">
        <w:rPr>
          <w:rFonts w:ascii="Times New Roman" w:hAnsi="Times New Roman"/>
          <w:lang w:eastAsia="ru-RU"/>
        </w:rPr>
        <w:t>Заявки подаются и принимаются одновременно с полным комплектом требуемых для участия в аукционе документов.</w:t>
      </w:r>
    </w:p>
    <w:p w:rsidR="008122E1" w:rsidRPr="00F6412C" w:rsidRDefault="008122E1" w:rsidP="00F6412C">
      <w:pPr>
        <w:spacing w:after="0" w:line="240" w:lineRule="auto"/>
        <w:jc w:val="both"/>
        <w:rPr>
          <w:rFonts w:ascii="Times New Roman" w:hAnsi="Times New Roman"/>
          <w:lang w:eastAsia="ru-RU"/>
        </w:rPr>
      </w:pPr>
    </w:p>
    <w:p w:rsidR="008122E1" w:rsidRPr="00F6412C" w:rsidRDefault="008122E1" w:rsidP="00F6412C">
      <w:pPr>
        <w:spacing w:after="0" w:line="240" w:lineRule="auto"/>
        <w:jc w:val="center"/>
        <w:rPr>
          <w:rFonts w:ascii="Times New Roman" w:hAnsi="Times New Roman"/>
          <w:b/>
          <w:bCs/>
        </w:rPr>
      </w:pPr>
      <w:r w:rsidRPr="00F6412C">
        <w:rPr>
          <w:rFonts w:ascii="Times New Roman" w:hAnsi="Times New Roman"/>
          <w:b/>
          <w:bCs/>
        </w:rPr>
        <w:t>Порядок определения участников аукциона</w:t>
      </w:r>
    </w:p>
    <w:p w:rsidR="008122E1" w:rsidRPr="00F6412C" w:rsidRDefault="008122E1" w:rsidP="002F7A92">
      <w:pPr>
        <w:spacing w:after="0" w:line="240" w:lineRule="auto"/>
        <w:ind w:firstLine="567"/>
        <w:jc w:val="both"/>
        <w:rPr>
          <w:rFonts w:ascii="Times New Roman" w:hAnsi="Times New Roman"/>
        </w:rPr>
      </w:pPr>
      <w:r w:rsidRPr="00F6412C">
        <w:rPr>
          <w:rFonts w:ascii="Times New Roman" w:hAnsi="Times New Roman"/>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8122E1" w:rsidRPr="00F6412C" w:rsidRDefault="008122E1" w:rsidP="002F7A92">
      <w:pPr>
        <w:spacing w:after="0" w:line="240" w:lineRule="auto"/>
        <w:ind w:firstLine="567"/>
        <w:jc w:val="both"/>
        <w:rPr>
          <w:rFonts w:ascii="Times New Roman" w:hAnsi="Times New Roman"/>
        </w:rPr>
      </w:pPr>
      <w:r w:rsidRPr="00F6412C">
        <w:rPr>
          <w:rFonts w:ascii="Times New Roman" w:hAnsi="Times New Roman"/>
        </w:rPr>
        <w:t>По результатам рассмотрения заявок и документов Организатор аукциона принимает решение о признании претендентов участниками аукциона.</w:t>
      </w:r>
    </w:p>
    <w:p w:rsidR="008122E1" w:rsidRPr="00F6412C" w:rsidRDefault="008122E1" w:rsidP="002F7A92">
      <w:pPr>
        <w:autoSpaceDE w:val="0"/>
        <w:autoSpaceDN w:val="0"/>
        <w:adjustRightInd w:val="0"/>
        <w:spacing w:after="0" w:line="240" w:lineRule="auto"/>
        <w:ind w:firstLine="567"/>
        <w:jc w:val="both"/>
        <w:rPr>
          <w:rFonts w:ascii="Times New Roman" w:hAnsi="Times New Roman"/>
        </w:rPr>
      </w:pPr>
      <w:r w:rsidRPr="00F6412C">
        <w:rPr>
          <w:rFonts w:ascii="Times New Roman" w:hAnsi="Times New Roman"/>
        </w:rPr>
        <w:t>Заявитель не допускается к участию в аукционе в следующих случаях:</w:t>
      </w:r>
    </w:p>
    <w:p w:rsidR="008122E1" w:rsidRPr="00F6412C" w:rsidRDefault="008122E1" w:rsidP="002F7A92">
      <w:pPr>
        <w:autoSpaceDE w:val="0"/>
        <w:autoSpaceDN w:val="0"/>
        <w:adjustRightInd w:val="0"/>
        <w:spacing w:after="0" w:line="240" w:lineRule="auto"/>
        <w:ind w:firstLine="567"/>
        <w:jc w:val="both"/>
        <w:rPr>
          <w:rFonts w:ascii="Times New Roman" w:hAnsi="Times New Roman"/>
        </w:rPr>
      </w:pPr>
      <w:r w:rsidRPr="00F6412C">
        <w:rPr>
          <w:rFonts w:ascii="Times New Roman" w:hAnsi="Times New Roman"/>
        </w:rPr>
        <w:t>1) непредставление необходимых для участия в аукционе документов или представление недостоверных сведений;</w:t>
      </w:r>
    </w:p>
    <w:p w:rsidR="008122E1" w:rsidRPr="00F6412C" w:rsidRDefault="008122E1" w:rsidP="002F7A92">
      <w:pPr>
        <w:autoSpaceDE w:val="0"/>
        <w:autoSpaceDN w:val="0"/>
        <w:adjustRightInd w:val="0"/>
        <w:spacing w:after="0" w:line="240" w:lineRule="auto"/>
        <w:ind w:firstLine="567"/>
        <w:jc w:val="both"/>
        <w:rPr>
          <w:rFonts w:ascii="Times New Roman" w:hAnsi="Times New Roman"/>
        </w:rPr>
      </w:pPr>
      <w:r w:rsidRPr="00F6412C">
        <w:rPr>
          <w:rFonts w:ascii="Times New Roman" w:hAnsi="Times New Roman"/>
        </w:rPr>
        <w:t xml:space="preserve">2) </w:t>
      </w:r>
      <w:proofErr w:type="spellStart"/>
      <w:r w:rsidRPr="00F6412C">
        <w:rPr>
          <w:rFonts w:ascii="Times New Roman" w:hAnsi="Times New Roman"/>
        </w:rPr>
        <w:t>непоступление</w:t>
      </w:r>
      <w:proofErr w:type="spellEnd"/>
      <w:r w:rsidRPr="00F6412C">
        <w:rPr>
          <w:rFonts w:ascii="Times New Roman" w:hAnsi="Times New Roman"/>
        </w:rPr>
        <w:t xml:space="preserve"> задатка на дату рассмотрения заявок на участие в аукционе;</w:t>
      </w:r>
    </w:p>
    <w:p w:rsidR="008122E1" w:rsidRPr="00F6412C" w:rsidRDefault="008122E1" w:rsidP="002F7A92">
      <w:pPr>
        <w:autoSpaceDE w:val="0"/>
        <w:autoSpaceDN w:val="0"/>
        <w:adjustRightInd w:val="0"/>
        <w:spacing w:after="0" w:line="240" w:lineRule="auto"/>
        <w:ind w:firstLine="567"/>
        <w:jc w:val="both"/>
        <w:rPr>
          <w:rFonts w:ascii="Times New Roman" w:hAnsi="Times New Roman"/>
        </w:rPr>
      </w:pPr>
      <w:r w:rsidRPr="00F6412C">
        <w:rPr>
          <w:rFonts w:ascii="Times New Roman" w:hAnsi="Times New Roman"/>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122E1" w:rsidRPr="00F6412C" w:rsidRDefault="008122E1" w:rsidP="002F7A92">
      <w:pPr>
        <w:autoSpaceDE w:val="0"/>
        <w:autoSpaceDN w:val="0"/>
        <w:adjustRightInd w:val="0"/>
        <w:spacing w:after="0" w:line="240" w:lineRule="auto"/>
        <w:ind w:firstLine="567"/>
        <w:jc w:val="both"/>
        <w:rPr>
          <w:rFonts w:ascii="Times New Roman" w:hAnsi="Times New Roman"/>
        </w:rPr>
      </w:pPr>
      <w:r w:rsidRPr="00F6412C">
        <w:rPr>
          <w:rFonts w:ascii="Times New Roman" w:hAnsi="Times New Roman"/>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122E1" w:rsidRPr="00F6412C" w:rsidRDefault="008122E1" w:rsidP="002F7A92">
      <w:pPr>
        <w:spacing w:after="0" w:line="240" w:lineRule="auto"/>
        <w:ind w:firstLine="567"/>
        <w:jc w:val="both"/>
        <w:rPr>
          <w:rFonts w:ascii="Times New Roman" w:hAnsi="Times New Roman"/>
        </w:rPr>
      </w:pPr>
      <w:r w:rsidRPr="00F6412C">
        <w:rPr>
          <w:rFonts w:ascii="Times New Roman" w:hAnsi="Times New Roman"/>
          <w:color w:val="464341"/>
        </w:rPr>
        <w:t xml:space="preserve"> </w:t>
      </w:r>
      <w:bookmarkStart w:id="0" w:name="Par1056"/>
      <w:bookmarkEnd w:id="0"/>
      <w:proofErr w:type="gramStart"/>
      <w:r w:rsidRPr="00F6412C">
        <w:rPr>
          <w:rFonts w:ascii="Times New Roman" w:hAnsi="Times New Roman"/>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F6412C">
        <w:rPr>
          <w:rFonts w:ascii="Times New Roman" w:hAnsi="Times New Roman"/>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F6412C">
        <w:rPr>
          <w:rFonts w:ascii="Times New Roman" w:hAnsi="Times New Roman"/>
        </w:rPr>
        <w:t>позднее</w:t>
      </w:r>
      <w:proofErr w:type="gramEnd"/>
      <w:r w:rsidRPr="00F6412C">
        <w:rPr>
          <w:rFonts w:ascii="Times New Roman" w:hAnsi="Times New Roman"/>
        </w:rPr>
        <w:t xml:space="preserve"> чем на следующий день после дня подписания протокола.</w:t>
      </w:r>
    </w:p>
    <w:p w:rsidR="008122E1" w:rsidRPr="00F6412C" w:rsidRDefault="008122E1" w:rsidP="002F7A92">
      <w:pPr>
        <w:autoSpaceDE w:val="0"/>
        <w:autoSpaceDN w:val="0"/>
        <w:adjustRightInd w:val="0"/>
        <w:spacing w:after="0" w:line="240" w:lineRule="auto"/>
        <w:ind w:firstLine="567"/>
        <w:jc w:val="both"/>
        <w:rPr>
          <w:rFonts w:ascii="Times New Roman" w:hAnsi="Times New Roman"/>
        </w:rPr>
      </w:pPr>
      <w:r w:rsidRPr="00F6412C">
        <w:rPr>
          <w:rFonts w:ascii="Times New Roman" w:hAnsi="Times New Roman"/>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8122E1" w:rsidRPr="00F6412C" w:rsidRDefault="008122E1" w:rsidP="002F7A92">
      <w:pPr>
        <w:spacing w:after="0" w:line="240" w:lineRule="auto"/>
        <w:ind w:firstLine="567"/>
        <w:jc w:val="both"/>
        <w:rPr>
          <w:rFonts w:ascii="Times New Roman" w:hAnsi="Times New Roman"/>
          <w:lang w:eastAsia="ru-RU"/>
        </w:rPr>
      </w:pPr>
    </w:p>
    <w:p w:rsidR="008122E1" w:rsidRPr="00F6412C" w:rsidRDefault="008122E1" w:rsidP="002F7A92">
      <w:pPr>
        <w:spacing w:after="0" w:line="240" w:lineRule="auto"/>
        <w:ind w:firstLine="567"/>
        <w:jc w:val="both"/>
        <w:rPr>
          <w:rFonts w:ascii="Times New Roman" w:hAnsi="Times New Roman"/>
          <w:b/>
          <w:lang w:eastAsia="ru-RU"/>
        </w:rPr>
      </w:pPr>
      <w:r w:rsidRPr="00F6412C">
        <w:rPr>
          <w:rFonts w:ascii="Times New Roman" w:hAnsi="Times New Roman"/>
          <w:lang w:eastAsia="ru-RU"/>
        </w:rPr>
        <w:t xml:space="preserve">                                               </w:t>
      </w:r>
      <w:r w:rsidRPr="00F6412C">
        <w:rPr>
          <w:rFonts w:ascii="Times New Roman" w:hAnsi="Times New Roman"/>
          <w:b/>
          <w:lang w:eastAsia="ru-RU"/>
        </w:rPr>
        <w:t>Порядок проведения аукциона</w:t>
      </w:r>
    </w:p>
    <w:p w:rsidR="008122E1" w:rsidRPr="00F6412C" w:rsidRDefault="008122E1" w:rsidP="002F7A92">
      <w:pPr>
        <w:spacing w:after="0" w:line="240" w:lineRule="auto"/>
        <w:ind w:firstLine="567"/>
        <w:jc w:val="both"/>
        <w:rPr>
          <w:rFonts w:ascii="Times New Roman" w:hAnsi="Times New Roman"/>
          <w:lang w:eastAsia="ru-RU"/>
        </w:rPr>
      </w:pPr>
      <w:r w:rsidRPr="00F6412C">
        <w:rPr>
          <w:rFonts w:ascii="Times New Roman" w:hAnsi="Times New Roman"/>
          <w:lang w:eastAsia="ru-RU"/>
        </w:rPr>
        <w:t>Аукцион проводится в день, время и в месте, указанном в настоящем извещении. При проведен</w:t>
      </w:r>
      <w:proofErr w:type="gramStart"/>
      <w:r w:rsidRPr="00F6412C">
        <w:rPr>
          <w:rFonts w:ascii="Times New Roman" w:hAnsi="Times New Roman"/>
          <w:lang w:eastAsia="ru-RU"/>
        </w:rPr>
        <w:t>ии ау</w:t>
      </w:r>
      <w:proofErr w:type="gramEnd"/>
      <w:r w:rsidRPr="00F6412C">
        <w:rPr>
          <w:rFonts w:ascii="Times New Roman" w:hAnsi="Times New Roman"/>
          <w:lang w:eastAsia="ru-RU"/>
        </w:rPr>
        <w:t>кциона Организатор аукциона вправе осуществлять аудио- и видеозапись.</w:t>
      </w:r>
    </w:p>
    <w:p w:rsidR="008122E1" w:rsidRPr="00F6412C" w:rsidRDefault="008122E1" w:rsidP="002F7A92">
      <w:pPr>
        <w:spacing w:after="0" w:line="240" w:lineRule="auto"/>
        <w:ind w:firstLine="567"/>
        <w:jc w:val="both"/>
        <w:rPr>
          <w:rFonts w:ascii="Times New Roman" w:hAnsi="Times New Roman"/>
          <w:lang w:eastAsia="ru-RU"/>
        </w:rPr>
      </w:pPr>
      <w:r w:rsidRPr="00F6412C">
        <w:rPr>
          <w:rFonts w:ascii="Times New Roman" w:hAnsi="Times New Roman"/>
          <w:lang w:eastAsia="ru-RU"/>
        </w:rPr>
        <w:t xml:space="preserve">В аукционе могут участвовать только заявители, признанные участниками аукциона. </w:t>
      </w:r>
    </w:p>
    <w:p w:rsidR="008122E1" w:rsidRPr="00F6412C" w:rsidRDefault="008122E1" w:rsidP="002F7A92">
      <w:pPr>
        <w:spacing w:after="0" w:line="240" w:lineRule="auto"/>
        <w:ind w:firstLine="567"/>
        <w:jc w:val="both"/>
        <w:rPr>
          <w:rFonts w:ascii="Times New Roman" w:hAnsi="Times New Roman"/>
          <w:lang w:eastAsia="ru-RU"/>
        </w:rPr>
      </w:pPr>
      <w:r w:rsidRPr="00F6412C">
        <w:rPr>
          <w:rFonts w:ascii="Times New Roman" w:hAnsi="Times New Roman"/>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122E1" w:rsidRPr="00F6412C" w:rsidRDefault="008122E1" w:rsidP="002F7A92">
      <w:pPr>
        <w:spacing w:after="0" w:line="240" w:lineRule="auto"/>
        <w:ind w:firstLine="567"/>
        <w:jc w:val="both"/>
        <w:rPr>
          <w:rFonts w:ascii="Times New Roman" w:hAnsi="Times New Roman"/>
          <w:lang w:eastAsia="ru-RU"/>
        </w:rPr>
      </w:pPr>
      <w:r w:rsidRPr="00F6412C">
        <w:rPr>
          <w:rFonts w:ascii="Times New Roman" w:hAnsi="Times New Roman"/>
          <w:lang w:eastAsia="ru-RU"/>
        </w:rPr>
        <w:t>Аукцион проводится путем повышения начальной цены предмета аукциона, указанной в настоящем извещении, на «шаг аукциона».</w:t>
      </w:r>
    </w:p>
    <w:p w:rsidR="008122E1" w:rsidRPr="00F6412C" w:rsidRDefault="008122E1" w:rsidP="002F7A92">
      <w:pPr>
        <w:spacing w:after="0" w:line="240" w:lineRule="auto"/>
        <w:ind w:firstLine="567"/>
        <w:jc w:val="both"/>
        <w:rPr>
          <w:rFonts w:ascii="Times New Roman" w:hAnsi="Times New Roman"/>
          <w:lang w:eastAsia="ru-RU"/>
        </w:rPr>
      </w:pPr>
      <w:r w:rsidRPr="00F6412C">
        <w:rPr>
          <w:rFonts w:ascii="Times New Roman" w:hAnsi="Times New Roman"/>
          <w:lang w:eastAsia="ru-RU"/>
        </w:rPr>
        <w:t>Аукцион ведет аукционист.</w:t>
      </w:r>
    </w:p>
    <w:p w:rsidR="008122E1" w:rsidRPr="00F6412C" w:rsidRDefault="008122E1" w:rsidP="002F7A92">
      <w:pPr>
        <w:spacing w:after="0" w:line="240" w:lineRule="auto"/>
        <w:ind w:firstLine="567"/>
        <w:jc w:val="both"/>
        <w:rPr>
          <w:rFonts w:ascii="Times New Roman" w:hAnsi="Times New Roman"/>
          <w:lang w:eastAsia="ru-RU"/>
        </w:rPr>
      </w:pPr>
      <w:r w:rsidRPr="00F6412C">
        <w:rPr>
          <w:rFonts w:ascii="Times New Roman" w:hAnsi="Times New Roman"/>
          <w:lang w:eastAsia="ru-RU"/>
        </w:rPr>
        <w:t>Аукцион проводится в следующем порядке:</w:t>
      </w:r>
    </w:p>
    <w:p w:rsidR="008122E1" w:rsidRPr="00F6412C" w:rsidRDefault="008122E1" w:rsidP="002F7A92">
      <w:pPr>
        <w:spacing w:after="0" w:line="240" w:lineRule="auto"/>
        <w:ind w:firstLine="567"/>
        <w:jc w:val="both"/>
        <w:rPr>
          <w:rFonts w:ascii="Times New Roman" w:hAnsi="Times New Roman"/>
          <w:lang w:eastAsia="ru-RU"/>
        </w:rPr>
      </w:pPr>
      <w:r w:rsidRPr="00F6412C">
        <w:rPr>
          <w:rFonts w:ascii="Times New Roman" w:hAnsi="Times New Roman"/>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122E1" w:rsidRPr="00F6412C" w:rsidRDefault="008122E1" w:rsidP="002F7A92">
      <w:pPr>
        <w:spacing w:after="0" w:line="240" w:lineRule="auto"/>
        <w:ind w:firstLine="567"/>
        <w:jc w:val="both"/>
        <w:rPr>
          <w:rFonts w:ascii="Times New Roman" w:hAnsi="Times New Roman"/>
          <w:lang w:eastAsia="ru-RU"/>
        </w:rPr>
      </w:pPr>
      <w:r w:rsidRPr="00F6412C">
        <w:rPr>
          <w:rFonts w:ascii="Times New Roman" w:hAnsi="Times New Roman"/>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122E1" w:rsidRPr="00F6412C" w:rsidRDefault="008122E1" w:rsidP="002F7A92">
      <w:pPr>
        <w:spacing w:after="0" w:line="240" w:lineRule="auto"/>
        <w:ind w:firstLine="567"/>
        <w:jc w:val="both"/>
        <w:rPr>
          <w:rFonts w:ascii="Times New Roman" w:hAnsi="Times New Roman"/>
          <w:lang w:eastAsia="ru-RU"/>
        </w:rPr>
      </w:pPr>
      <w:r w:rsidRPr="00F6412C">
        <w:rPr>
          <w:rFonts w:ascii="Times New Roman" w:hAnsi="Times New Roman"/>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122E1" w:rsidRPr="00F6412C" w:rsidRDefault="008122E1" w:rsidP="002F7A92">
      <w:pPr>
        <w:spacing w:after="0" w:line="240" w:lineRule="auto"/>
        <w:ind w:firstLine="567"/>
        <w:jc w:val="both"/>
        <w:rPr>
          <w:rFonts w:ascii="Times New Roman" w:hAnsi="Times New Roman"/>
          <w:lang w:eastAsia="ru-RU"/>
        </w:rPr>
      </w:pPr>
      <w:r w:rsidRPr="00F6412C">
        <w:rPr>
          <w:rFonts w:ascii="Times New Roman" w:hAnsi="Times New Roman"/>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122E1" w:rsidRPr="00F6412C" w:rsidRDefault="008122E1" w:rsidP="002F7A92">
      <w:pPr>
        <w:spacing w:after="0" w:line="240" w:lineRule="auto"/>
        <w:ind w:firstLine="567"/>
        <w:jc w:val="both"/>
        <w:rPr>
          <w:rFonts w:ascii="Times New Roman" w:hAnsi="Times New Roman"/>
          <w:lang w:eastAsia="ru-RU"/>
        </w:rPr>
      </w:pPr>
      <w:r w:rsidRPr="00F6412C">
        <w:rPr>
          <w:rFonts w:ascii="Times New Roman" w:hAnsi="Times New Roman"/>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122E1" w:rsidRPr="00F6412C" w:rsidRDefault="008122E1" w:rsidP="00B04C2F">
      <w:pPr>
        <w:spacing w:after="0" w:line="240" w:lineRule="auto"/>
        <w:ind w:firstLine="567"/>
        <w:jc w:val="both"/>
        <w:rPr>
          <w:rFonts w:ascii="Times New Roman" w:hAnsi="Times New Roman"/>
          <w:lang w:eastAsia="ru-RU"/>
        </w:rPr>
      </w:pPr>
      <w:proofErr w:type="gramStart"/>
      <w:r w:rsidRPr="00F6412C">
        <w:rPr>
          <w:rFonts w:ascii="Times New Roman" w:hAnsi="Times New Roman"/>
          <w:lang w:eastAsia="ru-RU"/>
        </w:rP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w:t>
      </w:r>
      <w:r w:rsidRPr="00F6412C">
        <w:rPr>
          <w:rFonts w:ascii="Times New Roman" w:hAnsi="Times New Roman"/>
          <w:lang w:eastAsia="ru-RU"/>
        </w:rPr>
        <w:lastRenderedPageBreak/>
        <w:t>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122E1" w:rsidRPr="00F6412C" w:rsidRDefault="008122E1" w:rsidP="00B04C2F">
      <w:pPr>
        <w:spacing w:after="0" w:line="240" w:lineRule="auto"/>
        <w:ind w:firstLine="567"/>
        <w:jc w:val="both"/>
        <w:rPr>
          <w:rFonts w:ascii="Times New Roman" w:hAnsi="Times New Roman"/>
          <w:lang w:eastAsia="ru-RU"/>
        </w:rPr>
      </w:pPr>
      <w:r w:rsidRPr="00F6412C">
        <w:rPr>
          <w:rFonts w:ascii="Times New Roman" w:hAnsi="Times New Roman"/>
          <w:lang w:eastAsia="ru-RU"/>
        </w:rPr>
        <w:t>Победителем аукциона признается участник аукциона, предложивший наибольшую цену предмета аукциона.</w:t>
      </w:r>
    </w:p>
    <w:p w:rsidR="008122E1" w:rsidRPr="00F6412C" w:rsidRDefault="008122E1" w:rsidP="00B04C2F">
      <w:pPr>
        <w:spacing w:after="0" w:line="240" w:lineRule="auto"/>
        <w:ind w:firstLine="567"/>
        <w:jc w:val="both"/>
        <w:rPr>
          <w:rFonts w:ascii="Times New Roman" w:hAnsi="Times New Roman"/>
          <w:lang w:eastAsia="ru-RU"/>
        </w:rPr>
      </w:pPr>
      <w:r w:rsidRPr="00F6412C">
        <w:rPr>
          <w:rFonts w:ascii="Times New Roman" w:hAnsi="Times New Roman"/>
          <w:lang w:eastAsia="ru-RU"/>
        </w:rPr>
        <w:t>Аукцион признается несостоявшимся в случае, если:</w:t>
      </w:r>
    </w:p>
    <w:p w:rsidR="008122E1" w:rsidRPr="00F6412C" w:rsidRDefault="008122E1" w:rsidP="00B04C2F">
      <w:pPr>
        <w:spacing w:after="0" w:line="240" w:lineRule="auto"/>
        <w:ind w:firstLine="567"/>
        <w:jc w:val="both"/>
        <w:rPr>
          <w:rFonts w:ascii="Times New Roman" w:hAnsi="Times New Roman"/>
          <w:lang w:eastAsia="ru-RU"/>
        </w:rPr>
      </w:pPr>
      <w:r w:rsidRPr="00F6412C">
        <w:rPr>
          <w:rFonts w:ascii="Times New Roman" w:hAnsi="Times New Roman"/>
          <w:lang w:eastAsia="ru-RU"/>
        </w:rPr>
        <w:t xml:space="preserve">- если </w:t>
      </w:r>
      <w:proofErr w:type="gramStart"/>
      <w:r w:rsidRPr="00F6412C">
        <w:rPr>
          <w:rFonts w:ascii="Times New Roman" w:hAnsi="Times New Roman"/>
          <w:lang w:eastAsia="ru-RU"/>
        </w:rPr>
        <w:t>на основании результатов рассмотрения заявок на участие в аукционе принято решение об отказе в допуске</w:t>
      </w:r>
      <w:proofErr w:type="gramEnd"/>
      <w:r w:rsidRPr="00F6412C">
        <w:rPr>
          <w:rFonts w:ascii="Times New Roman" w:hAnsi="Times New Roman"/>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122E1" w:rsidRPr="00F6412C" w:rsidRDefault="008122E1" w:rsidP="00B04C2F">
      <w:pPr>
        <w:spacing w:after="0" w:line="240" w:lineRule="auto"/>
        <w:ind w:firstLine="567"/>
        <w:jc w:val="both"/>
        <w:rPr>
          <w:rFonts w:ascii="Times New Roman" w:hAnsi="Times New Roman"/>
          <w:lang w:eastAsia="ru-RU"/>
        </w:rPr>
      </w:pPr>
      <w:r w:rsidRPr="00F6412C">
        <w:rPr>
          <w:rFonts w:ascii="Times New Roman" w:hAnsi="Times New Roman"/>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122E1" w:rsidRPr="00F6412C" w:rsidRDefault="008122E1" w:rsidP="00B04C2F">
      <w:pPr>
        <w:spacing w:after="0" w:line="240" w:lineRule="auto"/>
        <w:ind w:firstLine="567"/>
        <w:jc w:val="both"/>
        <w:rPr>
          <w:rFonts w:ascii="Times New Roman" w:hAnsi="Times New Roman"/>
          <w:lang w:eastAsia="ru-RU"/>
        </w:rPr>
      </w:pPr>
      <w:r w:rsidRPr="00F6412C">
        <w:rPr>
          <w:rFonts w:ascii="Times New Roman" w:hAnsi="Times New Roman"/>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6412C">
        <w:rPr>
          <w:rFonts w:ascii="Times New Roman" w:hAnsi="Times New Roman"/>
          <w:lang w:eastAsia="ru-RU"/>
        </w:rPr>
        <w:t>которое</w:t>
      </w:r>
      <w:proofErr w:type="gramEnd"/>
      <w:r w:rsidRPr="00F6412C">
        <w:rPr>
          <w:rFonts w:ascii="Times New Roman" w:hAnsi="Times New Roman"/>
          <w:lang w:eastAsia="ru-RU"/>
        </w:rPr>
        <w:t xml:space="preserve"> предусматривало бы более высокую цену предмета аукциона.</w:t>
      </w:r>
    </w:p>
    <w:p w:rsidR="008122E1" w:rsidRPr="00F6412C" w:rsidRDefault="008122E1" w:rsidP="00B04C2F">
      <w:pPr>
        <w:spacing w:after="0" w:line="240" w:lineRule="auto"/>
        <w:ind w:firstLine="567"/>
        <w:jc w:val="both"/>
        <w:rPr>
          <w:rFonts w:ascii="Times New Roman" w:hAnsi="Times New Roman"/>
          <w:lang w:eastAsia="ru-RU"/>
        </w:rPr>
      </w:pPr>
      <w:r w:rsidRPr="00F6412C">
        <w:rPr>
          <w:rFonts w:ascii="Times New Roman" w:hAnsi="Times New Roman"/>
          <w:lang w:eastAsia="ru-RU"/>
        </w:rPr>
        <w:t xml:space="preserve">Результаты аукциона оформляются протоколом, который составляет Организатор аукциона. </w:t>
      </w:r>
    </w:p>
    <w:p w:rsidR="008122E1" w:rsidRPr="00F6412C" w:rsidRDefault="008122E1" w:rsidP="00B04C2F">
      <w:pPr>
        <w:spacing w:after="0" w:line="240" w:lineRule="auto"/>
        <w:ind w:firstLine="567"/>
        <w:jc w:val="both"/>
        <w:rPr>
          <w:rFonts w:ascii="Times New Roman" w:hAnsi="Times New Roman"/>
          <w:lang w:eastAsia="ru-RU"/>
        </w:rPr>
      </w:pPr>
      <w:r w:rsidRPr="00F6412C">
        <w:rPr>
          <w:rFonts w:ascii="Times New Roman" w:hAnsi="Times New Roman"/>
          <w:lang w:eastAsia="ru-RU"/>
        </w:rPr>
        <w:t xml:space="preserve">Протокол о результатах аукциона размещается на сайте </w:t>
      </w:r>
      <w:hyperlink r:id="rId12" w:history="1">
        <w:r w:rsidRPr="00F6412C">
          <w:rPr>
            <w:rStyle w:val="af0"/>
            <w:rFonts w:ascii="Times New Roman" w:hAnsi="Times New Roman"/>
            <w:lang w:eastAsia="ru-RU"/>
          </w:rPr>
          <w:t>www.torgi.gov.ru</w:t>
        </w:r>
      </w:hyperlink>
      <w:r w:rsidRPr="00F6412C">
        <w:rPr>
          <w:rFonts w:ascii="Times New Roman" w:hAnsi="Times New Roman"/>
          <w:lang w:eastAsia="ru-RU"/>
        </w:rPr>
        <w:t xml:space="preserve"> в течение одного рабочего дня со дня подписания данного протокола.</w:t>
      </w:r>
    </w:p>
    <w:p w:rsidR="00B04C2F" w:rsidRDefault="00B04C2F" w:rsidP="00B04C2F">
      <w:pPr>
        <w:spacing w:after="0" w:line="240" w:lineRule="auto"/>
        <w:ind w:firstLine="567"/>
        <w:jc w:val="both"/>
        <w:rPr>
          <w:rFonts w:ascii="Times New Roman" w:hAnsi="Times New Roman"/>
          <w:b/>
          <w:lang w:eastAsia="ru-RU"/>
        </w:rPr>
      </w:pPr>
    </w:p>
    <w:p w:rsidR="008122E1" w:rsidRPr="00F6412C" w:rsidRDefault="008122E1" w:rsidP="00B04C2F">
      <w:pPr>
        <w:spacing w:after="0" w:line="240" w:lineRule="auto"/>
        <w:ind w:firstLine="567"/>
        <w:jc w:val="center"/>
        <w:rPr>
          <w:rFonts w:ascii="Times New Roman" w:hAnsi="Times New Roman"/>
          <w:b/>
          <w:lang w:eastAsia="ru-RU"/>
        </w:rPr>
      </w:pPr>
      <w:r w:rsidRPr="00F6412C">
        <w:rPr>
          <w:rFonts w:ascii="Times New Roman" w:hAnsi="Times New Roman"/>
          <w:b/>
          <w:lang w:eastAsia="ru-RU"/>
        </w:rPr>
        <w:t>Заключение договора аренды</w:t>
      </w:r>
    </w:p>
    <w:p w:rsidR="008122E1" w:rsidRPr="00F6412C" w:rsidRDefault="008122E1" w:rsidP="00B04C2F">
      <w:pPr>
        <w:spacing w:after="0" w:line="240" w:lineRule="auto"/>
        <w:ind w:firstLine="567"/>
        <w:jc w:val="both"/>
        <w:rPr>
          <w:rFonts w:ascii="Times New Roman" w:hAnsi="Times New Roman"/>
          <w:lang w:eastAsia="ru-RU"/>
        </w:rPr>
      </w:pPr>
      <w:r w:rsidRPr="00F6412C">
        <w:rPr>
          <w:rFonts w:ascii="Times New Roman" w:hAnsi="Times New Roman"/>
          <w:lang w:eastAsia="ru-RU"/>
        </w:rPr>
        <w:t xml:space="preserve">Договор аренды заключается не ранее чем через десять дней со дня размещения информации о результатах аукциона на сайте </w:t>
      </w:r>
      <w:hyperlink r:id="rId13" w:history="1">
        <w:r w:rsidRPr="00F6412C">
          <w:rPr>
            <w:rStyle w:val="af0"/>
            <w:rFonts w:ascii="Times New Roman" w:hAnsi="Times New Roman"/>
            <w:lang w:eastAsia="ru-RU"/>
          </w:rPr>
          <w:t>www.torgi.gov.ru</w:t>
        </w:r>
      </w:hyperlink>
      <w:r w:rsidRPr="00F6412C">
        <w:rPr>
          <w:rFonts w:ascii="Times New Roman" w:hAnsi="Times New Roman"/>
          <w:lang w:eastAsia="ru-RU"/>
        </w:rPr>
        <w:t xml:space="preserve">. </w:t>
      </w:r>
    </w:p>
    <w:p w:rsidR="008122E1" w:rsidRPr="00F6412C" w:rsidRDefault="008122E1" w:rsidP="00B04C2F">
      <w:pPr>
        <w:spacing w:after="0" w:line="240" w:lineRule="auto"/>
        <w:ind w:firstLine="567"/>
        <w:jc w:val="both"/>
        <w:rPr>
          <w:rFonts w:ascii="Times New Roman" w:hAnsi="Times New Roman"/>
          <w:lang w:eastAsia="ru-RU"/>
        </w:rPr>
      </w:pPr>
      <w:r w:rsidRPr="00F6412C">
        <w:rPr>
          <w:rFonts w:ascii="Times New Roman" w:hAnsi="Times New Roman"/>
          <w:lang w:eastAsia="ru-RU"/>
        </w:rPr>
        <w:t>Договор аренды с победителем аукциона заключается по цене, установленной по результатам аукциона.</w:t>
      </w:r>
    </w:p>
    <w:p w:rsidR="008122E1" w:rsidRPr="00F6412C" w:rsidRDefault="008122E1" w:rsidP="00B04C2F">
      <w:pPr>
        <w:spacing w:after="0" w:line="240" w:lineRule="auto"/>
        <w:ind w:firstLine="567"/>
        <w:jc w:val="both"/>
        <w:rPr>
          <w:rFonts w:ascii="Times New Roman" w:hAnsi="Times New Roman"/>
          <w:lang w:eastAsia="ru-RU"/>
        </w:rPr>
      </w:pPr>
      <w:r w:rsidRPr="00F6412C">
        <w:rPr>
          <w:rFonts w:ascii="Times New Roman" w:hAnsi="Times New Roman"/>
          <w:lang w:eastAsia="ru-RU"/>
        </w:rPr>
        <w:t>Договор аренды заключается по начальной цене предмета аукциона:</w:t>
      </w:r>
    </w:p>
    <w:p w:rsidR="008122E1" w:rsidRPr="00F6412C" w:rsidRDefault="008122E1" w:rsidP="00B04C2F">
      <w:pPr>
        <w:spacing w:after="0" w:line="240" w:lineRule="auto"/>
        <w:ind w:firstLine="567"/>
        <w:jc w:val="both"/>
        <w:rPr>
          <w:rFonts w:ascii="Times New Roman" w:hAnsi="Times New Roman"/>
          <w:lang w:eastAsia="ru-RU"/>
        </w:rPr>
      </w:pPr>
      <w:r w:rsidRPr="00F6412C">
        <w:rPr>
          <w:rFonts w:ascii="Times New Roman" w:hAnsi="Times New Roman"/>
          <w:lang w:eastAsia="ru-RU"/>
        </w:rPr>
        <w:t>- с лицом, соответствующим указанным в извещении о проведен</w:t>
      </w:r>
      <w:proofErr w:type="gramStart"/>
      <w:r w:rsidRPr="00F6412C">
        <w:rPr>
          <w:rFonts w:ascii="Times New Roman" w:hAnsi="Times New Roman"/>
          <w:lang w:eastAsia="ru-RU"/>
        </w:rPr>
        <w:t>ии ау</w:t>
      </w:r>
      <w:proofErr w:type="gramEnd"/>
      <w:r w:rsidRPr="00F6412C">
        <w:rPr>
          <w:rFonts w:ascii="Times New Roman" w:hAnsi="Times New Roman"/>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122E1" w:rsidRPr="00F6412C" w:rsidRDefault="008122E1" w:rsidP="00B04C2F">
      <w:pPr>
        <w:spacing w:after="0" w:line="240" w:lineRule="auto"/>
        <w:ind w:firstLine="567"/>
        <w:jc w:val="both"/>
        <w:rPr>
          <w:rFonts w:ascii="Times New Roman" w:hAnsi="Times New Roman"/>
          <w:lang w:eastAsia="ru-RU"/>
        </w:rPr>
      </w:pPr>
      <w:r w:rsidRPr="00F6412C">
        <w:rPr>
          <w:rFonts w:ascii="Times New Roman" w:hAnsi="Times New Roman"/>
          <w:lang w:eastAsia="ru-RU"/>
        </w:rPr>
        <w:t xml:space="preserve">- с заявителем, признанным единственным участником аукциона, </w:t>
      </w:r>
    </w:p>
    <w:p w:rsidR="008122E1" w:rsidRPr="00F6412C" w:rsidRDefault="008122E1" w:rsidP="00B04C2F">
      <w:pPr>
        <w:spacing w:after="0" w:line="240" w:lineRule="auto"/>
        <w:ind w:firstLine="567"/>
        <w:jc w:val="both"/>
        <w:rPr>
          <w:rFonts w:ascii="Times New Roman" w:hAnsi="Times New Roman"/>
          <w:lang w:eastAsia="ru-RU"/>
        </w:rPr>
      </w:pPr>
      <w:r w:rsidRPr="00F6412C">
        <w:rPr>
          <w:rFonts w:ascii="Times New Roman" w:hAnsi="Times New Roman"/>
          <w:lang w:eastAsia="ru-RU"/>
        </w:rPr>
        <w:t>- с единственным принявшим участие в аукционе его участником.</w:t>
      </w:r>
    </w:p>
    <w:p w:rsidR="008122E1" w:rsidRPr="00F6412C" w:rsidRDefault="008122E1" w:rsidP="00B04C2F">
      <w:pPr>
        <w:spacing w:after="0" w:line="240" w:lineRule="auto"/>
        <w:ind w:firstLine="567"/>
        <w:jc w:val="both"/>
        <w:rPr>
          <w:rFonts w:ascii="Times New Roman" w:hAnsi="Times New Roman"/>
          <w:lang w:eastAsia="ru-RU"/>
        </w:rPr>
      </w:pPr>
      <w:r w:rsidRPr="00F6412C">
        <w:rPr>
          <w:rFonts w:ascii="Times New Roman" w:hAnsi="Times New Roman"/>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122E1" w:rsidRPr="00F6412C" w:rsidRDefault="008122E1" w:rsidP="00B04C2F">
      <w:pPr>
        <w:spacing w:after="0" w:line="240" w:lineRule="auto"/>
        <w:ind w:firstLine="567"/>
        <w:jc w:val="both"/>
        <w:rPr>
          <w:rFonts w:ascii="Times New Roman" w:hAnsi="Times New Roman"/>
          <w:lang w:eastAsia="ru-RU"/>
        </w:rPr>
      </w:pPr>
      <w:r w:rsidRPr="00F6412C">
        <w:rPr>
          <w:rFonts w:ascii="Times New Roman" w:hAnsi="Times New Roman"/>
          <w:lang w:eastAsia="ru-RU"/>
        </w:rPr>
        <w:t>Сведения о победителе аукциона, уклонившегося от заключения договора аренды,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122E1" w:rsidRPr="00F6412C" w:rsidRDefault="008122E1" w:rsidP="00B04C2F">
      <w:pPr>
        <w:spacing w:after="0" w:line="240" w:lineRule="auto"/>
        <w:ind w:firstLine="567"/>
        <w:jc w:val="both"/>
        <w:rPr>
          <w:rFonts w:ascii="Times New Roman" w:hAnsi="Times New Roman"/>
          <w:lang w:eastAsia="ru-RU"/>
        </w:rPr>
      </w:pPr>
      <w:r w:rsidRPr="00F6412C">
        <w:rPr>
          <w:rFonts w:ascii="Times New Roman" w:hAnsi="Times New Roman"/>
          <w:lang w:eastAsia="ru-RU"/>
        </w:rPr>
        <w:t>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8122E1" w:rsidRPr="00F6412C" w:rsidRDefault="008122E1" w:rsidP="00B04C2F">
      <w:pPr>
        <w:spacing w:after="0" w:line="240" w:lineRule="auto"/>
        <w:ind w:firstLine="567"/>
        <w:jc w:val="both"/>
        <w:rPr>
          <w:rFonts w:ascii="Times New Roman" w:hAnsi="Times New Roman"/>
          <w:lang w:eastAsia="ru-RU"/>
        </w:rPr>
      </w:pPr>
      <w:r w:rsidRPr="00F6412C">
        <w:rPr>
          <w:rFonts w:ascii="Times New Roman" w:hAnsi="Times New Roman"/>
          <w:lang w:eastAsia="ru-RU"/>
        </w:rPr>
        <w:t>Проект договора аренды представлен в Приложении № 2 к настоящему извещению.</w:t>
      </w:r>
    </w:p>
    <w:p w:rsidR="008122E1" w:rsidRPr="00F6412C" w:rsidRDefault="008122E1" w:rsidP="00B04C2F">
      <w:pPr>
        <w:spacing w:after="0" w:line="240" w:lineRule="auto"/>
        <w:ind w:firstLine="567"/>
        <w:jc w:val="both"/>
        <w:rPr>
          <w:rFonts w:ascii="Times New Roman" w:hAnsi="Times New Roman"/>
          <w:lang w:eastAsia="ru-RU"/>
        </w:rPr>
      </w:pPr>
      <w:r w:rsidRPr="00F6412C">
        <w:rPr>
          <w:rFonts w:ascii="Times New Roman" w:hAnsi="Times New Roman"/>
          <w:lang w:eastAsia="ru-RU"/>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8122E1" w:rsidRPr="00F6412C" w:rsidRDefault="008122E1" w:rsidP="00B04C2F">
      <w:pPr>
        <w:spacing w:after="0" w:line="240" w:lineRule="auto"/>
        <w:ind w:firstLine="567"/>
        <w:jc w:val="both"/>
        <w:rPr>
          <w:rFonts w:ascii="Times New Roman" w:hAnsi="Times New Roman"/>
          <w:lang w:eastAsia="ru-RU"/>
        </w:rPr>
      </w:pPr>
      <w:r w:rsidRPr="00F6412C">
        <w:rPr>
          <w:rFonts w:ascii="Times New Roman" w:hAnsi="Times New Roman"/>
          <w:lang w:eastAsia="ru-RU"/>
        </w:rPr>
        <w:t> </w:t>
      </w:r>
    </w:p>
    <w:p w:rsidR="008122E1" w:rsidRPr="00F6412C" w:rsidRDefault="008122E1" w:rsidP="00B04C2F">
      <w:pPr>
        <w:spacing w:after="0" w:line="240" w:lineRule="auto"/>
        <w:ind w:firstLine="567"/>
        <w:jc w:val="both"/>
        <w:rPr>
          <w:rFonts w:ascii="Times New Roman" w:hAnsi="Times New Roman"/>
        </w:rPr>
      </w:pPr>
      <w:r w:rsidRPr="00F6412C">
        <w:rPr>
          <w:rFonts w:ascii="Times New Roman" w:hAnsi="Times New Roman"/>
        </w:rPr>
        <w:t>Приложения: Заявка на участие в аукционе, Опись документов, представляемых для участия в аукционе</w:t>
      </w:r>
    </w:p>
    <w:p w:rsidR="008122E1" w:rsidRPr="00F6412C" w:rsidRDefault="008122E1" w:rsidP="00B04C2F">
      <w:pPr>
        <w:spacing w:after="0" w:line="240" w:lineRule="auto"/>
        <w:ind w:firstLine="567"/>
        <w:jc w:val="both"/>
        <w:rPr>
          <w:rFonts w:ascii="Times New Roman" w:hAnsi="Times New Roman"/>
        </w:rPr>
      </w:pPr>
      <w:r w:rsidRPr="00F6412C">
        <w:rPr>
          <w:rFonts w:ascii="Times New Roman" w:hAnsi="Times New Roman"/>
        </w:rPr>
        <w:t>Проект договора аренды.</w:t>
      </w:r>
    </w:p>
    <w:p w:rsidR="008122E1" w:rsidRPr="00F6412C" w:rsidRDefault="008122E1" w:rsidP="00F6412C">
      <w:pPr>
        <w:spacing w:after="0" w:line="240" w:lineRule="auto"/>
        <w:jc w:val="both"/>
        <w:rPr>
          <w:rFonts w:ascii="Times New Roman" w:hAnsi="Times New Roman"/>
        </w:rPr>
      </w:pPr>
      <w:r w:rsidRPr="00F6412C">
        <w:rPr>
          <w:rFonts w:ascii="Times New Roman" w:hAnsi="Times New Roman"/>
        </w:rPr>
        <w:t xml:space="preserve"> </w:t>
      </w:r>
    </w:p>
    <w:p w:rsidR="008122E1" w:rsidRPr="00F6412C" w:rsidRDefault="008122E1" w:rsidP="00F6412C">
      <w:pPr>
        <w:spacing w:after="0" w:line="240" w:lineRule="auto"/>
        <w:jc w:val="both"/>
        <w:rPr>
          <w:rFonts w:ascii="Times New Roman" w:hAnsi="Times New Roman"/>
        </w:rPr>
      </w:pPr>
    </w:p>
    <w:p w:rsidR="008122E1" w:rsidRPr="00F6412C" w:rsidRDefault="008122E1" w:rsidP="00F6412C">
      <w:pPr>
        <w:spacing w:after="0" w:line="240" w:lineRule="auto"/>
        <w:jc w:val="both"/>
        <w:rPr>
          <w:rFonts w:ascii="Times New Roman" w:hAnsi="Times New Roman"/>
        </w:rPr>
      </w:pPr>
    </w:p>
    <w:p w:rsidR="008122E1" w:rsidRPr="00B04C2F" w:rsidRDefault="008122E1" w:rsidP="00B04C2F">
      <w:pPr>
        <w:spacing w:after="0" w:line="240" w:lineRule="auto"/>
        <w:ind w:left="567"/>
        <w:jc w:val="both"/>
        <w:rPr>
          <w:rFonts w:ascii="Times New Roman" w:hAnsi="Times New Roman"/>
          <w:b/>
        </w:rPr>
      </w:pPr>
      <w:r w:rsidRPr="00B04C2F">
        <w:rPr>
          <w:rFonts w:ascii="Times New Roman" w:hAnsi="Times New Roman"/>
          <w:b/>
        </w:rPr>
        <w:t xml:space="preserve">Глава  администрации </w:t>
      </w:r>
    </w:p>
    <w:p w:rsidR="008122E1" w:rsidRPr="00B04C2F" w:rsidRDefault="008122E1" w:rsidP="00B04C2F">
      <w:pPr>
        <w:spacing w:after="0" w:line="240" w:lineRule="auto"/>
        <w:ind w:left="567"/>
        <w:jc w:val="both"/>
        <w:rPr>
          <w:rFonts w:ascii="Times New Roman" w:hAnsi="Times New Roman"/>
          <w:b/>
        </w:rPr>
      </w:pPr>
      <w:r w:rsidRPr="00B04C2F">
        <w:rPr>
          <w:rFonts w:ascii="Times New Roman" w:hAnsi="Times New Roman"/>
          <w:b/>
        </w:rPr>
        <w:t>Каширского муниципального района                                                                А.И. Пономарев</w:t>
      </w:r>
    </w:p>
    <w:p w:rsidR="008122E1" w:rsidRPr="00FF4FDD" w:rsidRDefault="008122E1" w:rsidP="008122E1">
      <w:pPr>
        <w:jc w:val="both"/>
      </w:pPr>
    </w:p>
    <w:p w:rsidR="008122E1" w:rsidRPr="00FF4FDD" w:rsidRDefault="008122E1" w:rsidP="008122E1">
      <w:pPr>
        <w:jc w:val="both"/>
      </w:pPr>
      <w:r w:rsidRPr="00FF4FDD">
        <w:t xml:space="preserve"> </w:t>
      </w:r>
    </w:p>
    <w:p w:rsidR="00B04C2F" w:rsidRDefault="00B04C2F" w:rsidP="008122E1">
      <w:pPr>
        <w:jc w:val="right"/>
      </w:pPr>
    </w:p>
    <w:p w:rsidR="00B04C2F" w:rsidRDefault="00B04C2F" w:rsidP="008122E1">
      <w:pPr>
        <w:jc w:val="right"/>
      </w:pPr>
    </w:p>
    <w:p w:rsidR="008122E1" w:rsidRPr="00B04C2F" w:rsidRDefault="008122E1" w:rsidP="00B04C2F">
      <w:pPr>
        <w:spacing w:after="0" w:line="240" w:lineRule="auto"/>
        <w:jc w:val="right"/>
        <w:rPr>
          <w:rFonts w:ascii="Times New Roman" w:hAnsi="Times New Roman"/>
        </w:rPr>
      </w:pPr>
      <w:r w:rsidRPr="00B04C2F">
        <w:rPr>
          <w:rFonts w:ascii="Times New Roman" w:hAnsi="Times New Roman"/>
        </w:rPr>
        <w:lastRenderedPageBreak/>
        <w:t>Приложения к извещению</w:t>
      </w:r>
    </w:p>
    <w:p w:rsidR="008122E1" w:rsidRPr="00B04C2F" w:rsidRDefault="008122E1" w:rsidP="00B04C2F">
      <w:pPr>
        <w:pStyle w:val="ConsPlusTitle"/>
        <w:widowControl/>
        <w:jc w:val="center"/>
        <w:rPr>
          <w:rFonts w:ascii="Times New Roman" w:hAnsi="Times New Roman" w:cs="Times New Roman"/>
          <w:sz w:val="22"/>
          <w:szCs w:val="22"/>
        </w:rPr>
      </w:pPr>
      <w:r w:rsidRPr="00B04C2F">
        <w:rPr>
          <w:rFonts w:ascii="Times New Roman" w:hAnsi="Times New Roman" w:cs="Times New Roman"/>
          <w:sz w:val="22"/>
          <w:szCs w:val="22"/>
        </w:rPr>
        <w:t>ЗАЯВКА</w:t>
      </w:r>
    </w:p>
    <w:p w:rsidR="008122E1" w:rsidRPr="00B04C2F" w:rsidRDefault="008122E1" w:rsidP="00B04C2F">
      <w:pPr>
        <w:pStyle w:val="ConsPlusTitle"/>
        <w:widowControl/>
        <w:jc w:val="center"/>
        <w:rPr>
          <w:rFonts w:ascii="Times New Roman" w:hAnsi="Times New Roman" w:cs="Times New Roman"/>
          <w:sz w:val="22"/>
          <w:szCs w:val="22"/>
        </w:rPr>
      </w:pPr>
      <w:r w:rsidRPr="00B04C2F">
        <w:rPr>
          <w:rFonts w:ascii="Times New Roman" w:hAnsi="Times New Roman" w:cs="Times New Roman"/>
          <w:sz w:val="22"/>
          <w:szCs w:val="22"/>
        </w:rPr>
        <w:t>НА УЧАСТИЕ В ОТКРЫТОМ АУКЦИОНЕ</w:t>
      </w:r>
    </w:p>
    <w:p w:rsidR="008122E1" w:rsidRPr="00B04C2F" w:rsidRDefault="008122E1" w:rsidP="00B04C2F">
      <w:pPr>
        <w:pStyle w:val="ConsPlusNormal"/>
        <w:ind w:firstLine="0"/>
        <w:rPr>
          <w:rFonts w:ascii="Times New Roman" w:hAnsi="Times New Roman" w:cs="Times New Roman"/>
          <w:sz w:val="22"/>
          <w:szCs w:val="22"/>
        </w:rPr>
      </w:pPr>
      <w:r w:rsidRPr="00B04C2F">
        <w:rPr>
          <w:rFonts w:ascii="Times New Roman" w:hAnsi="Times New Roman" w:cs="Times New Roman"/>
          <w:sz w:val="22"/>
          <w:szCs w:val="22"/>
        </w:rPr>
        <w:t xml:space="preserve">                                                                    (Для физических лиц)</w:t>
      </w:r>
    </w:p>
    <w:p w:rsidR="008122E1" w:rsidRPr="00B04C2F" w:rsidRDefault="008122E1" w:rsidP="00B04C2F">
      <w:pPr>
        <w:pStyle w:val="ConsPlusNonformat"/>
        <w:jc w:val="right"/>
        <w:rPr>
          <w:rFonts w:ascii="Times New Roman" w:hAnsi="Times New Roman" w:cs="Times New Roman"/>
          <w:sz w:val="22"/>
          <w:szCs w:val="22"/>
        </w:rPr>
      </w:pPr>
      <w:r w:rsidRPr="00B04C2F">
        <w:rPr>
          <w:rFonts w:ascii="Times New Roman" w:hAnsi="Times New Roman" w:cs="Times New Roman"/>
          <w:sz w:val="22"/>
          <w:szCs w:val="22"/>
        </w:rPr>
        <w:t xml:space="preserve">                                             </w:t>
      </w:r>
    </w:p>
    <w:p w:rsidR="008122E1" w:rsidRPr="00B04C2F" w:rsidRDefault="008122E1" w:rsidP="00B04C2F">
      <w:pPr>
        <w:pStyle w:val="ConsPlusNonformat"/>
        <w:jc w:val="right"/>
        <w:rPr>
          <w:rFonts w:ascii="Times New Roman" w:hAnsi="Times New Roman" w:cs="Times New Roman"/>
          <w:sz w:val="22"/>
          <w:szCs w:val="22"/>
        </w:rPr>
      </w:pPr>
      <w:r w:rsidRPr="00B04C2F">
        <w:rPr>
          <w:rFonts w:ascii="Times New Roman" w:hAnsi="Times New Roman" w:cs="Times New Roman"/>
          <w:sz w:val="22"/>
          <w:szCs w:val="22"/>
        </w:rPr>
        <w:t xml:space="preserve"> "___"___________ 20____ г.</w:t>
      </w:r>
    </w:p>
    <w:p w:rsidR="008122E1" w:rsidRPr="00B04C2F" w:rsidRDefault="008122E1" w:rsidP="00B04C2F">
      <w:pPr>
        <w:pStyle w:val="ConsPlusNonformat"/>
        <w:jc w:val="right"/>
        <w:rPr>
          <w:rFonts w:ascii="Times New Roman" w:hAnsi="Times New Roman" w:cs="Times New Roman"/>
          <w:sz w:val="22"/>
          <w:szCs w:val="22"/>
        </w:rPr>
      </w:pPr>
    </w:p>
    <w:p w:rsidR="008122E1" w:rsidRPr="00B04C2F" w:rsidRDefault="008122E1" w:rsidP="00B04C2F">
      <w:pPr>
        <w:pStyle w:val="ConsPlusNonformat"/>
        <w:jc w:val="both"/>
        <w:rPr>
          <w:rFonts w:ascii="Times New Roman" w:hAnsi="Times New Roman" w:cs="Times New Roman"/>
          <w:sz w:val="22"/>
          <w:szCs w:val="22"/>
        </w:rPr>
      </w:pPr>
      <w:r w:rsidRPr="00B04C2F">
        <w:rPr>
          <w:rFonts w:ascii="Times New Roman" w:hAnsi="Times New Roman" w:cs="Times New Roman"/>
          <w:sz w:val="22"/>
          <w:szCs w:val="22"/>
        </w:rPr>
        <w:t>____________________________________________________________________________________</w:t>
      </w:r>
    </w:p>
    <w:p w:rsidR="008122E1" w:rsidRPr="00B04C2F" w:rsidRDefault="008122E1" w:rsidP="00B04C2F">
      <w:pPr>
        <w:pStyle w:val="ConsPlusNonformat"/>
        <w:jc w:val="both"/>
        <w:rPr>
          <w:rFonts w:ascii="Times New Roman" w:hAnsi="Times New Roman" w:cs="Times New Roman"/>
          <w:sz w:val="22"/>
          <w:szCs w:val="22"/>
        </w:rPr>
      </w:pPr>
      <w:r w:rsidRPr="00B04C2F">
        <w:rPr>
          <w:rFonts w:ascii="Times New Roman" w:hAnsi="Times New Roman" w:cs="Times New Roman"/>
          <w:sz w:val="22"/>
          <w:szCs w:val="22"/>
        </w:rPr>
        <w:t xml:space="preserve">                                                                      ( фамилия, имя, отчество)</w:t>
      </w:r>
    </w:p>
    <w:p w:rsidR="008122E1" w:rsidRPr="00B04C2F" w:rsidRDefault="008122E1" w:rsidP="00B04C2F">
      <w:pPr>
        <w:pStyle w:val="ConsPlusNonformat"/>
        <w:jc w:val="both"/>
        <w:rPr>
          <w:rFonts w:ascii="Times New Roman" w:hAnsi="Times New Roman" w:cs="Times New Roman"/>
          <w:sz w:val="22"/>
          <w:szCs w:val="22"/>
        </w:rPr>
      </w:pPr>
      <w:r w:rsidRPr="00B04C2F">
        <w:rPr>
          <w:rFonts w:ascii="Times New Roman" w:hAnsi="Times New Roman" w:cs="Times New Roman"/>
          <w:sz w:val="22"/>
          <w:szCs w:val="22"/>
        </w:rPr>
        <w:t>____________________________________________________________________________________</w:t>
      </w:r>
    </w:p>
    <w:p w:rsidR="008122E1" w:rsidRPr="00B04C2F" w:rsidRDefault="008122E1" w:rsidP="00B04C2F">
      <w:pPr>
        <w:pStyle w:val="ConsPlusNonformat"/>
        <w:jc w:val="both"/>
        <w:rPr>
          <w:rFonts w:ascii="Times New Roman" w:hAnsi="Times New Roman" w:cs="Times New Roman"/>
          <w:sz w:val="22"/>
          <w:szCs w:val="22"/>
        </w:rPr>
      </w:pPr>
      <w:r w:rsidRPr="00B04C2F">
        <w:rPr>
          <w:rFonts w:ascii="Times New Roman" w:hAnsi="Times New Roman" w:cs="Times New Roman"/>
          <w:sz w:val="22"/>
          <w:szCs w:val="22"/>
        </w:rPr>
        <w:t xml:space="preserve">                     </w:t>
      </w:r>
    </w:p>
    <w:p w:rsidR="008122E1" w:rsidRPr="00B04C2F" w:rsidRDefault="008122E1" w:rsidP="00B04C2F">
      <w:pPr>
        <w:pStyle w:val="ConsPlusNonformat"/>
        <w:jc w:val="both"/>
        <w:rPr>
          <w:rFonts w:ascii="Times New Roman" w:hAnsi="Times New Roman" w:cs="Times New Roman"/>
          <w:sz w:val="22"/>
          <w:szCs w:val="22"/>
        </w:rPr>
      </w:pPr>
      <w:r w:rsidRPr="00B04C2F">
        <w:rPr>
          <w:rFonts w:ascii="Times New Roman" w:hAnsi="Times New Roman" w:cs="Times New Roman"/>
          <w:sz w:val="22"/>
          <w:szCs w:val="22"/>
        </w:rPr>
        <w:t>___________________________________________________________________________________,</w:t>
      </w:r>
    </w:p>
    <w:p w:rsidR="008122E1" w:rsidRPr="00B04C2F" w:rsidRDefault="008122E1" w:rsidP="00B04C2F">
      <w:pPr>
        <w:pStyle w:val="ConsPlusNonformat"/>
        <w:jc w:val="both"/>
        <w:rPr>
          <w:rFonts w:ascii="Times New Roman" w:hAnsi="Times New Roman" w:cs="Times New Roman"/>
          <w:sz w:val="22"/>
          <w:szCs w:val="22"/>
        </w:rPr>
      </w:pPr>
      <w:r w:rsidRPr="00B04C2F">
        <w:rPr>
          <w:rFonts w:ascii="Times New Roman" w:hAnsi="Times New Roman" w:cs="Times New Roman"/>
          <w:sz w:val="22"/>
          <w:szCs w:val="22"/>
        </w:rPr>
        <w:t xml:space="preserve">           (паспортные данные физического лица, подающего заявку)</w:t>
      </w:r>
    </w:p>
    <w:p w:rsidR="008122E1" w:rsidRPr="00B04C2F" w:rsidRDefault="008122E1" w:rsidP="00B04C2F">
      <w:pPr>
        <w:pStyle w:val="ConsPlusNonformat"/>
        <w:jc w:val="both"/>
        <w:rPr>
          <w:rFonts w:ascii="Times New Roman" w:hAnsi="Times New Roman" w:cs="Times New Roman"/>
          <w:sz w:val="22"/>
          <w:szCs w:val="22"/>
        </w:rPr>
      </w:pPr>
    </w:p>
    <w:p w:rsidR="008122E1" w:rsidRPr="00B04C2F" w:rsidRDefault="008122E1" w:rsidP="00B04C2F">
      <w:pPr>
        <w:pStyle w:val="ConsPlusNonformat"/>
        <w:jc w:val="both"/>
        <w:rPr>
          <w:rFonts w:ascii="Times New Roman" w:hAnsi="Times New Roman" w:cs="Times New Roman"/>
          <w:sz w:val="22"/>
          <w:szCs w:val="22"/>
        </w:rPr>
      </w:pPr>
      <w:r w:rsidRPr="00B04C2F">
        <w:rPr>
          <w:rFonts w:ascii="Times New Roman" w:hAnsi="Times New Roman" w:cs="Times New Roman"/>
          <w:sz w:val="22"/>
          <w:szCs w:val="22"/>
        </w:rPr>
        <w:t xml:space="preserve">ОПИСАНИЕ предмета торгов: </w:t>
      </w:r>
    </w:p>
    <w:p w:rsidR="008122E1" w:rsidRPr="00B04C2F" w:rsidRDefault="008122E1" w:rsidP="00B04C2F">
      <w:pPr>
        <w:spacing w:after="0" w:line="240" w:lineRule="auto"/>
        <w:rPr>
          <w:rFonts w:ascii="Times New Roman" w:hAnsi="Times New Roman"/>
        </w:rPr>
      </w:pPr>
      <w:r w:rsidRPr="00B04C2F">
        <w:rPr>
          <w:rFonts w:ascii="Times New Roman" w:hAnsi="Times New Roman"/>
          <w:b/>
          <w:i/>
        </w:rPr>
        <w:t>- ЛОТ №___-</w:t>
      </w:r>
      <w:r w:rsidRPr="00B04C2F">
        <w:rPr>
          <w:rFonts w:ascii="Times New Roman" w:hAnsi="Times New Roman"/>
          <w:i/>
        </w:rPr>
        <w:t xml:space="preserve"> </w:t>
      </w:r>
      <w:r w:rsidRPr="00B04C2F">
        <w:rPr>
          <w:rFonts w:ascii="Times New Roman" w:hAnsi="Times New Roman"/>
        </w:rPr>
        <w:t xml:space="preserve">земельный участок площадью </w:t>
      </w:r>
      <w:r w:rsidRPr="00B04C2F">
        <w:rPr>
          <w:rFonts w:ascii="Times New Roman" w:hAnsi="Times New Roman"/>
          <w:bCs/>
        </w:rPr>
        <w:t>______</w:t>
      </w:r>
      <w:r w:rsidRPr="00B04C2F">
        <w:rPr>
          <w:rFonts w:ascii="Times New Roman" w:hAnsi="Times New Roman"/>
        </w:rPr>
        <w:t xml:space="preserve"> кв. м., с кадастровым номером </w:t>
      </w:r>
    </w:p>
    <w:p w:rsidR="008122E1" w:rsidRPr="00B04C2F" w:rsidRDefault="008122E1" w:rsidP="00B04C2F">
      <w:pPr>
        <w:spacing w:after="0" w:line="240" w:lineRule="auto"/>
        <w:rPr>
          <w:rFonts w:ascii="Times New Roman" w:hAnsi="Times New Roman"/>
        </w:rPr>
      </w:pPr>
      <w:r w:rsidRPr="00B04C2F">
        <w:rPr>
          <w:rFonts w:ascii="Times New Roman" w:hAnsi="Times New Roman"/>
          <w:bCs/>
        </w:rPr>
        <w:t>________________</w:t>
      </w:r>
      <w:r w:rsidRPr="00B04C2F">
        <w:rPr>
          <w:rFonts w:ascii="Times New Roman" w:hAnsi="Times New Roman"/>
        </w:rPr>
        <w:t xml:space="preserve">; категория земель: </w:t>
      </w:r>
      <w:r w:rsidRPr="00B04C2F">
        <w:rPr>
          <w:rFonts w:ascii="Times New Roman" w:hAnsi="Times New Roman"/>
          <w:bCs/>
        </w:rPr>
        <w:t>земли населенных пунктов</w:t>
      </w:r>
      <w:r w:rsidRPr="00B04C2F">
        <w:rPr>
          <w:rFonts w:ascii="Times New Roman" w:hAnsi="Times New Roman"/>
        </w:rPr>
        <w:t xml:space="preserve">; местоположение: </w:t>
      </w:r>
      <w:r w:rsidRPr="00B04C2F">
        <w:rPr>
          <w:rFonts w:ascii="Times New Roman" w:hAnsi="Times New Roman"/>
          <w:bCs/>
        </w:rPr>
        <w:t>Воронежская область, Каширский район_____________________________________</w:t>
      </w:r>
      <w:r w:rsidRPr="00B04C2F">
        <w:rPr>
          <w:rFonts w:ascii="Times New Roman" w:hAnsi="Times New Roman"/>
        </w:rPr>
        <w:t>; разрешенное использование</w:t>
      </w:r>
      <w:proofErr w:type="gramStart"/>
      <w:r w:rsidRPr="00B04C2F">
        <w:rPr>
          <w:rFonts w:ascii="Times New Roman" w:hAnsi="Times New Roman"/>
        </w:rPr>
        <w:t xml:space="preserve">: </w:t>
      </w:r>
      <w:r w:rsidRPr="00B04C2F">
        <w:rPr>
          <w:rFonts w:ascii="Times New Roman" w:hAnsi="Times New Roman"/>
          <w:bCs/>
        </w:rPr>
        <w:t>_________________________________________________</w:t>
      </w:r>
      <w:r w:rsidRPr="00B04C2F">
        <w:rPr>
          <w:rFonts w:ascii="Times New Roman" w:hAnsi="Times New Roman"/>
        </w:rPr>
        <w:t>;</w:t>
      </w:r>
      <w:proofErr w:type="gramEnd"/>
    </w:p>
    <w:p w:rsidR="008122E1" w:rsidRPr="00B04C2F" w:rsidRDefault="008122E1" w:rsidP="00B04C2F">
      <w:pPr>
        <w:spacing w:after="0" w:line="240" w:lineRule="auto"/>
        <w:rPr>
          <w:rFonts w:ascii="Times New Roman" w:hAnsi="Times New Roman"/>
        </w:rPr>
      </w:pPr>
    </w:p>
    <w:p w:rsidR="008122E1" w:rsidRPr="00B04C2F" w:rsidRDefault="008122E1" w:rsidP="00B04C2F">
      <w:pPr>
        <w:pStyle w:val="ConsPlusNonformat"/>
        <w:jc w:val="both"/>
        <w:rPr>
          <w:rFonts w:ascii="Times New Roman" w:hAnsi="Times New Roman" w:cs="Times New Roman"/>
          <w:i/>
          <w:sz w:val="22"/>
          <w:szCs w:val="22"/>
        </w:rPr>
      </w:pPr>
      <w:r w:rsidRPr="00B04C2F">
        <w:rPr>
          <w:rFonts w:ascii="Times New Roman" w:hAnsi="Times New Roman" w:cs="Times New Roman"/>
          <w:i/>
          <w:sz w:val="22"/>
          <w:szCs w:val="22"/>
        </w:rPr>
        <w:t>обязуюсь:</w:t>
      </w:r>
    </w:p>
    <w:p w:rsidR="008122E1" w:rsidRPr="00B04C2F" w:rsidRDefault="008122E1" w:rsidP="00B04C2F">
      <w:pPr>
        <w:pStyle w:val="ConsPlusNormal"/>
        <w:ind w:firstLine="540"/>
        <w:jc w:val="both"/>
        <w:rPr>
          <w:rFonts w:ascii="Times New Roman" w:hAnsi="Times New Roman" w:cs="Times New Roman"/>
          <w:sz w:val="22"/>
          <w:szCs w:val="22"/>
        </w:rPr>
      </w:pPr>
      <w:r w:rsidRPr="00B04C2F">
        <w:rPr>
          <w:rFonts w:ascii="Times New Roman" w:hAnsi="Times New Roman" w:cs="Times New Roman"/>
          <w:sz w:val="22"/>
          <w:szCs w:val="22"/>
        </w:rPr>
        <w:t xml:space="preserve">1) Соблюдать условия и порядок проведения открытого аукциона, содержащиеся в извещении о проведении торгов, размещенном на официальном сайте </w:t>
      </w:r>
      <w:r w:rsidRPr="00B04C2F">
        <w:rPr>
          <w:rFonts w:ascii="Times New Roman" w:hAnsi="Times New Roman" w:cs="Times New Roman"/>
          <w:i/>
          <w:sz w:val="22"/>
          <w:szCs w:val="22"/>
        </w:rPr>
        <w:t xml:space="preserve">РФ </w:t>
      </w:r>
      <w:proofErr w:type="spellStart"/>
      <w:r w:rsidRPr="00B04C2F">
        <w:rPr>
          <w:rFonts w:ascii="Times New Roman" w:hAnsi="Times New Roman" w:cs="Times New Roman"/>
          <w:i/>
          <w:sz w:val="22"/>
          <w:szCs w:val="22"/>
          <w:lang w:val="en-US"/>
        </w:rPr>
        <w:t>torgi</w:t>
      </w:r>
      <w:proofErr w:type="spellEnd"/>
      <w:r w:rsidRPr="00B04C2F">
        <w:rPr>
          <w:rFonts w:ascii="Times New Roman" w:hAnsi="Times New Roman" w:cs="Times New Roman"/>
          <w:i/>
          <w:sz w:val="22"/>
          <w:szCs w:val="22"/>
        </w:rPr>
        <w:t>.</w:t>
      </w:r>
      <w:proofErr w:type="spellStart"/>
      <w:r w:rsidRPr="00B04C2F">
        <w:rPr>
          <w:rFonts w:ascii="Times New Roman" w:hAnsi="Times New Roman" w:cs="Times New Roman"/>
          <w:i/>
          <w:sz w:val="22"/>
          <w:szCs w:val="22"/>
          <w:lang w:val="en-US"/>
        </w:rPr>
        <w:t>gov</w:t>
      </w:r>
      <w:proofErr w:type="spellEnd"/>
      <w:r w:rsidRPr="00B04C2F">
        <w:rPr>
          <w:rFonts w:ascii="Times New Roman" w:hAnsi="Times New Roman" w:cs="Times New Roman"/>
          <w:i/>
          <w:sz w:val="22"/>
          <w:szCs w:val="22"/>
        </w:rPr>
        <w:t>.</w:t>
      </w:r>
      <w:proofErr w:type="spellStart"/>
      <w:r w:rsidRPr="00B04C2F">
        <w:rPr>
          <w:rFonts w:ascii="Times New Roman" w:hAnsi="Times New Roman" w:cs="Times New Roman"/>
          <w:i/>
          <w:sz w:val="22"/>
          <w:szCs w:val="22"/>
          <w:lang w:val="en-US"/>
        </w:rPr>
        <w:t>ru</w:t>
      </w:r>
      <w:proofErr w:type="spellEnd"/>
      <w:r w:rsidRPr="00B04C2F">
        <w:rPr>
          <w:rFonts w:ascii="Times New Roman" w:hAnsi="Times New Roman" w:cs="Times New Roman"/>
          <w:i/>
          <w:sz w:val="22"/>
          <w:szCs w:val="22"/>
        </w:rPr>
        <w:t>.</w:t>
      </w:r>
      <w:r w:rsidRPr="00B04C2F">
        <w:rPr>
          <w:rFonts w:ascii="Times New Roman" w:hAnsi="Times New Roman" w:cs="Times New Roman"/>
          <w:sz w:val="22"/>
          <w:szCs w:val="22"/>
        </w:rPr>
        <w:t>, в соответствии с Земельным кодексом РФ.</w:t>
      </w:r>
    </w:p>
    <w:p w:rsidR="008122E1" w:rsidRPr="00B04C2F" w:rsidRDefault="008122E1" w:rsidP="00B04C2F">
      <w:pPr>
        <w:pStyle w:val="ConsPlusNormal"/>
        <w:ind w:firstLine="540"/>
        <w:jc w:val="both"/>
        <w:rPr>
          <w:rFonts w:ascii="Times New Roman" w:hAnsi="Times New Roman" w:cs="Times New Roman"/>
          <w:sz w:val="22"/>
          <w:szCs w:val="22"/>
        </w:rPr>
      </w:pPr>
      <w:r w:rsidRPr="00B04C2F">
        <w:rPr>
          <w:rFonts w:ascii="Times New Roman" w:hAnsi="Times New Roman" w:cs="Times New Roman"/>
          <w:sz w:val="22"/>
          <w:szCs w:val="22"/>
        </w:rPr>
        <w:t xml:space="preserve">2) Со сведениями, изложенными в извещении о проведении торгов, </w:t>
      </w:r>
      <w:proofErr w:type="gramStart"/>
      <w:r w:rsidRPr="00B04C2F">
        <w:rPr>
          <w:rFonts w:ascii="Times New Roman" w:hAnsi="Times New Roman" w:cs="Times New Roman"/>
          <w:sz w:val="22"/>
          <w:szCs w:val="22"/>
        </w:rPr>
        <w:t>ознакомлен</w:t>
      </w:r>
      <w:proofErr w:type="gramEnd"/>
      <w:r w:rsidRPr="00B04C2F">
        <w:rPr>
          <w:rFonts w:ascii="Times New Roman" w:hAnsi="Times New Roman" w:cs="Times New Roman"/>
          <w:sz w:val="22"/>
          <w:szCs w:val="22"/>
        </w:rPr>
        <w:t xml:space="preserve"> и согласен.</w:t>
      </w:r>
    </w:p>
    <w:p w:rsidR="008122E1" w:rsidRPr="00B04C2F" w:rsidRDefault="008122E1" w:rsidP="00B04C2F">
      <w:pPr>
        <w:pStyle w:val="ConsPlusNormal"/>
        <w:ind w:firstLine="540"/>
        <w:jc w:val="both"/>
        <w:rPr>
          <w:rFonts w:ascii="Times New Roman" w:hAnsi="Times New Roman" w:cs="Times New Roman"/>
          <w:sz w:val="22"/>
          <w:szCs w:val="22"/>
        </w:rPr>
      </w:pPr>
      <w:r w:rsidRPr="00B04C2F">
        <w:rPr>
          <w:rFonts w:ascii="Times New Roman" w:hAnsi="Times New Roman" w:cs="Times New Roman"/>
          <w:sz w:val="22"/>
          <w:szCs w:val="22"/>
        </w:rPr>
        <w:t>3) Заявка составляется в двух экземплярах, один из которых остается у Организатора торгов, другой - у Претендента.</w:t>
      </w:r>
    </w:p>
    <w:p w:rsidR="008122E1" w:rsidRPr="00B04C2F" w:rsidRDefault="008122E1" w:rsidP="00B04C2F">
      <w:pPr>
        <w:autoSpaceDE w:val="0"/>
        <w:autoSpaceDN w:val="0"/>
        <w:adjustRightInd w:val="0"/>
        <w:spacing w:after="0" w:line="240" w:lineRule="auto"/>
        <w:ind w:firstLine="567"/>
        <w:jc w:val="both"/>
        <w:rPr>
          <w:rFonts w:ascii="Times New Roman" w:hAnsi="Times New Roman"/>
          <w:lang w:eastAsia="ru-RU"/>
        </w:rPr>
      </w:pPr>
      <w:bookmarkStart w:id="1" w:name="sub_39121"/>
      <w:r w:rsidRPr="00B04C2F">
        <w:rPr>
          <w:rFonts w:ascii="Times New Roman" w:hAnsi="Times New Roman"/>
          <w:lang w:eastAsia="ru-RU"/>
        </w:rPr>
        <w:t>1. Для участия в аукционе заявители представляют в установленный в извещении о проведен</w:t>
      </w:r>
      <w:proofErr w:type="gramStart"/>
      <w:r w:rsidRPr="00B04C2F">
        <w:rPr>
          <w:rFonts w:ascii="Times New Roman" w:hAnsi="Times New Roman"/>
          <w:lang w:eastAsia="ru-RU"/>
        </w:rPr>
        <w:t>ии ау</w:t>
      </w:r>
      <w:proofErr w:type="gramEnd"/>
      <w:r w:rsidRPr="00B04C2F">
        <w:rPr>
          <w:rFonts w:ascii="Times New Roman" w:hAnsi="Times New Roman"/>
          <w:lang w:eastAsia="ru-RU"/>
        </w:rPr>
        <w:t>кциона срок следующие документы:</w:t>
      </w:r>
    </w:p>
    <w:bookmarkEnd w:id="1"/>
    <w:p w:rsidR="008122E1" w:rsidRPr="00B04C2F" w:rsidRDefault="008122E1" w:rsidP="00B04C2F">
      <w:pPr>
        <w:autoSpaceDE w:val="0"/>
        <w:autoSpaceDN w:val="0"/>
        <w:adjustRightInd w:val="0"/>
        <w:spacing w:after="0" w:line="240" w:lineRule="auto"/>
        <w:ind w:firstLine="567"/>
        <w:jc w:val="both"/>
        <w:rPr>
          <w:rFonts w:ascii="Times New Roman" w:hAnsi="Times New Roman"/>
          <w:lang w:eastAsia="ru-RU"/>
        </w:rPr>
      </w:pPr>
      <w:r w:rsidRPr="00B04C2F">
        <w:rPr>
          <w:rFonts w:ascii="Times New Roman" w:hAnsi="Times New Roman"/>
          <w:lang w:eastAsia="ru-RU"/>
        </w:rPr>
        <w:t>1) заявка на участие в аукционе по установленной в извещении о проведен</w:t>
      </w:r>
      <w:proofErr w:type="gramStart"/>
      <w:r w:rsidRPr="00B04C2F">
        <w:rPr>
          <w:rFonts w:ascii="Times New Roman" w:hAnsi="Times New Roman"/>
          <w:lang w:eastAsia="ru-RU"/>
        </w:rPr>
        <w:t>ии ау</w:t>
      </w:r>
      <w:proofErr w:type="gramEnd"/>
      <w:r w:rsidRPr="00B04C2F">
        <w:rPr>
          <w:rFonts w:ascii="Times New Roman" w:hAnsi="Times New Roman"/>
          <w:lang w:eastAsia="ru-RU"/>
        </w:rPr>
        <w:t>кциона форме с указанием банковских реквизитов счета для возврата задатка;</w:t>
      </w:r>
    </w:p>
    <w:p w:rsidR="008122E1" w:rsidRPr="00B04C2F" w:rsidRDefault="008122E1" w:rsidP="00B04C2F">
      <w:pPr>
        <w:autoSpaceDE w:val="0"/>
        <w:autoSpaceDN w:val="0"/>
        <w:adjustRightInd w:val="0"/>
        <w:spacing w:after="0" w:line="240" w:lineRule="auto"/>
        <w:ind w:firstLine="567"/>
        <w:jc w:val="both"/>
        <w:rPr>
          <w:rFonts w:ascii="Times New Roman" w:hAnsi="Times New Roman"/>
          <w:lang w:eastAsia="ru-RU"/>
        </w:rPr>
      </w:pPr>
      <w:r w:rsidRPr="00B04C2F">
        <w:rPr>
          <w:rFonts w:ascii="Times New Roman" w:hAnsi="Times New Roman"/>
          <w:lang w:eastAsia="ru-RU"/>
        </w:rPr>
        <w:t>2) копии документов, удостоверяющих личность заявителя (для граждан);</w:t>
      </w:r>
    </w:p>
    <w:p w:rsidR="008122E1" w:rsidRPr="00B04C2F" w:rsidRDefault="008122E1" w:rsidP="00B04C2F">
      <w:pPr>
        <w:autoSpaceDE w:val="0"/>
        <w:autoSpaceDN w:val="0"/>
        <w:adjustRightInd w:val="0"/>
        <w:spacing w:after="0" w:line="240" w:lineRule="auto"/>
        <w:ind w:firstLine="567"/>
        <w:jc w:val="both"/>
        <w:rPr>
          <w:rFonts w:ascii="Times New Roman" w:hAnsi="Times New Roman"/>
          <w:lang w:eastAsia="ru-RU"/>
        </w:rPr>
      </w:pPr>
      <w:r w:rsidRPr="00B04C2F">
        <w:rPr>
          <w:rFonts w:ascii="Times New Roman" w:hAnsi="Times New Roman"/>
          <w:lang w:eastAsia="ru-RU"/>
        </w:rPr>
        <w:t>3) документы, подтверждающие внесение задатка.</w:t>
      </w:r>
    </w:p>
    <w:p w:rsidR="008122E1" w:rsidRPr="00B04C2F" w:rsidRDefault="008122E1" w:rsidP="00B04C2F">
      <w:pPr>
        <w:pStyle w:val="ConsPlusNonformat"/>
        <w:ind w:firstLine="567"/>
        <w:jc w:val="both"/>
        <w:rPr>
          <w:rFonts w:ascii="Times New Roman" w:hAnsi="Times New Roman" w:cs="Times New Roman"/>
          <w:sz w:val="22"/>
          <w:szCs w:val="22"/>
        </w:rPr>
      </w:pPr>
      <w:r w:rsidRPr="00B04C2F">
        <w:rPr>
          <w:rFonts w:ascii="Times New Roman" w:hAnsi="Times New Roman" w:cs="Times New Roman"/>
          <w:sz w:val="22"/>
          <w:szCs w:val="22"/>
        </w:rPr>
        <w:t>Адрес и банковские реквизиты Претендента:</w:t>
      </w:r>
    </w:p>
    <w:p w:rsidR="008122E1" w:rsidRPr="00B04C2F" w:rsidRDefault="008122E1" w:rsidP="00B04C2F">
      <w:pPr>
        <w:pStyle w:val="ConsPlusNonformat"/>
        <w:jc w:val="both"/>
        <w:rPr>
          <w:rFonts w:ascii="Times New Roman" w:hAnsi="Times New Roman" w:cs="Times New Roman"/>
          <w:sz w:val="22"/>
          <w:szCs w:val="22"/>
        </w:rPr>
      </w:pPr>
      <w:r w:rsidRPr="00B04C2F">
        <w:rPr>
          <w:rFonts w:ascii="Times New Roman" w:hAnsi="Times New Roman" w:cs="Times New Roman"/>
          <w:sz w:val="22"/>
          <w:szCs w:val="22"/>
        </w:rPr>
        <w:t>____________________________________________________________________________________</w:t>
      </w:r>
    </w:p>
    <w:p w:rsidR="008122E1" w:rsidRPr="00B04C2F" w:rsidRDefault="008122E1" w:rsidP="00B04C2F">
      <w:pPr>
        <w:pStyle w:val="ConsPlusNonformat"/>
        <w:jc w:val="both"/>
        <w:rPr>
          <w:rFonts w:ascii="Times New Roman" w:hAnsi="Times New Roman" w:cs="Times New Roman"/>
          <w:sz w:val="22"/>
          <w:szCs w:val="22"/>
        </w:rPr>
      </w:pPr>
      <w:r w:rsidRPr="00B04C2F">
        <w:rPr>
          <w:rFonts w:ascii="Times New Roman" w:hAnsi="Times New Roman" w:cs="Times New Roman"/>
          <w:sz w:val="22"/>
          <w:szCs w:val="22"/>
        </w:rPr>
        <w:t>____________________________________________________________________________________</w:t>
      </w:r>
    </w:p>
    <w:p w:rsidR="008122E1" w:rsidRPr="00B04C2F" w:rsidRDefault="008122E1" w:rsidP="00B04C2F">
      <w:pPr>
        <w:pStyle w:val="ConsPlusNonformat"/>
        <w:jc w:val="both"/>
        <w:rPr>
          <w:rFonts w:ascii="Times New Roman" w:hAnsi="Times New Roman" w:cs="Times New Roman"/>
          <w:sz w:val="22"/>
          <w:szCs w:val="22"/>
        </w:rPr>
      </w:pPr>
      <w:r w:rsidRPr="00B04C2F">
        <w:rPr>
          <w:rFonts w:ascii="Times New Roman" w:hAnsi="Times New Roman" w:cs="Times New Roman"/>
          <w:sz w:val="22"/>
          <w:szCs w:val="22"/>
        </w:rPr>
        <w:t>____________________________________________________________________________________</w:t>
      </w:r>
    </w:p>
    <w:p w:rsidR="008122E1" w:rsidRPr="00B04C2F" w:rsidRDefault="008122E1" w:rsidP="00B04C2F">
      <w:pPr>
        <w:pStyle w:val="ConsPlusNonformat"/>
        <w:ind w:firstLine="1418"/>
        <w:jc w:val="both"/>
        <w:rPr>
          <w:rFonts w:ascii="Times New Roman" w:hAnsi="Times New Roman" w:cs="Times New Roman"/>
          <w:sz w:val="22"/>
          <w:szCs w:val="22"/>
        </w:rPr>
      </w:pPr>
      <w:r w:rsidRPr="00B04C2F">
        <w:rPr>
          <w:rFonts w:ascii="Times New Roman" w:hAnsi="Times New Roman" w:cs="Times New Roman"/>
          <w:sz w:val="22"/>
          <w:szCs w:val="22"/>
        </w:rPr>
        <w:t>Подпись Претендента (его полномочного представителя по доверенности)</w:t>
      </w:r>
    </w:p>
    <w:p w:rsidR="008122E1" w:rsidRPr="00B04C2F" w:rsidRDefault="008122E1" w:rsidP="00B04C2F">
      <w:pPr>
        <w:pStyle w:val="ConsPlusNonformat"/>
        <w:jc w:val="both"/>
        <w:rPr>
          <w:rFonts w:ascii="Times New Roman" w:hAnsi="Times New Roman" w:cs="Times New Roman"/>
          <w:sz w:val="22"/>
          <w:szCs w:val="22"/>
        </w:rPr>
      </w:pPr>
      <w:r w:rsidRPr="00B04C2F">
        <w:rPr>
          <w:rFonts w:ascii="Times New Roman" w:hAnsi="Times New Roman" w:cs="Times New Roman"/>
          <w:sz w:val="22"/>
          <w:szCs w:val="22"/>
        </w:rPr>
        <w:t>____________________________________________________________________________________</w:t>
      </w:r>
    </w:p>
    <w:p w:rsidR="008122E1" w:rsidRPr="00B04C2F" w:rsidRDefault="008122E1" w:rsidP="00B04C2F">
      <w:pPr>
        <w:pStyle w:val="ConsPlusNonformat"/>
        <w:jc w:val="both"/>
        <w:rPr>
          <w:rFonts w:ascii="Times New Roman" w:hAnsi="Times New Roman" w:cs="Times New Roman"/>
          <w:sz w:val="22"/>
          <w:szCs w:val="22"/>
        </w:rPr>
      </w:pPr>
    </w:p>
    <w:p w:rsidR="008122E1" w:rsidRPr="00B04C2F" w:rsidRDefault="008122E1" w:rsidP="00B04C2F">
      <w:pPr>
        <w:pStyle w:val="ConsPlusNonformat"/>
        <w:jc w:val="both"/>
        <w:rPr>
          <w:rFonts w:ascii="Times New Roman" w:hAnsi="Times New Roman" w:cs="Times New Roman"/>
          <w:sz w:val="22"/>
          <w:szCs w:val="22"/>
        </w:rPr>
      </w:pPr>
      <w:r w:rsidRPr="00B04C2F">
        <w:rPr>
          <w:rFonts w:ascii="Times New Roman" w:hAnsi="Times New Roman" w:cs="Times New Roman"/>
          <w:sz w:val="22"/>
          <w:szCs w:val="22"/>
        </w:rPr>
        <w:t>"___"___________ 20___ г.                 М.П.</w:t>
      </w:r>
    </w:p>
    <w:p w:rsidR="008122E1" w:rsidRPr="00B04C2F" w:rsidRDefault="008122E1" w:rsidP="00B04C2F">
      <w:pPr>
        <w:pStyle w:val="ConsPlusNonformat"/>
        <w:jc w:val="both"/>
        <w:rPr>
          <w:rFonts w:ascii="Times New Roman" w:hAnsi="Times New Roman" w:cs="Times New Roman"/>
          <w:sz w:val="22"/>
          <w:szCs w:val="22"/>
        </w:rPr>
      </w:pPr>
    </w:p>
    <w:p w:rsidR="008122E1" w:rsidRPr="00B04C2F" w:rsidRDefault="008122E1" w:rsidP="00B04C2F">
      <w:pPr>
        <w:pStyle w:val="ConsPlusNonformat"/>
        <w:jc w:val="both"/>
        <w:rPr>
          <w:rFonts w:ascii="Times New Roman" w:hAnsi="Times New Roman" w:cs="Times New Roman"/>
          <w:sz w:val="22"/>
          <w:szCs w:val="22"/>
        </w:rPr>
      </w:pPr>
      <w:r w:rsidRPr="00B04C2F">
        <w:rPr>
          <w:rFonts w:ascii="Times New Roman" w:hAnsi="Times New Roman" w:cs="Times New Roman"/>
          <w:sz w:val="22"/>
          <w:szCs w:val="22"/>
        </w:rPr>
        <w:t xml:space="preserve">С условиями участия в аукционе, порядком оплаты  и с проектом договора купли-продажи </w:t>
      </w:r>
      <w:proofErr w:type="gramStart"/>
      <w:r w:rsidRPr="00B04C2F">
        <w:rPr>
          <w:rFonts w:ascii="Times New Roman" w:hAnsi="Times New Roman" w:cs="Times New Roman"/>
          <w:sz w:val="22"/>
          <w:szCs w:val="22"/>
        </w:rPr>
        <w:t>ознакомлен</w:t>
      </w:r>
      <w:proofErr w:type="gramEnd"/>
      <w:r w:rsidRPr="00B04C2F">
        <w:rPr>
          <w:rFonts w:ascii="Times New Roman" w:hAnsi="Times New Roman" w:cs="Times New Roman"/>
          <w:sz w:val="22"/>
          <w:szCs w:val="22"/>
        </w:rPr>
        <w:t>.</w:t>
      </w:r>
    </w:p>
    <w:p w:rsidR="008122E1" w:rsidRPr="00B04C2F" w:rsidRDefault="008122E1" w:rsidP="00B04C2F">
      <w:pPr>
        <w:pStyle w:val="ConsPlusNonformat"/>
        <w:jc w:val="both"/>
        <w:rPr>
          <w:rFonts w:ascii="Times New Roman" w:hAnsi="Times New Roman" w:cs="Times New Roman"/>
          <w:sz w:val="22"/>
          <w:szCs w:val="22"/>
        </w:rPr>
      </w:pPr>
      <w:r w:rsidRPr="00B04C2F">
        <w:rPr>
          <w:rFonts w:ascii="Times New Roman" w:hAnsi="Times New Roman" w:cs="Times New Roman"/>
          <w:sz w:val="22"/>
          <w:szCs w:val="22"/>
        </w:rPr>
        <w:t>____________________________________________________________________________________</w:t>
      </w:r>
    </w:p>
    <w:p w:rsidR="008122E1" w:rsidRPr="00B04C2F" w:rsidRDefault="008122E1" w:rsidP="00B04C2F">
      <w:pPr>
        <w:pStyle w:val="ConsPlusNonformat"/>
        <w:jc w:val="both"/>
        <w:rPr>
          <w:rFonts w:ascii="Times New Roman" w:hAnsi="Times New Roman" w:cs="Times New Roman"/>
          <w:sz w:val="22"/>
          <w:szCs w:val="22"/>
        </w:rPr>
      </w:pPr>
      <w:r w:rsidRPr="00B04C2F">
        <w:rPr>
          <w:rFonts w:ascii="Times New Roman" w:hAnsi="Times New Roman" w:cs="Times New Roman"/>
          <w:sz w:val="22"/>
          <w:szCs w:val="22"/>
        </w:rPr>
        <w:t xml:space="preserve"> </w:t>
      </w:r>
    </w:p>
    <w:p w:rsidR="008122E1" w:rsidRPr="00B04C2F" w:rsidRDefault="008122E1" w:rsidP="00B04C2F">
      <w:pPr>
        <w:pStyle w:val="ConsPlusNonformat"/>
        <w:jc w:val="both"/>
        <w:rPr>
          <w:rFonts w:ascii="Times New Roman" w:hAnsi="Times New Roman" w:cs="Times New Roman"/>
          <w:sz w:val="22"/>
          <w:szCs w:val="22"/>
        </w:rPr>
      </w:pPr>
      <w:r w:rsidRPr="00B04C2F">
        <w:rPr>
          <w:rFonts w:ascii="Times New Roman" w:hAnsi="Times New Roman" w:cs="Times New Roman"/>
          <w:sz w:val="22"/>
          <w:szCs w:val="22"/>
        </w:rPr>
        <w:t xml:space="preserve">     Заявка принята Организатором торгов:</w:t>
      </w:r>
    </w:p>
    <w:p w:rsidR="008122E1" w:rsidRPr="00B04C2F" w:rsidRDefault="008122E1" w:rsidP="00B04C2F">
      <w:pPr>
        <w:pStyle w:val="ConsPlusNonformat"/>
        <w:jc w:val="both"/>
        <w:rPr>
          <w:rFonts w:ascii="Times New Roman" w:hAnsi="Times New Roman" w:cs="Times New Roman"/>
          <w:sz w:val="22"/>
          <w:szCs w:val="22"/>
        </w:rPr>
      </w:pPr>
      <w:r w:rsidRPr="00B04C2F">
        <w:rPr>
          <w:rFonts w:ascii="Times New Roman" w:hAnsi="Times New Roman" w:cs="Times New Roman"/>
          <w:sz w:val="22"/>
          <w:szCs w:val="22"/>
        </w:rPr>
        <w:t>______ час</w:t>
      </w:r>
      <w:proofErr w:type="gramStart"/>
      <w:r w:rsidRPr="00B04C2F">
        <w:rPr>
          <w:rFonts w:ascii="Times New Roman" w:hAnsi="Times New Roman" w:cs="Times New Roman"/>
          <w:sz w:val="22"/>
          <w:szCs w:val="22"/>
        </w:rPr>
        <w:t>.</w:t>
      </w:r>
      <w:proofErr w:type="gramEnd"/>
      <w:r w:rsidRPr="00B04C2F">
        <w:rPr>
          <w:rFonts w:ascii="Times New Roman" w:hAnsi="Times New Roman" w:cs="Times New Roman"/>
          <w:sz w:val="22"/>
          <w:szCs w:val="22"/>
        </w:rPr>
        <w:t xml:space="preserve"> _____ </w:t>
      </w:r>
      <w:proofErr w:type="gramStart"/>
      <w:r w:rsidRPr="00B04C2F">
        <w:rPr>
          <w:rFonts w:ascii="Times New Roman" w:hAnsi="Times New Roman" w:cs="Times New Roman"/>
          <w:sz w:val="22"/>
          <w:szCs w:val="22"/>
        </w:rPr>
        <w:t>м</w:t>
      </w:r>
      <w:proofErr w:type="gramEnd"/>
      <w:r w:rsidRPr="00B04C2F">
        <w:rPr>
          <w:rFonts w:ascii="Times New Roman" w:hAnsi="Times New Roman" w:cs="Times New Roman"/>
          <w:sz w:val="22"/>
          <w:szCs w:val="22"/>
        </w:rPr>
        <w:t>ин. "____"_____________ 20____ г. за № ____________</w:t>
      </w:r>
    </w:p>
    <w:p w:rsidR="008122E1" w:rsidRPr="00B04C2F" w:rsidRDefault="008122E1" w:rsidP="00B04C2F">
      <w:pPr>
        <w:pStyle w:val="ConsPlusNonformat"/>
        <w:jc w:val="both"/>
        <w:rPr>
          <w:rFonts w:ascii="Times New Roman" w:hAnsi="Times New Roman" w:cs="Times New Roman"/>
          <w:sz w:val="22"/>
          <w:szCs w:val="22"/>
        </w:rPr>
      </w:pPr>
    </w:p>
    <w:p w:rsidR="008122E1" w:rsidRPr="00B04C2F" w:rsidRDefault="008122E1" w:rsidP="00B04C2F">
      <w:pPr>
        <w:pStyle w:val="ConsPlusNonformat"/>
        <w:jc w:val="both"/>
        <w:rPr>
          <w:rFonts w:ascii="Times New Roman" w:hAnsi="Times New Roman" w:cs="Times New Roman"/>
          <w:sz w:val="22"/>
          <w:szCs w:val="22"/>
        </w:rPr>
      </w:pPr>
      <w:r w:rsidRPr="00B04C2F">
        <w:rPr>
          <w:rFonts w:ascii="Times New Roman" w:hAnsi="Times New Roman" w:cs="Times New Roman"/>
          <w:sz w:val="22"/>
          <w:szCs w:val="22"/>
        </w:rPr>
        <w:t xml:space="preserve">     Подпись уполномоченного лица Организатора торгов</w:t>
      </w:r>
    </w:p>
    <w:p w:rsidR="008122E1" w:rsidRPr="00B04C2F" w:rsidRDefault="008122E1" w:rsidP="00B04C2F">
      <w:pPr>
        <w:pStyle w:val="ConsPlusNonformat"/>
        <w:jc w:val="both"/>
        <w:rPr>
          <w:rFonts w:ascii="Times New Roman" w:hAnsi="Times New Roman" w:cs="Times New Roman"/>
          <w:sz w:val="22"/>
          <w:szCs w:val="22"/>
        </w:rPr>
      </w:pPr>
    </w:p>
    <w:p w:rsidR="008122E1" w:rsidRPr="00B04C2F" w:rsidRDefault="008122E1" w:rsidP="00B04C2F">
      <w:pPr>
        <w:pStyle w:val="ConsPlusNonformat"/>
        <w:jc w:val="both"/>
        <w:rPr>
          <w:rFonts w:ascii="Times New Roman" w:hAnsi="Times New Roman" w:cs="Times New Roman"/>
          <w:sz w:val="22"/>
          <w:szCs w:val="22"/>
        </w:rPr>
      </w:pPr>
      <w:r w:rsidRPr="00B04C2F">
        <w:rPr>
          <w:rFonts w:ascii="Times New Roman" w:hAnsi="Times New Roman" w:cs="Times New Roman"/>
          <w:sz w:val="22"/>
          <w:szCs w:val="22"/>
        </w:rPr>
        <w:t>____________________________________________________________________________________</w:t>
      </w:r>
    </w:p>
    <w:p w:rsidR="008122E1" w:rsidRPr="00B04C2F" w:rsidRDefault="008122E1" w:rsidP="00B04C2F">
      <w:pPr>
        <w:pStyle w:val="ConsPlusNonformat"/>
        <w:rPr>
          <w:rFonts w:ascii="Times New Roman" w:hAnsi="Times New Roman" w:cs="Times New Roman"/>
          <w:sz w:val="22"/>
          <w:szCs w:val="22"/>
        </w:rPr>
      </w:pPr>
    </w:p>
    <w:p w:rsidR="008122E1" w:rsidRPr="003A349C" w:rsidRDefault="008122E1" w:rsidP="008122E1">
      <w:pPr>
        <w:pStyle w:val="ConsPlusTitle"/>
        <w:widowControl/>
        <w:jc w:val="center"/>
        <w:rPr>
          <w:rFonts w:ascii="Times New Roman" w:hAnsi="Times New Roman" w:cs="Times New Roman"/>
          <w:sz w:val="22"/>
          <w:szCs w:val="22"/>
        </w:rPr>
      </w:pPr>
      <w:bookmarkStart w:id="2" w:name="_Toc256693828"/>
      <w:bookmarkStart w:id="3" w:name="_Toc162435122"/>
      <w:bookmarkStart w:id="4" w:name="_Toc123405437"/>
      <w:bookmarkStart w:id="5" w:name="_Toc228163572"/>
    </w:p>
    <w:p w:rsidR="008122E1" w:rsidRDefault="008122E1" w:rsidP="008122E1">
      <w:pPr>
        <w:pStyle w:val="ConsPlusTitle"/>
        <w:widowControl/>
        <w:jc w:val="center"/>
        <w:rPr>
          <w:rFonts w:ascii="Times New Roman" w:hAnsi="Times New Roman" w:cs="Times New Roman"/>
          <w:sz w:val="22"/>
          <w:szCs w:val="22"/>
        </w:rPr>
      </w:pPr>
    </w:p>
    <w:p w:rsidR="00B04C2F" w:rsidRDefault="00B04C2F" w:rsidP="008122E1">
      <w:pPr>
        <w:pStyle w:val="ConsPlusTitle"/>
        <w:widowControl/>
        <w:jc w:val="center"/>
        <w:rPr>
          <w:rFonts w:ascii="Times New Roman" w:hAnsi="Times New Roman" w:cs="Times New Roman"/>
          <w:sz w:val="22"/>
          <w:szCs w:val="22"/>
        </w:rPr>
      </w:pPr>
    </w:p>
    <w:p w:rsidR="00B04C2F" w:rsidRDefault="00B04C2F" w:rsidP="008122E1">
      <w:pPr>
        <w:pStyle w:val="ConsPlusTitle"/>
        <w:widowControl/>
        <w:jc w:val="center"/>
        <w:rPr>
          <w:rFonts w:ascii="Times New Roman" w:hAnsi="Times New Roman" w:cs="Times New Roman"/>
          <w:sz w:val="22"/>
          <w:szCs w:val="22"/>
        </w:rPr>
      </w:pPr>
    </w:p>
    <w:p w:rsidR="00B04C2F" w:rsidRDefault="00B04C2F" w:rsidP="008122E1">
      <w:pPr>
        <w:pStyle w:val="ConsPlusTitle"/>
        <w:widowControl/>
        <w:jc w:val="center"/>
        <w:rPr>
          <w:rFonts w:ascii="Times New Roman" w:hAnsi="Times New Roman" w:cs="Times New Roman"/>
          <w:sz w:val="22"/>
          <w:szCs w:val="22"/>
        </w:rPr>
      </w:pPr>
    </w:p>
    <w:p w:rsidR="00B04C2F" w:rsidRDefault="00B04C2F" w:rsidP="008122E1">
      <w:pPr>
        <w:pStyle w:val="ConsPlusTitle"/>
        <w:widowControl/>
        <w:jc w:val="center"/>
        <w:rPr>
          <w:rFonts w:ascii="Times New Roman" w:hAnsi="Times New Roman" w:cs="Times New Roman"/>
          <w:sz w:val="22"/>
          <w:szCs w:val="22"/>
        </w:rPr>
      </w:pPr>
    </w:p>
    <w:p w:rsidR="00B04C2F" w:rsidRPr="003A349C" w:rsidRDefault="00B04C2F" w:rsidP="008122E1">
      <w:pPr>
        <w:pStyle w:val="ConsPlusTitle"/>
        <w:widowControl/>
        <w:jc w:val="center"/>
        <w:rPr>
          <w:rFonts w:ascii="Times New Roman" w:hAnsi="Times New Roman" w:cs="Times New Roman"/>
          <w:sz w:val="22"/>
          <w:szCs w:val="22"/>
        </w:rPr>
      </w:pPr>
    </w:p>
    <w:p w:rsidR="008122E1" w:rsidRPr="003A349C" w:rsidRDefault="008122E1" w:rsidP="008122E1">
      <w:pPr>
        <w:pStyle w:val="ConsPlusTitle"/>
        <w:widowControl/>
        <w:rPr>
          <w:rFonts w:ascii="Times New Roman" w:hAnsi="Times New Roman" w:cs="Times New Roman"/>
          <w:sz w:val="22"/>
          <w:szCs w:val="22"/>
        </w:rPr>
      </w:pPr>
    </w:p>
    <w:p w:rsidR="008122E1" w:rsidRPr="003A349C" w:rsidRDefault="008122E1" w:rsidP="008122E1">
      <w:pPr>
        <w:pStyle w:val="ConsPlusTitle"/>
        <w:widowControl/>
        <w:rPr>
          <w:rFonts w:ascii="Times New Roman" w:hAnsi="Times New Roman" w:cs="Times New Roman"/>
          <w:sz w:val="22"/>
          <w:szCs w:val="22"/>
        </w:rPr>
      </w:pPr>
    </w:p>
    <w:p w:rsidR="008122E1" w:rsidRPr="00B04C2F" w:rsidRDefault="008122E1" w:rsidP="00B04C2F">
      <w:pPr>
        <w:pStyle w:val="ConsPlusTitle"/>
        <w:widowControl/>
        <w:jc w:val="center"/>
        <w:rPr>
          <w:rFonts w:ascii="Times New Roman" w:hAnsi="Times New Roman" w:cs="Times New Roman"/>
          <w:sz w:val="22"/>
          <w:szCs w:val="22"/>
        </w:rPr>
      </w:pPr>
      <w:r w:rsidRPr="00B04C2F">
        <w:rPr>
          <w:rFonts w:ascii="Times New Roman" w:hAnsi="Times New Roman" w:cs="Times New Roman"/>
          <w:sz w:val="22"/>
          <w:szCs w:val="22"/>
        </w:rPr>
        <w:lastRenderedPageBreak/>
        <w:t>ЗАЯВКА</w:t>
      </w:r>
    </w:p>
    <w:p w:rsidR="008122E1" w:rsidRPr="00B04C2F" w:rsidRDefault="008122E1" w:rsidP="00B04C2F">
      <w:pPr>
        <w:pStyle w:val="ConsPlusTitle"/>
        <w:widowControl/>
        <w:jc w:val="center"/>
        <w:rPr>
          <w:rFonts w:ascii="Times New Roman" w:hAnsi="Times New Roman" w:cs="Times New Roman"/>
          <w:sz w:val="22"/>
          <w:szCs w:val="22"/>
        </w:rPr>
      </w:pPr>
      <w:r w:rsidRPr="00B04C2F">
        <w:rPr>
          <w:rFonts w:ascii="Times New Roman" w:hAnsi="Times New Roman" w:cs="Times New Roman"/>
          <w:sz w:val="22"/>
          <w:szCs w:val="22"/>
        </w:rPr>
        <w:t>НА УЧАСТИЕ В ОТКРЫТОМ АУКЦИОНЕ</w:t>
      </w:r>
    </w:p>
    <w:p w:rsidR="008122E1" w:rsidRPr="00B04C2F" w:rsidRDefault="008122E1" w:rsidP="00B04C2F">
      <w:pPr>
        <w:widowControl w:val="0"/>
        <w:spacing w:after="0" w:line="240" w:lineRule="auto"/>
        <w:ind w:firstLine="709"/>
        <w:rPr>
          <w:rFonts w:ascii="Times New Roman" w:hAnsi="Times New Roman"/>
          <w:u w:val="single"/>
          <w:lang w:eastAsia="ru-RU"/>
        </w:rPr>
      </w:pPr>
      <w:r w:rsidRPr="00B04C2F">
        <w:rPr>
          <w:rFonts w:ascii="Times New Roman" w:hAnsi="Times New Roman"/>
          <w:lang w:eastAsia="ru-RU"/>
        </w:rPr>
        <w:t xml:space="preserve">                                                              (Для юридических лиц</w:t>
      </w:r>
      <w:r w:rsidRPr="00B04C2F">
        <w:rPr>
          <w:rFonts w:ascii="Times New Roman" w:hAnsi="Times New Roman"/>
          <w:u w:val="single"/>
          <w:lang w:eastAsia="ru-RU"/>
        </w:rPr>
        <w:t xml:space="preserve">)                                                  </w:t>
      </w:r>
    </w:p>
    <w:p w:rsidR="00B04C2F" w:rsidRDefault="008122E1" w:rsidP="00B04C2F">
      <w:pPr>
        <w:pStyle w:val="ConsPlusNonformat"/>
        <w:jc w:val="right"/>
        <w:rPr>
          <w:rFonts w:ascii="Times New Roman" w:hAnsi="Times New Roman" w:cs="Times New Roman"/>
          <w:sz w:val="22"/>
          <w:szCs w:val="22"/>
        </w:rPr>
      </w:pPr>
      <w:r w:rsidRPr="00B04C2F">
        <w:rPr>
          <w:rFonts w:ascii="Times New Roman" w:hAnsi="Times New Roman" w:cs="Times New Roman"/>
          <w:sz w:val="22"/>
          <w:szCs w:val="22"/>
        </w:rPr>
        <w:t xml:space="preserve">                                           </w:t>
      </w:r>
    </w:p>
    <w:p w:rsidR="008122E1" w:rsidRPr="00B04C2F" w:rsidRDefault="008122E1" w:rsidP="00B04C2F">
      <w:pPr>
        <w:pStyle w:val="ConsPlusNonformat"/>
        <w:jc w:val="right"/>
        <w:rPr>
          <w:rFonts w:ascii="Times New Roman" w:hAnsi="Times New Roman" w:cs="Times New Roman"/>
          <w:sz w:val="22"/>
          <w:szCs w:val="22"/>
        </w:rPr>
      </w:pPr>
      <w:r w:rsidRPr="00B04C2F">
        <w:rPr>
          <w:rFonts w:ascii="Times New Roman" w:hAnsi="Times New Roman" w:cs="Times New Roman"/>
          <w:sz w:val="22"/>
          <w:szCs w:val="22"/>
        </w:rPr>
        <w:t xml:space="preserve">  "___"___________ 2018 г.</w:t>
      </w:r>
    </w:p>
    <w:p w:rsidR="008122E1" w:rsidRPr="00B04C2F" w:rsidRDefault="008122E1" w:rsidP="00B04C2F">
      <w:pPr>
        <w:pStyle w:val="ConsPlusNonformat"/>
        <w:jc w:val="right"/>
        <w:rPr>
          <w:rFonts w:ascii="Times New Roman" w:hAnsi="Times New Roman" w:cs="Times New Roman"/>
          <w:sz w:val="22"/>
          <w:szCs w:val="22"/>
        </w:rPr>
      </w:pPr>
      <w:r w:rsidRPr="00B04C2F">
        <w:rPr>
          <w:rFonts w:ascii="Times New Roman" w:hAnsi="Times New Roman" w:cs="Times New Roman"/>
          <w:sz w:val="22"/>
          <w:szCs w:val="22"/>
        </w:rPr>
        <w:t xml:space="preserve">                                              </w:t>
      </w:r>
    </w:p>
    <w:p w:rsidR="008122E1" w:rsidRPr="00B04C2F" w:rsidRDefault="008122E1" w:rsidP="00B04C2F">
      <w:pPr>
        <w:widowControl w:val="0"/>
        <w:spacing w:line="240" w:lineRule="auto"/>
        <w:rPr>
          <w:rFonts w:ascii="Times New Roman" w:hAnsi="Times New Roman"/>
          <w:u w:val="single"/>
          <w:lang w:eastAsia="ru-RU"/>
        </w:rPr>
      </w:pPr>
      <w:r w:rsidRPr="00B04C2F">
        <w:rPr>
          <w:rFonts w:ascii="Times New Roman" w:hAnsi="Times New Roman"/>
          <w:u w:val="single"/>
          <w:lang w:eastAsia="ru-RU"/>
        </w:rPr>
        <w:t xml:space="preserve">Документ о государственной регистрации </w:t>
      </w:r>
    </w:p>
    <w:p w:rsidR="008122E1" w:rsidRPr="00B04C2F" w:rsidRDefault="008122E1" w:rsidP="00B04C2F">
      <w:pPr>
        <w:widowControl w:val="0"/>
        <w:spacing w:line="240" w:lineRule="auto"/>
        <w:rPr>
          <w:rFonts w:ascii="Times New Roman" w:hAnsi="Times New Roman"/>
          <w:lang w:eastAsia="ru-RU"/>
        </w:rPr>
      </w:pPr>
      <w:r w:rsidRPr="00B04C2F">
        <w:rPr>
          <w:rFonts w:ascii="Times New Roman" w:hAnsi="Times New Roman"/>
          <w:lang w:eastAsia="ru-RU"/>
        </w:rPr>
        <w:t>____________________________________________________________________________________</w:t>
      </w:r>
    </w:p>
    <w:p w:rsidR="008122E1" w:rsidRPr="00B04C2F" w:rsidRDefault="008122E1" w:rsidP="00B04C2F">
      <w:pPr>
        <w:widowControl w:val="0"/>
        <w:spacing w:line="240" w:lineRule="auto"/>
        <w:rPr>
          <w:rFonts w:ascii="Times New Roman" w:hAnsi="Times New Roman"/>
          <w:lang w:eastAsia="ru-RU"/>
        </w:rPr>
      </w:pPr>
      <w:r w:rsidRPr="00B04C2F">
        <w:rPr>
          <w:rFonts w:ascii="Times New Roman" w:hAnsi="Times New Roman"/>
          <w:lang w:eastAsia="ru-RU"/>
        </w:rPr>
        <w:t xml:space="preserve">серия _________ № ____________________,     дата регистрации     «_____»_________________ </w:t>
      </w:r>
      <w:proofErr w:type="gramStart"/>
      <w:r w:rsidRPr="00B04C2F">
        <w:rPr>
          <w:rFonts w:ascii="Times New Roman" w:hAnsi="Times New Roman"/>
          <w:lang w:eastAsia="ru-RU"/>
        </w:rPr>
        <w:t>г</w:t>
      </w:r>
      <w:proofErr w:type="gramEnd"/>
      <w:r w:rsidRPr="00B04C2F">
        <w:rPr>
          <w:rFonts w:ascii="Times New Roman" w:hAnsi="Times New Roman"/>
          <w:lang w:eastAsia="ru-RU"/>
        </w:rPr>
        <w:t>.</w:t>
      </w:r>
    </w:p>
    <w:p w:rsidR="008122E1" w:rsidRPr="00B04C2F" w:rsidRDefault="008122E1" w:rsidP="00B04C2F">
      <w:pPr>
        <w:widowControl w:val="0"/>
        <w:spacing w:line="240" w:lineRule="auto"/>
        <w:rPr>
          <w:rFonts w:ascii="Times New Roman" w:hAnsi="Times New Roman"/>
          <w:lang w:eastAsia="ru-RU"/>
        </w:rPr>
      </w:pPr>
      <w:r w:rsidRPr="00B04C2F">
        <w:rPr>
          <w:rFonts w:ascii="Times New Roman" w:hAnsi="Times New Roman"/>
          <w:lang w:eastAsia="ru-RU"/>
        </w:rPr>
        <w:t>Зарегистрировавший орган ___________________________________________________________________________________</w:t>
      </w:r>
    </w:p>
    <w:p w:rsidR="008122E1" w:rsidRPr="00B04C2F" w:rsidRDefault="008122E1" w:rsidP="00B04C2F">
      <w:pPr>
        <w:widowControl w:val="0"/>
        <w:spacing w:line="240" w:lineRule="auto"/>
        <w:rPr>
          <w:rFonts w:ascii="Times New Roman" w:hAnsi="Times New Roman"/>
          <w:lang w:eastAsia="ru-RU"/>
        </w:rPr>
      </w:pPr>
      <w:r w:rsidRPr="00B04C2F">
        <w:rPr>
          <w:rFonts w:ascii="Times New Roman" w:hAnsi="Times New Roman"/>
          <w:lang w:eastAsia="ru-RU"/>
        </w:rPr>
        <w:t>Место выдачи _______________________________________________________________________</w:t>
      </w:r>
    </w:p>
    <w:p w:rsidR="008122E1" w:rsidRPr="00B04C2F" w:rsidRDefault="008122E1" w:rsidP="00B04C2F">
      <w:pPr>
        <w:widowControl w:val="0"/>
        <w:spacing w:line="240" w:lineRule="auto"/>
        <w:rPr>
          <w:rFonts w:ascii="Times New Roman" w:hAnsi="Times New Roman"/>
          <w:lang w:eastAsia="ru-RU"/>
        </w:rPr>
      </w:pPr>
      <w:r w:rsidRPr="00B04C2F">
        <w:rPr>
          <w:rFonts w:ascii="Times New Roman" w:hAnsi="Times New Roman"/>
          <w:lang w:eastAsia="ru-RU"/>
        </w:rPr>
        <w:t>____________________________________________________________________________________</w:t>
      </w:r>
    </w:p>
    <w:p w:rsidR="008122E1" w:rsidRPr="00B04C2F" w:rsidRDefault="008122E1" w:rsidP="00B04C2F">
      <w:pPr>
        <w:widowControl w:val="0"/>
        <w:spacing w:line="240" w:lineRule="auto"/>
        <w:rPr>
          <w:rFonts w:ascii="Times New Roman" w:hAnsi="Times New Roman"/>
          <w:lang w:eastAsia="ru-RU"/>
        </w:rPr>
      </w:pPr>
      <w:r w:rsidRPr="00B04C2F">
        <w:rPr>
          <w:rFonts w:ascii="Times New Roman" w:hAnsi="Times New Roman"/>
          <w:lang w:eastAsia="ru-RU"/>
        </w:rPr>
        <w:t>ИНН  ____________________КПП   _____________________ ОГРН _________________________</w:t>
      </w:r>
    </w:p>
    <w:p w:rsidR="008122E1" w:rsidRPr="00B04C2F" w:rsidRDefault="008122E1" w:rsidP="00B04C2F">
      <w:pPr>
        <w:widowControl w:val="0"/>
        <w:spacing w:line="240" w:lineRule="auto"/>
        <w:rPr>
          <w:rFonts w:ascii="Times New Roman" w:hAnsi="Times New Roman"/>
          <w:lang w:eastAsia="ru-RU"/>
        </w:rPr>
      </w:pPr>
      <w:r w:rsidRPr="00B04C2F">
        <w:rPr>
          <w:rFonts w:ascii="Times New Roman" w:hAnsi="Times New Roman"/>
          <w:lang w:eastAsia="ru-RU"/>
        </w:rPr>
        <w:t>Место регистрации/Юридический адрес Претендента телефон:____________________________________________________________________________</w:t>
      </w:r>
    </w:p>
    <w:p w:rsidR="008122E1" w:rsidRPr="00B04C2F" w:rsidRDefault="008122E1" w:rsidP="00B04C2F">
      <w:pPr>
        <w:widowControl w:val="0"/>
        <w:spacing w:line="240" w:lineRule="auto"/>
        <w:rPr>
          <w:rFonts w:ascii="Times New Roman" w:hAnsi="Times New Roman"/>
          <w:lang w:eastAsia="ru-RU"/>
        </w:rPr>
      </w:pPr>
      <w:r w:rsidRPr="00B04C2F">
        <w:rPr>
          <w:rFonts w:ascii="Times New Roman" w:hAnsi="Times New Roman"/>
          <w:lang w:eastAsia="ru-RU"/>
        </w:rPr>
        <w:t>____________________________________________________________________________________</w:t>
      </w:r>
    </w:p>
    <w:p w:rsidR="008122E1" w:rsidRPr="00B04C2F" w:rsidRDefault="008122E1" w:rsidP="00B04C2F">
      <w:pPr>
        <w:pStyle w:val="ConsPlusNonformat"/>
        <w:jc w:val="both"/>
        <w:rPr>
          <w:rFonts w:ascii="Times New Roman" w:hAnsi="Times New Roman" w:cs="Times New Roman"/>
          <w:sz w:val="22"/>
          <w:szCs w:val="22"/>
        </w:rPr>
      </w:pPr>
      <w:r w:rsidRPr="00B04C2F">
        <w:rPr>
          <w:rFonts w:ascii="Times New Roman" w:hAnsi="Times New Roman" w:cs="Times New Roman"/>
          <w:sz w:val="22"/>
          <w:szCs w:val="22"/>
        </w:rPr>
        <w:t xml:space="preserve">ОПИСАНИЕ предмета торгов: </w:t>
      </w:r>
    </w:p>
    <w:p w:rsidR="008122E1" w:rsidRPr="00B04C2F" w:rsidRDefault="008122E1" w:rsidP="00B04C2F">
      <w:pPr>
        <w:spacing w:line="240" w:lineRule="auto"/>
        <w:rPr>
          <w:rFonts w:ascii="Times New Roman" w:hAnsi="Times New Roman"/>
        </w:rPr>
      </w:pPr>
      <w:r w:rsidRPr="00B04C2F">
        <w:rPr>
          <w:rFonts w:ascii="Times New Roman" w:hAnsi="Times New Roman"/>
          <w:b/>
          <w:i/>
        </w:rPr>
        <w:t>- ЛОТ №___-</w:t>
      </w:r>
      <w:r w:rsidRPr="00B04C2F">
        <w:rPr>
          <w:rFonts w:ascii="Times New Roman" w:hAnsi="Times New Roman"/>
          <w:i/>
        </w:rPr>
        <w:t xml:space="preserve"> </w:t>
      </w:r>
      <w:r w:rsidRPr="00B04C2F">
        <w:rPr>
          <w:rFonts w:ascii="Times New Roman" w:hAnsi="Times New Roman"/>
        </w:rPr>
        <w:t xml:space="preserve">земельный участок площадью </w:t>
      </w:r>
      <w:r w:rsidRPr="00B04C2F">
        <w:rPr>
          <w:rFonts w:ascii="Times New Roman" w:hAnsi="Times New Roman"/>
          <w:bCs/>
        </w:rPr>
        <w:t>______</w:t>
      </w:r>
      <w:r w:rsidRPr="00B04C2F">
        <w:rPr>
          <w:rFonts w:ascii="Times New Roman" w:hAnsi="Times New Roman"/>
        </w:rPr>
        <w:t xml:space="preserve"> кв. м., с кадастровым номером </w:t>
      </w:r>
    </w:p>
    <w:p w:rsidR="008122E1" w:rsidRPr="00B04C2F" w:rsidRDefault="008122E1" w:rsidP="00B04C2F">
      <w:pPr>
        <w:spacing w:after="0" w:line="240" w:lineRule="auto"/>
        <w:rPr>
          <w:rFonts w:ascii="Times New Roman" w:hAnsi="Times New Roman"/>
        </w:rPr>
      </w:pPr>
      <w:r w:rsidRPr="00B04C2F">
        <w:rPr>
          <w:rFonts w:ascii="Times New Roman" w:hAnsi="Times New Roman"/>
          <w:bCs/>
        </w:rPr>
        <w:t>________________</w:t>
      </w:r>
      <w:r w:rsidRPr="00B04C2F">
        <w:rPr>
          <w:rFonts w:ascii="Times New Roman" w:hAnsi="Times New Roman"/>
        </w:rPr>
        <w:t>; категория земель</w:t>
      </w:r>
      <w:proofErr w:type="gramStart"/>
      <w:r w:rsidRPr="00B04C2F">
        <w:rPr>
          <w:rFonts w:ascii="Times New Roman" w:hAnsi="Times New Roman"/>
        </w:rPr>
        <w:t xml:space="preserve">: </w:t>
      </w:r>
      <w:r w:rsidRPr="00B04C2F">
        <w:rPr>
          <w:rFonts w:ascii="Times New Roman" w:hAnsi="Times New Roman"/>
          <w:bCs/>
        </w:rPr>
        <w:t>______________________</w:t>
      </w:r>
      <w:r w:rsidRPr="00B04C2F">
        <w:rPr>
          <w:rFonts w:ascii="Times New Roman" w:hAnsi="Times New Roman"/>
        </w:rPr>
        <w:t xml:space="preserve">; </w:t>
      </w:r>
      <w:proofErr w:type="gramEnd"/>
      <w:r w:rsidRPr="00B04C2F">
        <w:rPr>
          <w:rFonts w:ascii="Times New Roman" w:hAnsi="Times New Roman"/>
        </w:rPr>
        <w:t xml:space="preserve">местоположение: </w:t>
      </w:r>
      <w:r w:rsidRPr="00B04C2F">
        <w:rPr>
          <w:rFonts w:ascii="Times New Roman" w:hAnsi="Times New Roman"/>
          <w:bCs/>
        </w:rPr>
        <w:t>Воронежская область, Каширский район</w:t>
      </w:r>
      <w:proofErr w:type="gramStart"/>
      <w:r w:rsidRPr="00B04C2F">
        <w:rPr>
          <w:rFonts w:ascii="Times New Roman" w:hAnsi="Times New Roman"/>
          <w:bCs/>
        </w:rPr>
        <w:t>, ________________________________________</w:t>
      </w:r>
      <w:r w:rsidRPr="00B04C2F">
        <w:rPr>
          <w:rFonts w:ascii="Times New Roman" w:hAnsi="Times New Roman"/>
        </w:rPr>
        <w:t xml:space="preserve">; </w:t>
      </w:r>
      <w:proofErr w:type="gramEnd"/>
      <w:r w:rsidRPr="00B04C2F">
        <w:rPr>
          <w:rFonts w:ascii="Times New Roman" w:hAnsi="Times New Roman"/>
        </w:rPr>
        <w:t xml:space="preserve">разрешенное использование: </w:t>
      </w:r>
      <w:r w:rsidRPr="00B04C2F">
        <w:rPr>
          <w:rFonts w:ascii="Times New Roman" w:hAnsi="Times New Roman"/>
          <w:bCs/>
        </w:rPr>
        <w:t>___________________________________</w:t>
      </w:r>
      <w:r w:rsidRPr="00B04C2F">
        <w:rPr>
          <w:rFonts w:ascii="Times New Roman" w:hAnsi="Times New Roman"/>
        </w:rPr>
        <w:t>;</w:t>
      </w:r>
    </w:p>
    <w:p w:rsidR="008122E1" w:rsidRPr="00B04C2F" w:rsidRDefault="008122E1" w:rsidP="00B04C2F">
      <w:pPr>
        <w:spacing w:after="0" w:line="240" w:lineRule="auto"/>
        <w:rPr>
          <w:rFonts w:ascii="Times New Roman" w:hAnsi="Times New Roman"/>
        </w:rPr>
      </w:pPr>
    </w:p>
    <w:p w:rsidR="008122E1" w:rsidRPr="00B04C2F" w:rsidRDefault="008122E1" w:rsidP="00B04C2F">
      <w:pPr>
        <w:spacing w:after="0" w:line="240" w:lineRule="auto"/>
        <w:rPr>
          <w:rFonts w:ascii="Times New Roman" w:hAnsi="Times New Roman"/>
          <w:i/>
        </w:rPr>
      </w:pPr>
      <w:r w:rsidRPr="00B04C2F">
        <w:rPr>
          <w:rFonts w:ascii="Times New Roman" w:hAnsi="Times New Roman"/>
          <w:i/>
        </w:rPr>
        <w:t xml:space="preserve"> обязуюсь:</w:t>
      </w:r>
    </w:p>
    <w:p w:rsidR="008122E1" w:rsidRPr="00B04C2F" w:rsidRDefault="008122E1" w:rsidP="00B04C2F">
      <w:pPr>
        <w:pStyle w:val="ConsPlusNormal"/>
        <w:ind w:firstLine="540"/>
        <w:jc w:val="both"/>
        <w:rPr>
          <w:rFonts w:ascii="Times New Roman" w:hAnsi="Times New Roman" w:cs="Times New Roman"/>
          <w:sz w:val="22"/>
          <w:szCs w:val="22"/>
        </w:rPr>
      </w:pPr>
      <w:r w:rsidRPr="00B04C2F">
        <w:rPr>
          <w:rFonts w:ascii="Times New Roman" w:hAnsi="Times New Roman" w:cs="Times New Roman"/>
          <w:sz w:val="22"/>
          <w:szCs w:val="22"/>
        </w:rPr>
        <w:t xml:space="preserve">1) Соблюдать условия и порядок проведения открытого аукциона, содержащиеся в извещении о проведении торгов, размещенном на официальном сайте </w:t>
      </w:r>
      <w:r w:rsidRPr="00B04C2F">
        <w:rPr>
          <w:rFonts w:ascii="Times New Roman" w:hAnsi="Times New Roman" w:cs="Times New Roman"/>
          <w:i/>
          <w:sz w:val="22"/>
          <w:szCs w:val="22"/>
        </w:rPr>
        <w:t xml:space="preserve">РФ </w:t>
      </w:r>
      <w:proofErr w:type="spellStart"/>
      <w:r w:rsidRPr="00B04C2F">
        <w:rPr>
          <w:rFonts w:ascii="Times New Roman" w:hAnsi="Times New Roman" w:cs="Times New Roman"/>
          <w:i/>
          <w:sz w:val="22"/>
          <w:szCs w:val="22"/>
          <w:lang w:val="en-US"/>
        </w:rPr>
        <w:t>torgi</w:t>
      </w:r>
      <w:proofErr w:type="spellEnd"/>
      <w:r w:rsidRPr="00B04C2F">
        <w:rPr>
          <w:rFonts w:ascii="Times New Roman" w:hAnsi="Times New Roman" w:cs="Times New Roman"/>
          <w:i/>
          <w:sz w:val="22"/>
          <w:szCs w:val="22"/>
        </w:rPr>
        <w:t>.</w:t>
      </w:r>
      <w:proofErr w:type="spellStart"/>
      <w:r w:rsidRPr="00B04C2F">
        <w:rPr>
          <w:rFonts w:ascii="Times New Roman" w:hAnsi="Times New Roman" w:cs="Times New Roman"/>
          <w:i/>
          <w:sz w:val="22"/>
          <w:szCs w:val="22"/>
          <w:lang w:val="en-US"/>
        </w:rPr>
        <w:t>gov</w:t>
      </w:r>
      <w:proofErr w:type="spellEnd"/>
      <w:r w:rsidRPr="00B04C2F">
        <w:rPr>
          <w:rFonts w:ascii="Times New Roman" w:hAnsi="Times New Roman" w:cs="Times New Roman"/>
          <w:i/>
          <w:sz w:val="22"/>
          <w:szCs w:val="22"/>
        </w:rPr>
        <w:t>.</w:t>
      </w:r>
      <w:proofErr w:type="spellStart"/>
      <w:r w:rsidRPr="00B04C2F">
        <w:rPr>
          <w:rFonts w:ascii="Times New Roman" w:hAnsi="Times New Roman" w:cs="Times New Roman"/>
          <w:i/>
          <w:sz w:val="22"/>
          <w:szCs w:val="22"/>
          <w:lang w:val="en-US"/>
        </w:rPr>
        <w:t>ru</w:t>
      </w:r>
      <w:proofErr w:type="spellEnd"/>
      <w:r w:rsidRPr="00B04C2F">
        <w:rPr>
          <w:rFonts w:ascii="Times New Roman" w:hAnsi="Times New Roman" w:cs="Times New Roman"/>
          <w:i/>
          <w:sz w:val="22"/>
          <w:szCs w:val="22"/>
        </w:rPr>
        <w:t>.</w:t>
      </w:r>
      <w:r w:rsidRPr="00B04C2F">
        <w:rPr>
          <w:rFonts w:ascii="Times New Roman" w:hAnsi="Times New Roman" w:cs="Times New Roman"/>
          <w:sz w:val="22"/>
          <w:szCs w:val="22"/>
        </w:rPr>
        <w:t>, в соответствии с Земельным кодексом РФ.</w:t>
      </w:r>
    </w:p>
    <w:p w:rsidR="008122E1" w:rsidRPr="00B04C2F" w:rsidRDefault="008122E1" w:rsidP="00B04C2F">
      <w:pPr>
        <w:pStyle w:val="ConsPlusNormal"/>
        <w:ind w:firstLine="540"/>
        <w:jc w:val="both"/>
        <w:rPr>
          <w:rFonts w:ascii="Times New Roman" w:hAnsi="Times New Roman" w:cs="Times New Roman"/>
          <w:sz w:val="22"/>
          <w:szCs w:val="22"/>
        </w:rPr>
      </w:pPr>
      <w:r w:rsidRPr="00B04C2F">
        <w:rPr>
          <w:rFonts w:ascii="Times New Roman" w:hAnsi="Times New Roman" w:cs="Times New Roman"/>
          <w:sz w:val="22"/>
          <w:szCs w:val="22"/>
        </w:rPr>
        <w:t xml:space="preserve">2) Со сведениями, изложенными в извещении о проведении торгов, </w:t>
      </w:r>
      <w:proofErr w:type="gramStart"/>
      <w:r w:rsidRPr="00B04C2F">
        <w:rPr>
          <w:rFonts w:ascii="Times New Roman" w:hAnsi="Times New Roman" w:cs="Times New Roman"/>
          <w:sz w:val="22"/>
          <w:szCs w:val="22"/>
        </w:rPr>
        <w:t>ознакомлен</w:t>
      </w:r>
      <w:proofErr w:type="gramEnd"/>
      <w:r w:rsidRPr="00B04C2F">
        <w:rPr>
          <w:rFonts w:ascii="Times New Roman" w:hAnsi="Times New Roman" w:cs="Times New Roman"/>
          <w:sz w:val="22"/>
          <w:szCs w:val="22"/>
        </w:rPr>
        <w:t xml:space="preserve"> и согласен.</w:t>
      </w:r>
    </w:p>
    <w:p w:rsidR="008122E1" w:rsidRPr="00B04C2F" w:rsidRDefault="008122E1" w:rsidP="00B04C2F">
      <w:pPr>
        <w:pStyle w:val="ConsPlusNormal"/>
        <w:ind w:firstLine="540"/>
        <w:jc w:val="both"/>
        <w:rPr>
          <w:rFonts w:ascii="Times New Roman" w:hAnsi="Times New Roman" w:cs="Times New Roman"/>
          <w:sz w:val="22"/>
          <w:szCs w:val="22"/>
        </w:rPr>
      </w:pPr>
      <w:r w:rsidRPr="00B04C2F">
        <w:rPr>
          <w:rFonts w:ascii="Times New Roman" w:hAnsi="Times New Roman" w:cs="Times New Roman"/>
          <w:sz w:val="22"/>
          <w:szCs w:val="22"/>
        </w:rPr>
        <w:t>3) Заявка составляется в двух экземплярах, один из которых остается у Организатора торгов, другой - у Претендента.</w:t>
      </w:r>
    </w:p>
    <w:p w:rsidR="008122E1" w:rsidRPr="00B04C2F" w:rsidRDefault="008122E1" w:rsidP="00B04C2F">
      <w:pPr>
        <w:autoSpaceDE w:val="0"/>
        <w:autoSpaceDN w:val="0"/>
        <w:adjustRightInd w:val="0"/>
        <w:spacing w:after="0" w:line="240" w:lineRule="auto"/>
        <w:ind w:firstLine="567"/>
        <w:jc w:val="both"/>
        <w:rPr>
          <w:rFonts w:ascii="Times New Roman" w:hAnsi="Times New Roman"/>
          <w:lang w:eastAsia="ru-RU"/>
        </w:rPr>
      </w:pPr>
      <w:r w:rsidRPr="00B04C2F">
        <w:rPr>
          <w:rFonts w:ascii="Times New Roman" w:hAnsi="Times New Roman"/>
          <w:lang w:eastAsia="ru-RU"/>
        </w:rPr>
        <w:t>1. Для участия в аукционе заявители представляют в установленный в извещении о проведен</w:t>
      </w:r>
      <w:proofErr w:type="gramStart"/>
      <w:r w:rsidRPr="00B04C2F">
        <w:rPr>
          <w:rFonts w:ascii="Times New Roman" w:hAnsi="Times New Roman"/>
          <w:lang w:eastAsia="ru-RU"/>
        </w:rPr>
        <w:t>ии ау</w:t>
      </w:r>
      <w:proofErr w:type="gramEnd"/>
      <w:r w:rsidRPr="00B04C2F">
        <w:rPr>
          <w:rFonts w:ascii="Times New Roman" w:hAnsi="Times New Roman"/>
          <w:lang w:eastAsia="ru-RU"/>
        </w:rPr>
        <w:t>кциона срок следующие документы:</w:t>
      </w:r>
    </w:p>
    <w:p w:rsidR="008122E1" w:rsidRPr="00B04C2F" w:rsidRDefault="008122E1" w:rsidP="00B04C2F">
      <w:pPr>
        <w:autoSpaceDE w:val="0"/>
        <w:autoSpaceDN w:val="0"/>
        <w:adjustRightInd w:val="0"/>
        <w:spacing w:after="0" w:line="240" w:lineRule="auto"/>
        <w:ind w:firstLine="567"/>
        <w:jc w:val="both"/>
        <w:rPr>
          <w:rFonts w:ascii="Times New Roman" w:hAnsi="Times New Roman"/>
          <w:lang w:eastAsia="ru-RU"/>
        </w:rPr>
      </w:pPr>
      <w:r w:rsidRPr="00B04C2F">
        <w:rPr>
          <w:rFonts w:ascii="Times New Roman" w:hAnsi="Times New Roman"/>
          <w:lang w:eastAsia="ru-RU"/>
        </w:rPr>
        <w:t>1) заявка на участие в аукционе по установленной в извещении о проведен</w:t>
      </w:r>
      <w:proofErr w:type="gramStart"/>
      <w:r w:rsidRPr="00B04C2F">
        <w:rPr>
          <w:rFonts w:ascii="Times New Roman" w:hAnsi="Times New Roman"/>
          <w:lang w:eastAsia="ru-RU"/>
        </w:rPr>
        <w:t>ии ау</w:t>
      </w:r>
      <w:proofErr w:type="gramEnd"/>
      <w:r w:rsidRPr="00B04C2F">
        <w:rPr>
          <w:rFonts w:ascii="Times New Roman" w:hAnsi="Times New Roman"/>
          <w:lang w:eastAsia="ru-RU"/>
        </w:rPr>
        <w:t>кциона форме с указанием банковских реквизитов счета для возврата задатка;</w:t>
      </w:r>
    </w:p>
    <w:p w:rsidR="008122E1" w:rsidRPr="00B04C2F" w:rsidRDefault="008122E1" w:rsidP="00B04C2F">
      <w:pPr>
        <w:autoSpaceDE w:val="0"/>
        <w:autoSpaceDN w:val="0"/>
        <w:adjustRightInd w:val="0"/>
        <w:spacing w:after="0" w:line="240" w:lineRule="auto"/>
        <w:ind w:firstLine="567"/>
        <w:jc w:val="both"/>
        <w:rPr>
          <w:rFonts w:ascii="Times New Roman" w:hAnsi="Times New Roman"/>
          <w:lang w:eastAsia="ru-RU"/>
        </w:rPr>
      </w:pPr>
      <w:r w:rsidRPr="00B04C2F">
        <w:rPr>
          <w:rFonts w:ascii="Times New Roman" w:hAnsi="Times New Roman"/>
          <w:lang w:eastAsia="ru-RU"/>
        </w:rPr>
        <w:t>2) заверенные копии учредительных документов;</w:t>
      </w:r>
    </w:p>
    <w:p w:rsidR="008122E1" w:rsidRPr="00B04C2F" w:rsidRDefault="008122E1" w:rsidP="00B04C2F">
      <w:pPr>
        <w:autoSpaceDE w:val="0"/>
        <w:autoSpaceDN w:val="0"/>
        <w:adjustRightInd w:val="0"/>
        <w:spacing w:after="0" w:line="240" w:lineRule="auto"/>
        <w:ind w:firstLine="567"/>
        <w:jc w:val="both"/>
        <w:rPr>
          <w:rFonts w:ascii="Times New Roman" w:hAnsi="Times New Roman"/>
          <w:lang w:eastAsia="ru-RU"/>
        </w:rPr>
      </w:pPr>
      <w:r w:rsidRPr="00B04C2F">
        <w:rPr>
          <w:rFonts w:ascii="Times New Roman" w:hAnsi="Times New Roman"/>
          <w:lang w:eastAsia="ru-RU"/>
        </w:rPr>
        <w:t>3) документы, подтверждающие внесение задатка.</w:t>
      </w:r>
    </w:p>
    <w:p w:rsidR="008122E1" w:rsidRPr="00B04C2F" w:rsidRDefault="008122E1" w:rsidP="00B04C2F">
      <w:pPr>
        <w:pStyle w:val="ConsPlusNonformat"/>
        <w:ind w:firstLine="567"/>
        <w:jc w:val="both"/>
        <w:rPr>
          <w:rFonts w:ascii="Times New Roman" w:hAnsi="Times New Roman" w:cs="Times New Roman"/>
          <w:sz w:val="22"/>
          <w:szCs w:val="22"/>
        </w:rPr>
      </w:pPr>
      <w:r w:rsidRPr="00B04C2F">
        <w:rPr>
          <w:rFonts w:ascii="Times New Roman" w:hAnsi="Times New Roman" w:cs="Times New Roman"/>
          <w:sz w:val="22"/>
          <w:szCs w:val="22"/>
        </w:rPr>
        <w:t>Адрес и банковские реквизиты Претендента:</w:t>
      </w:r>
    </w:p>
    <w:p w:rsidR="008122E1" w:rsidRPr="00B04C2F" w:rsidRDefault="008122E1" w:rsidP="00B04C2F">
      <w:pPr>
        <w:pStyle w:val="ConsPlusNonformat"/>
        <w:jc w:val="both"/>
        <w:rPr>
          <w:rFonts w:ascii="Times New Roman" w:hAnsi="Times New Roman" w:cs="Times New Roman"/>
          <w:sz w:val="22"/>
          <w:szCs w:val="22"/>
        </w:rPr>
      </w:pPr>
      <w:r w:rsidRPr="00B04C2F">
        <w:rPr>
          <w:rFonts w:ascii="Times New Roman" w:hAnsi="Times New Roman" w:cs="Times New Roman"/>
          <w:sz w:val="22"/>
          <w:szCs w:val="22"/>
        </w:rPr>
        <w:t>____________________________________________________________________________________</w:t>
      </w:r>
    </w:p>
    <w:p w:rsidR="008122E1" w:rsidRPr="00B04C2F" w:rsidRDefault="008122E1" w:rsidP="00B04C2F">
      <w:pPr>
        <w:pStyle w:val="ConsPlusNonformat"/>
        <w:jc w:val="both"/>
        <w:rPr>
          <w:rFonts w:ascii="Times New Roman" w:hAnsi="Times New Roman" w:cs="Times New Roman"/>
          <w:sz w:val="22"/>
          <w:szCs w:val="22"/>
        </w:rPr>
      </w:pPr>
      <w:r w:rsidRPr="00B04C2F">
        <w:rPr>
          <w:rFonts w:ascii="Times New Roman" w:hAnsi="Times New Roman" w:cs="Times New Roman"/>
          <w:sz w:val="22"/>
          <w:szCs w:val="22"/>
        </w:rPr>
        <w:t>____________________________________________________________________________________</w:t>
      </w:r>
    </w:p>
    <w:p w:rsidR="008122E1" w:rsidRPr="00B04C2F" w:rsidRDefault="008122E1" w:rsidP="00B04C2F">
      <w:pPr>
        <w:pStyle w:val="ConsPlusNonformat"/>
        <w:ind w:firstLine="1276"/>
        <w:jc w:val="both"/>
        <w:rPr>
          <w:rFonts w:ascii="Times New Roman" w:hAnsi="Times New Roman" w:cs="Times New Roman"/>
          <w:sz w:val="22"/>
          <w:szCs w:val="22"/>
        </w:rPr>
      </w:pPr>
      <w:r w:rsidRPr="00B04C2F">
        <w:rPr>
          <w:rFonts w:ascii="Times New Roman" w:hAnsi="Times New Roman" w:cs="Times New Roman"/>
          <w:sz w:val="22"/>
          <w:szCs w:val="22"/>
        </w:rPr>
        <w:t xml:space="preserve">     Подпись Претендента (его полномочного представителя по доверенности)</w:t>
      </w:r>
    </w:p>
    <w:p w:rsidR="008122E1" w:rsidRPr="00B04C2F" w:rsidRDefault="008122E1" w:rsidP="00B04C2F">
      <w:pPr>
        <w:pStyle w:val="ConsPlusNonformat"/>
        <w:jc w:val="both"/>
        <w:rPr>
          <w:rFonts w:ascii="Times New Roman" w:hAnsi="Times New Roman" w:cs="Times New Roman"/>
          <w:sz w:val="22"/>
          <w:szCs w:val="22"/>
        </w:rPr>
      </w:pPr>
      <w:r w:rsidRPr="00B04C2F">
        <w:rPr>
          <w:rFonts w:ascii="Times New Roman" w:hAnsi="Times New Roman" w:cs="Times New Roman"/>
          <w:sz w:val="22"/>
          <w:szCs w:val="22"/>
        </w:rPr>
        <w:t>____________________________________________________________________________________</w:t>
      </w:r>
    </w:p>
    <w:p w:rsidR="008122E1" w:rsidRPr="00B04C2F" w:rsidRDefault="008122E1" w:rsidP="00B04C2F">
      <w:pPr>
        <w:pStyle w:val="ConsPlusNonformat"/>
        <w:jc w:val="both"/>
        <w:rPr>
          <w:rFonts w:ascii="Times New Roman" w:hAnsi="Times New Roman" w:cs="Times New Roman"/>
          <w:sz w:val="22"/>
          <w:szCs w:val="22"/>
        </w:rPr>
      </w:pPr>
    </w:p>
    <w:p w:rsidR="008122E1" w:rsidRPr="00B04C2F" w:rsidRDefault="008122E1" w:rsidP="00B04C2F">
      <w:pPr>
        <w:pStyle w:val="ConsPlusNonformat"/>
        <w:jc w:val="both"/>
        <w:rPr>
          <w:rFonts w:ascii="Times New Roman" w:hAnsi="Times New Roman" w:cs="Times New Roman"/>
          <w:sz w:val="22"/>
          <w:szCs w:val="22"/>
        </w:rPr>
      </w:pPr>
      <w:r w:rsidRPr="00B04C2F">
        <w:rPr>
          <w:rFonts w:ascii="Times New Roman" w:hAnsi="Times New Roman" w:cs="Times New Roman"/>
          <w:sz w:val="22"/>
          <w:szCs w:val="22"/>
        </w:rPr>
        <w:t>"___"___________ 20___ г.                 М.П.</w:t>
      </w:r>
    </w:p>
    <w:p w:rsidR="008122E1" w:rsidRPr="00B04C2F" w:rsidRDefault="008122E1" w:rsidP="00B04C2F">
      <w:pPr>
        <w:pStyle w:val="ConsPlusNonformat"/>
        <w:jc w:val="both"/>
        <w:rPr>
          <w:rFonts w:ascii="Times New Roman" w:hAnsi="Times New Roman" w:cs="Times New Roman"/>
          <w:sz w:val="22"/>
          <w:szCs w:val="22"/>
        </w:rPr>
      </w:pPr>
    </w:p>
    <w:p w:rsidR="008122E1" w:rsidRPr="00B04C2F" w:rsidRDefault="008122E1" w:rsidP="00B04C2F">
      <w:pPr>
        <w:pStyle w:val="ConsPlusNonformat"/>
        <w:jc w:val="both"/>
        <w:rPr>
          <w:rFonts w:ascii="Times New Roman" w:hAnsi="Times New Roman" w:cs="Times New Roman"/>
          <w:sz w:val="22"/>
          <w:szCs w:val="22"/>
        </w:rPr>
      </w:pPr>
      <w:r w:rsidRPr="00B04C2F">
        <w:rPr>
          <w:rFonts w:ascii="Times New Roman" w:hAnsi="Times New Roman" w:cs="Times New Roman"/>
          <w:sz w:val="22"/>
          <w:szCs w:val="22"/>
        </w:rPr>
        <w:t xml:space="preserve">С условиями участия в аукционе, порядком оплаты  и с проектом договора купли-продажи </w:t>
      </w:r>
      <w:proofErr w:type="gramStart"/>
      <w:r w:rsidRPr="00B04C2F">
        <w:rPr>
          <w:rFonts w:ascii="Times New Roman" w:hAnsi="Times New Roman" w:cs="Times New Roman"/>
          <w:sz w:val="22"/>
          <w:szCs w:val="22"/>
        </w:rPr>
        <w:t>ознакомлен</w:t>
      </w:r>
      <w:proofErr w:type="gramEnd"/>
      <w:r w:rsidRPr="00B04C2F">
        <w:rPr>
          <w:rFonts w:ascii="Times New Roman" w:hAnsi="Times New Roman" w:cs="Times New Roman"/>
          <w:sz w:val="22"/>
          <w:szCs w:val="22"/>
        </w:rPr>
        <w:t>.</w:t>
      </w:r>
    </w:p>
    <w:p w:rsidR="008122E1" w:rsidRPr="00B04C2F" w:rsidRDefault="008122E1" w:rsidP="00B04C2F">
      <w:pPr>
        <w:pStyle w:val="ConsPlusNonformat"/>
        <w:jc w:val="both"/>
        <w:rPr>
          <w:rFonts w:ascii="Times New Roman" w:hAnsi="Times New Roman" w:cs="Times New Roman"/>
          <w:sz w:val="22"/>
          <w:szCs w:val="22"/>
        </w:rPr>
      </w:pPr>
      <w:r w:rsidRPr="00B04C2F">
        <w:rPr>
          <w:rFonts w:ascii="Times New Roman" w:hAnsi="Times New Roman" w:cs="Times New Roman"/>
          <w:sz w:val="22"/>
          <w:szCs w:val="22"/>
        </w:rPr>
        <w:t>____________________________________________________________________________________</w:t>
      </w:r>
    </w:p>
    <w:p w:rsidR="008122E1" w:rsidRPr="00B04C2F" w:rsidRDefault="008122E1" w:rsidP="00B04C2F">
      <w:pPr>
        <w:pStyle w:val="ConsPlusNonformat"/>
        <w:jc w:val="both"/>
        <w:rPr>
          <w:rFonts w:ascii="Times New Roman" w:hAnsi="Times New Roman" w:cs="Times New Roman"/>
          <w:sz w:val="22"/>
          <w:szCs w:val="22"/>
        </w:rPr>
      </w:pPr>
      <w:r w:rsidRPr="00B04C2F">
        <w:rPr>
          <w:rFonts w:ascii="Times New Roman" w:hAnsi="Times New Roman" w:cs="Times New Roman"/>
          <w:sz w:val="22"/>
          <w:szCs w:val="22"/>
        </w:rPr>
        <w:t xml:space="preserve"> </w:t>
      </w:r>
    </w:p>
    <w:p w:rsidR="008122E1" w:rsidRPr="00B04C2F" w:rsidRDefault="008122E1" w:rsidP="00B04C2F">
      <w:pPr>
        <w:pStyle w:val="ConsPlusNonformat"/>
        <w:jc w:val="both"/>
        <w:rPr>
          <w:rFonts w:ascii="Times New Roman" w:hAnsi="Times New Roman" w:cs="Times New Roman"/>
          <w:sz w:val="22"/>
          <w:szCs w:val="22"/>
        </w:rPr>
      </w:pPr>
      <w:r w:rsidRPr="00B04C2F">
        <w:rPr>
          <w:rFonts w:ascii="Times New Roman" w:hAnsi="Times New Roman" w:cs="Times New Roman"/>
          <w:sz w:val="22"/>
          <w:szCs w:val="22"/>
        </w:rPr>
        <w:t xml:space="preserve">     Заявка принята Организатором торгов:</w:t>
      </w:r>
    </w:p>
    <w:p w:rsidR="008122E1" w:rsidRPr="00B04C2F" w:rsidRDefault="008122E1" w:rsidP="00B04C2F">
      <w:pPr>
        <w:pStyle w:val="ConsPlusNonformat"/>
        <w:jc w:val="both"/>
        <w:rPr>
          <w:rFonts w:ascii="Times New Roman" w:hAnsi="Times New Roman" w:cs="Times New Roman"/>
          <w:sz w:val="22"/>
          <w:szCs w:val="22"/>
        </w:rPr>
      </w:pPr>
      <w:r w:rsidRPr="00B04C2F">
        <w:rPr>
          <w:rFonts w:ascii="Times New Roman" w:hAnsi="Times New Roman" w:cs="Times New Roman"/>
          <w:sz w:val="22"/>
          <w:szCs w:val="22"/>
        </w:rPr>
        <w:t>______ час</w:t>
      </w:r>
      <w:proofErr w:type="gramStart"/>
      <w:r w:rsidRPr="00B04C2F">
        <w:rPr>
          <w:rFonts w:ascii="Times New Roman" w:hAnsi="Times New Roman" w:cs="Times New Roman"/>
          <w:sz w:val="22"/>
          <w:szCs w:val="22"/>
        </w:rPr>
        <w:t>.</w:t>
      </w:r>
      <w:proofErr w:type="gramEnd"/>
      <w:r w:rsidRPr="00B04C2F">
        <w:rPr>
          <w:rFonts w:ascii="Times New Roman" w:hAnsi="Times New Roman" w:cs="Times New Roman"/>
          <w:sz w:val="22"/>
          <w:szCs w:val="22"/>
        </w:rPr>
        <w:t xml:space="preserve"> _____ </w:t>
      </w:r>
      <w:proofErr w:type="gramStart"/>
      <w:r w:rsidRPr="00B04C2F">
        <w:rPr>
          <w:rFonts w:ascii="Times New Roman" w:hAnsi="Times New Roman" w:cs="Times New Roman"/>
          <w:sz w:val="22"/>
          <w:szCs w:val="22"/>
        </w:rPr>
        <w:t>м</w:t>
      </w:r>
      <w:proofErr w:type="gramEnd"/>
      <w:r w:rsidRPr="00B04C2F">
        <w:rPr>
          <w:rFonts w:ascii="Times New Roman" w:hAnsi="Times New Roman" w:cs="Times New Roman"/>
          <w:sz w:val="22"/>
          <w:szCs w:val="22"/>
        </w:rPr>
        <w:t>ин. "____"_____________ 20____ г. за № ____________</w:t>
      </w:r>
    </w:p>
    <w:p w:rsidR="008122E1" w:rsidRPr="00B04C2F" w:rsidRDefault="008122E1" w:rsidP="00B04C2F">
      <w:pPr>
        <w:pStyle w:val="ConsPlusNonformat"/>
        <w:jc w:val="both"/>
        <w:rPr>
          <w:rFonts w:ascii="Times New Roman" w:hAnsi="Times New Roman" w:cs="Times New Roman"/>
          <w:sz w:val="22"/>
          <w:szCs w:val="22"/>
        </w:rPr>
      </w:pPr>
    </w:p>
    <w:p w:rsidR="008122E1" w:rsidRPr="00B04C2F" w:rsidRDefault="008122E1" w:rsidP="00B04C2F">
      <w:pPr>
        <w:pStyle w:val="ConsPlusNonformat"/>
        <w:jc w:val="both"/>
        <w:rPr>
          <w:rFonts w:ascii="Times New Roman" w:hAnsi="Times New Roman" w:cs="Times New Roman"/>
          <w:sz w:val="22"/>
          <w:szCs w:val="22"/>
        </w:rPr>
      </w:pPr>
      <w:r w:rsidRPr="00B04C2F">
        <w:rPr>
          <w:rFonts w:ascii="Times New Roman" w:hAnsi="Times New Roman" w:cs="Times New Roman"/>
          <w:sz w:val="22"/>
          <w:szCs w:val="22"/>
        </w:rPr>
        <w:t xml:space="preserve">     Подпись уполномоченного лица Организатора торгов</w:t>
      </w:r>
    </w:p>
    <w:p w:rsidR="008122E1" w:rsidRPr="00B04C2F" w:rsidRDefault="008122E1" w:rsidP="00B04C2F">
      <w:pPr>
        <w:pStyle w:val="ConsPlusNonformat"/>
        <w:jc w:val="both"/>
        <w:rPr>
          <w:rFonts w:ascii="Times New Roman" w:hAnsi="Times New Roman" w:cs="Times New Roman"/>
          <w:sz w:val="22"/>
          <w:szCs w:val="22"/>
        </w:rPr>
      </w:pPr>
    </w:p>
    <w:p w:rsidR="008122E1" w:rsidRPr="00B04C2F" w:rsidRDefault="008122E1" w:rsidP="00B04C2F">
      <w:pPr>
        <w:pStyle w:val="ConsPlusNonformat"/>
        <w:jc w:val="both"/>
        <w:rPr>
          <w:rFonts w:ascii="Times New Roman" w:hAnsi="Times New Roman" w:cs="Times New Roman"/>
          <w:sz w:val="22"/>
          <w:szCs w:val="22"/>
        </w:rPr>
      </w:pPr>
      <w:r w:rsidRPr="00B04C2F">
        <w:rPr>
          <w:rFonts w:ascii="Times New Roman" w:hAnsi="Times New Roman" w:cs="Times New Roman"/>
          <w:sz w:val="22"/>
          <w:szCs w:val="22"/>
        </w:rPr>
        <w:t>___________________________________________________________________________________</w:t>
      </w:r>
    </w:p>
    <w:bookmarkEnd w:id="2"/>
    <w:bookmarkEnd w:id="3"/>
    <w:bookmarkEnd w:id="4"/>
    <w:bookmarkEnd w:id="5"/>
    <w:p w:rsidR="008122E1" w:rsidRPr="00B04C2F" w:rsidRDefault="008122E1" w:rsidP="00B04C2F">
      <w:pPr>
        <w:keepNext/>
        <w:tabs>
          <w:tab w:val="left" w:pos="851"/>
        </w:tabs>
        <w:spacing w:line="240" w:lineRule="auto"/>
        <w:ind w:firstLine="284"/>
        <w:jc w:val="center"/>
        <w:outlineLvl w:val="2"/>
        <w:rPr>
          <w:rFonts w:ascii="Times New Roman" w:hAnsi="Times New Roman"/>
          <w:b/>
          <w:bCs/>
        </w:rPr>
      </w:pPr>
      <w:r w:rsidRPr="00B04C2F">
        <w:rPr>
          <w:rFonts w:ascii="Times New Roman" w:hAnsi="Times New Roman"/>
          <w:b/>
          <w:bCs/>
        </w:rPr>
        <w:lastRenderedPageBreak/>
        <w:t>ОПИСЬ ДОКУМЕНТОВ, ПРЕДСТАВЛЯЕМЫХ</w:t>
      </w:r>
    </w:p>
    <w:p w:rsidR="008122E1" w:rsidRPr="00B04C2F" w:rsidRDefault="008122E1" w:rsidP="00B04C2F">
      <w:pPr>
        <w:keepNext/>
        <w:tabs>
          <w:tab w:val="left" w:pos="851"/>
        </w:tabs>
        <w:spacing w:line="240" w:lineRule="auto"/>
        <w:ind w:firstLine="284"/>
        <w:jc w:val="center"/>
        <w:outlineLvl w:val="2"/>
        <w:rPr>
          <w:rFonts w:ascii="Times New Roman" w:hAnsi="Times New Roman"/>
          <w:b/>
          <w:bCs/>
        </w:rPr>
      </w:pPr>
      <w:r w:rsidRPr="00B04C2F">
        <w:rPr>
          <w:rFonts w:ascii="Times New Roman" w:hAnsi="Times New Roman"/>
          <w:b/>
          <w:bCs/>
        </w:rPr>
        <w:t>ДЛЯ УЧАСТИЯ В ОТКРЫТОМ  АУКЦИОНЕ</w:t>
      </w:r>
    </w:p>
    <w:p w:rsidR="008122E1" w:rsidRPr="00B04C2F" w:rsidRDefault="008122E1" w:rsidP="00B04C2F">
      <w:pPr>
        <w:spacing w:after="0" w:line="240" w:lineRule="auto"/>
        <w:jc w:val="both"/>
        <w:rPr>
          <w:rFonts w:ascii="Times New Roman" w:hAnsi="Times New Roman"/>
        </w:rPr>
      </w:pPr>
    </w:p>
    <w:p w:rsidR="008122E1" w:rsidRPr="00B04C2F" w:rsidRDefault="008122E1" w:rsidP="00B04C2F">
      <w:pPr>
        <w:spacing w:after="0" w:line="240" w:lineRule="auto"/>
        <w:jc w:val="both"/>
        <w:rPr>
          <w:rFonts w:ascii="Times New Roman" w:hAnsi="Times New Roman"/>
        </w:rPr>
      </w:pPr>
    </w:p>
    <w:p w:rsidR="008122E1" w:rsidRPr="00B04C2F" w:rsidRDefault="008122E1" w:rsidP="00B04C2F">
      <w:pPr>
        <w:spacing w:after="0" w:line="240" w:lineRule="auto"/>
        <w:jc w:val="both"/>
        <w:rPr>
          <w:rFonts w:ascii="Times New Roman" w:hAnsi="Times New Roman"/>
        </w:rPr>
      </w:pPr>
    </w:p>
    <w:p w:rsidR="008122E1" w:rsidRPr="00B04C2F" w:rsidRDefault="008122E1" w:rsidP="00B04C2F">
      <w:pPr>
        <w:pBdr>
          <w:top w:val="single" w:sz="4" w:space="1" w:color="auto"/>
          <w:left w:val="single" w:sz="4" w:space="0" w:color="auto"/>
          <w:bottom w:val="single" w:sz="4" w:space="1" w:color="auto"/>
          <w:right w:val="single" w:sz="4" w:space="4" w:color="auto"/>
        </w:pBdr>
        <w:tabs>
          <w:tab w:val="left" w:pos="851"/>
        </w:tabs>
        <w:spacing w:line="240" w:lineRule="auto"/>
        <w:ind w:firstLine="284"/>
        <w:jc w:val="both"/>
        <w:rPr>
          <w:rFonts w:ascii="Times New Roman" w:eastAsia="Arial Unicode MS" w:hAnsi="Times New Roman"/>
        </w:rPr>
      </w:pPr>
      <w:r w:rsidRPr="00B04C2F">
        <w:rPr>
          <w:rFonts w:ascii="Times New Roman" w:eastAsia="Arial Unicode MS" w:hAnsi="Times New Roman"/>
        </w:rPr>
        <w:t>«___»___________ 20___ г.                   Регистрационный номер заявки______________</w:t>
      </w:r>
    </w:p>
    <w:p w:rsidR="008122E1" w:rsidRPr="00B04C2F" w:rsidRDefault="008122E1" w:rsidP="00B04C2F">
      <w:pPr>
        <w:pBdr>
          <w:top w:val="single" w:sz="4" w:space="1" w:color="auto"/>
          <w:left w:val="single" w:sz="4" w:space="0" w:color="auto"/>
          <w:bottom w:val="single" w:sz="4" w:space="1" w:color="auto"/>
          <w:right w:val="single" w:sz="4" w:space="4" w:color="auto"/>
        </w:pBdr>
        <w:tabs>
          <w:tab w:val="left" w:pos="851"/>
        </w:tabs>
        <w:spacing w:line="240" w:lineRule="auto"/>
        <w:ind w:firstLine="284"/>
        <w:jc w:val="both"/>
        <w:rPr>
          <w:rFonts w:ascii="Times New Roman" w:eastAsia="Arial Unicode MS" w:hAnsi="Times New Roman"/>
        </w:rPr>
      </w:pPr>
      <w:proofErr w:type="gramStart"/>
      <w:r w:rsidRPr="00B04C2F">
        <w:rPr>
          <w:rFonts w:ascii="Times New Roman" w:eastAsia="Arial Unicode MS" w:hAnsi="Times New Roman"/>
        </w:rPr>
        <w:t xml:space="preserve">__________часов  ______мин.              (заполняется при регистрации заявки лицом, </w:t>
      </w:r>
      <w:proofErr w:type="gramEnd"/>
    </w:p>
    <w:p w:rsidR="008122E1" w:rsidRPr="00B04C2F" w:rsidRDefault="008122E1" w:rsidP="00B04C2F">
      <w:pPr>
        <w:pBdr>
          <w:top w:val="single" w:sz="4" w:space="1" w:color="auto"/>
          <w:left w:val="single" w:sz="4" w:space="0" w:color="auto"/>
          <w:bottom w:val="single" w:sz="4" w:space="1" w:color="auto"/>
          <w:right w:val="single" w:sz="4" w:space="4" w:color="auto"/>
        </w:pBdr>
        <w:tabs>
          <w:tab w:val="left" w:pos="851"/>
        </w:tabs>
        <w:spacing w:line="240" w:lineRule="auto"/>
        <w:ind w:firstLine="284"/>
        <w:jc w:val="both"/>
        <w:rPr>
          <w:rFonts w:ascii="Times New Roman" w:eastAsia="Arial Unicode MS" w:hAnsi="Times New Roman"/>
        </w:rPr>
      </w:pPr>
      <w:r w:rsidRPr="00B04C2F">
        <w:rPr>
          <w:rFonts w:ascii="Times New Roman" w:eastAsia="Arial Unicode MS" w:hAnsi="Times New Roman"/>
        </w:rPr>
        <w:t xml:space="preserve">                                                                  уполномоченным  на прием заявок)         </w:t>
      </w:r>
    </w:p>
    <w:p w:rsidR="008122E1" w:rsidRPr="00B04C2F" w:rsidRDefault="008122E1" w:rsidP="00B04C2F">
      <w:pPr>
        <w:keepNext/>
        <w:tabs>
          <w:tab w:val="left" w:pos="851"/>
        </w:tabs>
        <w:spacing w:before="240" w:line="240" w:lineRule="auto"/>
        <w:ind w:firstLine="284"/>
        <w:jc w:val="both"/>
        <w:outlineLvl w:val="1"/>
        <w:rPr>
          <w:rFonts w:ascii="Times New Roman" w:hAnsi="Times New Roman"/>
          <w:b/>
          <w:bCs/>
          <w:i/>
          <w:iCs/>
        </w:rPr>
      </w:pPr>
    </w:p>
    <w:p w:rsidR="008122E1" w:rsidRPr="00B04C2F" w:rsidRDefault="008122E1" w:rsidP="00B04C2F">
      <w:pPr>
        <w:tabs>
          <w:tab w:val="left" w:pos="851"/>
        </w:tabs>
        <w:spacing w:after="0" w:line="240" w:lineRule="auto"/>
        <w:ind w:firstLine="284"/>
        <w:jc w:val="center"/>
        <w:rPr>
          <w:rFonts w:ascii="Times New Roman" w:hAnsi="Times New Roman"/>
          <w:b/>
        </w:rPr>
      </w:pPr>
      <w:bookmarkStart w:id="6" w:name="_Toc119343910"/>
      <w:r w:rsidRPr="00B04C2F">
        <w:rPr>
          <w:rFonts w:ascii="Times New Roman" w:hAnsi="Times New Roman"/>
          <w:b/>
        </w:rPr>
        <w:t>ОПИСЬ ДОКУМЕНТОВ</w:t>
      </w:r>
      <w:bookmarkEnd w:id="6"/>
      <w:r w:rsidRPr="00B04C2F">
        <w:rPr>
          <w:rFonts w:ascii="Times New Roman" w:hAnsi="Times New Roman"/>
          <w:b/>
        </w:rPr>
        <w:t>,</w:t>
      </w:r>
    </w:p>
    <w:p w:rsidR="008122E1" w:rsidRPr="00B04C2F" w:rsidRDefault="008122E1" w:rsidP="00B04C2F">
      <w:pPr>
        <w:tabs>
          <w:tab w:val="left" w:pos="851"/>
        </w:tabs>
        <w:spacing w:after="0" w:line="240" w:lineRule="auto"/>
        <w:ind w:firstLine="284"/>
        <w:jc w:val="center"/>
        <w:rPr>
          <w:rFonts w:ascii="Times New Roman" w:hAnsi="Times New Roman"/>
          <w:b/>
        </w:rPr>
      </w:pPr>
      <w:proofErr w:type="gramStart"/>
      <w:r w:rsidRPr="00B04C2F">
        <w:rPr>
          <w:rFonts w:ascii="Times New Roman" w:hAnsi="Times New Roman"/>
          <w:b/>
        </w:rPr>
        <w:t>представляемых</w:t>
      </w:r>
      <w:proofErr w:type="gramEnd"/>
      <w:r w:rsidRPr="00B04C2F">
        <w:rPr>
          <w:rFonts w:ascii="Times New Roman" w:hAnsi="Times New Roman"/>
          <w:b/>
        </w:rPr>
        <w:t xml:space="preserve"> для участия в аукционе</w:t>
      </w:r>
    </w:p>
    <w:p w:rsidR="008122E1" w:rsidRPr="00B04C2F" w:rsidRDefault="008122E1" w:rsidP="00B04C2F">
      <w:pPr>
        <w:tabs>
          <w:tab w:val="left" w:pos="851"/>
        </w:tabs>
        <w:spacing w:line="240" w:lineRule="auto"/>
        <w:ind w:firstLine="284"/>
        <w:jc w:val="both"/>
        <w:rPr>
          <w:rFonts w:ascii="Times New Roman" w:hAnsi="Times New Roman"/>
        </w:rPr>
      </w:pPr>
      <w:r w:rsidRPr="00B04C2F">
        <w:rPr>
          <w:rFonts w:ascii="Times New Roman" w:hAnsi="Times New Roman"/>
        </w:rPr>
        <w:t xml:space="preserve"> _____________________________________________________________________________</w:t>
      </w:r>
    </w:p>
    <w:p w:rsidR="008122E1" w:rsidRPr="00B04C2F" w:rsidRDefault="008122E1" w:rsidP="00B04C2F">
      <w:pPr>
        <w:tabs>
          <w:tab w:val="left" w:pos="851"/>
        </w:tabs>
        <w:spacing w:after="0" w:line="240" w:lineRule="auto"/>
        <w:ind w:firstLine="284"/>
        <w:jc w:val="both"/>
        <w:rPr>
          <w:rFonts w:ascii="Times New Roman" w:hAnsi="Times New Roman"/>
        </w:rPr>
      </w:pPr>
    </w:p>
    <w:p w:rsidR="008122E1" w:rsidRPr="00B04C2F" w:rsidRDefault="008122E1" w:rsidP="00B04C2F">
      <w:pPr>
        <w:tabs>
          <w:tab w:val="left" w:pos="851"/>
        </w:tabs>
        <w:spacing w:after="0" w:line="240" w:lineRule="auto"/>
        <w:jc w:val="both"/>
        <w:rPr>
          <w:rFonts w:ascii="Times New Roman" w:hAnsi="Times New Roman"/>
        </w:rPr>
      </w:pPr>
      <w:r w:rsidRPr="00B04C2F">
        <w:rPr>
          <w:rFonts w:ascii="Times New Roman" w:hAnsi="Times New Roman"/>
        </w:rPr>
        <w:t xml:space="preserve">в лице </w:t>
      </w:r>
    </w:p>
    <w:p w:rsidR="008122E1" w:rsidRPr="00B04C2F" w:rsidRDefault="008122E1" w:rsidP="00B04C2F">
      <w:pPr>
        <w:tabs>
          <w:tab w:val="left" w:pos="851"/>
        </w:tabs>
        <w:spacing w:line="240" w:lineRule="auto"/>
        <w:jc w:val="both"/>
        <w:rPr>
          <w:rFonts w:ascii="Times New Roman" w:hAnsi="Times New Roman"/>
        </w:rPr>
      </w:pPr>
      <w:r w:rsidRPr="00B04C2F">
        <w:rPr>
          <w:rFonts w:ascii="Times New Roman" w:hAnsi="Times New Roman"/>
        </w:rPr>
        <w:t>__________________________________________________________________________________________________________________________________________________________</w:t>
      </w:r>
    </w:p>
    <w:p w:rsidR="008122E1" w:rsidRPr="00B04C2F" w:rsidRDefault="008122E1" w:rsidP="00B04C2F">
      <w:pPr>
        <w:spacing w:line="240" w:lineRule="auto"/>
        <w:jc w:val="both"/>
        <w:rPr>
          <w:rFonts w:ascii="Times New Roman" w:hAnsi="Times New Roman"/>
        </w:rPr>
      </w:pPr>
      <w:r w:rsidRPr="00B04C2F">
        <w:rPr>
          <w:rFonts w:ascii="Times New Roman" w:hAnsi="Times New Roman"/>
        </w:rPr>
        <w:t>подтверждает, что для участия в открытом аукционе:</w:t>
      </w:r>
    </w:p>
    <w:p w:rsidR="008122E1" w:rsidRPr="00B04C2F" w:rsidRDefault="008122E1" w:rsidP="00B04C2F">
      <w:pPr>
        <w:spacing w:line="240" w:lineRule="auto"/>
        <w:rPr>
          <w:rFonts w:ascii="Times New Roman" w:hAnsi="Times New Roman"/>
        </w:rPr>
      </w:pPr>
      <w:r w:rsidRPr="00B04C2F">
        <w:rPr>
          <w:rFonts w:ascii="Times New Roman" w:hAnsi="Times New Roman"/>
          <w:b/>
          <w:i/>
        </w:rPr>
        <w:t>- ЛОТ №___-</w:t>
      </w:r>
      <w:r w:rsidRPr="00B04C2F">
        <w:rPr>
          <w:rFonts w:ascii="Times New Roman" w:hAnsi="Times New Roman"/>
          <w:i/>
        </w:rPr>
        <w:t xml:space="preserve"> </w:t>
      </w:r>
      <w:r w:rsidRPr="00B04C2F">
        <w:rPr>
          <w:rFonts w:ascii="Times New Roman" w:hAnsi="Times New Roman"/>
        </w:rPr>
        <w:t xml:space="preserve">земельный участок площадью </w:t>
      </w:r>
      <w:r w:rsidRPr="00B04C2F">
        <w:rPr>
          <w:rFonts w:ascii="Times New Roman" w:hAnsi="Times New Roman"/>
          <w:bCs/>
        </w:rPr>
        <w:t>______</w:t>
      </w:r>
      <w:r w:rsidRPr="00B04C2F">
        <w:rPr>
          <w:rFonts w:ascii="Times New Roman" w:hAnsi="Times New Roman"/>
        </w:rPr>
        <w:t xml:space="preserve"> кв. м., с кадастровым номером </w:t>
      </w:r>
    </w:p>
    <w:p w:rsidR="008122E1" w:rsidRPr="00B04C2F" w:rsidRDefault="008122E1" w:rsidP="00B04C2F">
      <w:pPr>
        <w:spacing w:line="240" w:lineRule="auto"/>
        <w:rPr>
          <w:rFonts w:ascii="Times New Roman" w:hAnsi="Times New Roman"/>
        </w:rPr>
      </w:pPr>
      <w:r w:rsidRPr="00B04C2F">
        <w:rPr>
          <w:rFonts w:ascii="Times New Roman" w:hAnsi="Times New Roman"/>
          <w:bCs/>
        </w:rPr>
        <w:t>________________</w:t>
      </w:r>
      <w:r w:rsidRPr="00B04C2F">
        <w:rPr>
          <w:rFonts w:ascii="Times New Roman" w:hAnsi="Times New Roman"/>
        </w:rPr>
        <w:t>; категория земель</w:t>
      </w:r>
      <w:proofErr w:type="gramStart"/>
      <w:r w:rsidRPr="00B04C2F">
        <w:rPr>
          <w:rFonts w:ascii="Times New Roman" w:hAnsi="Times New Roman"/>
        </w:rPr>
        <w:t xml:space="preserve">: </w:t>
      </w:r>
      <w:r w:rsidRPr="00B04C2F">
        <w:rPr>
          <w:rFonts w:ascii="Times New Roman" w:hAnsi="Times New Roman"/>
          <w:bCs/>
        </w:rPr>
        <w:t>______________________________</w:t>
      </w:r>
      <w:r w:rsidRPr="00B04C2F">
        <w:rPr>
          <w:rFonts w:ascii="Times New Roman" w:hAnsi="Times New Roman"/>
        </w:rPr>
        <w:t xml:space="preserve">; </w:t>
      </w:r>
      <w:proofErr w:type="gramEnd"/>
      <w:r w:rsidRPr="00B04C2F">
        <w:rPr>
          <w:rFonts w:ascii="Times New Roman" w:hAnsi="Times New Roman"/>
        </w:rPr>
        <w:t xml:space="preserve">местоположение: </w:t>
      </w:r>
      <w:r w:rsidRPr="00B04C2F">
        <w:rPr>
          <w:rFonts w:ascii="Times New Roman" w:hAnsi="Times New Roman"/>
          <w:bCs/>
        </w:rPr>
        <w:t>Воронежская область, Каширский район</w:t>
      </w:r>
      <w:proofErr w:type="gramStart"/>
      <w:r w:rsidRPr="00B04C2F">
        <w:rPr>
          <w:rFonts w:ascii="Times New Roman" w:hAnsi="Times New Roman"/>
          <w:bCs/>
        </w:rPr>
        <w:t>, _________________________________________</w:t>
      </w:r>
      <w:r w:rsidRPr="00B04C2F">
        <w:rPr>
          <w:rFonts w:ascii="Times New Roman" w:hAnsi="Times New Roman"/>
        </w:rPr>
        <w:t xml:space="preserve">; </w:t>
      </w:r>
      <w:proofErr w:type="gramEnd"/>
      <w:r w:rsidRPr="00B04C2F">
        <w:rPr>
          <w:rFonts w:ascii="Times New Roman" w:hAnsi="Times New Roman"/>
        </w:rPr>
        <w:t xml:space="preserve">разрешенное использование: </w:t>
      </w:r>
      <w:r w:rsidRPr="00B04C2F">
        <w:rPr>
          <w:rFonts w:ascii="Times New Roman" w:hAnsi="Times New Roman"/>
          <w:bCs/>
        </w:rPr>
        <w:t>______________________________</w:t>
      </w:r>
      <w:r w:rsidRPr="00B04C2F">
        <w:rPr>
          <w:rFonts w:ascii="Times New Roman" w:hAnsi="Times New Roman"/>
        </w:rPr>
        <w:t>;</w:t>
      </w:r>
    </w:p>
    <w:p w:rsidR="008122E1" w:rsidRPr="00B04C2F" w:rsidRDefault="008122E1" w:rsidP="00B04C2F">
      <w:pPr>
        <w:spacing w:after="0" w:line="240" w:lineRule="auto"/>
        <w:rPr>
          <w:rFonts w:ascii="Times New Roman" w:hAnsi="Times New Roman"/>
        </w:rPr>
      </w:pPr>
      <w:r w:rsidRPr="00B04C2F">
        <w:rPr>
          <w:rFonts w:ascii="Times New Roman" w:hAnsi="Times New Roman"/>
          <w:i/>
        </w:rPr>
        <w:t xml:space="preserve"> </w:t>
      </w:r>
    </w:p>
    <w:p w:rsidR="008122E1" w:rsidRPr="00B04C2F" w:rsidRDefault="008122E1" w:rsidP="00B04C2F">
      <w:pPr>
        <w:spacing w:after="0" w:line="240" w:lineRule="auto"/>
        <w:jc w:val="center"/>
        <w:rPr>
          <w:rFonts w:ascii="Times New Roman" w:hAnsi="Times New Roman"/>
        </w:rPr>
      </w:pPr>
      <w:r w:rsidRPr="00B04C2F">
        <w:rPr>
          <w:rFonts w:ascii="Times New Roman" w:hAnsi="Times New Roman"/>
        </w:rPr>
        <w:t>направляются нижеперечисленные документы.</w:t>
      </w:r>
    </w:p>
    <w:p w:rsidR="008122E1" w:rsidRPr="00B04C2F" w:rsidRDefault="008122E1" w:rsidP="00B04C2F">
      <w:pPr>
        <w:tabs>
          <w:tab w:val="left" w:pos="851"/>
        </w:tabs>
        <w:spacing w:after="0" w:line="240" w:lineRule="auto"/>
        <w:ind w:firstLine="284"/>
        <w:jc w:val="both"/>
        <w:rPr>
          <w:rFonts w:ascii="Times New Roman" w:hAnsi="Times New Roman"/>
          <w:b/>
        </w:rPr>
      </w:pP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7335"/>
        <w:gridCol w:w="1294"/>
      </w:tblGrid>
      <w:tr w:rsidR="008122E1" w:rsidRPr="00B04C2F" w:rsidTr="00B04C2F">
        <w:trPr>
          <w:trHeight w:val="558"/>
        </w:trPr>
        <w:tc>
          <w:tcPr>
            <w:tcW w:w="719" w:type="dxa"/>
            <w:vAlign w:val="center"/>
          </w:tcPr>
          <w:p w:rsidR="008122E1" w:rsidRPr="00B04C2F" w:rsidRDefault="008122E1" w:rsidP="00B04C2F">
            <w:pPr>
              <w:tabs>
                <w:tab w:val="left" w:pos="851"/>
              </w:tabs>
              <w:spacing w:after="0" w:line="240" w:lineRule="auto"/>
              <w:jc w:val="center"/>
              <w:rPr>
                <w:rFonts w:ascii="Times New Roman" w:hAnsi="Times New Roman"/>
                <w:b/>
              </w:rPr>
            </w:pPr>
            <w:r w:rsidRPr="00B04C2F">
              <w:rPr>
                <w:rFonts w:ascii="Times New Roman" w:hAnsi="Times New Roman"/>
                <w:b/>
              </w:rPr>
              <w:t>№</w:t>
            </w:r>
          </w:p>
          <w:p w:rsidR="008122E1" w:rsidRPr="00B04C2F" w:rsidRDefault="008122E1" w:rsidP="00B04C2F">
            <w:pPr>
              <w:tabs>
                <w:tab w:val="left" w:pos="851"/>
              </w:tabs>
              <w:spacing w:after="0" w:line="240" w:lineRule="auto"/>
              <w:jc w:val="center"/>
              <w:rPr>
                <w:rFonts w:ascii="Times New Roman" w:hAnsi="Times New Roman"/>
                <w:b/>
              </w:rPr>
            </w:pPr>
          </w:p>
        </w:tc>
        <w:tc>
          <w:tcPr>
            <w:tcW w:w="7335" w:type="dxa"/>
            <w:vAlign w:val="center"/>
          </w:tcPr>
          <w:p w:rsidR="008122E1" w:rsidRPr="00B04C2F" w:rsidRDefault="008122E1" w:rsidP="00B04C2F">
            <w:pPr>
              <w:tabs>
                <w:tab w:val="left" w:pos="851"/>
              </w:tabs>
              <w:spacing w:after="0" w:line="240" w:lineRule="auto"/>
              <w:jc w:val="center"/>
              <w:rPr>
                <w:rFonts w:ascii="Times New Roman" w:hAnsi="Times New Roman"/>
                <w:b/>
              </w:rPr>
            </w:pPr>
            <w:r w:rsidRPr="00B04C2F">
              <w:rPr>
                <w:rFonts w:ascii="Times New Roman" w:hAnsi="Times New Roman"/>
                <w:b/>
              </w:rPr>
              <w:t>Наименование</w:t>
            </w:r>
          </w:p>
        </w:tc>
        <w:tc>
          <w:tcPr>
            <w:tcW w:w="1294" w:type="dxa"/>
            <w:vAlign w:val="center"/>
          </w:tcPr>
          <w:p w:rsidR="008122E1" w:rsidRPr="00B04C2F" w:rsidRDefault="008122E1" w:rsidP="00B04C2F">
            <w:pPr>
              <w:tabs>
                <w:tab w:val="left" w:pos="851"/>
              </w:tabs>
              <w:spacing w:after="0" w:line="240" w:lineRule="auto"/>
              <w:jc w:val="center"/>
              <w:rPr>
                <w:rFonts w:ascii="Times New Roman" w:hAnsi="Times New Roman"/>
                <w:b/>
              </w:rPr>
            </w:pPr>
            <w:r w:rsidRPr="00B04C2F">
              <w:rPr>
                <w:rFonts w:ascii="Times New Roman" w:hAnsi="Times New Roman"/>
                <w:b/>
              </w:rPr>
              <w:t>Кол-во листов</w:t>
            </w:r>
          </w:p>
        </w:tc>
      </w:tr>
      <w:tr w:rsidR="008122E1" w:rsidRPr="00B04C2F" w:rsidTr="00B04C2F">
        <w:trPr>
          <w:trHeight w:val="270"/>
        </w:trPr>
        <w:tc>
          <w:tcPr>
            <w:tcW w:w="719" w:type="dxa"/>
            <w:vAlign w:val="center"/>
          </w:tcPr>
          <w:p w:rsidR="008122E1" w:rsidRPr="00B04C2F" w:rsidRDefault="008122E1" w:rsidP="00B04C2F">
            <w:pPr>
              <w:tabs>
                <w:tab w:val="left" w:pos="851"/>
              </w:tabs>
              <w:spacing w:after="0" w:line="240" w:lineRule="auto"/>
              <w:jc w:val="center"/>
              <w:rPr>
                <w:rFonts w:ascii="Times New Roman" w:hAnsi="Times New Roman"/>
                <w:b/>
              </w:rPr>
            </w:pPr>
            <w:r w:rsidRPr="00B04C2F">
              <w:rPr>
                <w:rFonts w:ascii="Times New Roman" w:hAnsi="Times New Roman"/>
                <w:b/>
              </w:rPr>
              <w:t>1</w:t>
            </w:r>
          </w:p>
        </w:tc>
        <w:tc>
          <w:tcPr>
            <w:tcW w:w="7335" w:type="dxa"/>
            <w:vAlign w:val="center"/>
          </w:tcPr>
          <w:p w:rsidR="008122E1" w:rsidRPr="00B04C2F" w:rsidRDefault="008122E1" w:rsidP="00B04C2F">
            <w:pPr>
              <w:tabs>
                <w:tab w:val="left" w:pos="851"/>
              </w:tabs>
              <w:spacing w:after="0" w:line="240" w:lineRule="auto"/>
              <w:jc w:val="center"/>
              <w:rPr>
                <w:rFonts w:ascii="Times New Roman" w:hAnsi="Times New Roman"/>
                <w:b/>
              </w:rPr>
            </w:pPr>
            <w:r w:rsidRPr="00B04C2F">
              <w:rPr>
                <w:rFonts w:ascii="Times New Roman" w:hAnsi="Times New Roman"/>
                <w:b/>
              </w:rPr>
              <w:t>2</w:t>
            </w:r>
          </w:p>
        </w:tc>
        <w:tc>
          <w:tcPr>
            <w:tcW w:w="1294" w:type="dxa"/>
            <w:vAlign w:val="center"/>
          </w:tcPr>
          <w:p w:rsidR="008122E1" w:rsidRPr="00B04C2F" w:rsidRDefault="008122E1" w:rsidP="00B04C2F">
            <w:pPr>
              <w:tabs>
                <w:tab w:val="left" w:pos="851"/>
              </w:tabs>
              <w:spacing w:after="0" w:line="240" w:lineRule="auto"/>
              <w:jc w:val="center"/>
              <w:rPr>
                <w:rFonts w:ascii="Times New Roman" w:hAnsi="Times New Roman"/>
                <w:b/>
              </w:rPr>
            </w:pPr>
            <w:r w:rsidRPr="00B04C2F">
              <w:rPr>
                <w:rFonts w:ascii="Times New Roman" w:hAnsi="Times New Roman"/>
                <w:b/>
              </w:rPr>
              <w:t>3</w:t>
            </w:r>
          </w:p>
        </w:tc>
      </w:tr>
      <w:tr w:rsidR="008122E1" w:rsidRPr="00B04C2F" w:rsidTr="00B04C2F">
        <w:trPr>
          <w:trHeight w:val="711"/>
        </w:trPr>
        <w:tc>
          <w:tcPr>
            <w:tcW w:w="719" w:type="dxa"/>
          </w:tcPr>
          <w:p w:rsidR="008122E1" w:rsidRPr="00B04C2F" w:rsidRDefault="008122E1" w:rsidP="00B04C2F">
            <w:pPr>
              <w:numPr>
                <w:ilvl w:val="0"/>
                <w:numId w:val="33"/>
              </w:numPr>
              <w:tabs>
                <w:tab w:val="left" w:pos="851"/>
              </w:tabs>
              <w:spacing w:after="0" w:line="240" w:lineRule="auto"/>
              <w:jc w:val="both"/>
              <w:rPr>
                <w:rFonts w:ascii="Times New Roman" w:hAnsi="Times New Roman"/>
              </w:rPr>
            </w:pPr>
          </w:p>
        </w:tc>
        <w:tc>
          <w:tcPr>
            <w:tcW w:w="7335" w:type="dxa"/>
          </w:tcPr>
          <w:p w:rsidR="008122E1" w:rsidRPr="00B04C2F" w:rsidRDefault="008122E1" w:rsidP="00B04C2F">
            <w:pPr>
              <w:tabs>
                <w:tab w:val="left" w:pos="851"/>
              </w:tabs>
              <w:spacing w:after="0" w:line="240" w:lineRule="auto"/>
              <w:jc w:val="both"/>
              <w:rPr>
                <w:rFonts w:ascii="Times New Roman" w:hAnsi="Times New Roman"/>
              </w:rPr>
            </w:pPr>
            <w:r w:rsidRPr="00B04C2F">
              <w:rPr>
                <w:rFonts w:ascii="Times New Roman" w:hAnsi="Times New Roman"/>
              </w:rPr>
              <w:t>Заявка на участие в аукционе</w:t>
            </w:r>
          </w:p>
          <w:p w:rsidR="008122E1" w:rsidRPr="00B04C2F" w:rsidRDefault="008122E1" w:rsidP="00B04C2F">
            <w:pPr>
              <w:tabs>
                <w:tab w:val="left" w:pos="851"/>
              </w:tabs>
              <w:spacing w:after="0" w:line="240" w:lineRule="auto"/>
              <w:jc w:val="both"/>
              <w:rPr>
                <w:rFonts w:ascii="Times New Roman" w:hAnsi="Times New Roman"/>
              </w:rPr>
            </w:pPr>
          </w:p>
        </w:tc>
        <w:tc>
          <w:tcPr>
            <w:tcW w:w="1294" w:type="dxa"/>
          </w:tcPr>
          <w:p w:rsidR="008122E1" w:rsidRPr="00B04C2F" w:rsidRDefault="008122E1" w:rsidP="00B04C2F">
            <w:pPr>
              <w:tabs>
                <w:tab w:val="left" w:pos="851"/>
              </w:tabs>
              <w:spacing w:after="0" w:line="240" w:lineRule="auto"/>
              <w:ind w:firstLine="284"/>
              <w:jc w:val="both"/>
              <w:rPr>
                <w:rFonts w:ascii="Times New Roman" w:hAnsi="Times New Roman"/>
              </w:rPr>
            </w:pPr>
          </w:p>
        </w:tc>
      </w:tr>
      <w:tr w:rsidR="008122E1" w:rsidRPr="00B04C2F" w:rsidTr="00B04C2F">
        <w:trPr>
          <w:trHeight w:val="1323"/>
        </w:trPr>
        <w:tc>
          <w:tcPr>
            <w:tcW w:w="719" w:type="dxa"/>
          </w:tcPr>
          <w:p w:rsidR="008122E1" w:rsidRPr="00B04C2F" w:rsidRDefault="008122E1" w:rsidP="00B04C2F">
            <w:pPr>
              <w:numPr>
                <w:ilvl w:val="0"/>
                <w:numId w:val="33"/>
              </w:numPr>
              <w:tabs>
                <w:tab w:val="left" w:pos="851"/>
              </w:tabs>
              <w:spacing w:after="0" w:line="240" w:lineRule="auto"/>
              <w:jc w:val="both"/>
              <w:rPr>
                <w:rFonts w:ascii="Times New Roman" w:hAnsi="Times New Roman"/>
              </w:rPr>
            </w:pPr>
          </w:p>
        </w:tc>
        <w:tc>
          <w:tcPr>
            <w:tcW w:w="7335" w:type="dxa"/>
          </w:tcPr>
          <w:p w:rsidR="008122E1" w:rsidRPr="00B04C2F" w:rsidRDefault="008122E1" w:rsidP="00B04C2F">
            <w:pPr>
              <w:tabs>
                <w:tab w:val="left" w:pos="851"/>
              </w:tabs>
              <w:spacing w:after="0" w:line="240" w:lineRule="auto"/>
              <w:jc w:val="both"/>
              <w:rPr>
                <w:rFonts w:ascii="Times New Roman" w:hAnsi="Times New Roman"/>
              </w:rPr>
            </w:pPr>
            <w:r w:rsidRPr="00B04C2F">
              <w:rPr>
                <w:rFonts w:ascii="Times New Roman" w:hAnsi="Times New Roman"/>
              </w:rPr>
              <w:t>Документы или копии документов, подтверждающие внесение задатка,  (платежное поручение, подтверждающее перечисление задатка) __________________________________________________ ___________________________</w:t>
            </w:r>
            <w:r w:rsidR="00B04C2F">
              <w:rPr>
                <w:rFonts w:ascii="Times New Roman" w:hAnsi="Times New Roman"/>
              </w:rPr>
              <w:t>_______________________________</w:t>
            </w:r>
          </w:p>
        </w:tc>
        <w:tc>
          <w:tcPr>
            <w:tcW w:w="1294" w:type="dxa"/>
          </w:tcPr>
          <w:p w:rsidR="008122E1" w:rsidRPr="00B04C2F" w:rsidRDefault="008122E1" w:rsidP="00B04C2F">
            <w:pPr>
              <w:tabs>
                <w:tab w:val="left" w:pos="851"/>
              </w:tabs>
              <w:spacing w:after="0" w:line="240" w:lineRule="auto"/>
              <w:ind w:firstLine="284"/>
              <w:jc w:val="both"/>
              <w:rPr>
                <w:rFonts w:ascii="Times New Roman" w:hAnsi="Times New Roman"/>
              </w:rPr>
            </w:pPr>
          </w:p>
        </w:tc>
      </w:tr>
      <w:tr w:rsidR="008122E1" w:rsidRPr="00B04C2F" w:rsidTr="00B04C2F">
        <w:trPr>
          <w:trHeight w:val="1281"/>
        </w:trPr>
        <w:tc>
          <w:tcPr>
            <w:tcW w:w="719" w:type="dxa"/>
          </w:tcPr>
          <w:p w:rsidR="008122E1" w:rsidRPr="00B04C2F" w:rsidRDefault="008122E1" w:rsidP="00B04C2F">
            <w:pPr>
              <w:numPr>
                <w:ilvl w:val="0"/>
                <w:numId w:val="33"/>
              </w:numPr>
              <w:tabs>
                <w:tab w:val="left" w:pos="851"/>
              </w:tabs>
              <w:spacing w:after="0" w:line="240" w:lineRule="auto"/>
              <w:jc w:val="both"/>
              <w:rPr>
                <w:rFonts w:ascii="Times New Roman" w:hAnsi="Times New Roman"/>
              </w:rPr>
            </w:pPr>
          </w:p>
        </w:tc>
        <w:tc>
          <w:tcPr>
            <w:tcW w:w="7335" w:type="dxa"/>
          </w:tcPr>
          <w:p w:rsidR="008122E1" w:rsidRPr="00B04C2F" w:rsidRDefault="008122E1" w:rsidP="00B04C2F">
            <w:pPr>
              <w:autoSpaceDE w:val="0"/>
              <w:autoSpaceDN w:val="0"/>
              <w:adjustRightInd w:val="0"/>
              <w:spacing w:after="0" w:line="240" w:lineRule="auto"/>
              <w:jc w:val="both"/>
              <w:rPr>
                <w:rFonts w:ascii="Times New Roman" w:hAnsi="Times New Roman"/>
              </w:rPr>
            </w:pPr>
            <w:r w:rsidRPr="00B04C2F">
              <w:rPr>
                <w:rFonts w:ascii="Times New Roman" w:hAnsi="Times New Roman"/>
              </w:rPr>
              <w:t>Копии документов, удостоверяющих личность (для физических лиц)</w:t>
            </w:r>
          </w:p>
          <w:p w:rsidR="008122E1" w:rsidRPr="00B04C2F" w:rsidRDefault="008122E1" w:rsidP="00B04C2F">
            <w:pPr>
              <w:autoSpaceDE w:val="0"/>
              <w:autoSpaceDN w:val="0"/>
              <w:adjustRightInd w:val="0"/>
              <w:spacing w:after="0" w:line="240" w:lineRule="auto"/>
              <w:jc w:val="both"/>
              <w:rPr>
                <w:rFonts w:ascii="Times New Roman" w:hAnsi="Times New Roman"/>
              </w:rPr>
            </w:pPr>
            <w:r w:rsidRPr="00B04C2F">
              <w:rPr>
                <w:rFonts w:ascii="Times New Roman" w:hAnsi="Times New Roman"/>
              </w:rPr>
              <w:t>Заверенные копии учредительных документов (для юридических лиц) __________________________________________________________________________________________________________________</w:t>
            </w:r>
          </w:p>
        </w:tc>
        <w:tc>
          <w:tcPr>
            <w:tcW w:w="1294" w:type="dxa"/>
          </w:tcPr>
          <w:p w:rsidR="008122E1" w:rsidRPr="00B04C2F" w:rsidRDefault="008122E1" w:rsidP="00B04C2F">
            <w:pPr>
              <w:tabs>
                <w:tab w:val="left" w:pos="851"/>
              </w:tabs>
              <w:spacing w:after="0" w:line="240" w:lineRule="auto"/>
              <w:ind w:left="360"/>
              <w:jc w:val="both"/>
              <w:rPr>
                <w:rFonts w:ascii="Times New Roman" w:hAnsi="Times New Roman"/>
              </w:rPr>
            </w:pPr>
          </w:p>
        </w:tc>
      </w:tr>
      <w:tr w:rsidR="008122E1" w:rsidRPr="00B04C2F" w:rsidTr="00632E09">
        <w:trPr>
          <w:trHeight w:val="400"/>
        </w:trPr>
        <w:tc>
          <w:tcPr>
            <w:tcW w:w="719" w:type="dxa"/>
          </w:tcPr>
          <w:p w:rsidR="008122E1" w:rsidRPr="00B04C2F" w:rsidRDefault="008122E1" w:rsidP="00B04C2F">
            <w:pPr>
              <w:numPr>
                <w:ilvl w:val="0"/>
                <w:numId w:val="33"/>
              </w:numPr>
              <w:tabs>
                <w:tab w:val="left" w:pos="851"/>
              </w:tabs>
              <w:spacing w:after="0" w:line="240" w:lineRule="auto"/>
              <w:jc w:val="both"/>
              <w:rPr>
                <w:rFonts w:ascii="Times New Roman" w:hAnsi="Times New Roman"/>
              </w:rPr>
            </w:pPr>
          </w:p>
        </w:tc>
        <w:tc>
          <w:tcPr>
            <w:tcW w:w="7335" w:type="dxa"/>
          </w:tcPr>
          <w:p w:rsidR="008122E1" w:rsidRPr="00B04C2F" w:rsidRDefault="008122E1" w:rsidP="00B04C2F">
            <w:pPr>
              <w:autoSpaceDE w:val="0"/>
              <w:autoSpaceDN w:val="0"/>
              <w:adjustRightInd w:val="0"/>
              <w:spacing w:line="240" w:lineRule="auto"/>
              <w:jc w:val="both"/>
              <w:rPr>
                <w:rFonts w:ascii="Times New Roman" w:hAnsi="Times New Roman"/>
              </w:rPr>
            </w:pPr>
          </w:p>
        </w:tc>
        <w:tc>
          <w:tcPr>
            <w:tcW w:w="1294" w:type="dxa"/>
          </w:tcPr>
          <w:p w:rsidR="008122E1" w:rsidRPr="00B04C2F" w:rsidRDefault="008122E1" w:rsidP="00B04C2F">
            <w:pPr>
              <w:tabs>
                <w:tab w:val="left" w:pos="851"/>
              </w:tabs>
              <w:spacing w:line="240" w:lineRule="auto"/>
              <w:ind w:left="360"/>
              <w:jc w:val="both"/>
              <w:rPr>
                <w:rFonts w:ascii="Times New Roman" w:hAnsi="Times New Roman"/>
              </w:rPr>
            </w:pPr>
          </w:p>
        </w:tc>
      </w:tr>
    </w:tbl>
    <w:p w:rsidR="008122E1" w:rsidRPr="00B04C2F" w:rsidRDefault="008122E1" w:rsidP="00B04C2F">
      <w:pPr>
        <w:tabs>
          <w:tab w:val="left" w:pos="851"/>
        </w:tabs>
        <w:spacing w:after="0" w:line="240" w:lineRule="auto"/>
        <w:jc w:val="both"/>
        <w:rPr>
          <w:rFonts w:ascii="Times New Roman" w:hAnsi="Times New Roman"/>
          <w:b/>
        </w:rPr>
      </w:pPr>
    </w:p>
    <w:p w:rsidR="008122E1" w:rsidRPr="00B04C2F" w:rsidRDefault="008122E1" w:rsidP="00B04C2F">
      <w:pPr>
        <w:tabs>
          <w:tab w:val="left" w:pos="851"/>
        </w:tabs>
        <w:spacing w:after="0" w:line="240" w:lineRule="auto"/>
        <w:ind w:firstLine="284"/>
        <w:jc w:val="both"/>
        <w:rPr>
          <w:rFonts w:ascii="Times New Roman" w:hAnsi="Times New Roman"/>
          <w:b/>
        </w:rPr>
      </w:pPr>
      <w:r w:rsidRPr="00B04C2F">
        <w:rPr>
          <w:rFonts w:ascii="Times New Roman" w:hAnsi="Times New Roman"/>
          <w:b/>
        </w:rPr>
        <w:t>Заявитель</w:t>
      </w:r>
    </w:p>
    <w:p w:rsidR="008122E1" w:rsidRPr="00B04C2F" w:rsidRDefault="008122E1" w:rsidP="00B04C2F">
      <w:pPr>
        <w:tabs>
          <w:tab w:val="left" w:pos="851"/>
        </w:tabs>
        <w:spacing w:after="0" w:line="240" w:lineRule="auto"/>
        <w:ind w:firstLine="284"/>
        <w:jc w:val="both"/>
        <w:rPr>
          <w:rFonts w:ascii="Times New Roman" w:hAnsi="Times New Roman"/>
        </w:rPr>
      </w:pPr>
      <w:r w:rsidRPr="00B04C2F">
        <w:rPr>
          <w:rFonts w:ascii="Times New Roman" w:hAnsi="Times New Roman"/>
          <w:b/>
        </w:rPr>
        <w:t>(уполномоченный представитель)</w:t>
      </w:r>
      <w:r w:rsidRPr="00B04C2F">
        <w:rPr>
          <w:rFonts w:ascii="Times New Roman" w:hAnsi="Times New Roman"/>
          <w:b/>
        </w:rPr>
        <w:tab/>
      </w:r>
      <w:r w:rsidRPr="00B04C2F">
        <w:rPr>
          <w:rFonts w:ascii="Times New Roman" w:hAnsi="Times New Roman"/>
        </w:rPr>
        <w:t>_________________</w:t>
      </w:r>
      <w:r w:rsidRPr="00B04C2F">
        <w:rPr>
          <w:rFonts w:ascii="Times New Roman" w:hAnsi="Times New Roman"/>
        </w:rPr>
        <w:tab/>
        <w:t xml:space="preserve"> ________________________</w:t>
      </w:r>
    </w:p>
    <w:p w:rsidR="008122E1" w:rsidRPr="00B04C2F" w:rsidRDefault="008122E1" w:rsidP="00B04C2F">
      <w:pPr>
        <w:tabs>
          <w:tab w:val="left" w:pos="851"/>
        </w:tabs>
        <w:spacing w:after="0" w:line="240" w:lineRule="auto"/>
        <w:ind w:firstLine="284"/>
        <w:jc w:val="both"/>
        <w:rPr>
          <w:rFonts w:ascii="Times New Roman" w:hAnsi="Times New Roman"/>
          <w:i/>
        </w:rPr>
      </w:pPr>
      <w:r w:rsidRPr="00B04C2F">
        <w:rPr>
          <w:rFonts w:ascii="Times New Roman" w:hAnsi="Times New Roman"/>
          <w:i/>
        </w:rPr>
        <w:t xml:space="preserve">                                                                           (подпись)</w:t>
      </w:r>
      <w:r w:rsidRPr="00B04C2F">
        <w:rPr>
          <w:rFonts w:ascii="Times New Roman" w:hAnsi="Times New Roman"/>
          <w:i/>
        </w:rPr>
        <w:tab/>
      </w:r>
      <w:r w:rsidRPr="00B04C2F">
        <w:rPr>
          <w:rFonts w:ascii="Times New Roman" w:hAnsi="Times New Roman"/>
          <w:i/>
        </w:rPr>
        <w:tab/>
        <w:t xml:space="preserve">                      (Ф.И.О.)</w:t>
      </w:r>
    </w:p>
    <w:p w:rsidR="008122E1" w:rsidRPr="00B04C2F" w:rsidRDefault="008122E1" w:rsidP="00B04C2F">
      <w:pPr>
        <w:tabs>
          <w:tab w:val="left" w:pos="851"/>
        </w:tabs>
        <w:spacing w:after="0" w:line="240" w:lineRule="auto"/>
        <w:ind w:firstLine="284"/>
        <w:jc w:val="both"/>
        <w:rPr>
          <w:rFonts w:ascii="Times New Roman" w:hAnsi="Times New Roman"/>
        </w:rPr>
      </w:pPr>
      <w:r w:rsidRPr="00B04C2F">
        <w:rPr>
          <w:rFonts w:ascii="Times New Roman" w:hAnsi="Times New Roman"/>
        </w:rPr>
        <w:t xml:space="preserve">                                                    </w:t>
      </w:r>
    </w:p>
    <w:p w:rsidR="008122E1" w:rsidRPr="00B04C2F" w:rsidRDefault="008122E1" w:rsidP="00B04C2F">
      <w:pPr>
        <w:tabs>
          <w:tab w:val="left" w:pos="851"/>
        </w:tabs>
        <w:spacing w:after="0" w:line="240" w:lineRule="auto"/>
        <w:ind w:firstLine="284"/>
        <w:jc w:val="both"/>
        <w:rPr>
          <w:rFonts w:ascii="Times New Roman" w:hAnsi="Times New Roman"/>
          <w:b/>
        </w:rPr>
      </w:pPr>
      <w:r w:rsidRPr="00B04C2F">
        <w:rPr>
          <w:rFonts w:ascii="Times New Roman" w:hAnsi="Times New Roman"/>
          <w:b/>
        </w:rPr>
        <w:t>Уполномоченное лицо</w:t>
      </w:r>
      <w:r w:rsidRPr="00B04C2F">
        <w:rPr>
          <w:rFonts w:ascii="Times New Roman" w:hAnsi="Times New Roman"/>
          <w:b/>
        </w:rPr>
        <w:tab/>
        <w:t xml:space="preserve"> __________________________________</w:t>
      </w:r>
      <w:r w:rsidRPr="00B04C2F">
        <w:rPr>
          <w:rFonts w:ascii="Times New Roman" w:hAnsi="Times New Roman"/>
          <w:b/>
        </w:rPr>
        <w:tab/>
      </w:r>
      <w:r w:rsidRPr="00B04C2F">
        <w:rPr>
          <w:rFonts w:ascii="Times New Roman" w:hAnsi="Times New Roman"/>
        </w:rPr>
        <w:t>__________</w:t>
      </w:r>
    </w:p>
    <w:p w:rsidR="008122E1" w:rsidRPr="00B04C2F" w:rsidRDefault="008122E1" w:rsidP="00B04C2F">
      <w:pPr>
        <w:autoSpaceDE w:val="0"/>
        <w:autoSpaceDN w:val="0"/>
        <w:adjustRightInd w:val="0"/>
        <w:spacing w:after="0" w:line="240" w:lineRule="auto"/>
        <w:ind w:firstLine="284"/>
        <w:rPr>
          <w:rFonts w:ascii="Times New Roman" w:hAnsi="Times New Roman"/>
          <w:i/>
          <w:lang w:eastAsia="ru-RU"/>
        </w:rPr>
      </w:pPr>
      <w:r w:rsidRPr="00B04C2F">
        <w:rPr>
          <w:rFonts w:ascii="Times New Roman" w:hAnsi="Times New Roman"/>
          <w:b/>
          <w:lang w:eastAsia="ru-RU"/>
        </w:rPr>
        <w:t>по приему заявок</w:t>
      </w:r>
      <w:r w:rsidRPr="00B04C2F">
        <w:rPr>
          <w:rFonts w:ascii="Times New Roman" w:hAnsi="Times New Roman"/>
          <w:lang w:eastAsia="ru-RU"/>
        </w:rPr>
        <w:tab/>
      </w:r>
      <w:r w:rsidRPr="00B04C2F">
        <w:rPr>
          <w:rFonts w:ascii="Times New Roman" w:hAnsi="Times New Roman"/>
          <w:lang w:eastAsia="ru-RU"/>
        </w:rPr>
        <w:tab/>
        <w:t xml:space="preserve">     </w:t>
      </w:r>
      <w:r w:rsidR="00B04C2F">
        <w:rPr>
          <w:rFonts w:ascii="Times New Roman" w:hAnsi="Times New Roman"/>
          <w:lang w:eastAsia="ru-RU"/>
        </w:rPr>
        <w:t xml:space="preserve">                     </w:t>
      </w:r>
      <w:r w:rsidRPr="00B04C2F">
        <w:rPr>
          <w:rFonts w:ascii="Times New Roman" w:hAnsi="Times New Roman"/>
          <w:lang w:eastAsia="ru-RU"/>
        </w:rPr>
        <w:t>(</w:t>
      </w:r>
      <w:r w:rsidRPr="00B04C2F">
        <w:rPr>
          <w:rFonts w:ascii="Times New Roman" w:hAnsi="Times New Roman"/>
          <w:i/>
          <w:lang w:eastAsia="ru-RU"/>
        </w:rPr>
        <w:t>Ф.И.О.)</w:t>
      </w:r>
      <w:r w:rsidRPr="00B04C2F">
        <w:rPr>
          <w:rFonts w:ascii="Times New Roman" w:hAnsi="Times New Roman"/>
          <w:lang w:eastAsia="ru-RU"/>
        </w:rPr>
        <w:t xml:space="preserve">                        </w:t>
      </w:r>
      <w:r w:rsidR="00B04C2F">
        <w:rPr>
          <w:rFonts w:ascii="Times New Roman" w:hAnsi="Times New Roman"/>
          <w:lang w:eastAsia="ru-RU"/>
        </w:rPr>
        <w:t xml:space="preserve">             </w:t>
      </w:r>
      <w:r w:rsidRPr="00B04C2F">
        <w:rPr>
          <w:rFonts w:ascii="Times New Roman" w:hAnsi="Times New Roman"/>
          <w:i/>
          <w:lang w:eastAsia="ru-RU"/>
        </w:rPr>
        <w:t xml:space="preserve">(подпись) </w:t>
      </w:r>
    </w:p>
    <w:p w:rsidR="008122E1" w:rsidRPr="00B04C2F" w:rsidRDefault="008122E1" w:rsidP="00B04C2F">
      <w:pPr>
        <w:autoSpaceDE w:val="0"/>
        <w:autoSpaceDN w:val="0"/>
        <w:adjustRightInd w:val="0"/>
        <w:spacing w:line="240" w:lineRule="auto"/>
        <w:rPr>
          <w:rFonts w:ascii="Times New Roman" w:hAnsi="Times New Roman"/>
          <w:i/>
          <w:lang w:eastAsia="ru-RU"/>
        </w:rPr>
      </w:pPr>
    </w:p>
    <w:p w:rsidR="008122E1" w:rsidRPr="00B04C2F" w:rsidRDefault="008122E1" w:rsidP="00B04C2F">
      <w:pPr>
        <w:autoSpaceDE w:val="0"/>
        <w:autoSpaceDN w:val="0"/>
        <w:adjustRightInd w:val="0"/>
        <w:spacing w:line="240" w:lineRule="auto"/>
        <w:rPr>
          <w:rFonts w:ascii="Times New Roman" w:hAnsi="Times New Roman"/>
          <w:i/>
          <w:lang w:eastAsia="ru-RU"/>
        </w:rPr>
      </w:pPr>
    </w:p>
    <w:p w:rsidR="008122E1" w:rsidRPr="00E307F5" w:rsidRDefault="008122E1" w:rsidP="00E307F5">
      <w:pPr>
        <w:spacing w:after="0" w:line="240" w:lineRule="auto"/>
        <w:jc w:val="right"/>
        <w:rPr>
          <w:rFonts w:ascii="Times New Roman" w:hAnsi="Times New Roman"/>
          <w:lang w:eastAsia="ru-RU"/>
        </w:rPr>
      </w:pPr>
      <w:r w:rsidRPr="00E307F5">
        <w:rPr>
          <w:rFonts w:ascii="Times New Roman" w:hAnsi="Times New Roman"/>
          <w:lang w:eastAsia="ru-RU"/>
        </w:rPr>
        <w:lastRenderedPageBreak/>
        <w:t>Проект договора аренды</w:t>
      </w:r>
    </w:p>
    <w:p w:rsidR="008122E1" w:rsidRPr="00E307F5" w:rsidRDefault="008122E1" w:rsidP="00E307F5">
      <w:pPr>
        <w:spacing w:after="0" w:line="240" w:lineRule="auto"/>
        <w:jc w:val="center"/>
        <w:rPr>
          <w:rFonts w:ascii="Times New Roman" w:hAnsi="Times New Roman"/>
          <w:lang w:eastAsia="ru-RU"/>
        </w:rPr>
      </w:pPr>
      <w:r w:rsidRPr="00E307F5">
        <w:rPr>
          <w:rFonts w:ascii="Times New Roman" w:hAnsi="Times New Roman"/>
          <w:lang w:eastAsia="ru-RU"/>
        </w:rPr>
        <w:t>Договор</w:t>
      </w:r>
    </w:p>
    <w:p w:rsidR="008122E1" w:rsidRPr="00E307F5" w:rsidRDefault="008122E1" w:rsidP="00E307F5">
      <w:pPr>
        <w:spacing w:after="0" w:line="240" w:lineRule="auto"/>
        <w:jc w:val="center"/>
        <w:rPr>
          <w:rFonts w:ascii="Times New Roman" w:hAnsi="Times New Roman"/>
          <w:lang w:eastAsia="ru-RU"/>
        </w:rPr>
      </w:pPr>
      <w:r w:rsidRPr="00E307F5">
        <w:rPr>
          <w:rFonts w:ascii="Times New Roman" w:hAnsi="Times New Roman"/>
          <w:lang w:eastAsia="ru-RU"/>
        </w:rPr>
        <w:t>аренды земельного участка</w:t>
      </w:r>
    </w:p>
    <w:p w:rsidR="008122E1" w:rsidRPr="00E307F5" w:rsidRDefault="008122E1" w:rsidP="00E307F5">
      <w:pPr>
        <w:spacing w:after="0" w:line="240" w:lineRule="auto"/>
        <w:jc w:val="both"/>
        <w:rPr>
          <w:rFonts w:ascii="Times New Roman" w:hAnsi="Times New Roman"/>
          <w:lang w:eastAsia="ru-RU"/>
        </w:rPr>
      </w:pPr>
      <w:r w:rsidRPr="00E307F5">
        <w:rPr>
          <w:rFonts w:ascii="Times New Roman" w:hAnsi="Times New Roman"/>
          <w:lang w:eastAsia="ru-RU"/>
        </w:rPr>
        <w:t xml:space="preserve"> </w:t>
      </w:r>
    </w:p>
    <w:p w:rsidR="008122E1" w:rsidRPr="00E307F5" w:rsidRDefault="008122E1" w:rsidP="00E307F5">
      <w:pPr>
        <w:spacing w:after="0" w:line="240" w:lineRule="auto"/>
        <w:ind w:firstLine="567"/>
        <w:jc w:val="both"/>
        <w:rPr>
          <w:rFonts w:ascii="Times New Roman" w:hAnsi="Times New Roman"/>
          <w:lang w:eastAsia="ru-RU"/>
        </w:rPr>
      </w:pPr>
      <w:r w:rsidRPr="00E307F5">
        <w:rPr>
          <w:rFonts w:ascii="Times New Roman" w:hAnsi="Times New Roman"/>
          <w:lang w:eastAsia="ru-RU"/>
        </w:rPr>
        <w:t>с. Каширское</w:t>
      </w:r>
    </w:p>
    <w:tbl>
      <w:tblPr>
        <w:tblW w:w="0" w:type="auto"/>
        <w:tblInd w:w="567" w:type="dxa"/>
        <w:tblLayout w:type="fixed"/>
        <w:tblCellMar>
          <w:left w:w="0" w:type="dxa"/>
          <w:right w:w="0" w:type="dxa"/>
        </w:tblCellMar>
        <w:tblLook w:val="04A0" w:firstRow="1" w:lastRow="0" w:firstColumn="1" w:lastColumn="0" w:noHBand="0" w:noVBand="1"/>
      </w:tblPr>
      <w:tblGrid>
        <w:gridCol w:w="1418"/>
        <w:gridCol w:w="7937"/>
      </w:tblGrid>
      <w:tr w:rsidR="008122E1" w:rsidRPr="00E307F5" w:rsidTr="00E307F5">
        <w:tc>
          <w:tcPr>
            <w:tcW w:w="1418" w:type="dxa"/>
            <w:vAlign w:val="center"/>
            <w:hideMark/>
          </w:tcPr>
          <w:p w:rsidR="008122E1" w:rsidRPr="00E307F5" w:rsidRDefault="008122E1" w:rsidP="00E307F5">
            <w:pPr>
              <w:spacing w:after="0" w:line="240" w:lineRule="auto"/>
              <w:jc w:val="both"/>
              <w:rPr>
                <w:rFonts w:ascii="Times New Roman" w:hAnsi="Times New Roman"/>
                <w:lang w:eastAsia="ru-RU"/>
              </w:rPr>
            </w:pPr>
            <w:r w:rsidRPr="00E307F5">
              <w:rPr>
                <w:rFonts w:ascii="Times New Roman" w:hAnsi="Times New Roman"/>
                <w:lang w:eastAsia="ru-RU"/>
              </w:rPr>
              <w:t>Воронежская область</w:t>
            </w:r>
          </w:p>
        </w:tc>
        <w:tc>
          <w:tcPr>
            <w:tcW w:w="7937" w:type="dxa"/>
            <w:vAlign w:val="center"/>
            <w:hideMark/>
          </w:tcPr>
          <w:p w:rsidR="008122E1" w:rsidRPr="00E307F5" w:rsidRDefault="008122E1" w:rsidP="00E307F5">
            <w:pPr>
              <w:spacing w:after="0" w:line="240" w:lineRule="auto"/>
              <w:jc w:val="right"/>
              <w:rPr>
                <w:rFonts w:ascii="Times New Roman" w:hAnsi="Times New Roman"/>
                <w:lang w:eastAsia="ru-RU"/>
              </w:rPr>
            </w:pPr>
            <w:r w:rsidRPr="00E307F5">
              <w:rPr>
                <w:rFonts w:ascii="Times New Roman" w:hAnsi="Times New Roman"/>
                <w:lang w:eastAsia="ru-RU"/>
              </w:rPr>
              <w:t>                                                                                                                                                                                             « ___»____________ 2018 г.</w:t>
            </w:r>
          </w:p>
        </w:tc>
      </w:tr>
    </w:tbl>
    <w:p w:rsidR="008122E1" w:rsidRPr="00E307F5" w:rsidRDefault="008122E1" w:rsidP="00E307F5">
      <w:pPr>
        <w:spacing w:after="0" w:line="240" w:lineRule="auto"/>
        <w:jc w:val="both"/>
        <w:rPr>
          <w:rFonts w:ascii="Times New Roman" w:hAnsi="Times New Roman"/>
          <w:lang w:eastAsia="ru-RU"/>
        </w:rPr>
      </w:pPr>
      <w:r w:rsidRPr="00E307F5">
        <w:rPr>
          <w:rFonts w:ascii="Times New Roman" w:hAnsi="Times New Roman"/>
          <w:lang w:eastAsia="ru-RU"/>
        </w:rPr>
        <w:t> </w:t>
      </w:r>
    </w:p>
    <w:p w:rsidR="008122E1" w:rsidRPr="00E307F5" w:rsidRDefault="008122E1" w:rsidP="00E307F5">
      <w:pPr>
        <w:spacing w:after="0" w:line="240" w:lineRule="auto"/>
        <w:ind w:firstLine="567"/>
        <w:jc w:val="both"/>
        <w:rPr>
          <w:rFonts w:ascii="Times New Roman" w:hAnsi="Times New Roman"/>
          <w:lang w:eastAsia="ru-RU"/>
        </w:rPr>
      </w:pPr>
      <w:proofErr w:type="gramStart"/>
      <w:r w:rsidRPr="00E307F5">
        <w:rPr>
          <w:rFonts w:ascii="Times New Roman" w:hAnsi="Times New Roman"/>
          <w:lang w:eastAsia="ru-RU"/>
        </w:rPr>
        <w:t xml:space="preserve">Администрация Каширского муниципального района Воронежской области, именуемая в дальнейшем «Арендодатель», в лице  главы администрации Каширского муниципального района  Пономарева Александра Ивановича, действующего на основании Устава, с одной стороны, и _________________, именуем____ в дальнейшем «Арендатор», в лице _________, действующего на основании ____________, с другой стороны, вместе именуемые «Стороны», на основании протокола_______________________ № _____ от ___________,  заключили настоящий договор (далее – Договор) о нижеследующем: </w:t>
      </w:r>
      <w:proofErr w:type="gramEnd"/>
    </w:p>
    <w:p w:rsidR="008122E1" w:rsidRPr="00E307F5" w:rsidRDefault="008122E1" w:rsidP="00E307F5">
      <w:pPr>
        <w:spacing w:after="0" w:line="240" w:lineRule="auto"/>
        <w:ind w:firstLine="567"/>
        <w:jc w:val="both"/>
        <w:rPr>
          <w:rFonts w:ascii="Times New Roman" w:hAnsi="Times New Roman"/>
          <w:lang w:eastAsia="ru-RU"/>
        </w:rPr>
      </w:pPr>
      <w:r w:rsidRPr="00E307F5">
        <w:rPr>
          <w:rFonts w:ascii="Times New Roman" w:hAnsi="Times New Roman"/>
          <w:lang w:eastAsia="ru-RU"/>
        </w:rPr>
        <w:t> </w:t>
      </w:r>
    </w:p>
    <w:p w:rsidR="008122E1" w:rsidRPr="00E307F5" w:rsidRDefault="008122E1" w:rsidP="00E307F5">
      <w:pPr>
        <w:spacing w:after="0" w:line="240" w:lineRule="auto"/>
        <w:ind w:firstLine="567"/>
        <w:jc w:val="center"/>
        <w:rPr>
          <w:rFonts w:ascii="Times New Roman" w:hAnsi="Times New Roman"/>
          <w:b/>
          <w:lang w:eastAsia="ru-RU"/>
        </w:rPr>
      </w:pPr>
      <w:r w:rsidRPr="00E307F5">
        <w:rPr>
          <w:rFonts w:ascii="Times New Roman" w:hAnsi="Times New Roman"/>
          <w:b/>
          <w:lang w:eastAsia="ru-RU"/>
        </w:rPr>
        <w:t>1. Предмет договора</w:t>
      </w:r>
    </w:p>
    <w:p w:rsidR="008122E1" w:rsidRPr="00E307F5" w:rsidRDefault="008122E1" w:rsidP="00E307F5">
      <w:pPr>
        <w:spacing w:after="0" w:line="240" w:lineRule="auto"/>
        <w:ind w:firstLine="567"/>
        <w:rPr>
          <w:rFonts w:ascii="Times New Roman" w:hAnsi="Times New Roman"/>
          <w:lang w:eastAsia="ru-RU"/>
        </w:rPr>
      </w:pPr>
      <w:r w:rsidRPr="00E307F5">
        <w:rPr>
          <w:rFonts w:ascii="Times New Roman" w:hAnsi="Times New Roman"/>
          <w:lang w:eastAsia="ru-RU"/>
        </w:rPr>
        <w:t xml:space="preserve">1.1. Арендодатель предоставляет, а Арендатор принимает в пользование на условиях аренды земельный участок с кадастровым номером </w:t>
      </w:r>
      <w:r w:rsidRPr="00E307F5">
        <w:rPr>
          <w:rFonts w:ascii="Times New Roman" w:hAnsi="Times New Roman"/>
          <w:bCs/>
        </w:rPr>
        <w:t>__________________</w:t>
      </w:r>
      <w:r w:rsidRPr="00E307F5">
        <w:rPr>
          <w:rFonts w:ascii="Times New Roman" w:hAnsi="Times New Roman"/>
        </w:rPr>
        <w:t>,</w:t>
      </w:r>
      <w:r w:rsidRPr="00E307F5">
        <w:rPr>
          <w:rFonts w:ascii="Times New Roman" w:hAnsi="Times New Roman"/>
          <w:lang w:eastAsia="ru-RU"/>
        </w:rPr>
        <w:t xml:space="preserve"> из категории земель: </w:t>
      </w:r>
      <w:r w:rsidRPr="00E307F5">
        <w:rPr>
          <w:rFonts w:ascii="Times New Roman" w:hAnsi="Times New Roman"/>
          <w:bCs/>
        </w:rPr>
        <w:t>____________________</w:t>
      </w:r>
      <w:r w:rsidRPr="00E307F5">
        <w:rPr>
          <w:rFonts w:ascii="Times New Roman" w:hAnsi="Times New Roman"/>
          <w:lang w:eastAsia="ru-RU"/>
        </w:rPr>
        <w:t xml:space="preserve">, расположенный по адресу: </w:t>
      </w:r>
      <w:r w:rsidRPr="00E307F5">
        <w:rPr>
          <w:rFonts w:ascii="Times New Roman" w:hAnsi="Times New Roman"/>
          <w:bCs/>
        </w:rPr>
        <w:t>_____________________________ _____</w:t>
      </w:r>
      <w:r w:rsidRPr="00E307F5">
        <w:rPr>
          <w:rFonts w:ascii="Times New Roman" w:hAnsi="Times New Roman"/>
          <w:lang w:eastAsia="ru-RU"/>
        </w:rPr>
        <w:t>, именуемый в дальнейшем «Участок»,  разрешенное использование – ____________________________.</w:t>
      </w:r>
    </w:p>
    <w:p w:rsidR="008122E1" w:rsidRPr="00E307F5" w:rsidRDefault="008122E1" w:rsidP="00E307F5">
      <w:pPr>
        <w:spacing w:after="0" w:line="240" w:lineRule="auto"/>
        <w:ind w:firstLine="567"/>
        <w:jc w:val="both"/>
        <w:rPr>
          <w:rFonts w:ascii="Times New Roman" w:hAnsi="Times New Roman"/>
          <w:lang w:eastAsia="ru-RU"/>
        </w:rPr>
      </w:pPr>
      <w:r w:rsidRPr="00E307F5">
        <w:rPr>
          <w:rFonts w:ascii="Times New Roman" w:hAnsi="Times New Roman"/>
          <w:lang w:eastAsia="ru-RU"/>
        </w:rPr>
        <w:t xml:space="preserve">Площадь Участка ________ кв. м </w:t>
      </w:r>
    </w:p>
    <w:p w:rsidR="008122E1" w:rsidRPr="00E307F5" w:rsidRDefault="008122E1" w:rsidP="00E307F5">
      <w:pPr>
        <w:spacing w:after="0" w:line="240" w:lineRule="auto"/>
        <w:ind w:firstLine="567"/>
        <w:jc w:val="both"/>
        <w:rPr>
          <w:rFonts w:ascii="Times New Roman" w:hAnsi="Times New Roman"/>
          <w:lang w:eastAsia="ru-RU"/>
        </w:rPr>
      </w:pPr>
      <w:r w:rsidRPr="00E307F5">
        <w:rPr>
          <w:rFonts w:ascii="Times New Roman" w:hAnsi="Times New Roman"/>
          <w:lang w:eastAsia="ru-RU"/>
        </w:rPr>
        <w:t>1.2. Участок осмотрен Арендатором, признан им удовлетворяющим его потребности.</w:t>
      </w:r>
    </w:p>
    <w:p w:rsidR="008122E1" w:rsidRPr="00E307F5" w:rsidRDefault="008122E1" w:rsidP="00E307F5">
      <w:pPr>
        <w:spacing w:after="0" w:line="240" w:lineRule="auto"/>
        <w:ind w:firstLine="567"/>
        <w:jc w:val="both"/>
        <w:rPr>
          <w:rFonts w:ascii="Times New Roman" w:hAnsi="Times New Roman"/>
          <w:lang w:eastAsia="ru-RU"/>
        </w:rPr>
      </w:pPr>
      <w:r w:rsidRPr="00E307F5">
        <w:rPr>
          <w:rFonts w:ascii="Times New Roman" w:hAnsi="Times New Roman"/>
          <w:lang w:eastAsia="ru-RU"/>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8122E1" w:rsidRPr="00E307F5" w:rsidRDefault="008122E1" w:rsidP="00E307F5">
      <w:pPr>
        <w:spacing w:after="0" w:line="240" w:lineRule="auto"/>
        <w:ind w:firstLine="567"/>
        <w:jc w:val="center"/>
        <w:rPr>
          <w:rFonts w:ascii="Times New Roman" w:hAnsi="Times New Roman"/>
          <w:b/>
          <w:lang w:eastAsia="ru-RU"/>
        </w:rPr>
      </w:pPr>
      <w:r w:rsidRPr="00E307F5">
        <w:rPr>
          <w:rFonts w:ascii="Times New Roman" w:hAnsi="Times New Roman"/>
          <w:b/>
          <w:lang w:eastAsia="ru-RU"/>
        </w:rPr>
        <w:t>2. Срок договора</w:t>
      </w:r>
    </w:p>
    <w:p w:rsidR="008122E1" w:rsidRPr="00E307F5" w:rsidRDefault="008122E1" w:rsidP="00E307F5">
      <w:pPr>
        <w:spacing w:after="0" w:line="240" w:lineRule="auto"/>
        <w:ind w:firstLine="567"/>
        <w:jc w:val="both"/>
        <w:rPr>
          <w:rFonts w:ascii="Times New Roman" w:hAnsi="Times New Roman"/>
          <w:lang w:eastAsia="ru-RU"/>
        </w:rPr>
      </w:pPr>
      <w:r w:rsidRPr="00E307F5">
        <w:rPr>
          <w:rFonts w:ascii="Times New Roman" w:hAnsi="Times New Roman"/>
          <w:lang w:eastAsia="ru-RU"/>
        </w:rPr>
        <w:t>2.1. Срок Договора аренды (срок аренды Участка</w:t>
      </w:r>
      <w:proofErr w:type="gramStart"/>
      <w:r w:rsidRPr="00E307F5">
        <w:rPr>
          <w:rFonts w:ascii="Times New Roman" w:hAnsi="Times New Roman"/>
          <w:lang w:eastAsia="ru-RU"/>
        </w:rPr>
        <w:t xml:space="preserve">) – ____ (_________) </w:t>
      </w:r>
      <w:proofErr w:type="gramEnd"/>
      <w:r w:rsidRPr="00E307F5">
        <w:rPr>
          <w:rFonts w:ascii="Times New Roman" w:hAnsi="Times New Roman"/>
          <w:lang w:eastAsia="ru-RU"/>
        </w:rPr>
        <w:t xml:space="preserve">лет. </w:t>
      </w:r>
    </w:p>
    <w:p w:rsidR="008122E1" w:rsidRPr="00E307F5" w:rsidRDefault="008122E1" w:rsidP="00E307F5">
      <w:pPr>
        <w:spacing w:after="0" w:line="240" w:lineRule="auto"/>
        <w:ind w:firstLine="567"/>
        <w:jc w:val="both"/>
        <w:rPr>
          <w:rFonts w:ascii="Times New Roman" w:hAnsi="Times New Roman"/>
          <w:lang w:eastAsia="ru-RU"/>
        </w:rPr>
      </w:pPr>
      <w:r w:rsidRPr="00E307F5">
        <w:rPr>
          <w:rFonts w:ascii="Times New Roman" w:hAnsi="Times New Roman"/>
          <w:lang w:eastAsia="ru-RU"/>
        </w:rPr>
        <w:t>Срок аренды Участка начинает течь с момента подписания Договора.</w:t>
      </w:r>
    </w:p>
    <w:p w:rsidR="008122E1" w:rsidRPr="00E307F5" w:rsidRDefault="008122E1" w:rsidP="00E307F5">
      <w:pPr>
        <w:spacing w:after="0" w:line="240" w:lineRule="auto"/>
        <w:ind w:firstLine="567"/>
        <w:jc w:val="both"/>
        <w:rPr>
          <w:rFonts w:ascii="Times New Roman" w:hAnsi="Times New Roman"/>
          <w:lang w:eastAsia="ru-RU"/>
        </w:rPr>
      </w:pPr>
      <w:r w:rsidRPr="00E307F5">
        <w:rPr>
          <w:rFonts w:ascii="Times New Roman" w:hAnsi="Times New Roman"/>
          <w:lang w:eastAsia="ru-RU"/>
        </w:rPr>
        <w:t>2.2. По окончании срока Договора Участок передается Арендодателю по акту приема-передачи не позднее 1 (одного) рабочего дня.</w:t>
      </w:r>
    </w:p>
    <w:p w:rsidR="008122E1" w:rsidRPr="00E307F5" w:rsidRDefault="008122E1" w:rsidP="00E307F5">
      <w:pPr>
        <w:spacing w:after="0" w:line="240" w:lineRule="auto"/>
        <w:ind w:firstLine="567"/>
        <w:jc w:val="both"/>
        <w:rPr>
          <w:rFonts w:ascii="Times New Roman" w:hAnsi="Times New Roman"/>
          <w:lang w:eastAsia="ru-RU"/>
        </w:rPr>
      </w:pPr>
      <w:r w:rsidRPr="00E307F5">
        <w:rPr>
          <w:rFonts w:ascii="Times New Roman" w:hAnsi="Times New Roman"/>
          <w:lang w:eastAsia="ru-RU"/>
        </w:rPr>
        <w:t>2.3. Арендатор не имеет преимущественного права на заключение Договора на новый срок без проведения торгов.</w:t>
      </w:r>
    </w:p>
    <w:p w:rsidR="008122E1" w:rsidRPr="00E307F5" w:rsidRDefault="008122E1" w:rsidP="00E307F5">
      <w:pPr>
        <w:spacing w:after="0" w:line="240" w:lineRule="auto"/>
        <w:ind w:firstLine="567"/>
        <w:jc w:val="center"/>
        <w:rPr>
          <w:rFonts w:ascii="Times New Roman" w:hAnsi="Times New Roman"/>
          <w:b/>
          <w:lang w:eastAsia="ru-RU"/>
        </w:rPr>
      </w:pPr>
      <w:r w:rsidRPr="00E307F5">
        <w:rPr>
          <w:rFonts w:ascii="Times New Roman" w:hAnsi="Times New Roman"/>
          <w:b/>
          <w:lang w:eastAsia="ru-RU"/>
        </w:rPr>
        <w:t>3. Арендная плата</w:t>
      </w:r>
    </w:p>
    <w:p w:rsidR="008122E1" w:rsidRPr="00E307F5" w:rsidRDefault="008122E1" w:rsidP="00E307F5">
      <w:pPr>
        <w:spacing w:after="0" w:line="240" w:lineRule="auto"/>
        <w:ind w:firstLine="567"/>
        <w:jc w:val="both"/>
        <w:rPr>
          <w:rFonts w:ascii="Times New Roman" w:hAnsi="Times New Roman"/>
          <w:lang w:eastAsia="ru-RU"/>
        </w:rPr>
      </w:pPr>
      <w:r w:rsidRPr="00E307F5">
        <w:rPr>
          <w:rFonts w:ascii="Times New Roman" w:hAnsi="Times New Roman"/>
          <w:lang w:eastAsia="ru-RU"/>
        </w:rPr>
        <w:t>3.1. Размер ежегодной арендной платы за Участок составляет</w:t>
      </w:r>
      <w:proofErr w:type="gramStart"/>
      <w:r w:rsidRPr="00E307F5">
        <w:rPr>
          <w:rFonts w:ascii="Times New Roman" w:hAnsi="Times New Roman"/>
          <w:lang w:eastAsia="ru-RU"/>
        </w:rPr>
        <w:t xml:space="preserve"> ______ (______) </w:t>
      </w:r>
      <w:proofErr w:type="gramEnd"/>
      <w:r w:rsidRPr="00E307F5">
        <w:rPr>
          <w:rFonts w:ascii="Times New Roman" w:hAnsi="Times New Roman"/>
          <w:lang w:eastAsia="ru-RU"/>
        </w:rPr>
        <w:t>рублей __ копеек (далее – Арендная плата).</w:t>
      </w:r>
    </w:p>
    <w:p w:rsidR="008122E1" w:rsidRPr="00E307F5" w:rsidRDefault="008122E1" w:rsidP="00E307F5">
      <w:pPr>
        <w:spacing w:after="0" w:line="240" w:lineRule="auto"/>
        <w:ind w:firstLine="567"/>
        <w:jc w:val="both"/>
        <w:rPr>
          <w:rFonts w:ascii="Times New Roman" w:hAnsi="Times New Roman"/>
          <w:lang w:eastAsia="ru-RU"/>
        </w:rPr>
      </w:pPr>
      <w:r w:rsidRPr="00E307F5">
        <w:rPr>
          <w:rFonts w:ascii="Times New Roman" w:hAnsi="Times New Roman"/>
          <w:lang w:eastAsia="ru-RU"/>
        </w:rPr>
        <w:t xml:space="preserve">Арендная плата подлежит начислению </w:t>
      </w:r>
      <w:proofErr w:type="gramStart"/>
      <w:r w:rsidRPr="00E307F5">
        <w:rPr>
          <w:rFonts w:ascii="Times New Roman" w:hAnsi="Times New Roman"/>
          <w:lang w:eastAsia="ru-RU"/>
        </w:rPr>
        <w:t>с даты подписания</w:t>
      </w:r>
      <w:proofErr w:type="gramEnd"/>
      <w:r w:rsidRPr="00E307F5">
        <w:rPr>
          <w:rFonts w:ascii="Times New Roman" w:hAnsi="Times New Roman"/>
          <w:lang w:eastAsia="ru-RU"/>
        </w:rPr>
        <w:t xml:space="preserve"> Сторонами настоящего Договора.</w:t>
      </w:r>
    </w:p>
    <w:p w:rsidR="008122E1" w:rsidRPr="00E307F5" w:rsidRDefault="008122E1" w:rsidP="00E307F5">
      <w:pPr>
        <w:spacing w:after="0" w:line="240" w:lineRule="auto"/>
        <w:ind w:firstLine="567"/>
        <w:jc w:val="both"/>
        <w:rPr>
          <w:rFonts w:ascii="Times New Roman" w:hAnsi="Times New Roman"/>
          <w:lang w:eastAsia="ru-RU"/>
        </w:rPr>
      </w:pPr>
      <w:r w:rsidRPr="00E307F5">
        <w:rPr>
          <w:rFonts w:ascii="Times New Roman" w:hAnsi="Times New Roman"/>
          <w:lang w:eastAsia="ru-RU"/>
        </w:rPr>
        <w:t>3.2. Арендная плата по Договору вносится Арендатором по следующим реквизитам</w:t>
      </w:r>
      <w:r w:rsidRPr="00E307F5">
        <w:rPr>
          <w:rFonts w:ascii="Times New Roman" w:hAnsi="Times New Roman"/>
        </w:rPr>
        <w:t xml:space="preserve">: </w:t>
      </w:r>
      <w:proofErr w:type="gramStart"/>
      <w:r w:rsidRPr="00E307F5">
        <w:rPr>
          <w:rFonts w:ascii="Times New Roman" w:hAnsi="Times New Roman"/>
        </w:rPr>
        <w:t>р</w:t>
      </w:r>
      <w:proofErr w:type="gramEnd"/>
      <w:r w:rsidRPr="00E307F5">
        <w:rPr>
          <w:rFonts w:ascii="Times New Roman" w:hAnsi="Times New Roman"/>
        </w:rPr>
        <w:t>/счет 40101810500000010004,  л/с 04313025610   в  Отделении Воронеж  г. Воронеж  БИК 042007001  ОКТМО  206_____  КБК  91411105013050000120  получатель   ИНН  3613001810 КПП 361301001  УФК по Воронежской области (администрация  Каширского  муниципального  района). Арендная плата за земельный участок</w:t>
      </w:r>
    </w:p>
    <w:p w:rsidR="008122E1" w:rsidRPr="00E307F5" w:rsidRDefault="008122E1" w:rsidP="00E307F5">
      <w:pPr>
        <w:spacing w:after="0" w:line="240" w:lineRule="auto"/>
        <w:ind w:firstLine="567"/>
        <w:jc w:val="both"/>
        <w:rPr>
          <w:rFonts w:ascii="Times New Roman" w:hAnsi="Times New Roman"/>
          <w:lang w:eastAsia="ru-RU"/>
        </w:rPr>
      </w:pPr>
      <w:r w:rsidRPr="00E307F5">
        <w:rPr>
          <w:rFonts w:ascii="Times New Roman" w:hAnsi="Times New Roman"/>
          <w:lang w:eastAsia="ru-RU"/>
        </w:rPr>
        <w:t xml:space="preserve"> Исполнением обязательства по внесению Арендной платы является поступление Арендной платы на указанный расчетный счет.</w:t>
      </w:r>
    </w:p>
    <w:p w:rsidR="008122E1" w:rsidRPr="00E307F5" w:rsidRDefault="008122E1" w:rsidP="00E307F5">
      <w:pPr>
        <w:spacing w:after="0" w:line="240" w:lineRule="auto"/>
        <w:ind w:firstLine="567"/>
        <w:jc w:val="both"/>
        <w:rPr>
          <w:rFonts w:ascii="Times New Roman" w:hAnsi="Times New Roman"/>
          <w:lang w:eastAsia="ru-RU"/>
        </w:rPr>
      </w:pPr>
      <w:r w:rsidRPr="00E307F5">
        <w:rPr>
          <w:rFonts w:ascii="Times New Roman" w:hAnsi="Times New Roman"/>
          <w:lang w:eastAsia="ru-RU"/>
        </w:rPr>
        <w:t>3.3. Задаток, внесенный Арендатором на счет Организатора аукциона, в сумме</w:t>
      </w:r>
      <w:proofErr w:type="gramStart"/>
      <w:r w:rsidRPr="00E307F5">
        <w:rPr>
          <w:rFonts w:ascii="Times New Roman" w:hAnsi="Times New Roman"/>
          <w:lang w:eastAsia="ru-RU"/>
        </w:rPr>
        <w:t xml:space="preserve"> </w:t>
      </w:r>
      <w:r w:rsidRPr="00E307F5">
        <w:rPr>
          <w:rFonts w:ascii="Times New Roman" w:hAnsi="Times New Roman"/>
          <w:bCs/>
        </w:rPr>
        <w:t xml:space="preserve">________ (____________________________) </w:t>
      </w:r>
      <w:proofErr w:type="gramEnd"/>
      <w:r w:rsidRPr="00E307F5">
        <w:rPr>
          <w:rFonts w:ascii="Times New Roman" w:hAnsi="Times New Roman"/>
          <w:lang w:eastAsia="ru-RU"/>
        </w:rPr>
        <w:t>рублей _____ копеек засчитывается в счет Арендной платы за Участок.</w:t>
      </w:r>
    </w:p>
    <w:p w:rsidR="008122E1" w:rsidRPr="00E307F5" w:rsidRDefault="008122E1" w:rsidP="00E307F5">
      <w:pPr>
        <w:spacing w:after="0" w:line="240" w:lineRule="auto"/>
        <w:ind w:firstLine="567"/>
        <w:jc w:val="both"/>
        <w:rPr>
          <w:rFonts w:ascii="Times New Roman" w:hAnsi="Times New Roman"/>
        </w:rPr>
      </w:pPr>
      <w:r w:rsidRPr="00E307F5">
        <w:rPr>
          <w:rFonts w:ascii="Times New Roman" w:hAnsi="Times New Roman"/>
        </w:rPr>
        <w:t>3.4. Первый платеж по Договору производится в день подписания настоящего Договора. Арендную плату за второй и последующие годы аренды Арендатор обязуется вносить 1 раз в год до  первого декабря текущего года.</w:t>
      </w:r>
    </w:p>
    <w:p w:rsidR="008122E1" w:rsidRPr="00E307F5" w:rsidRDefault="008122E1" w:rsidP="00E307F5">
      <w:pPr>
        <w:spacing w:after="0" w:line="240" w:lineRule="auto"/>
        <w:ind w:firstLine="567"/>
        <w:jc w:val="center"/>
        <w:rPr>
          <w:rFonts w:ascii="Times New Roman" w:hAnsi="Times New Roman"/>
          <w:b/>
          <w:bCs/>
        </w:rPr>
      </w:pPr>
      <w:r w:rsidRPr="00E307F5">
        <w:rPr>
          <w:rFonts w:ascii="Times New Roman" w:hAnsi="Times New Roman"/>
          <w:b/>
          <w:bCs/>
        </w:rPr>
        <w:t>4. Права и обязанности сторон</w:t>
      </w:r>
    </w:p>
    <w:p w:rsidR="008122E1" w:rsidRPr="00E307F5" w:rsidRDefault="008122E1" w:rsidP="00E307F5">
      <w:pPr>
        <w:spacing w:after="0" w:line="240" w:lineRule="auto"/>
        <w:ind w:firstLine="567"/>
        <w:jc w:val="both"/>
        <w:rPr>
          <w:rFonts w:ascii="Times New Roman" w:hAnsi="Times New Roman"/>
          <w:b/>
        </w:rPr>
      </w:pPr>
      <w:r w:rsidRPr="00E307F5">
        <w:rPr>
          <w:rFonts w:ascii="Times New Roman" w:hAnsi="Times New Roman"/>
          <w:b/>
        </w:rPr>
        <w:t>4.1. Арендодатель имеет право:</w:t>
      </w:r>
    </w:p>
    <w:p w:rsidR="008122E1" w:rsidRPr="00E307F5" w:rsidRDefault="008122E1" w:rsidP="00E307F5">
      <w:pPr>
        <w:spacing w:after="0" w:line="240" w:lineRule="auto"/>
        <w:ind w:firstLine="567"/>
        <w:jc w:val="both"/>
        <w:rPr>
          <w:rFonts w:ascii="Times New Roman" w:hAnsi="Times New Roman"/>
        </w:rPr>
      </w:pPr>
      <w:r w:rsidRPr="00E307F5">
        <w:rPr>
          <w:rFonts w:ascii="Times New Roman" w:hAnsi="Times New Roman"/>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30 дней.</w:t>
      </w:r>
    </w:p>
    <w:p w:rsidR="008122E1" w:rsidRPr="00E307F5" w:rsidRDefault="008122E1" w:rsidP="00E307F5">
      <w:pPr>
        <w:spacing w:after="0" w:line="240" w:lineRule="auto"/>
        <w:ind w:firstLine="567"/>
        <w:jc w:val="both"/>
        <w:rPr>
          <w:rFonts w:ascii="Times New Roman" w:hAnsi="Times New Roman"/>
        </w:rPr>
      </w:pPr>
      <w:r w:rsidRPr="00E307F5">
        <w:rPr>
          <w:rFonts w:ascii="Times New Roman" w:hAnsi="Times New Roman"/>
        </w:rPr>
        <w:t xml:space="preserve">4.1.2. Осуществлять </w:t>
      </w:r>
      <w:proofErr w:type="gramStart"/>
      <w:r w:rsidRPr="00E307F5">
        <w:rPr>
          <w:rFonts w:ascii="Times New Roman" w:hAnsi="Times New Roman"/>
        </w:rPr>
        <w:t>контроль за</w:t>
      </w:r>
      <w:proofErr w:type="gramEnd"/>
      <w:r w:rsidRPr="00E307F5">
        <w:rPr>
          <w:rFonts w:ascii="Times New Roman" w:hAnsi="Times New Roman"/>
        </w:rPr>
        <w:t xml:space="preserve"> использованием земельного участка Арендатором.</w:t>
      </w:r>
    </w:p>
    <w:p w:rsidR="008122E1" w:rsidRPr="00E307F5" w:rsidRDefault="008122E1" w:rsidP="00E307F5">
      <w:pPr>
        <w:spacing w:after="0" w:line="240" w:lineRule="auto"/>
        <w:ind w:firstLine="567"/>
        <w:jc w:val="both"/>
        <w:rPr>
          <w:rFonts w:ascii="Times New Roman" w:hAnsi="Times New Roman"/>
        </w:rPr>
      </w:pPr>
      <w:r w:rsidRPr="00E307F5">
        <w:rPr>
          <w:rFonts w:ascii="Times New Roman" w:hAnsi="Times New Roman"/>
        </w:rPr>
        <w:t>4.1.3. На возмещение убытков по основаниям, предусмотренным Законодательством Российской Федерации.</w:t>
      </w:r>
    </w:p>
    <w:p w:rsidR="008122E1" w:rsidRPr="00E307F5" w:rsidRDefault="008122E1" w:rsidP="00E307F5">
      <w:pPr>
        <w:spacing w:after="0" w:line="240" w:lineRule="auto"/>
        <w:ind w:firstLine="567"/>
        <w:jc w:val="both"/>
        <w:rPr>
          <w:rFonts w:ascii="Times New Roman" w:hAnsi="Times New Roman"/>
        </w:rPr>
      </w:pPr>
      <w:r w:rsidRPr="00E307F5">
        <w:rPr>
          <w:rFonts w:ascii="Times New Roman" w:hAnsi="Times New Roman"/>
        </w:rPr>
        <w:t>4.1.4. Изменять размер арендной платы в одностороннем порядке, но не чаще одного раза в год в соответствии с действующим законодательством.</w:t>
      </w:r>
    </w:p>
    <w:p w:rsidR="004B1C0B" w:rsidRDefault="004B1C0B" w:rsidP="00E307F5">
      <w:pPr>
        <w:spacing w:after="0" w:line="240" w:lineRule="auto"/>
        <w:ind w:firstLine="567"/>
        <w:jc w:val="both"/>
        <w:rPr>
          <w:rFonts w:ascii="Times New Roman" w:hAnsi="Times New Roman"/>
          <w:b/>
        </w:rPr>
      </w:pPr>
    </w:p>
    <w:p w:rsidR="008122E1" w:rsidRPr="00E307F5" w:rsidRDefault="008122E1" w:rsidP="00E307F5">
      <w:pPr>
        <w:spacing w:after="0" w:line="240" w:lineRule="auto"/>
        <w:ind w:firstLine="567"/>
        <w:jc w:val="both"/>
        <w:rPr>
          <w:rFonts w:ascii="Times New Roman" w:hAnsi="Times New Roman"/>
          <w:b/>
        </w:rPr>
      </w:pPr>
      <w:r w:rsidRPr="00E307F5">
        <w:rPr>
          <w:rFonts w:ascii="Times New Roman" w:hAnsi="Times New Roman"/>
          <w:b/>
        </w:rPr>
        <w:lastRenderedPageBreak/>
        <w:t xml:space="preserve">4.2. Арендодатель обязан: </w:t>
      </w:r>
    </w:p>
    <w:p w:rsidR="008122E1" w:rsidRPr="00E307F5" w:rsidRDefault="008122E1" w:rsidP="00E307F5">
      <w:pPr>
        <w:spacing w:after="0" w:line="240" w:lineRule="auto"/>
        <w:ind w:firstLine="567"/>
        <w:jc w:val="both"/>
        <w:rPr>
          <w:rFonts w:ascii="Times New Roman" w:hAnsi="Times New Roman"/>
        </w:rPr>
      </w:pPr>
      <w:r w:rsidRPr="00E307F5">
        <w:rPr>
          <w:rFonts w:ascii="Times New Roman" w:hAnsi="Times New Roman"/>
        </w:rPr>
        <w:t xml:space="preserve">4.2.1. Выполнять в полном объеме все условия Договора. </w:t>
      </w:r>
    </w:p>
    <w:p w:rsidR="008122E1" w:rsidRPr="00E307F5" w:rsidRDefault="008122E1" w:rsidP="00E307F5">
      <w:pPr>
        <w:spacing w:after="0" w:line="240" w:lineRule="auto"/>
        <w:ind w:firstLine="567"/>
        <w:jc w:val="both"/>
        <w:rPr>
          <w:rFonts w:ascii="Times New Roman" w:hAnsi="Times New Roman"/>
        </w:rPr>
      </w:pPr>
      <w:r w:rsidRPr="00E307F5">
        <w:rPr>
          <w:rFonts w:ascii="Times New Roman" w:hAnsi="Times New Roman"/>
        </w:rPr>
        <w:t xml:space="preserve">4.2.2. Своевременно производить перерасчет арендной платы в соответствии с действующим законодательством и информировать об этом Арендатора не позднее, чем за 30 дней до ее фактического изменения. </w:t>
      </w:r>
    </w:p>
    <w:p w:rsidR="008122E1" w:rsidRPr="00E307F5" w:rsidRDefault="008122E1" w:rsidP="00E307F5">
      <w:pPr>
        <w:spacing w:after="0" w:line="240" w:lineRule="auto"/>
        <w:ind w:firstLine="567"/>
        <w:jc w:val="both"/>
        <w:rPr>
          <w:rFonts w:ascii="Times New Roman" w:hAnsi="Times New Roman"/>
          <w:b/>
          <w:bCs/>
        </w:rPr>
      </w:pPr>
      <w:r w:rsidRPr="00E307F5">
        <w:rPr>
          <w:rFonts w:ascii="Times New Roman" w:hAnsi="Times New Roman"/>
          <w:b/>
          <w:bCs/>
        </w:rPr>
        <w:t>4.3. Арендатор имеет право:</w:t>
      </w:r>
    </w:p>
    <w:p w:rsidR="008122E1" w:rsidRPr="00E307F5" w:rsidRDefault="008122E1" w:rsidP="00E307F5">
      <w:pPr>
        <w:spacing w:after="0" w:line="240" w:lineRule="auto"/>
        <w:ind w:firstLine="567"/>
        <w:jc w:val="both"/>
        <w:rPr>
          <w:rFonts w:ascii="Times New Roman" w:hAnsi="Times New Roman"/>
        </w:rPr>
      </w:pPr>
      <w:r w:rsidRPr="00E307F5">
        <w:rPr>
          <w:rFonts w:ascii="Times New Roman" w:hAnsi="Times New Roman"/>
        </w:rPr>
        <w:t xml:space="preserve">4.3.1. Использовать Участок в соответствии с настоящим договором и действующим законодательством Российской Федерации. </w:t>
      </w:r>
    </w:p>
    <w:p w:rsidR="008122E1" w:rsidRPr="00E307F5" w:rsidRDefault="008122E1" w:rsidP="00E307F5">
      <w:pPr>
        <w:spacing w:after="0" w:line="240" w:lineRule="auto"/>
        <w:ind w:firstLine="567"/>
        <w:jc w:val="both"/>
        <w:rPr>
          <w:rFonts w:ascii="Times New Roman" w:hAnsi="Times New Roman"/>
        </w:rPr>
      </w:pPr>
      <w:r w:rsidRPr="00E307F5">
        <w:rPr>
          <w:rFonts w:ascii="Times New Roman" w:hAnsi="Times New Roman"/>
        </w:rPr>
        <w:t>4.3.2. Осуществлять другие права на использование земельного участка, предусмотренные законодательством Российской Федерации.</w:t>
      </w:r>
    </w:p>
    <w:p w:rsidR="008122E1" w:rsidRPr="00E307F5" w:rsidRDefault="008122E1" w:rsidP="00E307F5">
      <w:pPr>
        <w:spacing w:after="0" w:line="240" w:lineRule="auto"/>
        <w:ind w:firstLine="567"/>
        <w:jc w:val="both"/>
        <w:rPr>
          <w:rFonts w:ascii="Times New Roman" w:hAnsi="Times New Roman"/>
          <w:b/>
          <w:bCs/>
        </w:rPr>
      </w:pPr>
      <w:r w:rsidRPr="00E307F5">
        <w:rPr>
          <w:rFonts w:ascii="Times New Roman" w:hAnsi="Times New Roman"/>
          <w:b/>
          <w:bCs/>
        </w:rPr>
        <w:t xml:space="preserve">4.4. Арендатор обязан: </w:t>
      </w:r>
    </w:p>
    <w:p w:rsidR="008122E1" w:rsidRPr="00E307F5" w:rsidRDefault="008122E1" w:rsidP="00E307F5">
      <w:pPr>
        <w:spacing w:after="0" w:line="240" w:lineRule="auto"/>
        <w:ind w:firstLine="567"/>
        <w:jc w:val="both"/>
        <w:rPr>
          <w:rFonts w:ascii="Times New Roman" w:hAnsi="Times New Roman"/>
        </w:rPr>
      </w:pPr>
      <w:r w:rsidRPr="00E307F5">
        <w:rPr>
          <w:rFonts w:ascii="Times New Roman" w:hAnsi="Times New Roman"/>
        </w:rPr>
        <w:t>4.4.1. Выполнять в полном объеме все условия Договора.</w:t>
      </w:r>
    </w:p>
    <w:p w:rsidR="008122E1" w:rsidRPr="00E307F5" w:rsidRDefault="008122E1" w:rsidP="00E307F5">
      <w:pPr>
        <w:spacing w:after="0" w:line="240" w:lineRule="auto"/>
        <w:ind w:firstLine="567"/>
        <w:jc w:val="both"/>
        <w:rPr>
          <w:rFonts w:ascii="Times New Roman" w:hAnsi="Times New Roman"/>
        </w:rPr>
      </w:pPr>
      <w:r w:rsidRPr="00E307F5">
        <w:rPr>
          <w:rFonts w:ascii="Times New Roman" w:hAnsi="Times New Roman"/>
        </w:rPr>
        <w:t>4.4.2. Использовать Участок в соответствии с целевым назначением, разрешенным использованием и действующим законодательством Российской Федерации.</w:t>
      </w:r>
    </w:p>
    <w:p w:rsidR="008122E1" w:rsidRPr="00E307F5" w:rsidRDefault="008122E1" w:rsidP="00E307F5">
      <w:pPr>
        <w:spacing w:after="0" w:line="240" w:lineRule="auto"/>
        <w:ind w:firstLine="567"/>
        <w:jc w:val="both"/>
        <w:rPr>
          <w:rFonts w:ascii="Times New Roman" w:hAnsi="Times New Roman"/>
        </w:rPr>
      </w:pPr>
      <w:r w:rsidRPr="00E307F5">
        <w:rPr>
          <w:rFonts w:ascii="Times New Roman" w:hAnsi="Times New Roman"/>
        </w:rPr>
        <w:t xml:space="preserve">4.4.3. Своевременно и в полном объеме уплачивать арендную плату в соответствии с настоящим договором.  </w:t>
      </w:r>
    </w:p>
    <w:p w:rsidR="008122E1" w:rsidRPr="00E307F5" w:rsidRDefault="008122E1" w:rsidP="00E307F5">
      <w:pPr>
        <w:spacing w:after="0" w:line="240" w:lineRule="auto"/>
        <w:ind w:firstLine="567"/>
        <w:jc w:val="both"/>
        <w:rPr>
          <w:rFonts w:ascii="Times New Roman" w:hAnsi="Times New Roman"/>
        </w:rPr>
      </w:pPr>
      <w:r w:rsidRPr="00E307F5">
        <w:rPr>
          <w:rFonts w:ascii="Times New Roman" w:hAnsi="Times New Roman"/>
        </w:rPr>
        <w:t>4.4.4. Выполнять иные требования, предусмотренные законодательством Российской Федерации о земле.</w:t>
      </w:r>
    </w:p>
    <w:p w:rsidR="008122E1" w:rsidRPr="00E307F5" w:rsidRDefault="008122E1" w:rsidP="00E307F5">
      <w:pPr>
        <w:spacing w:after="0" w:line="240" w:lineRule="auto"/>
        <w:ind w:firstLine="567"/>
        <w:jc w:val="both"/>
        <w:rPr>
          <w:rFonts w:ascii="Times New Roman" w:hAnsi="Times New Roman"/>
          <w:b/>
          <w:bCs/>
        </w:rPr>
      </w:pPr>
      <w:r w:rsidRPr="00E307F5">
        <w:rPr>
          <w:rFonts w:ascii="Times New Roman" w:hAnsi="Times New Roman"/>
          <w:b/>
          <w:bCs/>
        </w:rPr>
        <w:t>4.5.</w:t>
      </w:r>
      <w:r w:rsidRPr="00E307F5">
        <w:rPr>
          <w:rFonts w:ascii="Times New Roman" w:hAnsi="Times New Roman"/>
        </w:rPr>
        <w:t xml:space="preserve"> </w:t>
      </w:r>
      <w:r w:rsidRPr="00E307F5">
        <w:rPr>
          <w:rFonts w:ascii="Times New Roman" w:hAnsi="Times New Roman"/>
          <w:b/>
          <w:bCs/>
        </w:rPr>
        <w:t>Стороны</w:t>
      </w:r>
      <w:r w:rsidRPr="00E307F5">
        <w:rPr>
          <w:rFonts w:ascii="Times New Roman" w:hAnsi="Times New Roman"/>
        </w:rPr>
        <w:t xml:space="preserve"> имеют права и </w:t>
      </w:r>
      <w:proofErr w:type="gramStart"/>
      <w:r w:rsidRPr="00E307F5">
        <w:rPr>
          <w:rFonts w:ascii="Times New Roman" w:hAnsi="Times New Roman"/>
        </w:rPr>
        <w:t>несут иные обязанности</w:t>
      </w:r>
      <w:proofErr w:type="gramEnd"/>
      <w:r w:rsidRPr="00E307F5">
        <w:rPr>
          <w:rFonts w:ascii="Times New Roman" w:hAnsi="Times New Roman"/>
        </w:rPr>
        <w:t>, установленные Законодательством Российской Федерации.</w:t>
      </w:r>
    </w:p>
    <w:p w:rsidR="008122E1" w:rsidRPr="00E307F5" w:rsidRDefault="008122E1" w:rsidP="00CD69C1">
      <w:pPr>
        <w:numPr>
          <w:ilvl w:val="0"/>
          <w:numId w:val="34"/>
        </w:numPr>
        <w:spacing w:after="0" w:line="240" w:lineRule="auto"/>
        <w:ind w:left="0" w:firstLine="567"/>
        <w:jc w:val="center"/>
        <w:rPr>
          <w:rFonts w:ascii="Times New Roman" w:hAnsi="Times New Roman"/>
          <w:b/>
          <w:bCs/>
        </w:rPr>
      </w:pPr>
      <w:r w:rsidRPr="00E307F5">
        <w:rPr>
          <w:rFonts w:ascii="Times New Roman" w:hAnsi="Times New Roman"/>
          <w:b/>
          <w:bCs/>
        </w:rPr>
        <w:t>Ответственность сторон</w:t>
      </w:r>
    </w:p>
    <w:p w:rsidR="008122E1" w:rsidRPr="00E307F5" w:rsidRDefault="008122E1" w:rsidP="00E307F5">
      <w:pPr>
        <w:spacing w:after="0" w:line="240" w:lineRule="auto"/>
        <w:ind w:firstLine="567"/>
        <w:jc w:val="both"/>
        <w:rPr>
          <w:rFonts w:ascii="Times New Roman" w:hAnsi="Times New Roman"/>
        </w:rPr>
      </w:pPr>
      <w:r w:rsidRPr="00E307F5">
        <w:rPr>
          <w:rFonts w:ascii="Times New Roman" w:hAnsi="Times New Roman"/>
        </w:rPr>
        <w:t xml:space="preserve">5.1. За нарушение условий Договора </w:t>
      </w:r>
      <w:r w:rsidRPr="00E307F5">
        <w:rPr>
          <w:rFonts w:ascii="Times New Roman" w:hAnsi="Times New Roman"/>
          <w:b/>
          <w:bCs/>
        </w:rPr>
        <w:t>Стороны</w:t>
      </w:r>
      <w:r w:rsidRPr="00E307F5">
        <w:rPr>
          <w:rFonts w:ascii="Times New Roman" w:hAnsi="Times New Roman"/>
        </w:rPr>
        <w:t xml:space="preserve"> несут ответственность, предусмотренную Законодательством Российской Федерации.</w:t>
      </w:r>
    </w:p>
    <w:p w:rsidR="008122E1" w:rsidRPr="00E307F5" w:rsidRDefault="008122E1" w:rsidP="00E307F5">
      <w:pPr>
        <w:spacing w:after="0" w:line="240" w:lineRule="auto"/>
        <w:ind w:firstLine="567"/>
        <w:jc w:val="both"/>
        <w:rPr>
          <w:rFonts w:ascii="Times New Roman" w:hAnsi="Times New Roman"/>
        </w:rPr>
      </w:pPr>
      <w:r w:rsidRPr="00E307F5">
        <w:rPr>
          <w:rFonts w:ascii="Times New Roman" w:hAnsi="Times New Roman"/>
        </w:rPr>
        <w:t>5.2. В случае невнесения Арендатором Арендной платы в сроки, установленные п. 3.4-3.5 настоящего Договора, Арендодателем начисляются пени в размере 1 % от суммы задолженности за каждый день просрочки.</w:t>
      </w:r>
    </w:p>
    <w:p w:rsidR="008122E1" w:rsidRPr="00E307F5" w:rsidRDefault="008122E1" w:rsidP="00E307F5">
      <w:pPr>
        <w:spacing w:after="0" w:line="240" w:lineRule="auto"/>
        <w:ind w:firstLine="567"/>
        <w:jc w:val="both"/>
        <w:rPr>
          <w:rFonts w:ascii="Times New Roman" w:hAnsi="Times New Roman"/>
        </w:rPr>
      </w:pPr>
    </w:p>
    <w:p w:rsidR="008122E1" w:rsidRPr="00E307F5" w:rsidRDefault="008122E1" w:rsidP="00E307F5">
      <w:pPr>
        <w:spacing w:after="0" w:line="240" w:lineRule="auto"/>
        <w:ind w:firstLine="567"/>
        <w:jc w:val="center"/>
        <w:rPr>
          <w:rFonts w:ascii="Times New Roman" w:hAnsi="Times New Roman"/>
          <w:b/>
          <w:bCs/>
        </w:rPr>
      </w:pPr>
      <w:r w:rsidRPr="00E307F5">
        <w:rPr>
          <w:rFonts w:ascii="Times New Roman" w:hAnsi="Times New Roman"/>
          <w:b/>
          <w:bCs/>
        </w:rPr>
        <w:t>6. Изменение, расторжение и прекращение договора</w:t>
      </w:r>
    </w:p>
    <w:p w:rsidR="008122E1" w:rsidRPr="00E307F5" w:rsidRDefault="008122E1" w:rsidP="00E307F5">
      <w:pPr>
        <w:spacing w:after="0" w:line="240" w:lineRule="auto"/>
        <w:ind w:firstLine="567"/>
        <w:jc w:val="both"/>
        <w:rPr>
          <w:rFonts w:ascii="Times New Roman" w:hAnsi="Times New Roman"/>
        </w:rPr>
      </w:pPr>
      <w:r w:rsidRPr="00E307F5">
        <w:rPr>
          <w:rFonts w:ascii="Times New Roman" w:hAnsi="Times New Roman"/>
        </w:rPr>
        <w:t xml:space="preserve">6.1. </w:t>
      </w:r>
      <w:proofErr w:type="gramStart"/>
      <w:r w:rsidRPr="00E307F5">
        <w:rPr>
          <w:rFonts w:ascii="Times New Roman" w:hAnsi="Times New Roman"/>
        </w:rPr>
        <w:t>Договор</w:t>
      </w:r>
      <w:proofErr w:type="gramEnd"/>
      <w:r w:rsidRPr="00E307F5">
        <w:rPr>
          <w:rFonts w:ascii="Times New Roman" w:hAnsi="Times New Roman"/>
        </w:rPr>
        <w:t xml:space="preserve"> может быть расторгнут по требованию сторон, по решению суда на основании и в порядке, установленном гражданским законодательством, а также в случаях, указанных в пункте 4.1.1.</w:t>
      </w:r>
    </w:p>
    <w:p w:rsidR="008122E1" w:rsidRPr="00E307F5" w:rsidRDefault="008122E1" w:rsidP="00E307F5">
      <w:pPr>
        <w:spacing w:after="0" w:line="240" w:lineRule="auto"/>
        <w:ind w:firstLine="567"/>
        <w:jc w:val="both"/>
        <w:rPr>
          <w:rFonts w:ascii="Times New Roman" w:hAnsi="Times New Roman"/>
        </w:rPr>
      </w:pPr>
    </w:p>
    <w:p w:rsidR="008122E1" w:rsidRPr="00E307F5" w:rsidRDefault="008122E1" w:rsidP="00E307F5">
      <w:pPr>
        <w:spacing w:after="0" w:line="240" w:lineRule="auto"/>
        <w:ind w:firstLine="567"/>
        <w:jc w:val="center"/>
        <w:rPr>
          <w:rFonts w:ascii="Times New Roman" w:hAnsi="Times New Roman"/>
          <w:b/>
          <w:bCs/>
        </w:rPr>
      </w:pPr>
      <w:r w:rsidRPr="00E307F5">
        <w:rPr>
          <w:rFonts w:ascii="Times New Roman" w:hAnsi="Times New Roman"/>
          <w:b/>
          <w:bCs/>
        </w:rPr>
        <w:t>7. Рассмотрение и урегулирование споров</w:t>
      </w:r>
    </w:p>
    <w:p w:rsidR="008122E1" w:rsidRPr="00E307F5" w:rsidRDefault="008122E1" w:rsidP="00E307F5">
      <w:pPr>
        <w:spacing w:after="0" w:line="240" w:lineRule="auto"/>
        <w:ind w:firstLine="567"/>
        <w:jc w:val="both"/>
        <w:rPr>
          <w:rFonts w:ascii="Times New Roman" w:hAnsi="Times New Roman"/>
        </w:rPr>
      </w:pPr>
      <w:r w:rsidRPr="00E307F5">
        <w:rPr>
          <w:rFonts w:ascii="Times New Roman" w:hAnsi="Times New Roman"/>
        </w:rPr>
        <w:t xml:space="preserve">7.1. Все споры между </w:t>
      </w:r>
      <w:r w:rsidRPr="00E307F5">
        <w:rPr>
          <w:rFonts w:ascii="Times New Roman" w:hAnsi="Times New Roman"/>
          <w:b/>
          <w:bCs/>
        </w:rPr>
        <w:t>Сторонами</w:t>
      </w:r>
      <w:r w:rsidRPr="00E307F5">
        <w:rPr>
          <w:rFonts w:ascii="Times New Roman" w:hAnsi="Times New Roman"/>
        </w:rPr>
        <w:t>, возникающие по Договору, разрешаются в соответствии с Законодательством Российской Федерации.</w:t>
      </w:r>
    </w:p>
    <w:p w:rsidR="008122E1" w:rsidRPr="00E307F5" w:rsidRDefault="008122E1" w:rsidP="00E307F5">
      <w:pPr>
        <w:spacing w:after="0" w:line="240" w:lineRule="auto"/>
        <w:ind w:firstLine="567"/>
        <w:jc w:val="both"/>
        <w:rPr>
          <w:rFonts w:ascii="Times New Roman" w:hAnsi="Times New Roman"/>
        </w:rPr>
      </w:pPr>
    </w:p>
    <w:p w:rsidR="008122E1" w:rsidRPr="00E307F5" w:rsidRDefault="008122E1" w:rsidP="00E307F5">
      <w:pPr>
        <w:spacing w:after="0" w:line="240" w:lineRule="auto"/>
        <w:ind w:firstLine="567"/>
        <w:jc w:val="both"/>
        <w:rPr>
          <w:rFonts w:ascii="Times New Roman" w:hAnsi="Times New Roman"/>
          <w:b/>
          <w:bCs/>
        </w:rPr>
      </w:pPr>
      <w:r w:rsidRPr="00E307F5">
        <w:rPr>
          <w:rFonts w:ascii="Times New Roman" w:hAnsi="Times New Roman"/>
        </w:rPr>
        <w:t xml:space="preserve">                                                 </w:t>
      </w:r>
      <w:r w:rsidRPr="00E307F5">
        <w:rPr>
          <w:rFonts w:ascii="Times New Roman" w:hAnsi="Times New Roman"/>
          <w:b/>
          <w:bCs/>
        </w:rPr>
        <w:t>8.Особые условия договора</w:t>
      </w:r>
    </w:p>
    <w:p w:rsidR="008122E1" w:rsidRPr="00E307F5" w:rsidRDefault="008122E1" w:rsidP="00E307F5">
      <w:pPr>
        <w:spacing w:after="0" w:line="240" w:lineRule="auto"/>
        <w:ind w:firstLine="567"/>
        <w:jc w:val="both"/>
        <w:rPr>
          <w:rFonts w:ascii="Times New Roman" w:hAnsi="Times New Roman"/>
        </w:rPr>
      </w:pPr>
      <w:r w:rsidRPr="00E307F5">
        <w:rPr>
          <w:rFonts w:ascii="Times New Roman" w:hAnsi="Times New Roman"/>
        </w:rPr>
        <w:t>8.1. Расходы по государственной регистрации Договора, а также изменений и дополнений к нему возлагаются на Арендатора.</w:t>
      </w:r>
    </w:p>
    <w:p w:rsidR="008122E1" w:rsidRPr="00E307F5" w:rsidRDefault="008122E1" w:rsidP="00E307F5">
      <w:pPr>
        <w:pStyle w:val="ConsNonformat"/>
        <w:widowControl/>
        <w:ind w:right="43" w:firstLine="567"/>
        <w:jc w:val="both"/>
        <w:rPr>
          <w:rFonts w:ascii="Times New Roman" w:hAnsi="Times New Roman" w:cs="Times New Roman"/>
          <w:sz w:val="22"/>
          <w:szCs w:val="22"/>
        </w:rPr>
      </w:pPr>
      <w:r w:rsidRPr="00E307F5">
        <w:rPr>
          <w:rFonts w:ascii="Times New Roman" w:hAnsi="Times New Roman" w:cs="Times New Roman"/>
          <w:sz w:val="22"/>
          <w:szCs w:val="22"/>
        </w:rPr>
        <w:t>8.2.Договор составлен в 3 (трех) экземплярах, имеющих одинаковую юридическую силу, из которых по одному экземпляру хранится у Сторон, один для  Управления  Федеральной  службы государственной  регистрации, кадастра и картографии по Воронежской области.</w:t>
      </w:r>
    </w:p>
    <w:p w:rsidR="008122E1" w:rsidRPr="00E307F5" w:rsidRDefault="008122E1" w:rsidP="00E307F5">
      <w:pPr>
        <w:spacing w:after="0" w:line="240" w:lineRule="auto"/>
        <w:jc w:val="center"/>
        <w:rPr>
          <w:rFonts w:ascii="Times New Roman" w:hAnsi="Times New Roman"/>
          <w:b/>
          <w:bCs/>
        </w:rPr>
      </w:pPr>
    </w:p>
    <w:p w:rsidR="008122E1" w:rsidRPr="00E307F5" w:rsidRDefault="008122E1" w:rsidP="00E307F5">
      <w:pPr>
        <w:spacing w:after="0" w:line="240" w:lineRule="auto"/>
        <w:jc w:val="center"/>
        <w:rPr>
          <w:rFonts w:ascii="Times New Roman" w:hAnsi="Times New Roman"/>
          <w:b/>
          <w:bCs/>
        </w:rPr>
      </w:pPr>
      <w:r w:rsidRPr="00E307F5">
        <w:rPr>
          <w:rFonts w:ascii="Times New Roman" w:hAnsi="Times New Roman"/>
          <w:b/>
          <w:bCs/>
        </w:rPr>
        <w:t>9. Подписи сторон</w:t>
      </w:r>
    </w:p>
    <w:p w:rsidR="008122E1" w:rsidRPr="00E307F5" w:rsidRDefault="008122E1" w:rsidP="00E307F5">
      <w:pPr>
        <w:spacing w:after="0" w:line="240" w:lineRule="auto"/>
        <w:jc w:val="center"/>
        <w:rPr>
          <w:rFonts w:ascii="Times New Roman" w:hAnsi="Times New Roman"/>
        </w:rPr>
      </w:pPr>
    </w:p>
    <w:tbl>
      <w:tblPr>
        <w:tblW w:w="0" w:type="auto"/>
        <w:tblInd w:w="534" w:type="dxa"/>
        <w:tblLook w:val="01E0" w:firstRow="1" w:lastRow="1" w:firstColumn="1" w:lastColumn="1" w:noHBand="0" w:noVBand="0"/>
      </w:tblPr>
      <w:tblGrid>
        <w:gridCol w:w="3894"/>
        <w:gridCol w:w="540"/>
        <w:gridCol w:w="4603"/>
      </w:tblGrid>
      <w:tr w:rsidR="008122E1" w:rsidRPr="00E307F5" w:rsidTr="00CD69C1">
        <w:tc>
          <w:tcPr>
            <w:tcW w:w="3894" w:type="dxa"/>
          </w:tcPr>
          <w:p w:rsidR="008122E1" w:rsidRPr="00E307F5" w:rsidRDefault="008122E1" w:rsidP="00E307F5">
            <w:pPr>
              <w:spacing w:after="0" w:line="240" w:lineRule="auto"/>
              <w:jc w:val="both"/>
              <w:rPr>
                <w:rFonts w:ascii="Times New Roman" w:hAnsi="Times New Roman"/>
                <w:b/>
                <w:bCs/>
              </w:rPr>
            </w:pPr>
            <w:r w:rsidRPr="00E307F5">
              <w:rPr>
                <w:rFonts w:ascii="Times New Roman" w:hAnsi="Times New Roman"/>
                <w:b/>
                <w:bCs/>
              </w:rPr>
              <w:t xml:space="preserve">Арендодатель: </w:t>
            </w:r>
          </w:p>
          <w:p w:rsidR="008122E1" w:rsidRPr="00E307F5" w:rsidRDefault="008122E1" w:rsidP="00E307F5">
            <w:pPr>
              <w:spacing w:after="0" w:line="240" w:lineRule="auto"/>
              <w:jc w:val="both"/>
              <w:rPr>
                <w:rFonts w:ascii="Times New Roman" w:hAnsi="Times New Roman"/>
              </w:rPr>
            </w:pPr>
          </w:p>
        </w:tc>
        <w:tc>
          <w:tcPr>
            <w:tcW w:w="540" w:type="dxa"/>
          </w:tcPr>
          <w:p w:rsidR="008122E1" w:rsidRPr="00E307F5" w:rsidRDefault="008122E1" w:rsidP="00E307F5">
            <w:pPr>
              <w:spacing w:after="0" w:line="240" w:lineRule="auto"/>
              <w:jc w:val="both"/>
              <w:rPr>
                <w:rFonts w:ascii="Times New Roman" w:hAnsi="Times New Roman"/>
              </w:rPr>
            </w:pPr>
          </w:p>
        </w:tc>
        <w:tc>
          <w:tcPr>
            <w:tcW w:w="4603" w:type="dxa"/>
          </w:tcPr>
          <w:p w:rsidR="008122E1" w:rsidRPr="00E307F5" w:rsidRDefault="008122E1" w:rsidP="00E307F5">
            <w:pPr>
              <w:spacing w:after="0" w:line="240" w:lineRule="auto"/>
              <w:jc w:val="both"/>
              <w:rPr>
                <w:rFonts w:ascii="Times New Roman" w:hAnsi="Times New Roman"/>
                <w:b/>
                <w:bCs/>
              </w:rPr>
            </w:pPr>
            <w:r w:rsidRPr="00E307F5">
              <w:rPr>
                <w:rFonts w:ascii="Times New Roman" w:hAnsi="Times New Roman"/>
                <w:b/>
                <w:bCs/>
              </w:rPr>
              <w:t xml:space="preserve">Арендатор:  </w:t>
            </w:r>
          </w:p>
        </w:tc>
      </w:tr>
      <w:tr w:rsidR="008122E1" w:rsidRPr="00E307F5" w:rsidTr="00CD69C1">
        <w:tc>
          <w:tcPr>
            <w:tcW w:w="3894" w:type="dxa"/>
          </w:tcPr>
          <w:p w:rsidR="008122E1" w:rsidRPr="00E307F5" w:rsidRDefault="008122E1" w:rsidP="00E307F5">
            <w:pPr>
              <w:spacing w:after="0" w:line="240" w:lineRule="auto"/>
              <w:rPr>
                <w:rFonts w:ascii="Times New Roman" w:hAnsi="Times New Roman"/>
              </w:rPr>
            </w:pPr>
            <w:r w:rsidRPr="00E307F5">
              <w:rPr>
                <w:rFonts w:ascii="Times New Roman" w:hAnsi="Times New Roman"/>
              </w:rPr>
              <w:t xml:space="preserve">Администрация                                                                                                                                               </w:t>
            </w:r>
            <w:proofErr w:type="gramStart"/>
            <w:r w:rsidRPr="00E307F5">
              <w:rPr>
                <w:rFonts w:ascii="Times New Roman" w:hAnsi="Times New Roman"/>
              </w:rPr>
              <w:t>Каширского</w:t>
            </w:r>
            <w:proofErr w:type="gramEnd"/>
            <w:r w:rsidRPr="00E307F5">
              <w:rPr>
                <w:rFonts w:ascii="Times New Roman" w:hAnsi="Times New Roman"/>
              </w:rPr>
              <w:t xml:space="preserve"> муниципального                                                </w:t>
            </w:r>
          </w:p>
          <w:p w:rsidR="008122E1" w:rsidRPr="00E307F5" w:rsidRDefault="008122E1" w:rsidP="00E307F5">
            <w:pPr>
              <w:spacing w:after="0" w:line="240" w:lineRule="auto"/>
              <w:rPr>
                <w:rFonts w:ascii="Times New Roman" w:hAnsi="Times New Roman"/>
              </w:rPr>
            </w:pPr>
            <w:r w:rsidRPr="00E307F5">
              <w:rPr>
                <w:rFonts w:ascii="Times New Roman" w:hAnsi="Times New Roman"/>
              </w:rPr>
              <w:t xml:space="preserve">района     </w:t>
            </w:r>
          </w:p>
          <w:p w:rsidR="008122E1" w:rsidRPr="00E307F5" w:rsidRDefault="008122E1" w:rsidP="00E307F5">
            <w:pPr>
              <w:spacing w:after="0" w:line="240" w:lineRule="auto"/>
              <w:rPr>
                <w:rFonts w:ascii="Times New Roman" w:hAnsi="Times New Roman"/>
              </w:rPr>
            </w:pPr>
            <w:r w:rsidRPr="00E307F5">
              <w:rPr>
                <w:rFonts w:ascii="Times New Roman" w:hAnsi="Times New Roman"/>
              </w:rPr>
              <w:t>ИНН 3613001810     КПП 361301001</w:t>
            </w:r>
          </w:p>
          <w:p w:rsidR="008122E1" w:rsidRPr="00E307F5" w:rsidRDefault="008122E1" w:rsidP="00E307F5">
            <w:pPr>
              <w:spacing w:after="0" w:line="240" w:lineRule="auto"/>
              <w:rPr>
                <w:rFonts w:ascii="Times New Roman" w:hAnsi="Times New Roman"/>
              </w:rPr>
            </w:pPr>
            <w:r w:rsidRPr="00E307F5">
              <w:rPr>
                <w:rFonts w:ascii="Times New Roman" w:hAnsi="Times New Roman"/>
              </w:rPr>
              <w:t>ОГРН 10236011495455</w:t>
            </w:r>
          </w:p>
          <w:p w:rsidR="008122E1" w:rsidRPr="00E307F5" w:rsidRDefault="008122E1" w:rsidP="00E307F5">
            <w:pPr>
              <w:spacing w:after="0" w:line="240" w:lineRule="auto"/>
              <w:rPr>
                <w:rFonts w:ascii="Times New Roman" w:hAnsi="Times New Roman"/>
              </w:rPr>
            </w:pPr>
            <w:r w:rsidRPr="00E307F5">
              <w:rPr>
                <w:rFonts w:ascii="Times New Roman" w:hAnsi="Times New Roman"/>
              </w:rPr>
              <w:t xml:space="preserve">Адрес: с. Каширское,                                                              </w:t>
            </w:r>
          </w:p>
          <w:p w:rsidR="008122E1" w:rsidRPr="00E307F5" w:rsidRDefault="008122E1" w:rsidP="00E307F5">
            <w:pPr>
              <w:pStyle w:val="aa"/>
              <w:tabs>
                <w:tab w:val="clear" w:pos="4677"/>
                <w:tab w:val="clear" w:pos="9355"/>
              </w:tabs>
              <w:rPr>
                <w:rFonts w:ascii="Times New Roman" w:hAnsi="Times New Roman"/>
              </w:rPr>
            </w:pPr>
            <w:r w:rsidRPr="00E307F5">
              <w:rPr>
                <w:rFonts w:ascii="Times New Roman" w:hAnsi="Times New Roman"/>
              </w:rPr>
              <w:t xml:space="preserve">ул. Олимпийская, 3                                                                        </w:t>
            </w:r>
          </w:p>
          <w:p w:rsidR="008122E1" w:rsidRPr="00E307F5" w:rsidRDefault="008122E1" w:rsidP="00E307F5">
            <w:pPr>
              <w:spacing w:after="0" w:line="240" w:lineRule="auto"/>
              <w:rPr>
                <w:rFonts w:ascii="Times New Roman" w:hAnsi="Times New Roman"/>
              </w:rPr>
            </w:pPr>
          </w:p>
          <w:p w:rsidR="008122E1" w:rsidRPr="00E307F5" w:rsidRDefault="008122E1" w:rsidP="00E307F5">
            <w:pPr>
              <w:spacing w:after="0" w:line="240" w:lineRule="auto"/>
              <w:rPr>
                <w:rFonts w:ascii="Times New Roman" w:hAnsi="Times New Roman"/>
              </w:rPr>
            </w:pPr>
          </w:p>
          <w:p w:rsidR="008122E1" w:rsidRPr="00E307F5" w:rsidRDefault="008122E1" w:rsidP="00E307F5">
            <w:pPr>
              <w:spacing w:after="0" w:line="240" w:lineRule="auto"/>
              <w:rPr>
                <w:rFonts w:ascii="Times New Roman" w:hAnsi="Times New Roman"/>
              </w:rPr>
            </w:pPr>
          </w:p>
          <w:p w:rsidR="008122E1" w:rsidRPr="00E307F5" w:rsidRDefault="008122E1" w:rsidP="00E307F5">
            <w:pPr>
              <w:spacing w:after="0" w:line="240" w:lineRule="auto"/>
              <w:jc w:val="both"/>
              <w:rPr>
                <w:rFonts w:ascii="Times New Roman" w:hAnsi="Times New Roman"/>
              </w:rPr>
            </w:pPr>
            <w:r w:rsidRPr="00E307F5">
              <w:rPr>
                <w:rFonts w:ascii="Times New Roman" w:hAnsi="Times New Roman"/>
              </w:rPr>
              <w:t xml:space="preserve">____________   А.И. Пономарев  </w:t>
            </w:r>
          </w:p>
          <w:p w:rsidR="008122E1" w:rsidRPr="00E307F5" w:rsidRDefault="008122E1" w:rsidP="00E307F5">
            <w:pPr>
              <w:spacing w:after="0" w:line="240" w:lineRule="auto"/>
              <w:jc w:val="both"/>
              <w:rPr>
                <w:rFonts w:ascii="Times New Roman" w:hAnsi="Times New Roman"/>
              </w:rPr>
            </w:pPr>
          </w:p>
        </w:tc>
        <w:tc>
          <w:tcPr>
            <w:tcW w:w="540" w:type="dxa"/>
          </w:tcPr>
          <w:p w:rsidR="008122E1" w:rsidRPr="00E307F5" w:rsidRDefault="008122E1" w:rsidP="00E307F5">
            <w:pPr>
              <w:spacing w:after="0" w:line="240" w:lineRule="auto"/>
              <w:jc w:val="both"/>
              <w:rPr>
                <w:rFonts w:ascii="Times New Roman" w:hAnsi="Times New Roman"/>
              </w:rPr>
            </w:pPr>
          </w:p>
        </w:tc>
        <w:tc>
          <w:tcPr>
            <w:tcW w:w="4603" w:type="dxa"/>
          </w:tcPr>
          <w:p w:rsidR="008122E1" w:rsidRPr="00E307F5" w:rsidRDefault="008122E1" w:rsidP="00E307F5">
            <w:pPr>
              <w:spacing w:after="0" w:line="240" w:lineRule="auto"/>
              <w:rPr>
                <w:rFonts w:ascii="Times New Roman" w:hAnsi="Times New Roman"/>
                <w:b/>
              </w:rPr>
            </w:pPr>
            <w:r w:rsidRPr="00E307F5">
              <w:rPr>
                <w:rFonts w:ascii="Times New Roman" w:hAnsi="Times New Roman"/>
                <w:b/>
              </w:rPr>
              <w:t>_____________________________</w:t>
            </w:r>
          </w:p>
          <w:p w:rsidR="008122E1" w:rsidRPr="00E307F5" w:rsidRDefault="008122E1" w:rsidP="00E307F5">
            <w:pPr>
              <w:spacing w:after="0" w:line="240" w:lineRule="auto"/>
              <w:rPr>
                <w:rFonts w:ascii="Times New Roman" w:hAnsi="Times New Roman"/>
              </w:rPr>
            </w:pPr>
          </w:p>
          <w:p w:rsidR="008122E1" w:rsidRPr="00E307F5" w:rsidRDefault="008122E1" w:rsidP="00E307F5">
            <w:pPr>
              <w:spacing w:after="0" w:line="240" w:lineRule="auto"/>
              <w:rPr>
                <w:rFonts w:ascii="Times New Roman" w:hAnsi="Times New Roman"/>
              </w:rPr>
            </w:pPr>
            <w:r w:rsidRPr="00E307F5">
              <w:rPr>
                <w:rFonts w:ascii="Times New Roman" w:hAnsi="Times New Roman"/>
              </w:rPr>
              <w:t xml:space="preserve">Адрес: </w:t>
            </w:r>
          </w:p>
          <w:p w:rsidR="008122E1" w:rsidRPr="00E307F5" w:rsidRDefault="008122E1" w:rsidP="00E307F5">
            <w:pPr>
              <w:spacing w:after="0" w:line="240" w:lineRule="auto"/>
              <w:rPr>
                <w:rFonts w:ascii="Times New Roman" w:hAnsi="Times New Roman"/>
              </w:rPr>
            </w:pPr>
          </w:p>
          <w:p w:rsidR="008122E1" w:rsidRPr="00E307F5" w:rsidRDefault="008122E1" w:rsidP="00E307F5">
            <w:pPr>
              <w:pStyle w:val="aa"/>
              <w:tabs>
                <w:tab w:val="clear" w:pos="4677"/>
                <w:tab w:val="clear" w:pos="9355"/>
              </w:tabs>
              <w:rPr>
                <w:rFonts w:ascii="Times New Roman" w:hAnsi="Times New Roman"/>
              </w:rPr>
            </w:pPr>
          </w:p>
          <w:p w:rsidR="008122E1" w:rsidRPr="00E307F5" w:rsidRDefault="008122E1" w:rsidP="00E307F5">
            <w:pPr>
              <w:pStyle w:val="aa"/>
              <w:tabs>
                <w:tab w:val="clear" w:pos="4677"/>
                <w:tab w:val="clear" w:pos="9355"/>
              </w:tabs>
              <w:rPr>
                <w:rFonts w:ascii="Times New Roman" w:hAnsi="Times New Roman"/>
              </w:rPr>
            </w:pPr>
          </w:p>
          <w:p w:rsidR="008122E1" w:rsidRPr="00E307F5" w:rsidRDefault="008122E1" w:rsidP="00E307F5">
            <w:pPr>
              <w:pStyle w:val="aa"/>
              <w:tabs>
                <w:tab w:val="clear" w:pos="4677"/>
                <w:tab w:val="clear" w:pos="9355"/>
              </w:tabs>
              <w:rPr>
                <w:rFonts w:ascii="Times New Roman" w:hAnsi="Times New Roman"/>
              </w:rPr>
            </w:pPr>
          </w:p>
          <w:p w:rsidR="008122E1" w:rsidRPr="00E307F5" w:rsidRDefault="008122E1" w:rsidP="00E307F5">
            <w:pPr>
              <w:pStyle w:val="aa"/>
              <w:tabs>
                <w:tab w:val="clear" w:pos="4677"/>
                <w:tab w:val="clear" w:pos="9355"/>
              </w:tabs>
              <w:rPr>
                <w:rFonts w:ascii="Times New Roman" w:hAnsi="Times New Roman"/>
              </w:rPr>
            </w:pPr>
          </w:p>
          <w:p w:rsidR="008122E1" w:rsidRDefault="008122E1" w:rsidP="00E307F5">
            <w:pPr>
              <w:pStyle w:val="aa"/>
              <w:tabs>
                <w:tab w:val="clear" w:pos="4677"/>
                <w:tab w:val="clear" w:pos="9355"/>
              </w:tabs>
              <w:rPr>
                <w:rFonts w:ascii="Times New Roman" w:hAnsi="Times New Roman"/>
              </w:rPr>
            </w:pPr>
          </w:p>
          <w:p w:rsidR="00CD69C1" w:rsidRPr="00E307F5" w:rsidRDefault="00CD69C1" w:rsidP="00E307F5">
            <w:pPr>
              <w:pStyle w:val="aa"/>
              <w:tabs>
                <w:tab w:val="clear" w:pos="4677"/>
                <w:tab w:val="clear" w:pos="9355"/>
              </w:tabs>
              <w:rPr>
                <w:rFonts w:ascii="Times New Roman" w:hAnsi="Times New Roman"/>
              </w:rPr>
            </w:pPr>
          </w:p>
          <w:p w:rsidR="008122E1" w:rsidRPr="00E307F5" w:rsidRDefault="008122E1" w:rsidP="00E307F5">
            <w:pPr>
              <w:pStyle w:val="aa"/>
              <w:tabs>
                <w:tab w:val="clear" w:pos="4677"/>
                <w:tab w:val="clear" w:pos="9355"/>
              </w:tabs>
              <w:rPr>
                <w:rFonts w:ascii="Times New Roman" w:hAnsi="Times New Roman"/>
              </w:rPr>
            </w:pPr>
            <w:r w:rsidRPr="00E307F5">
              <w:rPr>
                <w:rFonts w:ascii="Times New Roman" w:hAnsi="Times New Roman"/>
              </w:rPr>
              <w:t xml:space="preserve">________________ </w:t>
            </w:r>
          </w:p>
          <w:p w:rsidR="008122E1" w:rsidRPr="00E307F5" w:rsidRDefault="008122E1" w:rsidP="00E307F5">
            <w:pPr>
              <w:pStyle w:val="aa"/>
              <w:tabs>
                <w:tab w:val="clear" w:pos="4677"/>
                <w:tab w:val="clear" w:pos="9355"/>
              </w:tabs>
              <w:rPr>
                <w:rFonts w:ascii="Times New Roman" w:hAnsi="Times New Roman"/>
              </w:rPr>
            </w:pPr>
          </w:p>
          <w:p w:rsidR="008122E1" w:rsidRPr="00E307F5" w:rsidRDefault="008122E1" w:rsidP="00E307F5">
            <w:pPr>
              <w:pStyle w:val="aa"/>
              <w:tabs>
                <w:tab w:val="clear" w:pos="4677"/>
                <w:tab w:val="clear" w:pos="9355"/>
              </w:tabs>
              <w:rPr>
                <w:rFonts w:ascii="Times New Roman" w:hAnsi="Times New Roman"/>
              </w:rPr>
            </w:pPr>
          </w:p>
        </w:tc>
      </w:tr>
    </w:tbl>
    <w:p w:rsidR="00F75C9E" w:rsidRPr="00E307F5" w:rsidRDefault="00F75C9E" w:rsidP="00E307F5">
      <w:pPr>
        <w:tabs>
          <w:tab w:val="left" w:pos="4500"/>
        </w:tabs>
        <w:spacing w:after="0" w:line="240" w:lineRule="auto"/>
        <w:rPr>
          <w:rFonts w:ascii="Times New Roman" w:hAnsi="Times New Roman"/>
        </w:rPr>
      </w:pPr>
    </w:p>
    <w:p w:rsidR="00F75C9E" w:rsidRDefault="00F75C9E" w:rsidP="00332551">
      <w:pPr>
        <w:tabs>
          <w:tab w:val="left" w:pos="4500"/>
        </w:tabs>
        <w:rPr>
          <w:rFonts w:ascii="Times New Roman" w:hAnsi="Times New Roman"/>
        </w:rPr>
      </w:pPr>
    </w:p>
    <w:p w:rsidR="00227413" w:rsidRDefault="00227413" w:rsidP="00332551">
      <w:pPr>
        <w:tabs>
          <w:tab w:val="left" w:pos="4500"/>
        </w:tabs>
        <w:rPr>
          <w:rFonts w:ascii="Times New Roman" w:hAnsi="Times New Roman"/>
        </w:rPr>
      </w:pPr>
    </w:p>
    <w:p w:rsidR="00227413" w:rsidRDefault="00227413" w:rsidP="00332551">
      <w:pPr>
        <w:tabs>
          <w:tab w:val="left" w:pos="4500"/>
        </w:tabs>
        <w:rPr>
          <w:rFonts w:ascii="Times New Roman" w:hAnsi="Times New Roman"/>
        </w:rPr>
      </w:pPr>
    </w:p>
    <w:p w:rsidR="00227413" w:rsidRDefault="00227413" w:rsidP="00332551">
      <w:pPr>
        <w:tabs>
          <w:tab w:val="left" w:pos="4500"/>
        </w:tabs>
        <w:rPr>
          <w:rFonts w:ascii="Times New Roman" w:hAnsi="Times New Roman"/>
        </w:rPr>
      </w:pPr>
    </w:p>
    <w:p w:rsidR="00227413" w:rsidRDefault="00227413" w:rsidP="00332551">
      <w:pPr>
        <w:tabs>
          <w:tab w:val="left" w:pos="4500"/>
        </w:tabs>
        <w:rPr>
          <w:rFonts w:ascii="Times New Roman" w:hAnsi="Times New Roman"/>
        </w:rPr>
      </w:pPr>
    </w:p>
    <w:p w:rsidR="00227413" w:rsidRDefault="00227413" w:rsidP="00332551">
      <w:pPr>
        <w:tabs>
          <w:tab w:val="left" w:pos="4500"/>
        </w:tabs>
        <w:rPr>
          <w:rFonts w:ascii="Times New Roman" w:hAnsi="Times New Roman"/>
        </w:rPr>
      </w:pPr>
    </w:p>
    <w:p w:rsidR="00227413" w:rsidRDefault="00227413" w:rsidP="00332551">
      <w:pPr>
        <w:tabs>
          <w:tab w:val="left" w:pos="4500"/>
        </w:tabs>
        <w:rPr>
          <w:rFonts w:ascii="Times New Roman" w:hAnsi="Times New Roman"/>
        </w:rPr>
      </w:pPr>
    </w:p>
    <w:p w:rsidR="00227413" w:rsidRDefault="00227413" w:rsidP="00332551">
      <w:pPr>
        <w:tabs>
          <w:tab w:val="left" w:pos="4500"/>
        </w:tabs>
        <w:rPr>
          <w:rFonts w:ascii="Times New Roman" w:hAnsi="Times New Roman"/>
        </w:rPr>
      </w:pPr>
    </w:p>
    <w:p w:rsidR="00227413" w:rsidRDefault="00227413" w:rsidP="00332551">
      <w:pPr>
        <w:tabs>
          <w:tab w:val="left" w:pos="4500"/>
        </w:tabs>
        <w:rPr>
          <w:rFonts w:ascii="Times New Roman" w:hAnsi="Times New Roman"/>
        </w:rPr>
      </w:pPr>
    </w:p>
    <w:p w:rsidR="00227413" w:rsidRDefault="00227413" w:rsidP="00332551">
      <w:pPr>
        <w:tabs>
          <w:tab w:val="left" w:pos="4500"/>
        </w:tabs>
        <w:rPr>
          <w:rFonts w:ascii="Times New Roman" w:hAnsi="Times New Roman"/>
        </w:rPr>
      </w:pPr>
    </w:p>
    <w:p w:rsidR="00227413" w:rsidRDefault="00227413" w:rsidP="00332551">
      <w:pPr>
        <w:tabs>
          <w:tab w:val="left" w:pos="4500"/>
        </w:tabs>
        <w:rPr>
          <w:rFonts w:ascii="Times New Roman" w:hAnsi="Times New Roman"/>
        </w:rPr>
      </w:pPr>
    </w:p>
    <w:p w:rsidR="00227413" w:rsidRDefault="00227413" w:rsidP="00332551">
      <w:pPr>
        <w:tabs>
          <w:tab w:val="left" w:pos="4500"/>
        </w:tabs>
        <w:rPr>
          <w:rFonts w:ascii="Times New Roman" w:hAnsi="Times New Roman"/>
        </w:rPr>
      </w:pPr>
    </w:p>
    <w:p w:rsidR="00227413" w:rsidRDefault="00227413" w:rsidP="00332551">
      <w:pPr>
        <w:tabs>
          <w:tab w:val="left" w:pos="4500"/>
        </w:tabs>
        <w:rPr>
          <w:rFonts w:ascii="Times New Roman" w:hAnsi="Times New Roman"/>
        </w:rPr>
      </w:pPr>
    </w:p>
    <w:p w:rsidR="00227413" w:rsidRDefault="00227413" w:rsidP="00332551">
      <w:pPr>
        <w:tabs>
          <w:tab w:val="left" w:pos="4500"/>
        </w:tabs>
        <w:rPr>
          <w:rFonts w:ascii="Times New Roman" w:hAnsi="Times New Roman"/>
        </w:rPr>
      </w:pPr>
    </w:p>
    <w:p w:rsidR="00227413" w:rsidRDefault="00227413" w:rsidP="00332551">
      <w:pPr>
        <w:tabs>
          <w:tab w:val="left" w:pos="4500"/>
        </w:tabs>
        <w:rPr>
          <w:rFonts w:ascii="Times New Roman" w:hAnsi="Times New Roman"/>
        </w:rPr>
      </w:pPr>
    </w:p>
    <w:p w:rsidR="008122E1" w:rsidRDefault="008122E1" w:rsidP="00332551">
      <w:pPr>
        <w:tabs>
          <w:tab w:val="left" w:pos="4500"/>
        </w:tabs>
        <w:rPr>
          <w:rFonts w:ascii="Times New Roman" w:hAnsi="Times New Roman"/>
        </w:rPr>
      </w:pPr>
    </w:p>
    <w:p w:rsidR="008122E1" w:rsidRDefault="008122E1" w:rsidP="00332551">
      <w:pPr>
        <w:tabs>
          <w:tab w:val="left" w:pos="4500"/>
        </w:tabs>
        <w:rPr>
          <w:rFonts w:ascii="Times New Roman" w:hAnsi="Times New Roman"/>
        </w:rPr>
      </w:pPr>
    </w:p>
    <w:p w:rsidR="008122E1" w:rsidRDefault="008122E1" w:rsidP="00332551">
      <w:pPr>
        <w:tabs>
          <w:tab w:val="left" w:pos="4500"/>
        </w:tabs>
        <w:rPr>
          <w:rFonts w:ascii="Times New Roman" w:hAnsi="Times New Roman"/>
        </w:rPr>
      </w:pPr>
    </w:p>
    <w:p w:rsidR="008122E1" w:rsidRDefault="008122E1" w:rsidP="00332551">
      <w:pPr>
        <w:tabs>
          <w:tab w:val="left" w:pos="4500"/>
        </w:tabs>
        <w:rPr>
          <w:rFonts w:ascii="Times New Roman" w:hAnsi="Times New Roman"/>
        </w:rPr>
      </w:pPr>
    </w:p>
    <w:p w:rsidR="00227413" w:rsidRDefault="00227413" w:rsidP="00332551">
      <w:pPr>
        <w:tabs>
          <w:tab w:val="left" w:pos="4500"/>
        </w:tabs>
        <w:rPr>
          <w:rFonts w:ascii="Times New Roman" w:hAnsi="Times New Roman"/>
        </w:rPr>
      </w:pPr>
    </w:p>
    <w:p w:rsidR="00227413" w:rsidRDefault="00227413" w:rsidP="00332551">
      <w:pPr>
        <w:tabs>
          <w:tab w:val="left" w:pos="4500"/>
        </w:tabs>
        <w:rPr>
          <w:rFonts w:ascii="Times New Roman" w:hAnsi="Times New Roman"/>
        </w:rPr>
      </w:pPr>
    </w:p>
    <w:p w:rsidR="004A372A" w:rsidRPr="00627A4D" w:rsidRDefault="004A372A" w:rsidP="00332551">
      <w:pPr>
        <w:tabs>
          <w:tab w:val="left" w:pos="4500"/>
        </w:tabs>
        <w:rPr>
          <w:rFonts w:ascii="Times New Roman" w:hAnsi="Times New Roman"/>
        </w:rPr>
      </w:pPr>
    </w:p>
    <w:p w:rsidR="00332551" w:rsidRPr="00627A4D" w:rsidRDefault="00332551" w:rsidP="00332551">
      <w:pPr>
        <w:tabs>
          <w:tab w:val="left" w:pos="4500"/>
        </w:tabs>
        <w:rPr>
          <w:rFonts w:ascii="Times New Roman" w:hAnsi="Times New Roman"/>
        </w:rPr>
      </w:pPr>
    </w:p>
    <w:p w:rsidR="00332551" w:rsidRPr="00627A4D" w:rsidRDefault="00CD69C1" w:rsidP="00332551">
      <w:pPr>
        <w:tabs>
          <w:tab w:val="left" w:pos="4500"/>
        </w:tabs>
        <w:rPr>
          <w:rFonts w:ascii="Times New Roman" w:hAnsi="Times New Roman"/>
        </w:rPr>
      </w:pPr>
      <w:r>
        <w:rPr>
          <w:rFonts w:ascii="Times New Roman" w:hAnsi="Times New Roman"/>
          <w:noProof/>
          <w:lang w:eastAsia="ru-RU"/>
        </w:rPr>
        <mc:AlternateContent>
          <mc:Choice Requires="wpg">
            <w:drawing>
              <wp:anchor distT="0" distB="0" distL="114300" distR="114300" simplePos="0" relativeHeight="251660288" behindDoc="0" locked="0" layoutInCell="1" allowOverlap="1" wp14:anchorId="3EA8B242" wp14:editId="68CB70BB">
                <wp:simplePos x="0" y="0"/>
                <wp:positionH relativeFrom="column">
                  <wp:posOffset>266700</wp:posOffset>
                </wp:positionH>
                <wp:positionV relativeFrom="paragraph">
                  <wp:posOffset>281305</wp:posOffset>
                </wp:positionV>
                <wp:extent cx="5628640" cy="1648460"/>
                <wp:effectExtent l="19050" t="19050" r="10160" b="8890"/>
                <wp:wrapNone/>
                <wp:docPr id="1"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640" cy="1648460"/>
                          <a:chOff x="0" y="0"/>
                          <a:chExt cx="61106" cy="12858"/>
                        </a:xfrm>
                      </wpg:grpSpPr>
                      <wps:wsp>
                        <wps:cNvPr id="2" name="Поле 20"/>
                        <wps:cNvSpPr txBox="1">
                          <a:spLocks noChangeArrowheads="1"/>
                        </wps:cNvSpPr>
                        <wps:spPr bwMode="auto">
                          <a:xfrm>
                            <a:off x="0" y="0"/>
                            <a:ext cx="60255" cy="12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C3B64" w:rsidRDefault="002C3B64" w:rsidP="004A372A">
                              <w:pPr>
                                <w:spacing w:after="0"/>
                                <w:ind w:right="1794"/>
                                <w:rPr>
                                  <w:rFonts w:ascii="Times New Roman" w:hAnsi="Times New Roman"/>
                                  <w:b/>
                                  <w:bCs/>
                                </w:rPr>
                              </w:pPr>
                              <w:r>
                                <w:rPr>
                                  <w:rFonts w:ascii="Times New Roman" w:hAnsi="Times New Roman"/>
                                  <w:b/>
                                  <w:bCs/>
                                </w:rPr>
                                <w:t xml:space="preserve"> </w:t>
                              </w:r>
                            </w:p>
                            <w:p w:rsidR="002C3B64" w:rsidRDefault="002C3B64" w:rsidP="00CD69C1">
                              <w:pPr>
                                <w:tabs>
                                  <w:tab w:val="left" w:pos="7230"/>
                                </w:tabs>
                                <w:spacing w:after="0"/>
                                <w:ind w:right="365"/>
                                <w:rPr>
                                  <w:rFonts w:ascii="Times New Roman" w:hAnsi="Times New Roman"/>
                                  <w:i/>
                                  <w:iCs/>
                                  <w:sz w:val="18"/>
                                </w:rPr>
                              </w:pPr>
                              <w:r>
                                <w:rPr>
                                  <w:rFonts w:ascii="Times New Roman" w:hAnsi="Times New Roman"/>
                                  <w:b/>
                                  <w:bCs/>
                                </w:rPr>
                                <w:t>Учредители и издатели:</w:t>
                              </w:r>
                              <w:r>
                                <w:rPr>
                                  <w:rFonts w:ascii="Times New Roman" w:hAnsi="Times New Roman"/>
                                </w:rPr>
                                <w:t xml:space="preserve">        </w:t>
                              </w:r>
                              <w:r>
                                <w:rPr>
                                  <w:rFonts w:ascii="Times New Roman" w:hAnsi="Times New Roman"/>
                                  <w:i/>
                                  <w:iCs/>
                                  <w:sz w:val="18"/>
                                </w:rPr>
                                <w:t xml:space="preserve">Совет народных депутатов и администрация </w:t>
                              </w:r>
                            </w:p>
                            <w:p w:rsidR="002C3B64" w:rsidRDefault="002C3B64" w:rsidP="00CD69C1">
                              <w:pPr>
                                <w:tabs>
                                  <w:tab w:val="left" w:pos="7230"/>
                                </w:tabs>
                                <w:spacing w:after="0"/>
                                <w:ind w:left="2835" w:right="365"/>
                                <w:rPr>
                                  <w:rFonts w:ascii="Times New Roman" w:hAnsi="Times New Roman"/>
                                  <w:i/>
                                  <w:iCs/>
                                  <w:sz w:val="18"/>
                                </w:rPr>
                              </w:pPr>
                              <w:r>
                                <w:rPr>
                                  <w:rFonts w:ascii="Times New Roman" w:hAnsi="Times New Roman"/>
                                  <w:i/>
                                  <w:iCs/>
                                  <w:sz w:val="18"/>
                                </w:rPr>
                                <w:t xml:space="preserve"> Каширского муниципального района Воронежской области</w:t>
                              </w:r>
                            </w:p>
                            <w:p w:rsidR="002C3B64" w:rsidRDefault="002C3B64" w:rsidP="00CD69C1">
                              <w:pPr>
                                <w:tabs>
                                  <w:tab w:val="left" w:pos="7230"/>
                                </w:tabs>
                                <w:spacing w:after="0"/>
                                <w:ind w:left="2124" w:right="365" w:firstLine="708"/>
                                <w:rPr>
                                  <w:rFonts w:ascii="Times New Roman" w:hAnsi="Times New Roman"/>
                                  <w:i/>
                                  <w:iCs/>
                                  <w:sz w:val="18"/>
                                </w:rPr>
                              </w:pPr>
                              <w:r>
                                <w:rPr>
                                  <w:rFonts w:ascii="Times New Roman" w:hAnsi="Times New Roman"/>
                                  <w:i/>
                                  <w:iCs/>
                                  <w:sz w:val="18"/>
                                </w:rPr>
                                <w:t xml:space="preserve">396350, Воронежская область, с. Каширское, </w:t>
                              </w:r>
                              <w:r w:rsidR="00CD69C1">
                                <w:rPr>
                                  <w:rFonts w:ascii="Times New Roman" w:hAnsi="Times New Roman"/>
                                  <w:i/>
                                  <w:iCs/>
                                  <w:sz w:val="18"/>
                                </w:rPr>
                                <w:t xml:space="preserve">ул.  </w:t>
                              </w:r>
                              <w:r>
                                <w:rPr>
                                  <w:rFonts w:ascii="Times New Roman" w:hAnsi="Times New Roman"/>
                                  <w:i/>
                                  <w:iCs/>
                                  <w:sz w:val="18"/>
                                </w:rPr>
                                <w:t>Олимпийская, 3</w:t>
                              </w:r>
                            </w:p>
                            <w:p w:rsidR="002C3B64" w:rsidRDefault="002C3B64" w:rsidP="00CD69C1">
                              <w:pPr>
                                <w:tabs>
                                  <w:tab w:val="left" w:pos="7230"/>
                                </w:tabs>
                                <w:spacing w:after="0"/>
                                <w:ind w:right="365"/>
                                <w:rPr>
                                  <w:rFonts w:ascii="Times New Roman" w:hAnsi="Times New Roman"/>
                                  <w:i/>
                                  <w:iCs/>
                                  <w:sz w:val="18"/>
                                </w:rPr>
                              </w:pPr>
                              <w:r>
                                <w:rPr>
                                  <w:rFonts w:ascii="Times New Roman" w:hAnsi="Times New Roman"/>
                                  <w:i/>
                                  <w:iCs/>
                                  <w:sz w:val="18"/>
                                </w:rPr>
                                <w:t xml:space="preserve">                                                               Тел. 8(47342)4-10-42, 4-14-67</w:t>
                              </w:r>
                            </w:p>
                            <w:p w:rsidR="00CD69C1" w:rsidRDefault="002C3B64" w:rsidP="00CD69C1">
                              <w:pPr>
                                <w:tabs>
                                  <w:tab w:val="left" w:pos="7230"/>
                                </w:tabs>
                                <w:spacing w:after="0"/>
                                <w:ind w:right="365"/>
                                <w:rPr>
                                  <w:rFonts w:ascii="Times New Roman" w:hAnsi="Times New Roman"/>
                                  <w:i/>
                                  <w:iCs/>
                                  <w:color w:val="FF0000"/>
                                  <w:sz w:val="18"/>
                                </w:rPr>
                              </w:pPr>
                              <w:r>
                                <w:rPr>
                                  <w:rFonts w:ascii="Times New Roman" w:hAnsi="Times New Roman"/>
                                  <w:i/>
                                  <w:iCs/>
                                  <w:color w:val="FF0000"/>
                                  <w:sz w:val="18"/>
                                </w:rPr>
                                <w:t xml:space="preserve">                                      </w:t>
                              </w:r>
                              <w:r w:rsidR="00CD69C1">
                                <w:rPr>
                                  <w:rFonts w:ascii="Times New Roman" w:hAnsi="Times New Roman"/>
                                  <w:i/>
                                  <w:iCs/>
                                  <w:color w:val="FF0000"/>
                                  <w:sz w:val="18"/>
                                </w:rPr>
                                <w:t xml:space="preserve">                         </w:t>
                              </w:r>
                            </w:p>
                            <w:p w:rsidR="002C3B64" w:rsidRPr="00105755" w:rsidRDefault="00CD69C1" w:rsidP="00CD69C1">
                              <w:pPr>
                                <w:tabs>
                                  <w:tab w:val="left" w:pos="7230"/>
                                </w:tabs>
                                <w:spacing w:after="0"/>
                                <w:ind w:right="365" w:firstLine="2835"/>
                                <w:rPr>
                                  <w:rFonts w:ascii="Times New Roman" w:hAnsi="Times New Roman"/>
                                  <w:i/>
                                  <w:iCs/>
                                  <w:color w:val="FF0000"/>
                                  <w:sz w:val="18"/>
                                </w:rPr>
                              </w:pPr>
                              <w:r>
                                <w:rPr>
                                  <w:rFonts w:ascii="Times New Roman" w:hAnsi="Times New Roman"/>
                                  <w:i/>
                                  <w:iCs/>
                                  <w:color w:val="FF0000"/>
                                  <w:sz w:val="18"/>
                                </w:rPr>
                                <w:t xml:space="preserve">Объем 84 </w:t>
                              </w:r>
                              <w:proofErr w:type="spellStart"/>
                              <w:r w:rsidR="002C3B64" w:rsidRPr="00105755">
                                <w:rPr>
                                  <w:rFonts w:ascii="Times New Roman" w:hAnsi="Times New Roman"/>
                                  <w:i/>
                                  <w:iCs/>
                                  <w:color w:val="FF0000"/>
                                  <w:sz w:val="18"/>
                                </w:rPr>
                                <w:t>усл</w:t>
                              </w:r>
                              <w:proofErr w:type="spellEnd"/>
                              <w:r w:rsidR="002C3B64" w:rsidRPr="00105755">
                                <w:rPr>
                                  <w:rFonts w:ascii="Times New Roman" w:hAnsi="Times New Roman"/>
                                  <w:i/>
                                  <w:iCs/>
                                  <w:color w:val="FF0000"/>
                                  <w:sz w:val="18"/>
                                </w:rPr>
                                <w:t xml:space="preserve">. </w:t>
                              </w:r>
                              <w:proofErr w:type="spellStart"/>
                              <w:r w:rsidR="002C3B64" w:rsidRPr="00105755">
                                <w:rPr>
                                  <w:rFonts w:ascii="Times New Roman" w:hAnsi="Times New Roman"/>
                                  <w:i/>
                                  <w:iCs/>
                                  <w:color w:val="FF0000"/>
                                  <w:sz w:val="18"/>
                                </w:rPr>
                                <w:t>печ</w:t>
                              </w:r>
                              <w:proofErr w:type="spellEnd"/>
                              <w:r w:rsidR="002C3B64" w:rsidRPr="00105755">
                                <w:rPr>
                                  <w:rFonts w:ascii="Times New Roman" w:hAnsi="Times New Roman"/>
                                  <w:i/>
                                  <w:iCs/>
                                  <w:color w:val="FF0000"/>
                                  <w:sz w:val="18"/>
                                </w:rPr>
                                <w:t>. л</w:t>
                              </w:r>
                              <w:proofErr w:type="gramStart"/>
                              <w:r w:rsidR="002C3B64" w:rsidRPr="00105755">
                                <w:rPr>
                                  <w:rFonts w:ascii="Times New Roman" w:hAnsi="Times New Roman"/>
                                  <w:i/>
                                  <w:iCs/>
                                  <w:color w:val="FF0000"/>
                                  <w:sz w:val="18"/>
                                </w:rPr>
                                <w:t xml:space="preserve"> .</w:t>
                              </w:r>
                              <w:proofErr w:type="gramEnd"/>
                              <w:r w:rsidR="002C3B64" w:rsidRPr="00105755">
                                <w:rPr>
                                  <w:rFonts w:ascii="Times New Roman" w:hAnsi="Times New Roman"/>
                                  <w:i/>
                                  <w:iCs/>
                                  <w:color w:val="FF0000"/>
                                  <w:sz w:val="18"/>
                                </w:rPr>
                                <w:t xml:space="preserve">; </w:t>
                              </w:r>
                              <w:r w:rsidR="002C3B64" w:rsidRPr="00105755">
                                <w:rPr>
                                  <w:rFonts w:ascii="Times New Roman" w:hAnsi="Times New Roman"/>
                                  <w:color w:val="FF0000"/>
                                  <w:sz w:val="18"/>
                                  <w:szCs w:val="18"/>
                                </w:rPr>
                                <w:t>Тираж 90; бесплатно</w:t>
                              </w:r>
                            </w:p>
                            <w:p w:rsidR="002C3B64" w:rsidRPr="000C1CE6" w:rsidRDefault="009600FA" w:rsidP="00CD69C1">
                              <w:pPr>
                                <w:tabs>
                                  <w:tab w:val="left" w:pos="7230"/>
                                </w:tabs>
                                <w:spacing w:after="0"/>
                                <w:ind w:left="2124" w:right="365" w:firstLine="708"/>
                                <w:rPr>
                                  <w:rFonts w:ascii="Times New Roman" w:hAnsi="Times New Roman"/>
                                  <w:i/>
                                  <w:iCs/>
                                  <w:color w:val="000000"/>
                                  <w:sz w:val="18"/>
                                </w:rPr>
                              </w:pPr>
                              <w:r>
                                <w:rPr>
                                  <w:rFonts w:ascii="Times New Roman" w:hAnsi="Times New Roman"/>
                                  <w:i/>
                                  <w:iCs/>
                                  <w:color w:val="000000"/>
                                  <w:sz w:val="18"/>
                                </w:rPr>
                                <w:t xml:space="preserve">Дата выпуска: </w:t>
                              </w:r>
                              <w:r w:rsidR="002C3B64">
                                <w:rPr>
                                  <w:rFonts w:ascii="Times New Roman" w:hAnsi="Times New Roman"/>
                                  <w:i/>
                                  <w:iCs/>
                                  <w:color w:val="000000"/>
                                  <w:sz w:val="18"/>
                                </w:rPr>
                                <w:t>2</w:t>
                              </w:r>
                              <w:r>
                                <w:rPr>
                                  <w:rFonts w:ascii="Times New Roman" w:hAnsi="Times New Roman"/>
                                  <w:i/>
                                  <w:iCs/>
                                  <w:color w:val="000000"/>
                                  <w:sz w:val="18"/>
                                </w:rPr>
                                <w:t>2</w:t>
                              </w:r>
                              <w:bookmarkStart w:id="7" w:name="_GoBack"/>
                              <w:bookmarkEnd w:id="7"/>
                              <w:r w:rsidR="002C3B64">
                                <w:rPr>
                                  <w:rFonts w:ascii="Times New Roman" w:hAnsi="Times New Roman"/>
                                  <w:i/>
                                  <w:iCs/>
                                  <w:color w:val="000000"/>
                                  <w:sz w:val="18"/>
                                </w:rPr>
                                <w:t>.03</w:t>
                              </w:r>
                              <w:r w:rsidR="002C3B64">
                                <w:rPr>
                                  <w:rFonts w:ascii="Times New Roman" w:hAnsi="Times New Roman"/>
                                  <w:i/>
                                  <w:color w:val="000000"/>
                                  <w:sz w:val="18"/>
                                </w:rPr>
                                <w:t>.2019</w:t>
                              </w:r>
                            </w:p>
                          </w:txbxContent>
                        </wps:txbx>
                        <wps:bodyPr rot="0" vert="horz" wrap="square" lIns="91440" tIns="45720" rIns="91440" bIns="45720" anchor="t" anchorCtr="0" upright="1">
                          <a:noAutofit/>
                        </wps:bodyPr>
                      </wps:wsp>
                      <wpg:grpSp>
                        <wpg:cNvPr id="3" name="Группа 23"/>
                        <wpg:cNvGrpSpPr>
                          <a:grpSpLocks/>
                        </wpg:cNvGrpSpPr>
                        <wpg:grpSpPr bwMode="auto">
                          <a:xfrm>
                            <a:off x="0" y="0"/>
                            <a:ext cx="61106" cy="12312"/>
                            <a:chOff x="0" y="0"/>
                            <a:chExt cx="61106" cy="13449"/>
                          </a:xfrm>
                        </wpg:grpSpPr>
                        <wps:wsp>
                          <wps:cNvPr id="4" name="Скругленный прямоугольник 17"/>
                          <wps:cNvSpPr>
                            <a:spLocks noChangeArrowheads="1"/>
                          </wps:cNvSpPr>
                          <wps:spPr bwMode="auto">
                            <a:xfrm>
                              <a:off x="0" y="0"/>
                              <a:ext cx="61106" cy="13449"/>
                            </a:xfrm>
                            <a:prstGeom prst="roundRect">
                              <a:avLst>
                                <a:gd name="adj" fmla="val 16667"/>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 name="Скругленный прямоугольник 19"/>
                          <wps:cNvSpPr>
                            <a:spLocks noChangeArrowheads="1"/>
                          </wps:cNvSpPr>
                          <wps:spPr bwMode="auto">
                            <a:xfrm>
                              <a:off x="476" y="476"/>
                              <a:ext cx="60115" cy="12395"/>
                            </a:xfrm>
                            <a:prstGeom prst="roundRect">
                              <a:avLst>
                                <a:gd name="adj" fmla="val 143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3" o:spid="_x0000_s1028" style="position:absolute;margin-left:21pt;margin-top:22.15pt;width:443.2pt;height:129.8pt;z-index:251660288" coordsize="61106,1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">
                <v:shapetype id="_x0000_t202" coordsize="21600,21600" o:spt="202" path="m,l,21600r21600,l21600,xe">
                  <v:stroke joinstyle="miter"/>
                  <v:path gradientshapeok="t" o:connecttype="rect"/>
                </v:shapetype>
                <v:shape id="Поле 20" o:spid="_x0000_s1029" type="#_x0000_t202" style="position:absolute;width:60255;height:1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2C3B64" w:rsidRDefault="002C3B64" w:rsidP="004A372A">
                        <w:pPr>
                          <w:spacing w:after="0"/>
                          <w:ind w:right="1794"/>
                          <w:rPr>
                            <w:rFonts w:ascii="Times New Roman" w:hAnsi="Times New Roman"/>
                            <w:b/>
                            <w:bCs/>
                          </w:rPr>
                        </w:pPr>
                        <w:r>
                          <w:rPr>
                            <w:rFonts w:ascii="Times New Roman" w:hAnsi="Times New Roman"/>
                            <w:b/>
                            <w:bCs/>
                          </w:rPr>
                          <w:t xml:space="preserve"> </w:t>
                        </w:r>
                      </w:p>
                      <w:p w:rsidR="002C3B64" w:rsidRDefault="002C3B64" w:rsidP="00CD69C1">
                        <w:pPr>
                          <w:tabs>
                            <w:tab w:val="left" w:pos="7230"/>
                          </w:tabs>
                          <w:spacing w:after="0"/>
                          <w:ind w:right="365"/>
                          <w:rPr>
                            <w:rFonts w:ascii="Times New Roman" w:hAnsi="Times New Roman"/>
                            <w:i/>
                            <w:iCs/>
                            <w:sz w:val="18"/>
                          </w:rPr>
                        </w:pPr>
                        <w:r>
                          <w:rPr>
                            <w:rFonts w:ascii="Times New Roman" w:hAnsi="Times New Roman"/>
                            <w:b/>
                            <w:bCs/>
                          </w:rPr>
                          <w:t>Учредители и издатели:</w:t>
                        </w:r>
                        <w:r>
                          <w:rPr>
                            <w:rFonts w:ascii="Times New Roman" w:hAnsi="Times New Roman"/>
                          </w:rPr>
                          <w:t xml:space="preserve">        </w:t>
                        </w:r>
                        <w:r>
                          <w:rPr>
                            <w:rFonts w:ascii="Times New Roman" w:hAnsi="Times New Roman"/>
                            <w:i/>
                            <w:iCs/>
                            <w:sz w:val="18"/>
                          </w:rPr>
                          <w:t xml:space="preserve">Совет народных депутатов и администрация </w:t>
                        </w:r>
                      </w:p>
                      <w:p w:rsidR="002C3B64" w:rsidRDefault="002C3B64" w:rsidP="00CD69C1">
                        <w:pPr>
                          <w:tabs>
                            <w:tab w:val="left" w:pos="7230"/>
                          </w:tabs>
                          <w:spacing w:after="0"/>
                          <w:ind w:left="2835" w:right="365"/>
                          <w:rPr>
                            <w:rFonts w:ascii="Times New Roman" w:hAnsi="Times New Roman"/>
                            <w:i/>
                            <w:iCs/>
                            <w:sz w:val="18"/>
                          </w:rPr>
                        </w:pPr>
                        <w:r>
                          <w:rPr>
                            <w:rFonts w:ascii="Times New Roman" w:hAnsi="Times New Roman"/>
                            <w:i/>
                            <w:iCs/>
                            <w:sz w:val="18"/>
                          </w:rPr>
                          <w:t xml:space="preserve"> Каширского муниципального района Воронежской области</w:t>
                        </w:r>
                      </w:p>
                      <w:p w:rsidR="002C3B64" w:rsidRDefault="002C3B64" w:rsidP="00CD69C1">
                        <w:pPr>
                          <w:tabs>
                            <w:tab w:val="left" w:pos="7230"/>
                          </w:tabs>
                          <w:spacing w:after="0"/>
                          <w:ind w:left="2124" w:right="365" w:firstLine="708"/>
                          <w:rPr>
                            <w:rFonts w:ascii="Times New Roman" w:hAnsi="Times New Roman"/>
                            <w:i/>
                            <w:iCs/>
                            <w:sz w:val="18"/>
                          </w:rPr>
                        </w:pPr>
                        <w:r>
                          <w:rPr>
                            <w:rFonts w:ascii="Times New Roman" w:hAnsi="Times New Roman"/>
                            <w:i/>
                            <w:iCs/>
                            <w:sz w:val="18"/>
                          </w:rPr>
                          <w:t xml:space="preserve">396350, Воронежская область, с. Каширское, </w:t>
                        </w:r>
                        <w:r w:rsidR="00CD69C1">
                          <w:rPr>
                            <w:rFonts w:ascii="Times New Roman" w:hAnsi="Times New Roman"/>
                            <w:i/>
                            <w:iCs/>
                            <w:sz w:val="18"/>
                          </w:rPr>
                          <w:t xml:space="preserve">ул.  </w:t>
                        </w:r>
                        <w:r>
                          <w:rPr>
                            <w:rFonts w:ascii="Times New Roman" w:hAnsi="Times New Roman"/>
                            <w:i/>
                            <w:iCs/>
                            <w:sz w:val="18"/>
                          </w:rPr>
                          <w:t>Олимпийская, 3</w:t>
                        </w:r>
                      </w:p>
                      <w:p w:rsidR="002C3B64" w:rsidRDefault="002C3B64" w:rsidP="00CD69C1">
                        <w:pPr>
                          <w:tabs>
                            <w:tab w:val="left" w:pos="7230"/>
                          </w:tabs>
                          <w:spacing w:after="0"/>
                          <w:ind w:right="365"/>
                          <w:rPr>
                            <w:rFonts w:ascii="Times New Roman" w:hAnsi="Times New Roman"/>
                            <w:i/>
                            <w:iCs/>
                            <w:sz w:val="18"/>
                          </w:rPr>
                        </w:pPr>
                        <w:r>
                          <w:rPr>
                            <w:rFonts w:ascii="Times New Roman" w:hAnsi="Times New Roman"/>
                            <w:i/>
                            <w:iCs/>
                            <w:sz w:val="18"/>
                          </w:rPr>
                          <w:t xml:space="preserve">                                                               Тел. 8(47342)4-10-42, 4-14-67</w:t>
                        </w:r>
                      </w:p>
                      <w:p w:rsidR="00CD69C1" w:rsidRDefault="002C3B64" w:rsidP="00CD69C1">
                        <w:pPr>
                          <w:tabs>
                            <w:tab w:val="left" w:pos="7230"/>
                          </w:tabs>
                          <w:spacing w:after="0"/>
                          <w:ind w:right="365"/>
                          <w:rPr>
                            <w:rFonts w:ascii="Times New Roman" w:hAnsi="Times New Roman"/>
                            <w:i/>
                            <w:iCs/>
                            <w:color w:val="FF0000"/>
                            <w:sz w:val="18"/>
                          </w:rPr>
                        </w:pPr>
                        <w:r>
                          <w:rPr>
                            <w:rFonts w:ascii="Times New Roman" w:hAnsi="Times New Roman"/>
                            <w:i/>
                            <w:iCs/>
                            <w:color w:val="FF0000"/>
                            <w:sz w:val="18"/>
                          </w:rPr>
                          <w:t xml:space="preserve">                                      </w:t>
                        </w:r>
                        <w:r w:rsidR="00CD69C1">
                          <w:rPr>
                            <w:rFonts w:ascii="Times New Roman" w:hAnsi="Times New Roman"/>
                            <w:i/>
                            <w:iCs/>
                            <w:color w:val="FF0000"/>
                            <w:sz w:val="18"/>
                          </w:rPr>
                          <w:t xml:space="preserve">                         </w:t>
                        </w:r>
                      </w:p>
                      <w:p w:rsidR="002C3B64" w:rsidRPr="00105755" w:rsidRDefault="00CD69C1" w:rsidP="00CD69C1">
                        <w:pPr>
                          <w:tabs>
                            <w:tab w:val="left" w:pos="7230"/>
                          </w:tabs>
                          <w:spacing w:after="0"/>
                          <w:ind w:right="365" w:firstLine="2835"/>
                          <w:rPr>
                            <w:rFonts w:ascii="Times New Roman" w:hAnsi="Times New Roman"/>
                            <w:i/>
                            <w:iCs/>
                            <w:color w:val="FF0000"/>
                            <w:sz w:val="18"/>
                          </w:rPr>
                        </w:pPr>
                        <w:r>
                          <w:rPr>
                            <w:rFonts w:ascii="Times New Roman" w:hAnsi="Times New Roman"/>
                            <w:i/>
                            <w:iCs/>
                            <w:color w:val="FF0000"/>
                            <w:sz w:val="18"/>
                          </w:rPr>
                          <w:t xml:space="preserve">Объем 84 </w:t>
                        </w:r>
                        <w:proofErr w:type="spellStart"/>
                        <w:r w:rsidR="002C3B64" w:rsidRPr="00105755">
                          <w:rPr>
                            <w:rFonts w:ascii="Times New Roman" w:hAnsi="Times New Roman"/>
                            <w:i/>
                            <w:iCs/>
                            <w:color w:val="FF0000"/>
                            <w:sz w:val="18"/>
                          </w:rPr>
                          <w:t>усл</w:t>
                        </w:r>
                        <w:proofErr w:type="spellEnd"/>
                        <w:r w:rsidR="002C3B64" w:rsidRPr="00105755">
                          <w:rPr>
                            <w:rFonts w:ascii="Times New Roman" w:hAnsi="Times New Roman"/>
                            <w:i/>
                            <w:iCs/>
                            <w:color w:val="FF0000"/>
                            <w:sz w:val="18"/>
                          </w:rPr>
                          <w:t xml:space="preserve">. </w:t>
                        </w:r>
                        <w:proofErr w:type="spellStart"/>
                        <w:r w:rsidR="002C3B64" w:rsidRPr="00105755">
                          <w:rPr>
                            <w:rFonts w:ascii="Times New Roman" w:hAnsi="Times New Roman"/>
                            <w:i/>
                            <w:iCs/>
                            <w:color w:val="FF0000"/>
                            <w:sz w:val="18"/>
                          </w:rPr>
                          <w:t>печ</w:t>
                        </w:r>
                        <w:proofErr w:type="spellEnd"/>
                        <w:r w:rsidR="002C3B64" w:rsidRPr="00105755">
                          <w:rPr>
                            <w:rFonts w:ascii="Times New Roman" w:hAnsi="Times New Roman"/>
                            <w:i/>
                            <w:iCs/>
                            <w:color w:val="FF0000"/>
                            <w:sz w:val="18"/>
                          </w:rPr>
                          <w:t>. л</w:t>
                        </w:r>
                        <w:proofErr w:type="gramStart"/>
                        <w:r w:rsidR="002C3B64" w:rsidRPr="00105755">
                          <w:rPr>
                            <w:rFonts w:ascii="Times New Roman" w:hAnsi="Times New Roman"/>
                            <w:i/>
                            <w:iCs/>
                            <w:color w:val="FF0000"/>
                            <w:sz w:val="18"/>
                          </w:rPr>
                          <w:t xml:space="preserve"> .</w:t>
                        </w:r>
                        <w:proofErr w:type="gramEnd"/>
                        <w:r w:rsidR="002C3B64" w:rsidRPr="00105755">
                          <w:rPr>
                            <w:rFonts w:ascii="Times New Roman" w:hAnsi="Times New Roman"/>
                            <w:i/>
                            <w:iCs/>
                            <w:color w:val="FF0000"/>
                            <w:sz w:val="18"/>
                          </w:rPr>
                          <w:t xml:space="preserve">; </w:t>
                        </w:r>
                        <w:r w:rsidR="002C3B64" w:rsidRPr="00105755">
                          <w:rPr>
                            <w:rFonts w:ascii="Times New Roman" w:hAnsi="Times New Roman"/>
                            <w:color w:val="FF0000"/>
                            <w:sz w:val="18"/>
                            <w:szCs w:val="18"/>
                          </w:rPr>
                          <w:t>Тираж 90; бесплатно</w:t>
                        </w:r>
                      </w:p>
                      <w:p w:rsidR="002C3B64" w:rsidRPr="000C1CE6" w:rsidRDefault="009600FA" w:rsidP="00CD69C1">
                        <w:pPr>
                          <w:tabs>
                            <w:tab w:val="left" w:pos="7230"/>
                          </w:tabs>
                          <w:spacing w:after="0"/>
                          <w:ind w:left="2124" w:right="365" w:firstLine="708"/>
                          <w:rPr>
                            <w:rFonts w:ascii="Times New Roman" w:hAnsi="Times New Roman"/>
                            <w:i/>
                            <w:iCs/>
                            <w:color w:val="000000"/>
                            <w:sz w:val="18"/>
                          </w:rPr>
                        </w:pPr>
                        <w:r>
                          <w:rPr>
                            <w:rFonts w:ascii="Times New Roman" w:hAnsi="Times New Roman"/>
                            <w:i/>
                            <w:iCs/>
                            <w:color w:val="000000"/>
                            <w:sz w:val="18"/>
                          </w:rPr>
                          <w:t xml:space="preserve">Дата выпуска: </w:t>
                        </w:r>
                        <w:r w:rsidR="002C3B64">
                          <w:rPr>
                            <w:rFonts w:ascii="Times New Roman" w:hAnsi="Times New Roman"/>
                            <w:i/>
                            <w:iCs/>
                            <w:color w:val="000000"/>
                            <w:sz w:val="18"/>
                          </w:rPr>
                          <w:t>2</w:t>
                        </w:r>
                        <w:r>
                          <w:rPr>
                            <w:rFonts w:ascii="Times New Roman" w:hAnsi="Times New Roman"/>
                            <w:i/>
                            <w:iCs/>
                            <w:color w:val="000000"/>
                            <w:sz w:val="18"/>
                          </w:rPr>
                          <w:t>2</w:t>
                        </w:r>
                        <w:bookmarkStart w:id="8" w:name="_GoBack"/>
                        <w:bookmarkEnd w:id="8"/>
                        <w:r w:rsidR="002C3B64">
                          <w:rPr>
                            <w:rFonts w:ascii="Times New Roman" w:hAnsi="Times New Roman"/>
                            <w:i/>
                            <w:iCs/>
                            <w:color w:val="000000"/>
                            <w:sz w:val="18"/>
                          </w:rPr>
                          <w:t>.03</w:t>
                        </w:r>
                        <w:r w:rsidR="002C3B64">
                          <w:rPr>
                            <w:rFonts w:ascii="Times New Roman" w:hAnsi="Times New Roman"/>
                            <w:i/>
                            <w:color w:val="000000"/>
                            <w:sz w:val="18"/>
                          </w:rPr>
                          <w:t>.2019</w:t>
                        </w:r>
                      </w:p>
                    </w:txbxContent>
                  </v:textbox>
                </v:shape>
                <v:group id="Группа 23" o:spid="_x0000_s1030" style="position:absolute;width:61106;height:12312" coordsize="61106,13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oundrect id="Скругленный прямоугольник 17" o:spid="_x0000_s1031" style="position:absolute;width:61106;height:134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efB8AA&#10;AADaAAAADwAAAGRycy9kb3ducmV2LnhtbESPzarCMBSE94LvEI7gTlMvIlKNIsoFFy78Bd0dmmNb&#10;TE5KE7W+vREEl8PMfMNM54014kG1Lx0rGPQTEMSZ0yXnCo6H/94YhA/IGo1jUvAiD/NZuzXFVLsn&#10;7+ixD7mIEPYpKihCqFIpfVaQRd93FXH0rq62GKKsc6lrfEa4NfIvSUbSYslxocCKlgVlt/3dKtjd&#10;TtXA6HzVrC/GnoeYjcbbjVLdTrOYgAjUhF/4215rBUP4XIk3QM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7efB8AAAADaAAAADwAAAAAAAAAAAAAAAACYAgAAZHJzL2Rvd25y&#10;ZXYueG1sUEsFBgAAAAAEAAQA9QAAAIUDAAAAAA==&#10;" filled="f" strokeweight="3pt"/>
                  <v:roundrect id="Скругленный прямоугольник 19" o:spid="_x0000_s1032" style="position:absolute;left:476;top:476;width:60115;height:12395;visibility:visible;mso-wrap-style:square;v-text-anchor:middle" arcsize="937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B53sUA&#10;AADaAAAADwAAAGRycy9kb3ducmV2LnhtbESPT2vCQBTE70K/w/IK3nTTgkXSrGK1gthD/ZNLb4/s&#10;MxubfZtm15h++25B8DjMzG+YbN7bWnTU+sqxgqdxAoK4cLriUkF+XI+mIHxA1lg7JgW/5GE+exhk&#10;mGp35T11h1CKCGGfogITQpNK6QtDFv3YNcTRO7nWYoiyLaVu8RrhtpbPSfIiLVYcFww2tDRUfB8u&#10;VoE+vu0/w2r3vjVdfvqRH1/L1blRavjYL15BBOrDPXxrb7SCCfxfiT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HnexQAAANoAAAAPAAAAAAAAAAAAAAAAAJgCAABkcnMv&#10;ZG93bnJldi54bWxQSwUGAAAAAAQABAD1AAAAigMAAAAA&#10;" filled="f" strokeweight=".25pt"/>
                </v:group>
              </v:group>
            </w:pict>
          </mc:Fallback>
        </mc:AlternateContent>
      </w:r>
    </w:p>
    <w:p w:rsidR="00332551" w:rsidRPr="00627A4D" w:rsidRDefault="00332551" w:rsidP="00332551">
      <w:pPr>
        <w:tabs>
          <w:tab w:val="left" w:pos="4500"/>
        </w:tabs>
        <w:rPr>
          <w:rFonts w:ascii="Times New Roman" w:hAnsi="Times New Roman"/>
        </w:rPr>
      </w:pPr>
    </w:p>
    <w:p w:rsidR="00332551" w:rsidRPr="00627A4D" w:rsidRDefault="00332551" w:rsidP="00332551">
      <w:pPr>
        <w:tabs>
          <w:tab w:val="left" w:pos="4500"/>
        </w:tabs>
        <w:rPr>
          <w:rFonts w:ascii="Times New Roman" w:hAnsi="Times New Roman"/>
        </w:rPr>
      </w:pPr>
    </w:p>
    <w:p w:rsidR="00332551" w:rsidRPr="00627A4D" w:rsidRDefault="00332551" w:rsidP="00332551">
      <w:pPr>
        <w:tabs>
          <w:tab w:val="left" w:pos="4500"/>
        </w:tabs>
        <w:rPr>
          <w:rFonts w:ascii="Times New Roman" w:hAnsi="Times New Roman"/>
        </w:rPr>
      </w:pPr>
    </w:p>
    <w:p w:rsidR="00332551" w:rsidRPr="00627A4D" w:rsidRDefault="00332551" w:rsidP="00332551">
      <w:pPr>
        <w:tabs>
          <w:tab w:val="left" w:pos="4500"/>
        </w:tabs>
        <w:rPr>
          <w:rFonts w:ascii="Times New Roman" w:hAnsi="Times New Roman"/>
        </w:rPr>
      </w:pPr>
    </w:p>
    <w:p w:rsidR="00332551" w:rsidRPr="00627A4D" w:rsidRDefault="00332551" w:rsidP="00332551">
      <w:pPr>
        <w:tabs>
          <w:tab w:val="left" w:pos="4500"/>
        </w:tabs>
        <w:rPr>
          <w:rFonts w:ascii="Times New Roman" w:hAnsi="Times New Roman"/>
        </w:rPr>
      </w:pPr>
      <w:r w:rsidRPr="00627A4D">
        <w:rPr>
          <w:rFonts w:ascii="Times New Roman" w:hAnsi="Times New Roman"/>
        </w:rPr>
        <w:t xml:space="preserve">                                                                                   </w:t>
      </w:r>
    </w:p>
    <w:sectPr w:rsidR="00332551" w:rsidRPr="00627A4D" w:rsidSect="00C51A50">
      <w:pgSz w:w="11906" w:h="16838"/>
      <w:pgMar w:top="567" w:right="737" w:bottom="567" w:left="1247" w:header="227"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B64" w:rsidRDefault="002C3B64" w:rsidP="0041477E">
      <w:pPr>
        <w:spacing w:after="0" w:line="240" w:lineRule="auto"/>
      </w:pPr>
      <w:r>
        <w:separator/>
      </w:r>
    </w:p>
  </w:endnote>
  <w:endnote w:type="continuationSeparator" w:id="0">
    <w:p w:rsidR="002C3B64" w:rsidRDefault="002C3B64" w:rsidP="00414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Antique Oliv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tarSymbol">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panose1 w:val="00000000000000000000"/>
    <w:charset w:val="CC"/>
    <w:family w:val="auto"/>
    <w:notTrueType/>
    <w:pitch w:val="variable"/>
    <w:sig w:usb0="00000201" w:usb1="00000000" w:usb2="00000000" w:usb3="00000000" w:csb0="00000004" w:csb1="00000000"/>
  </w:font>
  <w:font w:name="SchoolBook">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00"/>
    <w:family w:val="roman"/>
    <w:notTrueType/>
    <w:pitch w:val="variable"/>
    <w:sig w:usb0="00C00283" w:usb1="00000000" w:usb2="00000000" w:usb3="00000000" w:csb0="0000000D"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TextBook">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1"/>
    <w:family w:val="roman"/>
    <w:notTrueType/>
    <w:pitch w:val="variable"/>
    <w:sig w:usb0="00002000" w:usb1="00000000" w:usb2="00000000" w:usb3="00000000" w:csb0="00000000" w:csb1="00000000"/>
  </w:font>
  <w:font w:name="Minion Pro">
    <w:altName w:val="Minion Pro"/>
    <w:panose1 w:val="00000000000000000000"/>
    <w:charset w:val="CC"/>
    <w:family w:val="roman"/>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B64" w:rsidRPr="006C73E5" w:rsidRDefault="002C3B64">
    <w:pPr>
      <w:pStyle w:val="ac"/>
      <w:jc w:val="right"/>
      <w:rPr>
        <w:rFonts w:ascii="Times New Roman" w:hAnsi="Times New Roman"/>
        <w:sz w:val="18"/>
        <w:szCs w:val="18"/>
      </w:rPr>
    </w:pPr>
    <w:r w:rsidRPr="006C73E5">
      <w:rPr>
        <w:rFonts w:ascii="Times New Roman" w:hAnsi="Times New Roman"/>
        <w:sz w:val="18"/>
        <w:szCs w:val="18"/>
      </w:rPr>
      <w:fldChar w:fldCharType="begin"/>
    </w:r>
    <w:r w:rsidRPr="006C73E5">
      <w:rPr>
        <w:rFonts w:ascii="Times New Roman" w:hAnsi="Times New Roman"/>
        <w:sz w:val="18"/>
        <w:szCs w:val="18"/>
      </w:rPr>
      <w:instrText>PAGE   \* MERGEFORMAT</w:instrText>
    </w:r>
    <w:r w:rsidRPr="006C73E5">
      <w:rPr>
        <w:rFonts w:ascii="Times New Roman" w:hAnsi="Times New Roman"/>
        <w:sz w:val="18"/>
        <w:szCs w:val="18"/>
      </w:rPr>
      <w:fldChar w:fldCharType="separate"/>
    </w:r>
    <w:r w:rsidR="009600FA">
      <w:rPr>
        <w:rFonts w:ascii="Times New Roman" w:hAnsi="Times New Roman"/>
        <w:noProof/>
        <w:sz w:val="18"/>
        <w:szCs w:val="18"/>
      </w:rPr>
      <w:t>84</w:t>
    </w:r>
    <w:r w:rsidRPr="006C73E5">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B64" w:rsidRDefault="002C3B64" w:rsidP="0041477E">
      <w:pPr>
        <w:spacing w:after="0" w:line="240" w:lineRule="auto"/>
      </w:pPr>
      <w:r>
        <w:separator/>
      </w:r>
    </w:p>
  </w:footnote>
  <w:footnote w:type="continuationSeparator" w:id="0">
    <w:p w:rsidR="002C3B64" w:rsidRDefault="002C3B64" w:rsidP="00414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B64" w:rsidRPr="007F3009" w:rsidRDefault="002C3B64" w:rsidP="00DD3111">
    <w:pPr>
      <w:tabs>
        <w:tab w:val="center" w:pos="4677"/>
        <w:tab w:val="right" w:pos="9355"/>
      </w:tabs>
      <w:spacing w:after="0" w:line="240" w:lineRule="auto"/>
      <w:jc w:val="center"/>
      <w:rPr>
        <w:rFonts w:ascii="Times New Roman" w:hAnsi="Times New Roman"/>
        <w:i/>
        <w:sz w:val="20"/>
        <w:szCs w:val="20"/>
      </w:rPr>
    </w:pPr>
    <w:r w:rsidRPr="007F3009">
      <w:rPr>
        <w:rFonts w:ascii="Times New Roman" w:hAnsi="Times New Roman"/>
        <w:i/>
        <w:sz w:val="20"/>
        <w:szCs w:val="20"/>
      </w:rPr>
      <w:t>Вестник муниципальных правовых актов Каширского муниципального района Воронежской области</w:t>
    </w:r>
  </w:p>
  <w:p w:rsidR="002C3B64" w:rsidRPr="00330953" w:rsidRDefault="002C3B64" w:rsidP="00DD3111">
    <w:pPr>
      <w:tabs>
        <w:tab w:val="center" w:pos="4677"/>
        <w:tab w:val="right" w:pos="9355"/>
      </w:tabs>
      <w:spacing w:after="0" w:line="240" w:lineRule="auto"/>
      <w:jc w:val="center"/>
      <w:rPr>
        <w:rFonts w:ascii="Times New Roman" w:hAnsi="Times New Roman"/>
        <w:i/>
        <w:sz w:val="20"/>
        <w:szCs w:val="20"/>
      </w:rPr>
    </w:pPr>
    <w:r>
      <w:rPr>
        <w:rFonts w:ascii="Times New Roman" w:hAnsi="Times New Roman"/>
        <w:i/>
        <w:sz w:val="20"/>
        <w:szCs w:val="20"/>
      </w:rPr>
      <w:t>за период с 1марта  по 22 марта 2019 года № 6(114) от 22.03.2019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59097BE"/>
    <w:lvl w:ilvl="0">
      <w:start w:val="1"/>
      <w:numFmt w:val="decimal"/>
      <w:pStyle w:val="a"/>
      <w:lvlText w:val="%1."/>
      <w:lvlJc w:val="left"/>
      <w:pPr>
        <w:tabs>
          <w:tab w:val="num" w:pos="360"/>
        </w:tabs>
        <w:ind w:left="360" w:hanging="360"/>
      </w:p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nsid w:val="00000003"/>
    <w:multiLevelType w:val="multilevel"/>
    <w:tmpl w:val="51D259CA"/>
    <w:name w:val="WW8Num3"/>
    <w:lvl w:ilvl="0">
      <w:start w:val="1"/>
      <w:numFmt w:val="decimal"/>
      <w:lvlText w:val="%1."/>
      <w:lvlJc w:val="left"/>
      <w:pPr>
        <w:tabs>
          <w:tab w:val="num" w:pos="644"/>
        </w:tabs>
        <w:ind w:left="644" w:hanging="360"/>
      </w:pPr>
      <w:rPr>
        <w:sz w:val="20"/>
        <w:szCs w:val="20"/>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4">
    <w:nsid w:val="00000004"/>
    <w:multiLevelType w:val="multilevel"/>
    <w:tmpl w:val="0304F72C"/>
    <w:name w:val="WW8Num4"/>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796"/>
        </w:tabs>
        <w:ind w:left="796" w:hanging="360"/>
      </w:pPr>
    </w:lvl>
    <w:lvl w:ilvl="2">
      <w:start w:val="1"/>
      <w:numFmt w:val="decimal"/>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decimal"/>
      <w:lvlText w:val="%5."/>
      <w:lvlJc w:val="left"/>
      <w:pPr>
        <w:tabs>
          <w:tab w:val="num" w:pos="1876"/>
        </w:tabs>
        <w:ind w:left="1876" w:hanging="360"/>
      </w:pPr>
    </w:lvl>
    <w:lvl w:ilvl="5">
      <w:start w:val="1"/>
      <w:numFmt w:val="decimal"/>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decimal"/>
      <w:lvlText w:val="%8."/>
      <w:lvlJc w:val="left"/>
      <w:pPr>
        <w:tabs>
          <w:tab w:val="num" w:pos="2956"/>
        </w:tabs>
        <w:ind w:left="2956" w:hanging="360"/>
      </w:pPr>
    </w:lvl>
    <w:lvl w:ilvl="8">
      <w:start w:val="1"/>
      <w:numFmt w:val="decimal"/>
      <w:lvlText w:val="%9."/>
      <w:lvlJc w:val="left"/>
      <w:pPr>
        <w:tabs>
          <w:tab w:val="num" w:pos="3316"/>
        </w:tabs>
        <w:ind w:left="3316" w:hanging="360"/>
      </w:pPr>
    </w:lvl>
  </w:abstractNum>
  <w:abstractNum w:abstractNumId="5">
    <w:nsid w:val="00000005"/>
    <w:multiLevelType w:val="multilevel"/>
    <w:tmpl w:val="907C5C3A"/>
    <w:name w:val="WW8Num5"/>
    <w:lvl w:ilvl="0">
      <w:start w:val="1"/>
      <w:numFmt w:val="bullet"/>
      <w:lvlText w:val=""/>
      <w:lvlJc w:val="left"/>
      <w:pPr>
        <w:tabs>
          <w:tab w:val="num" w:pos="1068"/>
        </w:tabs>
        <w:ind w:left="1068" w:hanging="360"/>
      </w:pPr>
      <w:rPr>
        <w:rFonts w:ascii="Symbol" w:hAnsi="Symbol" w:hint="default"/>
        <w:sz w:val="28"/>
        <w:szCs w:val="20"/>
      </w:rPr>
    </w:lvl>
    <w:lvl w:ilvl="1">
      <w:start w:val="1"/>
      <w:numFmt w:val="bullet"/>
      <w:lvlText w:val="◦"/>
      <w:lvlJc w:val="left"/>
      <w:pPr>
        <w:tabs>
          <w:tab w:val="num" w:pos="1428"/>
        </w:tabs>
        <w:ind w:left="1428" w:hanging="360"/>
      </w:pPr>
      <w:rPr>
        <w:rFonts w:ascii="OpenSymbol" w:hAnsi="OpenSymbol" w:cs="OpenSymbol"/>
        <w:sz w:val="28"/>
        <w:szCs w:val="34"/>
      </w:rPr>
    </w:lvl>
    <w:lvl w:ilvl="2">
      <w:start w:val="1"/>
      <w:numFmt w:val="bullet"/>
      <w:lvlText w:val="▪"/>
      <w:lvlJc w:val="left"/>
      <w:pPr>
        <w:tabs>
          <w:tab w:val="num" w:pos="1788"/>
        </w:tabs>
        <w:ind w:left="1788" w:hanging="360"/>
      </w:pPr>
      <w:rPr>
        <w:rFonts w:ascii="OpenSymbol" w:hAnsi="OpenSymbol" w:cs="OpenSymbol"/>
        <w:sz w:val="28"/>
        <w:szCs w:val="34"/>
      </w:rPr>
    </w:lvl>
    <w:lvl w:ilvl="3">
      <w:start w:val="1"/>
      <w:numFmt w:val="bullet"/>
      <w:lvlText w:val=""/>
      <w:lvlJc w:val="left"/>
      <w:pPr>
        <w:tabs>
          <w:tab w:val="num" w:pos="2148"/>
        </w:tabs>
        <w:ind w:left="2148" w:hanging="360"/>
      </w:pPr>
      <w:rPr>
        <w:rFonts w:ascii="Symbol" w:hAnsi="Symbol" w:cs="OpenSymbol"/>
        <w:sz w:val="28"/>
        <w:szCs w:val="34"/>
      </w:rPr>
    </w:lvl>
    <w:lvl w:ilvl="4">
      <w:start w:val="1"/>
      <w:numFmt w:val="bullet"/>
      <w:lvlText w:val="◦"/>
      <w:lvlJc w:val="left"/>
      <w:pPr>
        <w:tabs>
          <w:tab w:val="num" w:pos="2508"/>
        </w:tabs>
        <w:ind w:left="2508" w:hanging="360"/>
      </w:pPr>
      <w:rPr>
        <w:rFonts w:ascii="OpenSymbol" w:hAnsi="OpenSymbol" w:cs="OpenSymbol"/>
        <w:sz w:val="28"/>
        <w:szCs w:val="34"/>
      </w:rPr>
    </w:lvl>
    <w:lvl w:ilvl="5">
      <w:start w:val="1"/>
      <w:numFmt w:val="bullet"/>
      <w:lvlText w:val="▪"/>
      <w:lvlJc w:val="left"/>
      <w:pPr>
        <w:tabs>
          <w:tab w:val="num" w:pos="2868"/>
        </w:tabs>
        <w:ind w:left="2868" w:hanging="360"/>
      </w:pPr>
      <w:rPr>
        <w:rFonts w:ascii="OpenSymbol" w:hAnsi="OpenSymbol" w:cs="OpenSymbol"/>
        <w:sz w:val="28"/>
        <w:szCs w:val="34"/>
      </w:rPr>
    </w:lvl>
    <w:lvl w:ilvl="6">
      <w:start w:val="1"/>
      <w:numFmt w:val="bullet"/>
      <w:lvlText w:val=""/>
      <w:lvlJc w:val="left"/>
      <w:pPr>
        <w:tabs>
          <w:tab w:val="num" w:pos="3228"/>
        </w:tabs>
        <w:ind w:left="3228" w:hanging="360"/>
      </w:pPr>
      <w:rPr>
        <w:rFonts w:ascii="Symbol" w:hAnsi="Symbol" w:cs="OpenSymbol"/>
        <w:sz w:val="28"/>
        <w:szCs w:val="34"/>
      </w:rPr>
    </w:lvl>
    <w:lvl w:ilvl="7">
      <w:start w:val="1"/>
      <w:numFmt w:val="bullet"/>
      <w:lvlText w:val="◦"/>
      <w:lvlJc w:val="left"/>
      <w:pPr>
        <w:tabs>
          <w:tab w:val="num" w:pos="3588"/>
        </w:tabs>
        <w:ind w:left="3588" w:hanging="360"/>
      </w:pPr>
      <w:rPr>
        <w:rFonts w:ascii="OpenSymbol" w:hAnsi="OpenSymbol" w:cs="OpenSymbol"/>
        <w:sz w:val="28"/>
        <w:szCs w:val="34"/>
      </w:rPr>
    </w:lvl>
    <w:lvl w:ilvl="8">
      <w:start w:val="1"/>
      <w:numFmt w:val="bullet"/>
      <w:lvlText w:val="▪"/>
      <w:lvlJc w:val="left"/>
      <w:pPr>
        <w:tabs>
          <w:tab w:val="num" w:pos="3948"/>
        </w:tabs>
        <w:ind w:left="3948" w:hanging="360"/>
      </w:pPr>
      <w:rPr>
        <w:rFonts w:ascii="OpenSymbol" w:hAnsi="OpenSymbol" w:cs="OpenSymbol"/>
        <w:sz w:val="28"/>
        <w:szCs w:val="34"/>
      </w:rPr>
    </w:lvl>
  </w:abstractNum>
  <w:abstractNum w:abstractNumId="6">
    <w:nsid w:val="00000006"/>
    <w:multiLevelType w:val="singleLevel"/>
    <w:tmpl w:val="00000006"/>
    <w:name w:val="WW8Num36"/>
    <w:lvl w:ilvl="0">
      <w:start w:val="1"/>
      <w:numFmt w:val="decimal"/>
      <w:lvlText w:val="%1."/>
      <w:lvlJc w:val="left"/>
      <w:pPr>
        <w:tabs>
          <w:tab w:val="num" w:pos="0"/>
        </w:tabs>
        <w:ind w:left="1080" w:hanging="360"/>
      </w:pPr>
      <w:rPr>
        <w:b/>
        <w:bCs/>
      </w:rPr>
    </w:lvl>
  </w:abstractNum>
  <w:abstractNum w:abstractNumId="7">
    <w:nsid w:val="0B626128"/>
    <w:multiLevelType w:val="hybridMultilevel"/>
    <w:tmpl w:val="AFCCCEA6"/>
    <w:lvl w:ilvl="0" w:tplc="E1308F3A">
      <w:start w:val="1"/>
      <w:numFmt w:val="bullet"/>
      <w:lvlText w:val="-"/>
      <w:lvlJc w:val="left"/>
      <w:pPr>
        <w:ind w:left="502" w:hanging="360"/>
      </w:pPr>
      <w:rPr>
        <w:rFonts w:ascii="Antique Olive" w:hAnsi="Antique Olive"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161605E"/>
    <w:multiLevelType w:val="multilevel"/>
    <w:tmpl w:val="852C639C"/>
    <w:lvl w:ilvl="0">
      <w:start w:val="1"/>
      <w:numFmt w:val="decimal"/>
      <w:pStyle w:val="a0"/>
      <w:lvlText w:val="%1."/>
      <w:lvlJc w:val="left"/>
      <w:pPr>
        <w:tabs>
          <w:tab w:val="num" w:pos="284"/>
        </w:tabs>
        <w:ind w:left="0" w:firstLine="0"/>
      </w:pPr>
    </w:lvl>
    <w:lvl w:ilvl="1">
      <w:start w:val="1"/>
      <w:numFmt w:val="decimal"/>
      <w:pStyle w:val="1"/>
      <w:lvlText w:val="%1.%2."/>
      <w:lvlJc w:val="left"/>
      <w:pPr>
        <w:tabs>
          <w:tab w:val="num" w:pos="268"/>
        </w:tabs>
        <w:ind w:left="0" w:firstLine="709"/>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11F51900"/>
    <w:multiLevelType w:val="multilevel"/>
    <w:tmpl w:val="777C3976"/>
    <w:lvl w:ilvl="0">
      <w:start w:val="18"/>
      <w:numFmt w:val="none"/>
      <w:suff w:val="nothing"/>
      <w:lvlText w:val=""/>
      <w:lvlJc w:val="left"/>
    </w:lvl>
    <w:lvl w:ilvl="1">
      <w:start w:val="1"/>
      <w:numFmt w:val="decimal"/>
      <w:pStyle w:val="10"/>
      <w:lvlText w:val="%2)"/>
      <w:lvlJc w:val="left"/>
      <w:pPr>
        <w:tabs>
          <w:tab w:val="num" w:pos="425"/>
        </w:tabs>
        <w:ind w:left="425" w:hanging="368"/>
      </w:pPr>
      <w:rPr>
        <w:rFonts w:ascii="Times New Roman" w:hAnsi="Times New Roman" w:cs="Times New Roman" w:hint="default"/>
        <w:b/>
        <w:bCs/>
        <w:i w:val="0"/>
        <w:iCs w:val="0"/>
        <w:sz w:val="24"/>
        <w:szCs w:val="24"/>
      </w:rPr>
    </w:lvl>
    <w:lvl w:ilvl="2">
      <w:start w:val="1"/>
      <w:numFmt w:val="lowerLetter"/>
      <w:pStyle w:val="a1"/>
      <w:lvlText w:val="%3)"/>
      <w:lvlJc w:val="left"/>
      <w:pPr>
        <w:tabs>
          <w:tab w:val="num" w:pos="425"/>
        </w:tabs>
        <w:ind w:left="425"/>
      </w:pPr>
      <w:rPr>
        <w:rFonts w:ascii="Times New Roman" w:hAnsi="Times New Roman" w:cs="Times New Roman" w:hint="default"/>
        <w:b/>
        <w:bCs/>
        <w:i w:val="0"/>
        <w:iCs w:val="0"/>
        <w:sz w:val="24"/>
        <w:szCs w:val="24"/>
      </w:rPr>
    </w:lvl>
    <w:lvl w:ilvl="3">
      <w:start w:val="1"/>
      <w:numFmt w:val="bullet"/>
      <w:pStyle w:val="a2"/>
      <w:lvlText w:val="•"/>
      <w:lvlJc w:val="left"/>
      <w:pPr>
        <w:tabs>
          <w:tab w:val="num" w:pos="425"/>
        </w:tabs>
        <w:ind w:left="425" w:hanging="368"/>
      </w:pPr>
      <w:rPr>
        <w:rFonts w:ascii="Times New Roman" w:hAnsi="Times New Roman" w:cs="Times New Roman" w:hint="default"/>
        <w:b w:val="0"/>
        <w:bCs w:val="0"/>
        <w:i w:val="0"/>
        <w:iCs w:val="0"/>
        <w:sz w:val="24"/>
        <w:szCs w:val="24"/>
      </w:rPr>
    </w:lvl>
    <w:lvl w:ilvl="4">
      <w:start w:val="1"/>
      <w:numFmt w:val="bullet"/>
      <w:lvlText w:val="-"/>
      <w:lvlJc w:val="left"/>
      <w:pPr>
        <w:tabs>
          <w:tab w:val="num" w:pos="851"/>
        </w:tabs>
        <w:ind w:left="851" w:hanging="426"/>
      </w:pPr>
      <w:rPr>
        <w:rFonts w:ascii="Times New Roman" w:hAnsi="Times New Roman" w:cs="Times New Roman" w:hint="default"/>
      </w:rPr>
    </w:lvl>
    <w:lvl w:ilvl="5">
      <w:start w:val="1"/>
      <w:numFmt w:val="bullet"/>
      <w:lvlText w:val=""/>
      <w:lvlJc w:val="left"/>
      <w:pPr>
        <w:tabs>
          <w:tab w:val="num" w:pos="709"/>
        </w:tabs>
        <w:ind w:left="851"/>
      </w:pPr>
      <w:rPr>
        <w:rFonts w:ascii="Wingdings" w:hAnsi="Wingdings" w:cs="Wingdings" w:hint="default"/>
      </w:rPr>
    </w:lvl>
    <w:lvl w:ilvl="6">
      <w:start w:val="1"/>
      <w:numFmt w:val="bullet"/>
      <w:lvlText w:val=""/>
      <w:lvlJc w:val="left"/>
      <w:pPr>
        <w:tabs>
          <w:tab w:val="num" w:pos="363"/>
        </w:tabs>
        <w:ind w:left="425" w:hanging="368"/>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0">
    <w:nsid w:val="14FC4467"/>
    <w:multiLevelType w:val="hybridMultilevel"/>
    <w:tmpl w:val="F29A8EA2"/>
    <w:lvl w:ilvl="0" w:tplc="E1308F3A">
      <w:start w:val="1"/>
      <w:numFmt w:val="bullet"/>
      <w:lvlText w:val="-"/>
      <w:lvlJc w:val="left"/>
      <w:pPr>
        <w:ind w:left="360" w:hanging="360"/>
      </w:pPr>
      <w:rPr>
        <w:rFonts w:ascii="Antique Olive" w:hAnsi="Antique Olive"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9754E1A"/>
    <w:multiLevelType w:val="multilevel"/>
    <w:tmpl w:val="041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1B1C31E1"/>
    <w:multiLevelType w:val="multilevel"/>
    <w:tmpl w:val="76D2E424"/>
    <w:lvl w:ilvl="0">
      <w:start w:val="1"/>
      <w:numFmt w:val="decimal"/>
      <w:lvlText w:val="%1."/>
      <w:lvlJc w:val="left"/>
      <w:pPr>
        <w:ind w:left="720" w:hanging="360"/>
      </w:pPr>
    </w:lvl>
    <w:lvl w:ilvl="1">
      <w:start w:val="3"/>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13">
    <w:nsid w:val="1F373127"/>
    <w:multiLevelType w:val="multilevel"/>
    <w:tmpl w:val="454851EE"/>
    <w:styleLink w:val="a3"/>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pPr>
        <w:ind w:left="284"/>
      </w:pPr>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nsid w:val="26AA74F2"/>
    <w:multiLevelType w:val="hybridMultilevel"/>
    <w:tmpl w:val="859AE726"/>
    <w:lvl w:ilvl="0" w:tplc="BC68564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9D21D6"/>
    <w:multiLevelType w:val="hybridMultilevel"/>
    <w:tmpl w:val="CD1AFB86"/>
    <w:lvl w:ilvl="0" w:tplc="832EDB52">
      <w:start w:val="1"/>
      <w:numFmt w:val="bullet"/>
      <w:pStyle w:val="a4"/>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0B942C1"/>
    <w:multiLevelType w:val="hybridMultilevel"/>
    <w:tmpl w:val="3294B0FA"/>
    <w:lvl w:ilvl="0" w:tplc="27BCD8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1744A75"/>
    <w:multiLevelType w:val="hybridMultilevel"/>
    <w:tmpl w:val="561AB1F8"/>
    <w:lvl w:ilvl="0" w:tplc="33D26D92">
      <w:start w:val="1"/>
      <w:numFmt w:val="bullet"/>
      <w:lvlText w:val="-"/>
      <w:lvlJc w:val="left"/>
      <w:pPr>
        <w:ind w:left="720" w:hanging="360"/>
      </w:pPr>
      <w:rPr>
        <w:rFonts w:ascii="Simplified Arabic Fixed" w:hAnsi="Simplified Arabic Fixed"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DF73E9"/>
    <w:multiLevelType w:val="hybridMultilevel"/>
    <w:tmpl w:val="801EA0B6"/>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0">
    <w:nsid w:val="4CDF3FEF"/>
    <w:multiLevelType w:val="hybridMultilevel"/>
    <w:tmpl w:val="ACA2449E"/>
    <w:lvl w:ilvl="0" w:tplc="BF968FA8">
      <w:start w:val="5"/>
      <w:numFmt w:val="decimal"/>
      <w:lvlText w:val="%1."/>
      <w:lvlJc w:val="left"/>
      <w:pPr>
        <w:ind w:left="3450" w:hanging="360"/>
      </w:pPr>
      <w:rPr>
        <w:rFonts w:hint="default"/>
      </w:rPr>
    </w:lvl>
    <w:lvl w:ilvl="1" w:tplc="04190019" w:tentative="1">
      <w:start w:val="1"/>
      <w:numFmt w:val="lowerLetter"/>
      <w:lvlText w:val="%2."/>
      <w:lvlJc w:val="left"/>
      <w:pPr>
        <w:ind w:left="4170" w:hanging="360"/>
      </w:pPr>
    </w:lvl>
    <w:lvl w:ilvl="2" w:tplc="0419001B" w:tentative="1">
      <w:start w:val="1"/>
      <w:numFmt w:val="lowerRoman"/>
      <w:lvlText w:val="%3."/>
      <w:lvlJc w:val="right"/>
      <w:pPr>
        <w:ind w:left="4890" w:hanging="180"/>
      </w:pPr>
    </w:lvl>
    <w:lvl w:ilvl="3" w:tplc="0419000F" w:tentative="1">
      <w:start w:val="1"/>
      <w:numFmt w:val="decimal"/>
      <w:lvlText w:val="%4."/>
      <w:lvlJc w:val="left"/>
      <w:pPr>
        <w:ind w:left="5610" w:hanging="360"/>
      </w:pPr>
    </w:lvl>
    <w:lvl w:ilvl="4" w:tplc="04190019" w:tentative="1">
      <w:start w:val="1"/>
      <w:numFmt w:val="lowerLetter"/>
      <w:lvlText w:val="%5."/>
      <w:lvlJc w:val="left"/>
      <w:pPr>
        <w:ind w:left="6330" w:hanging="360"/>
      </w:pPr>
    </w:lvl>
    <w:lvl w:ilvl="5" w:tplc="0419001B" w:tentative="1">
      <w:start w:val="1"/>
      <w:numFmt w:val="lowerRoman"/>
      <w:lvlText w:val="%6."/>
      <w:lvlJc w:val="right"/>
      <w:pPr>
        <w:ind w:left="7050" w:hanging="180"/>
      </w:pPr>
    </w:lvl>
    <w:lvl w:ilvl="6" w:tplc="0419000F" w:tentative="1">
      <w:start w:val="1"/>
      <w:numFmt w:val="decimal"/>
      <w:lvlText w:val="%7."/>
      <w:lvlJc w:val="left"/>
      <w:pPr>
        <w:ind w:left="7770" w:hanging="360"/>
      </w:pPr>
    </w:lvl>
    <w:lvl w:ilvl="7" w:tplc="04190019" w:tentative="1">
      <w:start w:val="1"/>
      <w:numFmt w:val="lowerLetter"/>
      <w:lvlText w:val="%8."/>
      <w:lvlJc w:val="left"/>
      <w:pPr>
        <w:ind w:left="8490" w:hanging="360"/>
      </w:pPr>
    </w:lvl>
    <w:lvl w:ilvl="8" w:tplc="0419001B" w:tentative="1">
      <w:start w:val="1"/>
      <w:numFmt w:val="lowerRoman"/>
      <w:lvlText w:val="%9."/>
      <w:lvlJc w:val="right"/>
      <w:pPr>
        <w:ind w:left="9210" w:hanging="180"/>
      </w:pPr>
    </w:lvl>
  </w:abstractNum>
  <w:abstractNum w:abstractNumId="21">
    <w:nsid w:val="515F7637"/>
    <w:multiLevelType w:val="hybridMultilevel"/>
    <w:tmpl w:val="8E4438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6264217"/>
    <w:multiLevelType w:val="multilevel"/>
    <w:tmpl w:val="4D541E02"/>
    <w:lvl w:ilvl="0">
      <w:start w:val="1"/>
      <w:numFmt w:val="decimal"/>
      <w:pStyle w:val="11"/>
      <w:lvlText w:val="%1."/>
      <w:lvlJc w:val="left"/>
      <w:pPr>
        <w:ind w:left="786" w:hanging="360"/>
      </w:pPr>
      <w:rPr>
        <w:rFonts w:hint="default"/>
      </w:rPr>
    </w:lvl>
    <w:lvl w:ilvl="1">
      <w:start w:val="1"/>
      <w:numFmt w:val="decimal"/>
      <w:isLgl/>
      <w:lvlText w:val="%1.%2."/>
      <w:lvlJc w:val="left"/>
      <w:pPr>
        <w:ind w:left="2053" w:hanging="360"/>
      </w:pPr>
      <w:rPr>
        <w:rFonts w:hint="default"/>
      </w:rPr>
    </w:lvl>
    <w:lvl w:ilvl="2">
      <w:start w:val="1"/>
      <w:numFmt w:val="decimal"/>
      <w:pStyle w:val="3"/>
      <w:isLgl/>
      <w:lvlText w:val="%1.%2.%3."/>
      <w:lvlJc w:val="left"/>
      <w:pPr>
        <w:ind w:left="1998"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358" w:hanging="1080"/>
      </w:pPr>
      <w:rPr>
        <w:rFonts w:hint="default"/>
      </w:rPr>
    </w:lvl>
    <w:lvl w:ilvl="6">
      <w:start w:val="1"/>
      <w:numFmt w:val="decimal"/>
      <w:isLgl/>
      <w:lvlText w:val="%1.%2.%3.%4.%5.%6.%7."/>
      <w:lvlJc w:val="left"/>
      <w:pPr>
        <w:ind w:left="2718" w:hanging="1440"/>
      </w:pPr>
      <w:rPr>
        <w:rFonts w:hint="default"/>
      </w:rPr>
    </w:lvl>
    <w:lvl w:ilvl="7">
      <w:start w:val="1"/>
      <w:numFmt w:val="decimal"/>
      <w:pStyle w:val="8"/>
      <w:isLgl/>
      <w:lvlText w:val="%1.%2.%3.%4.%5.%6.%7.%8."/>
      <w:lvlJc w:val="left"/>
      <w:pPr>
        <w:ind w:left="2718" w:hanging="1440"/>
      </w:pPr>
      <w:rPr>
        <w:rFonts w:hint="default"/>
      </w:rPr>
    </w:lvl>
    <w:lvl w:ilvl="8">
      <w:start w:val="1"/>
      <w:numFmt w:val="decimal"/>
      <w:isLgl/>
      <w:lvlText w:val="%1.%2.%3.%4.%5.%6.%7.%8.%9."/>
      <w:lvlJc w:val="left"/>
      <w:pPr>
        <w:ind w:left="3078" w:hanging="1800"/>
      </w:pPr>
      <w:rPr>
        <w:rFonts w:hint="default"/>
      </w:rPr>
    </w:lvl>
  </w:abstractNum>
  <w:abstractNum w:abstractNumId="23">
    <w:nsid w:val="5C946015"/>
    <w:multiLevelType w:val="hybridMultilevel"/>
    <w:tmpl w:val="C5A60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2C4191"/>
    <w:multiLevelType w:val="multilevel"/>
    <w:tmpl w:val="B674102C"/>
    <w:lvl w:ilvl="0">
      <w:start w:val="1"/>
      <w:numFmt w:val="decimal"/>
      <w:pStyle w:val="a5"/>
      <w:suff w:val="space"/>
      <w:lvlText w:val="%1."/>
      <w:lvlJc w:val="left"/>
      <w:pPr>
        <w:ind w:left="794" w:hanging="250"/>
      </w:pPr>
      <w:rPr>
        <w:rFonts w:cs="Times New Roman" w:hint="default"/>
      </w:rPr>
    </w:lvl>
    <w:lvl w:ilvl="1">
      <w:start w:val="1"/>
      <w:numFmt w:val="decimal"/>
      <w:pStyle w:val="2"/>
      <w:suff w:val="space"/>
      <w:lvlText w:val="%1.%2."/>
      <w:lvlJc w:val="left"/>
      <w:pPr>
        <w:ind w:left="1191" w:hanging="398"/>
      </w:pPr>
      <w:rPr>
        <w:rFonts w:cs="Times New Roman" w:hint="default"/>
      </w:rPr>
    </w:lvl>
    <w:lvl w:ilvl="2">
      <w:start w:val="1"/>
      <w:numFmt w:val="decimal"/>
      <w:suff w:val="space"/>
      <w:lvlText w:val="%1.%2.%3."/>
      <w:lvlJc w:val="left"/>
      <w:pPr>
        <w:ind w:left="1292" w:hanging="250"/>
      </w:pPr>
      <w:rPr>
        <w:rFonts w:cs="Times New Roman" w:hint="default"/>
        <w:b w:val="0"/>
      </w:rPr>
    </w:lvl>
    <w:lvl w:ilvl="3">
      <w:start w:val="1"/>
      <w:numFmt w:val="decimal"/>
      <w:suff w:val="space"/>
      <w:lvlText w:val="%1.%2.%3.%4."/>
      <w:lvlJc w:val="left"/>
      <w:pPr>
        <w:ind w:left="1541" w:hanging="250"/>
      </w:pPr>
      <w:rPr>
        <w:rFonts w:cs="Times New Roman" w:hint="default"/>
        <w:b w:val="0"/>
      </w:rPr>
    </w:lvl>
    <w:lvl w:ilvl="4">
      <w:start w:val="1"/>
      <w:numFmt w:val="decimal"/>
      <w:lvlText w:val="%1.%2.%3.%4.%5"/>
      <w:lvlJc w:val="left"/>
      <w:pPr>
        <w:ind w:left="1790" w:hanging="250"/>
      </w:pPr>
      <w:rPr>
        <w:rFonts w:cs="Times New Roman" w:hint="default"/>
      </w:rPr>
    </w:lvl>
    <w:lvl w:ilvl="5">
      <w:start w:val="1"/>
      <w:numFmt w:val="decimal"/>
      <w:lvlText w:val="%1.%2.%3.%4.%5.%6"/>
      <w:lvlJc w:val="left"/>
      <w:pPr>
        <w:ind w:left="2039" w:hanging="250"/>
      </w:pPr>
      <w:rPr>
        <w:rFonts w:cs="Times New Roman" w:hint="default"/>
      </w:rPr>
    </w:lvl>
    <w:lvl w:ilvl="6">
      <w:start w:val="1"/>
      <w:numFmt w:val="decimal"/>
      <w:lvlText w:val="%1.%2.%3.%4.%5.%6.%7"/>
      <w:lvlJc w:val="left"/>
      <w:pPr>
        <w:ind w:left="2288" w:hanging="250"/>
      </w:pPr>
      <w:rPr>
        <w:rFonts w:cs="Times New Roman" w:hint="default"/>
      </w:rPr>
    </w:lvl>
    <w:lvl w:ilvl="7">
      <w:start w:val="1"/>
      <w:numFmt w:val="decimal"/>
      <w:lvlText w:val="%1.%2.%3.%4.%5.%6.%7.%8"/>
      <w:lvlJc w:val="left"/>
      <w:pPr>
        <w:ind w:left="2537" w:hanging="250"/>
      </w:pPr>
      <w:rPr>
        <w:rFonts w:cs="Times New Roman" w:hint="default"/>
      </w:rPr>
    </w:lvl>
    <w:lvl w:ilvl="8">
      <w:start w:val="1"/>
      <w:numFmt w:val="decimal"/>
      <w:lvlText w:val="%1.%2.%3.%4.%5.%6.%7.%8.%9"/>
      <w:lvlJc w:val="left"/>
      <w:pPr>
        <w:ind w:left="2786" w:hanging="250"/>
      </w:pPr>
      <w:rPr>
        <w:rFonts w:cs="Times New Roman" w:hint="default"/>
      </w:rPr>
    </w:lvl>
  </w:abstractNum>
  <w:abstractNum w:abstractNumId="25">
    <w:nsid w:val="6E836583"/>
    <w:multiLevelType w:val="hybridMultilevel"/>
    <w:tmpl w:val="4C9ED1CA"/>
    <w:lvl w:ilvl="0" w:tplc="33D26D92">
      <w:start w:val="1"/>
      <w:numFmt w:val="bullet"/>
      <w:lvlText w:val="-"/>
      <w:lvlJc w:val="left"/>
      <w:pPr>
        <w:ind w:left="720" w:hanging="360"/>
      </w:pPr>
      <w:rPr>
        <w:rFonts w:ascii="Simplified Arabic Fixed" w:hAnsi="Simplified Arabic Fixed"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A9594D"/>
    <w:multiLevelType w:val="hybridMultilevel"/>
    <w:tmpl w:val="F9A4BE58"/>
    <w:lvl w:ilvl="0" w:tplc="88966D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6957365"/>
    <w:multiLevelType w:val="multilevel"/>
    <w:tmpl w:val="CD98FC1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791E545C"/>
    <w:multiLevelType w:val="hybridMultilevel"/>
    <w:tmpl w:val="2F040BB0"/>
    <w:lvl w:ilvl="0" w:tplc="27BCD8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FA949BE"/>
    <w:multiLevelType w:val="hybridMultilevel"/>
    <w:tmpl w:val="F050E10E"/>
    <w:lvl w:ilvl="0" w:tplc="AD8A3614">
      <w:start w:val="1"/>
      <w:numFmt w:val="decimal"/>
      <w:lvlText w:val="%1."/>
      <w:lvlJc w:val="left"/>
      <w:pPr>
        <w:ind w:left="660" w:hanging="360"/>
      </w:pPr>
      <w:rPr>
        <w:rFonts w:eastAsia="Calibri"/>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num w:numId="1">
    <w:abstractNumId w:val="2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8"/>
    </w:lvlOverride>
    <w:lvlOverride w:ilvl="1">
      <w:startOverride w:val="1"/>
    </w:lvlOverride>
    <w:lvlOverride w:ilvl="2">
      <w:startOverride w:val="1"/>
    </w:lvlOverride>
    <w:lvlOverride w:ilvl="3"/>
    <w:lvlOverride w:ilvl="4"/>
    <w:lvlOverride w:ilvl="5"/>
    <w:lvlOverride w:ilvl="6"/>
    <w:lvlOverride w:ilvl="7"/>
    <w:lvlOverride w:ilvl="8"/>
  </w:num>
  <w:num w:numId="4">
    <w:abstractNumId w:val="13"/>
    <w:lvlOverride w:ilvl="0">
      <w:lvl w:ilvl="0">
        <w:start w:val="1"/>
        <w:numFmt w:val="decimal"/>
        <w:suff w:val="space"/>
        <w:lvlText w:val="%1."/>
        <w:lvlJc w:val="left"/>
        <w:rPr>
          <w:rFonts w:cs="Times New Roman" w:hint="default"/>
        </w:rPr>
      </w:lvl>
    </w:lvlOverride>
    <w:lvlOverride w:ilvl="1">
      <w:lvl w:ilvl="1">
        <w:start w:val="1"/>
        <w:numFmt w:val="decimal"/>
        <w:suff w:val="space"/>
        <w:lvlText w:val="%1.%2."/>
        <w:lvlJc w:val="left"/>
        <w:rPr>
          <w:rFonts w:cs="Times New Roman" w:hint="default"/>
        </w:rPr>
      </w:lvl>
    </w:lvlOverride>
    <w:lvlOverride w:ilvl="2">
      <w:lvl w:ilvl="2">
        <w:start w:val="1"/>
        <w:numFmt w:val="decimal"/>
        <w:suff w:val="space"/>
        <w:lvlText w:val="%1.%2.%3."/>
        <w:lvlJc w:val="left"/>
        <w:pPr>
          <w:ind w:left="568"/>
        </w:pPr>
        <w:rPr>
          <w:rFonts w:cs="Times New Roman" w:hint="default"/>
          <w:b w:val="0"/>
        </w:rPr>
      </w:lvl>
    </w:lvlOverride>
    <w:lvlOverride w:ilvl="3">
      <w:lvl w:ilvl="3">
        <w:start w:val="1"/>
        <w:numFmt w:val="decimal"/>
        <w:suff w:val="space"/>
        <w:lvlText w:val="%1.%2.%3.%4."/>
        <w:lvlJc w:val="left"/>
        <w:rPr>
          <w:rFonts w:cs="Times New Roman" w:hint="default"/>
          <w:b w:val="0"/>
        </w:rPr>
      </w:lvl>
    </w:lvlOverride>
    <w:lvlOverride w:ilvl="4">
      <w:lvl w:ilvl="4">
        <w:start w:val="1"/>
        <w:numFmt w:val="decimal"/>
        <w:lvlText w:val="%1.%2.%3.%4.%5"/>
        <w:lvlJc w:val="left"/>
        <w:pPr>
          <w:ind w:left="1008" w:hanging="1008"/>
        </w:pPr>
        <w:rPr>
          <w:rFonts w:cs="Times New Roman" w:hint="default"/>
        </w:rPr>
      </w:lvl>
    </w:lvlOverride>
    <w:lvlOverride w:ilvl="5">
      <w:lvl w:ilvl="5">
        <w:start w:val="1"/>
        <w:numFmt w:val="decimal"/>
        <w:lvlText w:val="%1.%2.%3.%4.%5.%6"/>
        <w:lvlJc w:val="left"/>
        <w:pPr>
          <w:ind w:left="1152" w:hanging="1152"/>
        </w:pPr>
        <w:rPr>
          <w:rFonts w:cs="Times New Roman" w:hint="default"/>
        </w:rPr>
      </w:lvl>
    </w:lvlOverride>
    <w:lvlOverride w:ilvl="6">
      <w:lvl w:ilvl="6">
        <w:start w:val="1"/>
        <w:numFmt w:val="decimal"/>
        <w:lvlText w:val="%1.%2.%3.%4.%5.%6.%7"/>
        <w:lvlJc w:val="left"/>
        <w:pPr>
          <w:ind w:left="1296" w:hanging="1296"/>
        </w:pPr>
        <w:rPr>
          <w:rFonts w:cs="Times New Roman" w:hint="default"/>
        </w:rPr>
      </w:lvl>
    </w:lvlOverride>
    <w:lvlOverride w:ilvl="7">
      <w:lvl w:ilvl="7">
        <w:start w:val="1"/>
        <w:numFmt w:val="decimal"/>
        <w:lvlText w:val="%1.%2.%3.%4.%5.%6.%7.%8"/>
        <w:lvlJc w:val="left"/>
        <w:pPr>
          <w:ind w:left="1440" w:hanging="1440"/>
        </w:pPr>
        <w:rPr>
          <w:rFonts w:cs="Times New Roman" w:hint="default"/>
        </w:rPr>
      </w:lvl>
    </w:lvlOverride>
    <w:lvlOverride w:ilvl="8">
      <w:lvl w:ilvl="8">
        <w:start w:val="1"/>
        <w:numFmt w:val="decimal"/>
        <w:lvlText w:val="%1.%2.%3.%4.%5.%6.%7.%8.%9"/>
        <w:lvlJc w:val="left"/>
        <w:pPr>
          <w:ind w:left="1584" w:hanging="1584"/>
        </w:pPr>
        <w:rPr>
          <w:rFonts w:cs="Times New Roman" w:hint="default"/>
        </w:rPr>
      </w:lvl>
    </w:lvlOverride>
  </w:num>
  <w:num w:numId="5">
    <w:abstractNumId w:val="16"/>
  </w:num>
  <w:num w:numId="6">
    <w:abstractNumId w:val="11"/>
  </w:num>
  <w:num w:numId="7">
    <w:abstractNumId w:val="24"/>
  </w:num>
  <w:num w:numId="8">
    <w:abstractNumId w:val="0"/>
  </w:num>
  <w:num w:numId="9">
    <w:abstractNumId w:val="14"/>
  </w:num>
  <w:num w:numId="10">
    <w:abstractNumId w:val="2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7"/>
  </w:num>
  <w:num w:numId="16">
    <w:abstractNumId w:val="7"/>
  </w:num>
  <w:num w:numId="17">
    <w:abstractNumId w:val="7"/>
  </w:num>
  <w:num w:numId="18">
    <w:abstractNumId w:val="28"/>
  </w:num>
  <w:num w:numId="19">
    <w:abstractNumId w:val="28"/>
  </w:num>
  <w:num w:numId="20">
    <w:abstractNumId w:val="10"/>
  </w:num>
  <w:num w:numId="21">
    <w:abstractNumId w:val="10"/>
  </w:num>
  <w:num w:numId="22">
    <w:abstractNumId w:val="29"/>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lvlOverride w:ilvl="0">
      <w:startOverride w:val="1"/>
    </w:lvlOverride>
  </w:num>
  <w:num w:numId="30">
    <w:abstractNumId w:val="23"/>
  </w:num>
  <w:num w:numId="31">
    <w:abstractNumId w:val="25"/>
  </w:num>
  <w:num w:numId="32">
    <w:abstractNumId w:val="18"/>
  </w:num>
  <w:num w:numId="33">
    <w:abstractNumId w:val="15"/>
  </w:num>
  <w:num w:numId="34">
    <w:abstractNumId w:val="20"/>
  </w:num>
  <w:num w:numId="3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spelling="clean" w:grammar="clean"/>
  <w:defaultTabStop w:val="708"/>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024"/>
    <w:rsid w:val="00000159"/>
    <w:rsid w:val="000008B9"/>
    <w:rsid w:val="00001E83"/>
    <w:rsid w:val="000021F4"/>
    <w:rsid w:val="00002552"/>
    <w:rsid w:val="00002963"/>
    <w:rsid w:val="00002BCA"/>
    <w:rsid w:val="00004824"/>
    <w:rsid w:val="00005447"/>
    <w:rsid w:val="00006406"/>
    <w:rsid w:val="000071D9"/>
    <w:rsid w:val="00010C73"/>
    <w:rsid w:val="000113F9"/>
    <w:rsid w:val="00011530"/>
    <w:rsid w:val="000133F3"/>
    <w:rsid w:val="00013952"/>
    <w:rsid w:val="00014886"/>
    <w:rsid w:val="000157C5"/>
    <w:rsid w:val="00016458"/>
    <w:rsid w:val="0001696F"/>
    <w:rsid w:val="00017094"/>
    <w:rsid w:val="0001719F"/>
    <w:rsid w:val="00017507"/>
    <w:rsid w:val="00017D33"/>
    <w:rsid w:val="00017E4D"/>
    <w:rsid w:val="00020454"/>
    <w:rsid w:val="00020F8B"/>
    <w:rsid w:val="000212CE"/>
    <w:rsid w:val="00021FD0"/>
    <w:rsid w:val="00022027"/>
    <w:rsid w:val="00022505"/>
    <w:rsid w:val="000227B1"/>
    <w:rsid w:val="000241B6"/>
    <w:rsid w:val="00024C62"/>
    <w:rsid w:val="00024D20"/>
    <w:rsid w:val="00025886"/>
    <w:rsid w:val="000259CF"/>
    <w:rsid w:val="00026F5A"/>
    <w:rsid w:val="00026F75"/>
    <w:rsid w:val="0002779F"/>
    <w:rsid w:val="00027C7D"/>
    <w:rsid w:val="000312E7"/>
    <w:rsid w:val="000327C0"/>
    <w:rsid w:val="00033AA6"/>
    <w:rsid w:val="0003492D"/>
    <w:rsid w:val="00035217"/>
    <w:rsid w:val="00036EAA"/>
    <w:rsid w:val="0003717D"/>
    <w:rsid w:val="00037B2A"/>
    <w:rsid w:val="00040D76"/>
    <w:rsid w:val="0004118F"/>
    <w:rsid w:val="000432A0"/>
    <w:rsid w:val="00043A01"/>
    <w:rsid w:val="000442DC"/>
    <w:rsid w:val="0004471B"/>
    <w:rsid w:val="000457D6"/>
    <w:rsid w:val="00045D41"/>
    <w:rsid w:val="0004631A"/>
    <w:rsid w:val="000464B5"/>
    <w:rsid w:val="00046799"/>
    <w:rsid w:val="000469C7"/>
    <w:rsid w:val="00046DA0"/>
    <w:rsid w:val="0004776E"/>
    <w:rsid w:val="00050511"/>
    <w:rsid w:val="00050DD4"/>
    <w:rsid w:val="00050E54"/>
    <w:rsid w:val="00051D94"/>
    <w:rsid w:val="00051F88"/>
    <w:rsid w:val="00053067"/>
    <w:rsid w:val="000531B7"/>
    <w:rsid w:val="0005332C"/>
    <w:rsid w:val="000536D9"/>
    <w:rsid w:val="000538E0"/>
    <w:rsid w:val="00053C4F"/>
    <w:rsid w:val="00054699"/>
    <w:rsid w:val="0005492A"/>
    <w:rsid w:val="00060A2C"/>
    <w:rsid w:val="00060B00"/>
    <w:rsid w:val="000614AB"/>
    <w:rsid w:val="00061706"/>
    <w:rsid w:val="00062840"/>
    <w:rsid w:val="0006382E"/>
    <w:rsid w:val="0006395E"/>
    <w:rsid w:val="00063C3F"/>
    <w:rsid w:val="00063DE5"/>
    <w:rsid w:val="00065259"/>
    <w:rsid w:val="00066680"/>
    <w:rsid w:val="000668A0"/>
    <w:rsid w:val="000670C6"/>
    <w:rsid w:val="000676C5"/>
    <w:rsid w:val="000701D4"/>
    <w:rsid w:val="00070E3E"/>
    <w:rsid w:val="000719C2"/>
    <w:rsid w:val="000719F2"/>
    <w:rsid w:val="0007367E"/>
    <w:rsid w:val="00074221"/>
    <w:rsid w:val="00074980"/>
    <w:rsid w:val="000753DE"/>
    <w:rsid w:val="00076852"/>
    <w:rsid w:val="00077187"/>
    <w:rsid w:val="000772B2"/>
    <w:rsid w:val="0007744C"/>
    <w:rsid w:val="000803B2"/>
    <w:rsid w:val="00081478"/>
    <w:rsid w:val="00081AC6"/>
    <w:rsid w:val="000826D6"/>
    <w:rsid w:val="00082DF4"/>
    <w:rsid w:val="00082E64"/>
    <w:rsid w:val="000851EE"/>
    <w:rsid w:val="000866E8"/>
    <w:rsid w:val="0008713D"/>
    <w:rsid w:val="00087A8D"/>
    <w:rsid w:val="00090667"/>
    <w:rsid w:val="00090AA4"/>
    <w:rsid w:val="00091091"/>
    <w:rsid w:val="00092536"/>
    <w:rsid w:val="00093069"/>
    <w:rsid w:val="00093255"/>
    <w:rsid w:val="000943C2"/>
    <w:rsid w:val="00095360"/>
    <w:rsid w:val="00095A04"/>
    <w:rsid w:val="00097397"/>
    <w:rsid w:val="000973DA"/>
    <w:rsid w:val="00097685"/>
    <w:rsid w:val="00097A8B"/>
    <w:rsid w:val="000A1555"/>
    <w:rsid w:val="000A1967"/>
    <w:rsid w:val="000A25C3"/>
    <w:rsid w:val="000A60FE"/>
    <w:rsid w:val="000A61A7"/>
    <w:rsid w:val="000A738E"/>
    <w:rsid w:val="000B09F7"/>
    <w:rsid w:val="000B1032"/>
    <w:rsid w:val="000B1259"/>
    <w:rsid w:val="000B152F"/>
    <w:rsid w:val="000B23B8"/>
    <w:rsid w:val="000B270E"/>
    <w:rsid w:val="000B278B"/>
    <w:rsid w:val="000B2AE7"/>
    <w:rsid w:val="000B2CAE"/>
    <w:rsid w:val="000B40F5"/>
    <w:rsid w:val="000B450D"/>
    <w:rsid w:val="000B48E5"/>
    <w:rsid w:val="000B5064"/>
    <w:rsid w:val="000B5189"/>
    <w:rsid w:val="000B6ED7"/>
    <w:rsid w:val="000B7A59"/>
    <w:rsid w:val="000C0193"/>
    <w:rsid w:val="000C1033"/>
    <w:rsid w:val="000C1047"/>
    <w:rsid w:val="000C1CE6"/>
    <w:rsid w:val="000C3F57"/>
    <w:rsid w:val="000C5769"/>
    <w:rsid w:val="000C6184"/>
    <w:rsid w:val="000C6E86"/>
    <w:rsid w:val="000C6F54"/>
    <w:rsid w:val="000C7B5C"/>
    <w:rsid w:val="000D0818"/>
    <w:rsid w:val="000D08A0"/>
    <w:rsid w:val="000D3B5A"/>
    <w:rsid w:val="000D3BC4"/>
    <w:rsid w:val="000D4C4F"/>
    <w:rsid w:val="000D4DA3"/>
    <w:rsid w:val="000D4FA7"/>
    <w:rsid w:val="000D4FF3"/>
    <w:rsid w:val="000D5386"/>
    <w:rsid w:val="000D5EDB"/>
    <w:rsid w:val="000D60EA"/>
    <w:rsid w:val="000D6E95"/>
    <w:rsid w:val="000D720C"/>
    <w:rsid w:val="000E0280"/>
    <w:rsid w:val="000E03A2"/>
    <w:rsid w:val="000E1B9A"/>
    <w:rsid w:val="000E204D"/>
    <w:rsid w:val="000E2764"/>
    <w:rsid w:val="000E30AF"/>
    <w:rsid w:val="000E3266"/>
    <w:rsid w:val="000E3B89"/>
    <w:rsid w:val="000E462C"/>
    <w:rsid w:val="000E5E2E"/>
    <w:rsid w:val="000E74A4"/>
    <w:rsid w:val="000F3089"/>
    <w:rsid w:val="000F446E"/>
    <w:rsid w:val="000F4C09"/>
    <w:rsid w:val="000F5040"/>
    <w:rsid w:val="000F5A98"/>
    <w:rsid w:val="000F5EC7"/>
    <w:rsid w:val="000F6EB4"/>
    <w:rsid w:val="000F760D"/>
    <w:rsid w:val="00100E11"/>
    <w:rsid w:val="00100F59"/>
    <w:rsid w:val="00102810"/>
    <w:rsid w:val="001029BB"/>
    <w:rsid w:val="00102CA5"/>
    <w:rsid w:val="00103BA5"/>
    <w:rsid w:val="00105755"/>
    <w:rsid w:val="001060F5"/>
    <w:rsid w:val="0010637F"/>
    <w:rsid w:val="00106571"/>
    <w:rsid w:val="00106CA3"/>
    <w:rsid w:val="00107ABA"/>
    <w:rsid w:val="00110215"/>
    <w:rsid w:val="00113F22"/>
    <w:rsid w:val="0011416D"/>
    <w:rsid w:val="0011459F"/>
    <w:rsid w:val="00114CF4"/>
    <w:rsid w:val="00116BBB"/>
    <w:rsid w:val="00117F41"/>
    <w:rsid w:val="00121523"/>
    <w:rsid w:val="0012233E"/>
    <w:rsid w:val="001230F6"/>
    <w:rsid w:val="0012356C"/>
    <w:rsid w:val="00123BA8"/>
    <w:rsid w:val="00126013"/>
    <w:rsid w:val="00126329"/>
    <w:rsid w:val="00127080"/>
    <w:rsid w:val="001311C4"/>
    <w:rsid w:val="0013256F"/>
    <w:rsid w:val="001328A6"/>
    <w:rsid w:val="00133246"/>
    <w:rsid w:val="00133F35"/>
    <w:rsid w:val="00133F4D"/>
    <w:rsid w:val="0013426F"/>
    <w:rsid w:val="001344D5"/>
    <w:rsid w:val="00137E5E"/>
    <w:rsid w:val="00140261"/>
    <w:rsid w:val="00141639"/>
    <w:rsid w:val="001438C8"/>
    <w:rsid w:val="00143ED9"/>
    <w:rsid w:val="00145979"/>
    <w:rsid w:val="00146881"/>
    <w:rsid w:val="001469F5"/>
    <w:rsid w:val="00147157"/>
    <w:rsid w:val="0015056D"/>
    <w:rsid w:val="00150A7B"/>
    <w:rsid w:val="00151588"/>
    <w:rsid w:val="0015364A"/>
    <w:rsid w:val="00153CF7"/>
    <w:rsid w:val="001544D7"/>
    <w:rsid w:val="001559B2"/>
    <w:rsid w:val="00160B0E"/>
    <w:rsid w:val="00161666"/>
    <w:rsid w:val="0016185E"/>
    <w:rsid w:val="001621ED"/>
    <w:rsid w:val="001628C1"/>
    <w:rsid w:val="00162D8A"/>
    <w:rsid w:val="00163E43"/>
    <w:rsid w:val="0016490C"/>
    <w:rsid w:val="00167319"/>
    <w:rsid w:val="001700DB"/>
    <w:rsid w:val="00170620"/>
    <w:rsid w:val="00170E9F"/>
    <w:rsid w:val="00172150"/>
    <w:rsid w:val="001722D9"/>
    <w:rsid w:val="00172458"/>
    <w:rsid w:val="00172FD0"/>
    <w:rsid w:val="001730CA"/>
    <w:rsid w:val="00174E68"/>
    <w:rsid w:val="001762C6"/>
    <w:rsid w:val="00176618"/>
    <w:rsid w:val="00177366"/>
    <w:rsid w:val="0017755D"/>
    <w:rsid w:val="00177B5C"/>
    <w:rsid w:val="00177B60"/>
    <w:rsid w:val="00180324"/>
    <w:rsid w:val="00180431"/>
    <w:rsid w:val="00181B59"/>
    <w:rsid w:val="00183103"/>
    <w:rsid w:val="0018442F"/>
    <w:rsid w:val="0018483B"/>
    <w:rsid w:val="00186BB1"/>
    <w:rsid w:val="001872B6"/>
    <w:rsid w:val="001874B4"/>
    <w:rsid w:val="00187AA8"/>
    <w:rsid w:val="00187ED4"/>
    <w:rsid w:val="00190BD0"/>
    <w:rsid w:val="00191A8E"/>
    <w:rsid w:val="00193A59"/>
    <w:rsid w:val="00193E42"/>
    <w:rsid w:val="00196098"/>
    <w:rsid w:val="00196413"/>
    <w:rsid w:val="00197AC8"/>
    <w:rsid w:val="001A1077"/>
    <w:rsid w:val="001A18F5"/>
    <w:rsid w:val="001A2024"/>
    <w:rsid w:val="001A2285"/>
    <w:rsid w:val="001A2390"/>
    <w:rsid w:val="001A3A08"/>
    <w:rsid w:val="001A55C5"/>
    <w:rsid w:val="001A7406"/>
    <w:rsid w:val="001B0051"/>
    <w:rsid w:val="001B01C4"/>
    <w:rsid w:val="001B04CC"/>
    <w:rsid w:val="001B04DD"/>
    <w:rsid w:val="001B059E"/>
    <w:rsid w:val="001B1225"/>
    <w:rsid w:val="001B2E5E"/>
    <w:rsid w:val="001B3EAF"/>
    <w:rsid w:val="001B52C0"/>
    <w:rsid w:val="001B589D"/>
    <w:rsid w:val="001B63FA"/>
    <w:rsid w:val="001B6AEC"/>
    <w:rsid w:val="001B763C"/>
    <w:rsid w:val="001C240B"/>
    <w:rsid w:val="001C41A2"/>
    <w:rsid w:val="001C4C83"/>
    <w:rsid w:val="001C65FB"/>
    <w:rsid w:val="001C73CF"/>
    <w:rsid w:val="001C73DD"/>
    <w:rsid w:val="001D0B87"/>
    <w:rsid w:val="001D1215"/>
    <w:rsid w:val="001D1560"/>
    <w:rsid w:val="001D2673"/>
    <w:rsid w:val="001D2BE2"/>
    <w:rsid w:val="001D2DB0"/>
    <w:rsid w:val="001D3259"/>
    <w:rsid w:val="001D396E"/>
    <w:rsid w:val="001D5169"/>
    <w:rsid w:val="001D5910"/>
    <w:rsid w:val="001D670D"/>
    <w:rsid w:val="001D6840"/>
    <w:rsid w:val="001D72C4"/>
    <w:rsid w:val="001D7364"/>
    <w:rsid w:val="001D7E4C"/>
    <w:rsid w:val="001E04AF"/>
    <w:rsid w:val="001E094F"/>
    <w:rsid w:val="001E14D6"/>
    <w:rsid w:val="001E2102"/>
    <w:rsid w:val="001E2A29"/>
    <w:rsid w:val="001E512E"/>
    <w:rsid w:val="001E57ED"/>
    <w:rsid w:val="001E583A"/>
    <w:rsid w:val="001E58E6"/>
    <w:rsid w:val="001E5BB7"/>
    <w:rsid w:val="001E5D6B"/>
    <w:rsid w:val="001E60B2"/>
    <w:rsid w:val="001E6ECD"/>
    <w:rsid w:val="001E747D"/>
    <w:rsid w:val="001E7952"/>
    <w:rsid w:val="001F000E"/>
    <w:rsid w:val="001F0150"/>
    <w:rsid w:val="001F0444"/>
    <w:rsid w:val="001F106F"/>
    <w:rsid w:val="001F158F"/>
    <w:rsid w:val="001F2B84"/>
    <w:rsid w:val="001F3FDB"/>
    <w:rsid w:val="001F4CA4"/>
    <w:rsid w:val="001F4CBC"/>
    <w:rsid w:val="001F63DB"/>
    <w:rsid w:val="001F669C"/>
    <w:rsid w:val="001F69DB"/>
    <w:rsid w:val="001F6E89"/>
    <w:rsid w:val="00200334"/>
    <w:rsid w:val="00200AB2"/>
    <w:rsid w:val="00200B91"/>
    <w:rsid w:val="00202DA9"/>
    <w:rsid w:val="00203925"/>
    <w:rsid w:val="00203B7E"/>
    <w:rsid w:val="00203BB0"/>
    <w:rsid w:val="00203EEA"/>
    <w:rsid w:val="002042FD"/>
    <w:rsid w:val="00204E4E"/>
    <w:rsid w:val="00204F68"/>
    <w:rsid w:val="002054BC"/>
    <w:rsid w:val="002059FF"/>
    <w:rsid w:val="00207CEA"/>
    <w:rsid w:val="00210603"/>
    <w:rsid w:val="00210A18"/>
    <w:rsid w:val="00210F9D"/>
    <w:rsid w:val="0021106D"/>
    <w:rsid w:val="0021244D"/>
    <w:rsid w:val="0021247A"/>
    <w:rsid w:val="00212BB9"/>
    <w:rsid w:val="00214212"/>
    <w:rsid w:val="00214A7F"/>
    <w:rsid w:val="0021591E"/>
    <w:rsid w:val="002161BF"/>
    <w:rsid w:val="002163A6"/>
    <w:rsid w:val="00217106"/>
    <w:rsid w:val="00217E06"/>
    <w:rsid w:val="00217F34"/>
    <w:rsid w:val="002202C6"/>
    <w:rsid w:val="00220D58"/>
    <w:rsid w:val="00221325"/>
    <w:rsid w:val="00221820"/>
    <w:rsid w:val="00221D3E"/>
    <w:rsid w:val="002227F1"/>
    <w:rsid w:val="0022281F"/>
    <w:rsid w:val="00222B2E"/>
    <w:rsid w:val="00223B82"/>
    <w:rsid w:val="00224CFF"/>
    <w:rsid w:val="00225036"/>
    <w:rsid w:val="00226344"/>
    <w:rsid w:val="00226760"/>
    <w:rsid w:val="00226ABC"/>
    <w:rsid w:val="00227413"/>
    <w:rsid w:val="00227FCD"/>
    <w:rsid w:val="002302D4"/>
    <w:rsid w:val="00230423"/>
    <w:rsid w:val="002309D9"/>
    <w:rsid w:val="0023186E"/>
    <w:rsid w:val="00231886"/>
    <w:rsid w:val="00231C04"/>
    <w:rsid w:val="00232457"/>
    <w:rsid w:val="00232479"/>
    <w:rsid w:val="00232A87"/>
    <w:rsid w:val="00233A17"/>
    <w:rsid w:val="00233F81"/>
    <w:rsid w:val="00234480"/>
    <w:rsid w:val="002347E9"/>
    <w:rsid w:val="00234BCB"/>
    <w:rsid w:val="00236466"/>
    <w:rsid w:val="00237A69"/>
    <w:rsid w:val="002402E5"/>
    <w:rsid w:val="0024057E"/>
    <w:rsid w:val="0024102B"/>
    <w:rsid w:val="00241176"/>
    <w:rsid w:val="00241404"/>
    <w:rsid w:val="0024170A"/>
    <w:rsid w:val="002417F4"/>
    <w:rsid w:val="002429A1"/>
    <w:rsid w:val="00245E82"/>
    <w:rsid w:val="0024606C"/>
    <w:rsid w:val="00246A6E"/>
    <w:rsid w:val="00250178"/>
    <w:rsid w:val="00250768"/>
    <w:rsid w:val="002520E2"/>
    <w:rsid w:val="00253DBD"/>
    <w:rsid w:val="0025513E"/>
    <w:rsid w:val="00256239"/>
    <w:rsid w:val="00256B42"/>
    <w:rsid w:val="00261F3E"/>
    <w:rsid w:val="00262E0A"/>
    <w:rsid w:val="00264667"/>
    <w:rsid w:val="002647D0"/>
    <w:rsid w:val="002658B3"/>
    <w:rsid w:val="00265F67"/>
    <w:rsid w:val="00266463"/>
    <w:rsid w:val="00270152"/>
    <w:rsid w:val="00270335"/>
    <w:rsid w:val="002706B5"/>
    <w:rsid w:val="00270C02"/>
    <w:rsid w:val="00270C4C"/>
    <w:rsid w:val="00274105"/>
    <w:rsid w:val="002751AE"/>
    <w:rsid w:val="002757FC"/>
    <w:rsid w:val="002759EF"/>
    <w:rsid w:val="00275F61"/>
    <w:rsid w:val="0027613E"/>
    <w:rsid w:val="002766CD"/>
    <w:rsid w:val="002774FC"/>
    <w:rsid w:val="00280F29"/>
    <w:rsid w:val="00280FE2"/>
    <w:rsid w:val="00282B2C"/>
    <w:rsid w:val="002830DF"/>
    <w:rsid w:val="00283C63"/>
    <w:rsid w:val="0028412D"/>
    <w:rsid w:val="00285513"/>
    <w:rsid w:val="00286053"/>
    <w:rsid w:val="0028692A"/>
    <w:rsid w:val="00292366"/>
    <w:rsid w:val="0029252E"/>
    <w:rsid w:val="00292798"/>
    <w:rsid w:val="00293617"/>
    <w:rsid w:val="0029387F"/>
    <w:rsid w:val="00294254"/>
    <w:rsid w:val="00294D3D"/>
    <w:rsid w:val="00296374"/>
    <w:rsid w:val="00296417"/>
    <w:rsid w:val="00296EE3"/>
    <w:rsid w:val="002978FD"/>
    <w:rsid w:val="002A0C5D"/>
    <w:rsid w:val="002A2046"/>
    <w:rsid w:val="002A2138"/>
    <w:rsid w:val="002A3A6A"/>
    <w:rsid w:val="002A3C4F"/>
    <w:rsid w:val="002A430F"/>
    <w:rsid w:val="002A4BF2"/>
    <w:rsid w:val="002A4DD9"/>
    <w:rsid w:val="002A62B2"/>
    <w:rsid w:val="002A66BC"/>
    <w:rsid w:val="002A6BA1"/>
    <w:rsid w:val="002A7A93"/>
    <w:rsid w:val="002B021C"/>
    <w:rsid w:val="002B0B72"/>
    <w:rsid w:val="002B1525"/>
    <w:rsid w:val="002B1985"/>
    <w:rsid w:val="002B1B1A"/>
    <w:rsid w:val="002B230F"/>
    <w:rsid w:val="002B2F1D"/>
    <w:rsid w:val="002B333A"/>
    <w:rsid w:val="002B3A18"/>
    <w:rsid w:val="002B3D03"/>
    <w:rsid w:val="002B40E6"/>
    <w:rsid w:val="002B416F"/>
    <w:rsid w:val="002B46C7"/>
    <w:rsid w:val="002B4AF6"/>
    <w:rsid w:val="002B5663"/>
    <w:rsid w:val="002B5C43"/>
    <w:rsid w:val="002B5FAF"/>
    <w:rsid w:val="002B696F"/>
    <w:rsid w:val="002B7FEC"/>
    <w:rsid w:val="002C1EFD"/>
    <w:rsid w:val="002C27D1"/>
    <w:rsid w:val="002C3B64"/>
    <w:rsid w:val="002C4709"/>
    <w:rsid w:val="002C48BC"/>
    <w:rsid w:val="002C58B3"/>
    <w:rsid w:val="002C5E35"/>
    <w:rsid w:val="002C6291"/>
    <w:rsid w:val="002C6946"/>
    <w:rsid w:val="002C6EB0"/>
    <w:rsid w:val="002D2737"/>
    <w:rsid w:val="002D275E"/>
    <w:rsid w:val="002D2D2B"/>
    <w:rsid w:val="002D401F"/>
    <w:rsid w:val="002D48CD"/>
    <w:rsid w:val="002D4E46"/>
    <w:rsid w:val="002D5928"/>
    <w:rsid w:val="002D7DA2"/>
    <w:rsid w:val="002E0941"/>
    <w:rsid w:val="002E1D54"/>
    <w:rsid w:val="002E21BE"/>
    <w:rsid w:val="002E2923"/>
    <w:rsid w:val="002E3E38"/>
    <w:rsid w:val="002E3F51"/>
    <w:rsid w:val="002E5D5E"/>
    <w:rsid w:val="002E62B3"/>
    <w:rsid w:val="002E6C53"/>
    <w:rsid w:val="002F00FB"/>
    <w:rsid w:val="002F0151"/>
    <w:rsid w:val="002F17B0"/>
    <w:rsid w:val="002F2364"/>
    <w:rsid w:val="002F3110"/>
    <w:rsid w:val="002F39D6"/>
    <w:rsid w:val="002F4F80"/>
    <w:rsid w:val="002F6C25"/>
    <w:rsid w:val="002F7123"/>
    <w:rsid w:val="002F7A92"/>
    <w:rsid w:val="002F7F9C"/>
    <w:rsid w:val="003007F8"/>
    <w:rsid w:val="00301802"/>
    <w:rsid w:val="00302DA4"/>
    <w:rsid w:val="003037AA"/>
    <w:rsid w:val="00304600"/>
    <w:rsid w:val="003055D5"/>
    <w:rsid w:val="00305916"/>
    <w:rsid w:val="00305E2A"/>
    <w:rsid w:val="00305F80"/>
    <w:rsid w:val="00306095"/>
    <w:rsid w:val="00306F2D"/>
    <w:rsid w:val="00307877"/>
    <w:rsid w:val="00307A9D"/>
    <w:rsid w:val="00310876"/>
    <w:rsid w:val="00310B98"/>
    <w:rsid w:val="00310BD9"/>
    <w:rsid w:val="003120C3"/>
    <w:rsid w:val="0031244E"/>
    <w:rsid w:val="003137E1"/>
    <w:rsid w:val="00313CA9"/>
    <w:rsid w:val="00314FEB"/>
    <w:rsid w:val="00316D64"/>
    <w:rsid w:val="003177F8"/>
    <w:rsid w:val="003203F3"/>
    <w:rsid w:val="003214C9"/>
    <w:rsid w:val="00321D0B"/>
    <w:rsid w:val="00323153"/>
    <w:rsid w:val="00323495"/>
    <w:rsid w:val="00324C42"/>
    <w:rsid w:val="0032548D"/>
    <w:rsid w:val="00325B7A"/>
    <w:rsid w:val="00325C06"/>
    <w:rsid w:val="00330395"/>
    <w:rsid w:val="00330953"/>
    <w:rsid w:val="00330CF5"/>
    <w:rsid w:val="0033110F"/>
    <w:rsid w:val="0033216A"/>
    <w:rsid w:val="00332389"/>
    <w:rsid w:val="00332551"/>
    <w:rsid w:val="00333ACB"/>
    <w:rsid w:val="00333FAA"/>
    <w:rsid w:val="00334FE3"/>
    <w:rsid w:val="0033554E"/>
    <w:rsid w:val="00335D49"/>
    <w:rsid w:val="003362DA"/>
    <w:rsid w:val="00340629"/>
    <w:rsid w:val="00340872"/>
    <w:rsid w:val="00341575"/>
    <w:rsid w:val="003417E7"/>
    <w:rsid w:val="00342115"/>
    <w:rsid w:val="00342991"/>
    <w:rsid w:val="003435E3"/>
    <w:rsid w:val="00343F49"/>
    <w:rsid w:val="0034629B"/>
    <w:rsid w:val="00346904"/>
    <w:rsid w:val="003502FA"/>
    <w:rsid w:val="003502FF"/>
    <w:rsid w:val="0035109A"/>
    <w:rsid w:val="00352064"/>
    <w:rsid w:val="00352811"/>
    <w:rsid w:val="00352B2E"/>
    <w:rsid w:val="003530A4"/>
    <w:rsid w:val="003546B4"/>
    <w:rsid w:val="003551BE"/>
    <w:rsid w:val="00355B31"/>
    <w:rsid w:val="00355C2E"/>
    <w:rsid w:val="00355CA3"/>
    <w:rsid w:val="00356F44"/>
    <w:rsid w:val="0035703B"/>
    <w:rsid w:val="0035706B"/>
    <w:rsid w:val="00360479"/>
    <w:rsid w:val="003619B4"/>
    <w:rsid w:val="00361FEE"/>
    <w:rsid w:val="0036318D"/>
    <w:rsid w:val="003633B0"/>
    <w:rsid w:val="003633DA"/>
    <w:rsid w:val="0036365C"/>
    <w:rsid w:val="00364E67"/>
    <w:rsid w:val="0036696C"/>
    <w:rsid w:val="00366B88"/>
    <w:rsid w:val="00366F88"/>
    <w:rsid w:val="0036714B"/>
    <w:rsid w:val="00367353"/>
    <w:rsid w:val="003677A9"/>
    <w:rsid w:val="00367AEC"/>
    <w:rsid w:val="00370A50"/>
    <w:rsid w:val="00371013"/>
    <w:rsid w:val="00371A84"/>
    <w:rsid w:val="00372599"/>
    <w:rsid w:val="00373150"/>
    <w:rsid w:val="00373470"/>
    <w:rsid w:val="00373C4E"/>
    <w:rsid w:val="003745BD"/>
    <w:rsid w:val="00375AE0"/>
    <w:rsid w:val="00375FF2"/>
    <w:rsid w:val="0037661B"/>
    <w:rsid w:val="00377123"/>
    <w:rsid w:val="0037760F"/>
    <w:rsid w:val="003776F9"/>
    <w:rsid w:val="00377877"/>
    <w:rsid w:val="00380545"/>
    <w:rsid w:val="00380BDF"/>
    <w:rsid w:val="003818CE"/>
    <w:rsid w:val="00381CDB"/>
    <w:rsid w:val="00384DC5"/>
    <w:rsid w:val="00384F48"/>
    <w:rsid w:val="003859A9"/>
    <w:rsid w:val="00386811"/>
    <w:rsid w:val="00386C79"/>
    <w:rsid w:val="00386CF4"/>
    <w:rsid w:val="00387DB7"/>
    <w:rsid w:val="00387E95"/>
    <w:rsid w:val="00390784"/>
    <w:rsid w:val="00390AE7"/>
    <w:rsid w:val="00390BCF"/>
    <w:rsid w:val="00393745"/>
    <w:rsid w:val="0039421B"/>
    <w:rsid w:val="00394AA9"/>
    <w:rsid w:val="003956A2"/>
    <w:rsid w:val="003968E9"/>
    <w:rsid w:val="003A05FD"/>
    <w:rsid w:val="003A3385"/>
    <w:rsid w:val="003A429B"/>
    <w:rsid w:val="003A42A0"/>
    <w:rsid w:val="003A62A8"/>
    <w:rsid w:val="003A72F1"/>
    <w:rsid w:val="003B04EB"/>
    <w:rsid w:val="003B04F4"/>
    <w:rsid w:val="003B0CD6"/>
    <w:rsid w:val="003B14E2"/>
    <w:rsid w:val="003B1848"/>
    <w:rsid w:val="003B200C"/>
    <w:rsid w:val="003B379A"/>
    <w:rsid w:val="003B38C0"/>
    <w:rsid w:val="003B3AA1"/>
    <w:rsid w:val="003B5487"/>
    <w:rsid w:val="003B56EB"/>
    <w:rsid w:val="003B6446"/>
    <w:rsid w:val="003B752A"/>
    <w:rsid w:val="003C031D"/>
    <w:rsid w:val="003C1C08"/>
    <w:rsid w:val="003C1C5B"/>
    <w:rsid w:val="003C21B0"/>
    <w:rsid w:val="003C31C0"/>
    <w:rsid w:val="003C3233"/>
    <w:rsid w:val="003C488F"/>
    <w:rsid w:val="003C4D92"/>
    <w:rsid w:val="003C60EF"/>
    <w:rsid w:val="003C6958"/>
    <w:rsid w:val="003C7321"/>
    <w:rsid w:val="003C79CF"/>
    <w:rsid w:val="003C7E09"/>
    <w:rsid w:val="003D0C30"/>
    <w:rsid w:val="003D3B4F"/>
    <w:rsid w:val="003D52C8"/>
    <w:rsid w:val="003D5CC1"/>
    <w:rsid w:val="003D6AA7"/>
    <w:rsid w:val="003D7431"/>
    <w:rsid w:val="003D7651"/>
    <w:rsid w:val="003E15DD"/>
    <w:rsid w:val="003E28BB"/>
    <w:rsid w:val="003E4F67"/>
    <w:rsid w:val="003E58C4"/>
    <w:rsid w:val="003E650F"/>
    <w:rsid w:val="003E6726"/>
    <w:rsid w:val="003E6F7F"/>
    <w:rsid w:val="003E7183"/>
    <w:rsid w:val="003F0A1B"/>
    <w:rsid w:val="003F0F95"/>
    <w:rsid w:val="003F17A5"/>
    <w:rsid w:val="003F1B3B"/>
    <w:rsid w:val="003F1D64"/>
    <w:rsid w:val="003F2D16"/>
    <w:rsid w:val="003F3243"/>
    <w:rsid w:val="003F3A96"/>
    <w:rsid w:val="003F3BD8"/>
    <w:rsid w:val="003F3DC6"/>
    <w:rsid w:val="003F4395"/>
    <w:rsid w:val="003F4D65"/>
    <w:rsid w:val="003F58FB"/>
    <w:rsid w:val="003F5D52"/>
    <w:rsid w:val="003F6793"/>
    <w:rsid w:val="003F6C5B"/>
    <w:rsid w:val="004012A9"/>
    <w:rsid w:val="00401897"/>
    <w:rsid w:val="00402698"/>
    <w:rsid w:val="0040360F"/>
    <w:rsid w:val="00403CF6"/>
    <w:rsid w:val="00404582"/>
    <w:rsid w:val="00404D7F"/>
    <w:rsid w:val="00404F7A"/>
    <w:rsid w:val="004055E1"/>
    <w:rsid w:val="00405C0F"/>
    <w:rsid w:val="00405D81"/>
    <w:rsid w:val="00406612"/>
    <w:rsid w:val="00406D25"/>
    <w:rsid w:val="0040736A"/>
    <w:rsid w:val="00407623"/>
    <w:rsid w:val="00410356"/>
    <w:rsid w:val="004111A7"/>
    <w:rsid w:val="0041206B"/>
    <w:rsid w:val="00412438"/>
    <w:rsid w:val="00412882"/>
    <w:rsid w:val="004134FE"/>
    <w:rsid w:val="00413E06"/>
    <w:rsid w:val="00414771"/>
    <w:rsid w:val="0041477E"/>
    <w:rsid w:val="00414DF1"/>
    <w:rsid w:val="004155E7"/>
    <w:rsid w:val="00415997"/>
    <w:rsid w:val="00420D9E"/>
    <w:rsid w:val="00421049"/>
    <w:rsid w:val="00421CBB"/>
    <w:rsid w:val="004232AB"/>
    <w:rsid w:val="00426B43"/>
    <w:rsid w:val="00427294"/>
    <w:rsid w:val="00430161"/>
    <w:rsid w:val="0043091A"/>
    <w:rsid w:val="00431517"/>
    <w:rsid w:val="00431652"/>
    <w:rsid w:val="00432B15"/>
    <w:rsid w:val="00432EF0"/>
    <w:rsid w:val="00433E7F"/>
    <w:rsid w:val="00434A7F"/>
    <w:rsid w:val="00435D44"/>
    <w:rsid w:val="004374CF"/>
    <w:rsid w:val="0044029D"/>
    <w:rsid w:val="004415AA"/>
    <w:rsid w:val="004416A7"/>
    <w:rsid w:val="00443D06"/>
    <w:rsid w:val="00446B69"/>
    <w:rsid w:val="00447197"/>
    <w:rsid w:val="004478C4"/>
    <w:rsid w:val="00450346"/>
    <w:rsid w:val="00451162"/>
    <w:rsid w:val="004512C5"/>
    <w:rsid w:val="00451337"/>
    <w:rsid w:val="00451686"/>
    <w:rsid w:val="00452676"/>
    <w:rsid w:val="00453279"/>
    <w:rsid w:val="004539D1"/>
    <w:rsid w:val="00454038"/>
    <w:rsid w:val="00454387"/>
    <w:rsid w:val="004546DA"/>
    <w:rsid w:val="00454E9F"/>
    <w:rsid w:val="00455BDB"/>
    <w:rsid w:val="0045743D"/>
    <w:rsid w:val="004576E1"/>
    <w:rsid w:val="00457AF9"/>
    <w:rsid w:val="00457F10"/>
    <w:rsid w:val="00460592"/>
    <w:rsid w:val="0046113A"/>
    <w:rsid w:val="0046137B"/>
    <w:rsid w:val="0046152D"/>
    <w:rsid w:val="00462E17"/>
    <w:rsid w:val="00462E37"/>
    <w:rsid w:val="00463032"/>
    <w:rsid w:val="00464A88"/>
    <w:rsid w:val="00465633"/>
    <w:rsid w:val="00466677"/>
    <w:rsid w:val="00466FBC"/>
    <w:rsid w:val="00467857"/>
    <w:rsid w:val="00470099"/>
    <w:rsid w:val="004703CC"/>
    <w:rsid w:val="00470E51"/>
    <w:rsid w:val="00471EF3"/>
    <w:rsid w:val="00472366"/>
    <w:rsid w:val="004726E4"/>
    <w:rsid w:val="00472FF0"/>
    <w:rsid w:val="00473282"/>
    <w:rsid w:val="0047390F"/>
    <w:rsid w:val="00473D78"/>
    <w:rsid w:val="00474720"/>
    <w:rsid w:val="004749FC"/>
    <w:rsid w:val="00476B59"/>
    <w:rsid w:val="004779EB"/>
    <w:rsid w:val="00480B8C"/>
    <w:rsid w:val="0048186D"/>
    <w:rsid w:val="00482A9E"/>
    <w:rsid w:val="00482EFE"/>
    <w:rsid w:val="00482FC0"/>
    <w:rsid w:val="00483AFA"/>
    <w:rsid w:val="00484A66"/>
    <w:rsid w:val="00485F54"/>
    <w:rsid w:val="00486041"/>
    <w:rsid w:val="004869AE"/>
    <w:rsid w:val="00486B2E"/>
    <w:rsid w:val="0048799C"/>
    <w:rsid w:val="00490779"/>
    <w:rsid w:val="00491927"/>
    <w:rsid w:val="004937F4"/>
    <w:rsid w:val="00493995"/>
    <w:rsid w:val="0049567E"/>
    <w:rsid w:val="00495EB8"/>
    <w:rsid w:val="00496060"/>
    <w:rsid w:val="00496631"/>
    <w:rsid w:val="00496B3E"/>
    <w:rsid w:val="00496D4C"/>
    <w:rsid w:val="004A066F"/>
    <w:rsid w:val="004A2DA5"/>
    <w:rsid w:val="004A372A"/>
    <w:rsid w:val="004A3D39"/>
    <w:rsid w:val="004A47BF"/>
    <w:rsid w:val="004A4D63"/>
    <w:rsid w:val="004A709A"/>
    <w:rsid w:val="004A7402"/>
    <w:rsid w:val="004B09EA"/>
    <w:rsid w:val="004B1076"/>
    <w:rsid w:val="004B112D"/>
    <w:rsid w:val="004B18AC"/>
    <w:rsid w:val="004B1C0B"/>
    <w:rsid w:val="004B237C"/>
    <w:rsid w:val="004B397D"/>
    <w:rsid w:val="004B4A70"/>
    <w:rsid w:val="004B4CF9"/>
    <w:rsid w:val="004B5693"/>
    <w:rsid w:val="004B62F3"/>
    <w:rsid w:val="004B6995"/>
    <w:rsid w:val="004B6A8D"/>
    <w:rsid w:val="004B6BDA"/>
    <w:rsid w:val="004B7E9D"/>
    <w:rsid w:val="004C0A76"/>
    <w:rsid w:val="004C137A"/>
    <w:rsid w:val="004C1C60"/>
    <w:rsid w:val="004C35A6"/>
    <w:rsid w:val="004C35D7"/>
    <w:rsid w:val="004C4482"/>
    <w:rsid w:val="004C46B1"/>
    <w:rsid w:val="004C567D"/>
    <w:rsid w:val="004C63C1"/>
    <w:rsid w:val="004C74B7"/>
    <w:rsid w:val="004D15EF"/>
    <w:rsid w:val="004D2500"/>
    <w:rsid w:val="004D26D8"/>
    <w:rsid w:val="004D2B4E"/>
    <w:rsid w:val="004D33B0"/>
    <w:rsid w:val="004D3BEC"/>
    <w:rsid w:val="004D448E"/>
    <w:rsid w:val="004D46B0"/>
    <w:rsid w:val="004D4A72"/>
    <w:rsid w:val="004D6B39"/>
    <w:rsid w:val="004D6E99"/>
    <w:rsid w:val="004D7706"/>
    <w:rsid w:val="004D7EE7"/>
    <w:rsid w:val="004E0095"/>
    <w:rsid w:val="004E0289"/>
    <w:rsid w:val="004E05A7"/>
    <w:rsid w:val="004E18DE"/>
    <w:rsid w:val="004E26AE"/>
    <w:rsid w:val="004E3238"/>
    <w:rsid w:val="004E3E00"/>
    <w:rsid w:val="004E3FD8"/>
    <w:rsid w:val="004E512A"/>
    <w:rsid w:val="004E541A"/>
    <w:rsid w:val="004E54DB"/>
    <w:rsid w:val="004E57AA"/>
    <w:rsid w:val="004E6368"/>
    <w:rsid w:val="004E67D1"/>
    <w:rsid w:val="004E73EF"/>
    <w:rsid w:val="004F0CE4"/>
    <w:rsid w:val="004F18D3"/>
    <w:rsid w:val="004F1AD5"/>
    <w:rsid w:val="004F2155"/>
    <w:rsid w:val="004F5208"/>
    <w:rsid w:val="004F5390"/>
    <w:rsid w:val="004F5BCC"/>
    <w:rsid w:val="004F5FF1"/>
    <w:rsid w:val="004F7C27"/>
    <w:rsid w:val="00501A54"/>
    <w:rsid w:val="00501C7D"/>
    <w:rsid w:val="005030D9"/>
    <w:rsid w:val="00503FE3"/>
    <w:rsid w:val="005040AC"/>
    <w:rsid w:val="0050433B"/>
    <w:rsid w:val="0050497E"/>
    <w:rsid w:val="005049ED"/>
    <w:rsid w:val="00504B39"/>
    <w:rsid w:val="00506669"/>
    <w:rsid w:val="00506834"/>
    <w:rsid w:val="00507234"/>
    <w:rsid w:val="005079DB"/>
    <w:rsid w:val="005104F8"/>
    <w:rsid w:val="0051081A"/>
    <w:rsid w:val="00510820"/>
    <w:rsid w:val="005108F4"/>
    <w:rsid w:val="00511BEA"/>
    <w:rsid w:val="005121FE"/>
    <w:rsid w:val="0051287A"/>
    <w:rsid w:val="00512B55"/>
    <w:rsid w:val="00513BB2"/>
    <w:rsid w:val="00513F0B"/>
    <w:rsid w:val="00514463"/>
    <w:rsid w:val="00514BA3"/>
    <w:rsid w:val="00514F8C"/>
    <w:rsid w:val="005157E3"/>
    <w:rsid w:val="00515827"/>
    <w:rsid w:val="00515A6E"/>
    <w:rsid w:val="00515A76"/>
    <w:rsid w:val="00516D63"/>
    <w:rsid w:val="0051743B"/>
    <w:rsid w:val="00517A17"/>
    <w:rsid w:val="005209AD"/>
    <w:rsid w:val="00521892"/>
    <w:rsid w:val="005219D8"/>
    <w:rsid w:val="00521AE4"/>
    <w:rsid w:val="00521C8F"/>
    <w:rsid w:val="00522D43"/>
    <w:rsid w:val="005237B1"/>
    <w:rsid w:val="00523A46"/>
    <w:rsid w:val="00523BFE"/>
    <w:rsid w:val="00524910"/>
    <w:rsid w:val="00524C92"/>
    <w:rsid w:val="005267DB"/>
    <w:rsid w:val="005271DF"/>
    <w:rsid w:val="00527A90"/>
    <w:rsid w:val="00531BB0"/>
    <w:rsid w:val="0053259D"/>
    <w:rsid w:val="00533605"/>
    <w:rsid w:val="00534543"/>
    <w:rsid w:val="00534B3A"/>
    <w:rsid w:val="005352AC"/>
    <w:rsid w:val="00535E08"/>
    <w:rsid w:val="00536AEA"/>
    <w:rsid w:val="0053710A"/>
    <w:rsid w:val="00537D5A"/>
    <w:rsid w:val="00537E30"/>
    <w:rsid w:val="0054088D"/>
    <w:rsid w:val="00540C4D"/>
    <w:rsid w:val="00540CF2"/>
    <w:rsid w:val="005432C3"/>
    <w:rsid w:val="00544847"/>
    <w:rsid w:val="005448DF"/>
    <w:rsid w:val="00544964"/>
    <w:rsid w:val="00544F77"/>
    <w:rsid w:val="005458B8"/>
    <w:rsid w:val="00545CBA"/>
    <w:rsid w:val="00546D07"/>
    <w:rsid w:val="005471E4"/>
    <w:rsid w:val="00547C1B"/>
    <w:rsid w:val="00551497"/>
    <w:rsid w:val="00551A9A"/>
    <w:rsid w:val="00553633"/>
    <w:rsid w:val="00553B21"/>
    <w:rsid w:val="00555F57"/>
    <w:rsid w:val="00561209"/>
    <w:rsid w:val="0056204C"/>
    <w:rsid w:val="0056235A"/>
    <w:rsid w:val="0056272C"/>
    <w:rsid w:val="00562EEB"/>
    <w:rsid w:val="00563719"/>
    <w:rsid w:val="005638CE"/>
    <w:rsid w:val="005640B2"/>
    <w:rsid w:val="0056436B"/>
    <w:rsid w:val="005643F3"/>
    <w:rsid w:val="00564D2C"/>
    <w:rsid w:val="00565921"/>
    <w:rsid w:val="00570D14"/>
    <w:rsid w:val="005710D0"/>
    <w:rsid w:val="005715DF"/>
    <w:rsid w:val="005715F5"/>
    <w:rsid w:val="005716FB"/>
    <w:rsid w:val="00571C3B"/>
    <w:rsid w:val="00571D42"/>
    <w:rsid w:val="005720D4"/>
    <w:rsid w:val="005720F4"/>
    <w:rsid w:val="0057213E"/>
    <w:rsid w:val="00572848"/>
    <w:rsid w:val="00572E40"/>
    <w:rsid w:val="00572F81"/>
    <w:rsid w:val="00573FCA"/>
    <w:rsid w:val="00580668"/>
    <w:rsid w:val="005823FA"/>
    <w:rsid w:val="00582E71"/>
    <w:rsid w:val="00583E14"/>
    <w:rsid w:val="00585235"/>
    <w:rsid w:val="005854BC"/>
    <w:rsid w:val="00585DCC"/>
    <w:rsid w:val="00586516"/>
    <w:rsid w:val="0058652C"/>
    <w:rsid w:val="00586B11"/>
    <w:rsid w:val="005875DE"/>
    <w:rsid w:val="00590A13"/>
    <w:rsid w:val="00590C9F"/>
    <w:rsid w:val="0059298B"/>
    <w:rsid w:val="005932A9"/>
    <w:rsid w:val="00593D44"/>
    <w:rsid w:val="00594328"/>
    <w:rsid w:val="00595629"/>
    <w:rsid w:val="00595FF4"/>
    <w:rsid w:val="005964F0"/>
    <w:rsid w:val="0059721F"/>
    <w:rsid w:val="005A0129"/>
    <w:rsid w:val="005A035E"/>
    <w:rsid w:val="005A18B6"/>
    <w:rsid w:val="005A1E19"/>
    <w:rsid w:val="005A1E1E"/>
    <w:rsid w:val="005A269D"/>
    <w:rsid w:val="005A3687"/>
    <w:rsid w:val="005A65B5"/>
    <w:rsid w:val="005A75E7"/>
    <w:rsid w:val="005B0A2E"/>
    <w:rsid w:val="005B12AD"/>
    <w:rsid w:val="005B27D9"/>
    <w:rsid w:val="005B2C0C"/>
    <w:rsid w:val="005B2EEB"/>
    <w:rsid w:val="005B34E5"/>
    <w:rsid w:val="005B4434"/>
    <w:rsid w:val="005B473F"/>
    <w:rsid w:val="005B4CC5"/>
    <w:rsid w:val="005B4FE6"/>
    <w:rsid w:val="005B5445"/>
    <w:rsid w:val="005B5A35"/>
    <w:rsid w:val="005B629B"/>
    <w:rsid w:val="005B648D"/>
    <w:rsid w:val="005C1A83"/>
    <w:rsid w:val="005C363B"/>
    <w:rsid w:val="005C3E94"/>
    <w:rsid w:val="005C42F4"/>
    <w:rsid w:val="005C44AC"/>
    <w:rsid w:val="005C6218"/>
    <w:rsid w:val="005C6438"/>
    <w:rsid w:val="005C74AE"/>
    <w:rsid w:val="005C767D"/>
    <w:rsid w:val="005C7C07"/>
    <w:rsid w:val="005D0020"/>
    <w:rsid w:val="005D0022"/>
    <w:rsid w:val="005D0D66"/>
    <w:rsid w:val="005D0FD9"/>
    <w:rsid w:val="005D3058"/>
    <w:rsid w:val="005D3379"/>
    <w:rsid w:val="005D35D8"/>
    <w:rsid w:val="005D3AFA"/>
    <w:rsid w:val="005D44F2"/>
    <w:rsid w:val="005D46B4"/>
    <w:rsid w:val="005D485F"/>
    <w:rsid w:val="005D4EB4"/>
    <w:rsid w:val="005D5707"/>
    <w:rsid w:val="005D5A65"/>
    <w:rsid w:val="005D5B4B"/>
    <w:rsid w:val="005D60FB"/>
    <w:rsid w:val="005D7A4B"/>
    <w:rsid w:val="005E1998"/>
    <w:rsid w:val="005E1DA8"/>
    <w:rsid w:val="005E42AC"/>
    <w:rsid w:val="005E4B6D"/>
    <w:rsid w:val="005E5C3A"/>
    <w:rsid w:val="005E6E77"/>
    <w:rsid w:val="005E7FB7"/>
    <w:rsid w:val="005F064D"/>
    <w:rsid w:val="005F14AA"/>
    <w:rsid w:val="005F1A5B"/>
    <w:rsid w:val="005F2587"/>
    <w:rsid w:val="005F2A1D"/>
    <w:rsid w:val="005F2E79"/>
    <w:rsid w:val="005F2F25"/>
    <w:rsid w:val="005F353F"/>
    <w:rsid w:val="005F4E8A"/>
    <w:rsid w:val="005F55A3"/>
    <w:rsid w:val="005F5F7D"/>
    <w:rsid w:val="005F6844"/>
    <w:rsid w:val="005F7842"/>
    <w:rsid w:val="00600064"/>
    <w:rsid w:val="006000B0"/>
    <w:rsid w:val="00601FBA"/>
    <w:rsid w:val="006023A5"/>
    <w:rsid w:val="006028F9"/>
    <w:rsid w:val="00602948"/>
    <w:rsid w:val="00604410"/>
    <w:rsid w:val="00604E46"/>
    <w:rsid w:val="0060527F"/>
    <w:rsid w:val="00605359"/>
    <w:rsid w:val="00605C17"/>
    <w:rsid w:val="0060639E"/>
    <w:rsid w:val="0060716E"/>
    <w:rsid w:val="00607487"/>
    <w:rsid w:val="00610408"/>
    <w:rsid w:val="0061052D"/>
    <w:rsid w:val="00611655"/>
    <w:rsid w:val="00611B33"/>
    <w:rsid w:val="00612868"/>
    <w:rsid w:val="00612A9A"/>
    <w:rsid w:val="00612F0A"/>
    <w:rsid w:val="00613385"/>
    <w:rsid w:val="0061403E"/>
    <w:rsid w:val="00614235"/>
    <w:rsid w:val="0061463B"/>
    <w:rsid w:val="00614E11"/>
    <w:rsid w:val="006150CE"/>
    <w:rsid w:val="006155A2"/>
    <w:rsid w:val="00616A53"/>
    <w:rsid w:val="00616F96"/>
    <w:rsid w:val="006170BA"/>
    <w:rsid w:val="00617499"/>
    <w:rsid w:val="006178BD"/>
    <w:rsid w:val="00617D88"/>
    <w:rsid w:val="00617FD9"/>
    <w:rsid w:val="0062064D"/>
    <w:rsid w:val="006220B6"/>
    <w:rsid w:val="00623398"/>
    <w:rsid w:val="00625766"/>
    <w:rsid w:val="00625CC2"/>
    <w:rsid w:val="00625EFD"/>
    <w:rsid w:val="0062715F"/>
    <w:rsid w:val="00627A4D"/>
    <w:rsid w:val="00630973"/>
    <w:rsid w:val="0063234F"/>
    <w:rsid w:val="0063265D"/>
    <w:rsid w:val="006328BC"/>
    <w:rsid w:val="00632E09"/>
    <w:rsid w:val="00633FE9"/>
    <w:rsid w:val="006342FA"/>
    <w:rsid w:val="006346CF"/>
    <w:rsid w:val="00634F90"/>
    <w:rsid w:val="00635B15"/>
    <w:rsid w:val="00635EC0"/>
    <w:rsid w:val="00636A65"/>
    <w:rsid w:val="0063751F"/>
    <w:rsid w:val="006401CB"/>
    <w:rsid w:val="006404F6"/>
    <w:rsid w:val="0064106F"/>
    <w:rsid w:val="00641C7D"/>
    <w:rsid w:val="00642134"/>
    <w:rsid w:val="00644D8E"/>
    <w:rsid w:val="0064558F"/>
    <w:rsid w:val="00645E82"/>
    <w:rsid w:val="00645E91"/>
    <w:rsid w:val="00646FF1"/>
    <w:rsid w:val="00647246"/>
    <w:rsid w:val="00647F2C"/>
    <w:rsid w:val="00650E1D"/>
    <w:rsid w:val="00650E65"/>
    <w:rsid w:val="0065149F"/>
    <w:rsid w:val="00651860"/>
    <w:rsid w:val="00652799"/>
    <w:rsid w:val="00652E89"/>
    <w:rsid w:val="00653F71"/>
    <w:rsid w:val="0065534C"/>
    <w:rsid w:val="0065696A"/>
    <w:rsid w:val="00656E9A"/>
    <w:rsid w:val="006577DD"/>
    <w:rsid w:val="0066109D"/>
    <w:rsid w:val="006615CF"/>
    <w:rsid w:val="006618F4"/>
    <w:rsid w:val="00661EC5"/>
    <w:rsid w:val="006629AF"/>
    <w:rsid w:val="006635B6"/>
    <w:rsid w:val="00663699"/>
    <w:rsid w:val="00664225"/>
    <w:rsid w:val="00664641"/>
    <w:rsid w:val="00665A6C"/>
    <w:rsid w:val="006674D8"/>
    <w:rsid w:val="00667CC6"/>
    <w:rsid w:val="00671202"/>
    <w:rsid w:val="006714A4"/>
    <w:rsid w:val="00671765"/>
    <w:rsid w:val="00671A76"/>
    <w:rsid w:val="0067396B"/>
    <w:rsid w:val="00674A2A"/>
    <w:rsid w:val="0067509A"/>
    <w:rsid w:val="00675A7C"/>
    <w:rsid w:val="00675DFE"/>
    <w:rsid w:val="0067648C"/>
    <w:rsid w:val="00676D2A"/>
    <w:rsid w:val="006777E2"/>
    <w:rsid w:val="00680698"/>
    <w:rsid w:val="00682211"/>
    <w:rsid w:val="00683660"/>
    <w:rsid w:val="006840BE"/>
    <w:rsid w:val="0068422B"/>
    <w:rsid w:val="00684EDC"/>
    <w:rsid w:val="0068560D"/>
    <w:rsid w:val="00685C7A"/>
    <w:rsid w:val="006878D2"/>
    <w:rsid w:val="00687E62"/>
    <w:rsid w:val="00690D44"/>
    <w:rsid w:val="006917EC"/>
    <w:rsid w:val="00692287"/>
    <w:rsid w:val="00693A41"/>
    <w:rsid w:val="00693E26"/>
    <w:rsid w:val="00694047"/>
    <w:rsid w:val="006940B7"/>
    <w:rsid w:val="00694503"/>
    <w:rsid w:val="006949BE"/>
    <w:rsid w:val="006962E7"/>
    <w:rsid w:val="00696908"/>
    <w:rsid w:val="00697426"/>
    <w:rsid w:val="006979D3"/>
    <w:rsid w:val="006A0439"/>
    <w:rsid w:val="006A04D1"/>
    <w:rsid w:val="006A2AD2"/>
    <w:rsid w:val="006A3FAC"/>
    <w:rsid w:val="006A4400"/>
    <w:rsid w:val="006A543F"/>
    <w:rsid w:val="006A712F"/>
    <w:rsid w:val="006B0424"/>
    <w:rsid w:val="006B163F"/>
    <w:rsid w:val="006B1F7C"/>
    <w:rsid w:val="006B2349"/>
    <w:rsid w:val="006B24C7"/>
    <w:rsid w:val="006B2F80"/>
    <w:rsid w:val="006B3036"/>
    <w:rsid w:val="006B32E1"/>
    <w:rsid w:val="006B346F"/>
    <w:rsid w:val="006B3495"/>
    <w:rsid w:val="006B43C7"/>
    <w:rsid w:val="006B4764"/>
    <w:rsid w:val="006B49D9"/>
    <w:rsid w:val="006B4ACF"/>
    <w:rsid w:val="006B54D6"/>
    <w:rsid w:val="006B75C5"/>
    <w:rsid w:val="006C091A"/>
    <w:rsid w:val="006C0B07"/>
    <w:rsid w:val="006C0CB6"/>
    <w:rsid w:val="006C1772"/>
    <w:rsid w:val="006C196D"/>
    <w:rsid w:val="006C2EA6"/>
    <w:rsid w:val="006C356B"/>
    <w:rsid w:val="006C397C"/>
    <w:rsid w:val="006C488A"/>
    <w:rsid w:val="006C4E06"/>
    <w:rsid w:val="006C5608"/>
    <w:rsid w:val="006C5D50"/>
    <w:rsid w:val="006C5D5E"/>
    <w:rsid w:val="006C5FFA"/>
    <w:rsid w:val="006C73E5"/>
    <w:rsid w:val="006D0FAD"/>
    <w:rsid w:val="006D183C"/>
    <w:rsid w:val="006D1D63"/>
    <w:rsid w:val="006D1E01"/>
    <w:rsid w:val="006D2831"/>
    <w:rsid w:val="006D3780"/>
    <w:rsid w:val="006D39C3"/>
    <w:rsid w:val="006D613D"/>
    <w:rsid w:val="006D67B2"/>
    <w:rsid w:val="006D6C53"/>
    <w:rsid w:val="006D79C3"/>
    <w:rsid w:val="006E115D"/>
    <w:rsid w:val="006E14E6"/>
    <w:rsid w:val="006E1BF8"/>
    <w:rsid w:val="006E1E5B"/>
    <w:rsid w:val="006E2585"/>
    <w:rsid w:val="006E25B7"/>
    <w:rsid w:val="006E2775"/>
    <w:rsid w:val="006E3874"/>
    <w:rsid w:val="006E38B4"/>
    <w:rsid w:val="006E3B55"/>
    <w:rsid w:val="006E4D69"/>
    <w:rsid w:val="006E62FE"/>
    <w:rsid w:val="006E6743"/>
    <w:rsid w:val="006E6BCC"/>
    <w:rsid w:val="006E6F98"/>
    <w:rsid w:val="006F00A6"/>
    <w:rsid w:val="006F1673"/>
    <w:rsid w:val="006F2346"/>
    <w:rsid w:val="006F2B3D"/>
    <w:rsid w:val="006F2DAA"/>
    <w:rsid w:val="006F383C"/>
    <w:rsid w:val="006F3E96"/>
    <w:rsid w:val="006F4021"/>
    <w:rsid w:val="006F4B81"/>
    <w:rsid w:val="006F584F"/>
    <w:rsid w:val="006F5CF1"/>
    <w:rsid w:val="006F7278"/>
    <w:rsid w:val="006F7A39"/>
    <w:rsid w:val="006F7EC5"/>
    <w:rsid w:val="007006A6"/>
    <w:rsid w:val="0070147A"/>
    <w:rsid w:val="00701504"/>
    <w:rsid w:val="00701FDB"/>
    <w:rsid w:val="00702499"/>
    <w:rsid w:val="00703674"/>
    <w:rsid w:val="00704B50"/>
    <w:rsid w:val="00705732"/>
    <w:rsid w:val="007075C4"/>
    <w:rsid w:val="0071017E"/>
    <w:rsid w:val="007110EC"/>
    <w:rsid w:val="00711577"/>
    <w:rsid w:val="00711BBA"/>
    <w:rsid w:val="007124C9"/>
    <w:rsid w:val="007127A9"/>
    <w:rsid w:val="00714295"/>
    <w:rsid w:val="00715B8E"/>
    <w:rsid w:val="00716122"/>
    <w:rsid w:val="0071644F"/>
    <w:rsid w:val="00716DB7"/>
    <w:rsid w:val="0071732A"/>
    <w:rsid w:val="00720909"/>
    <w:rsid w:val="00721430"/>
    <w:rsid w:val="007217FA"/>
    <w:rsid w:val="00722C8E"/>
    <w:rsid w:val="007234C5"/>
    <w:rsid w:val="00723CFE"/>
    <w:rsid w:val="00725D8E"/>
    <w:rsid w:val="0072688A"/>
    <w:rsid w:val="00726EEE"/>
    <w:rsid w:val="00727B01"/>
    <w:rsid w:val="00727E9E"/>
    <w:rsid w:val="0073089B"/>
    <w:rsid w:val="00730C61"/>
    <w:rsid w:val="007311B2"/>
    <w:rsid w:val="00731B80"/>
    <w:rsid w:val="0073274B"/>
    <w:rsid w:val="0073275E"/>
    <w:rsid w:val="00732DE9"/>
    <w:rsid w:val="007339B5"/>
    <w:rsid w:val="00734B9D"/>
    <w:rsid w:val="00734D7B"/>
    <w:rsid w:val="00735013"/>
    <w:rsid w:val="0073513F"/>
    <w:rsid w:val="007352A0"/>
    <w:rsid w:val="007356F1"/>
    <w:rsid w:val="00735710"/>
    <w:rsid w:val="007375E9"/>
    <w:rsid w:val="007401EC"/>
    <w:rsid w:val="00740398"/>
    <w:rsid w:val="007404EB"/>
    <w:rsid w:val="0074148A"/>
    <w:rsid w:val="00742025"/>
    <w:rsid w:val="00743203"/>
    <w:rsid w:val="0074389F"/>
    <w:rsid w:val="0074417D"/>
    <w:rsid w:val="00745F15"/>
    <w:rsid w:val="0074660D"/>
    <w:rsid w:val="00746B36"/>
    <w:rsid w:val="007478E2"/>
    <w:rsid w:val="00747C1F"/>
    <w:rsid w:val="0075024B"/>
    <w:rsid w:val="00750641"/>
    <w:rsid w:val="00750F83"/>
    <w:rsid w:val="00751020"/>
    <w:rsid w:val="007512CC"/>
    <w:rsid w:val="00751666"/>
    <w:rsid w:val="00753218"/>
    <w:rsid w:val="00753A3E"/>
    <w:rsid w:val="007543E9"/>
    <w:rsid w:val="00754776"/>
    <w:rsid w:val="00755124"/>
    <w:rsid w:val="0075599D"/>
    <w:rsid w:val="00755CD5"/>
    <w:rsid w:val="00755CF3"/>
    <w:rsid w:val="00756834"/>
    <w:rsid w:val="00756E45"/>
    <w:rsid w:val="0075792F"/>
    <w:rsid w:val="00760019"/>
    <w:rsid w:val="00760DAC"/>
    <w:rsid w:val="00762340"/>
    <w:rsid w:val="0076245D"/>
    <w:rsid w:val="00762EE6"/>
    <w:rsid w:val="0076364F"/>
    <w:rsid w:val="0076518F"/>
    <w:rsid w:val="007656AD"/>
    <w:rsid w:val="00765A10"/>
    <w:rsid w:val="00766FE9"/>
    <w:rsid w:val="00770A54"/>
    <w:rsid w:val="00770C2D"/>
    <w:rsid w:val="0077130A"/>
    <w:rsid w:val="00771560"/>
    <w:rsid w:val="00771897"/>
    <w:rsid w:val="00772AA9"/>
    <w:rsid w:val="00772F73"/>
    <w:rsid w:val="00773118"/>
    <w:rsid w:val="00774EEE"/>
    <w:rsid w:val="00775EBD"/>
    <w:rsid w:val="00776806"/>
    <w:rsid w:val="00776D0B"/>
    <w:rsid w:val="00777979"/>
    <w:rsid w:val="00780B86"/>
    <w:rsid w:val="00781C17"/>
    <w:rsid w:val="00781C9F"/>
    <w:rsid w:val="00783214"/>
    <w:rsid w:val="007833C4"/>
    <w:rsid w:val="00784136"/>
    <w:rsid w:val="00784D08"/>
    <w:rsid w:val="00786E3C"/>
    <w:rsid w:val="00787B1F"/>
    <w:rsid w:val="00787E22"/>
    <w:rsid w:val="007900AD"/>
    <w:rsid w:val="00790810"/>
    <w:rsid w:val="00791521"/>
    <w:rsid w:val="007921B6"/>
    <w:rsid w:val="0079257F"/>
    <w:rsid w:val="007930B0"/>
    <w:rsid w:val="0079327D"/>
    <w:rsid w:val="00793DED"/>
    <w:rsid w:val="00794A31"/>
    <w:rsid w:val="00795804"/>
    <w:rsid w:val="0079660F"/>
    <w:rsid w:val="00796633"/>
    <w:rsid w:val="00796E97"/>
    <w:rsid w:val="00797114"/>
    <w:rsid w:val="007A1726"/>
    <w:rsid w:val="007A1E67"/>
    <w:rsid w:val="007A292F"/>
    <w:rsid w:val="007A2FD6"/>
    <w:rsid w:val="007A318B"/>
    <w:rsid w:val="007A31E6"/>
    <w:rsid w:val="007A47BF"/>
    <w:rsid w:val="007A579C"/>
    <w:rsid w:val="007A6039"/>
    <w:rsid w:val="007A7758"/>
    <w:rsid w:val="007A7A81"/>
    <w:rsid w:val="007B0CB7"/>
    <w:rsid w:val="007B0E0A"/>
    <w:rsid w:val="007B1776"/>
    <w:rsid w:val="007B251A"/>
    <w:rsid w:val="007B33DD"/>
    <w:rsid w:val="007B376D"/>
    <w:rsid w:val="007B53DB"/>
    <w:rsid w:val="007B58C3"/>
    <w:rsid w:val="007B64D2"/>
    <w:rsid w:val="007B71CE"/>
    <w:rsid w:val="007C044A"/>
    <w:rsid w:val="007C0C28"/>
    <w:rsid w:val="007C1FC2"/>
    <w:rsid w:val="007C2144"/>
    <w:rsid w:val="007C21A1"/>
    <w:rsid w:val="007C2620"/>
    <w:rsid w:val="007C26A6"/>
    <w:rsid w:val="007C27C5"/>
    <w:rsid w:val="007C3441"/>
    <w:rsid w:val="007C47B2"/>
    <w:rsid w:val="007C48F7"/>
    <w:rsid w:val="007C50BD"/>
    <w:rsid w:val="007C567D"/>
    <w:rsid w:val="007C5ACF"/>
    <w:rsid w:val="007C5C44"/>
    <w:rsid w:val="007C5DD7"/>
    <w:rsid w:val="007C6DCF"/>
    <w:rsid w:val="007C7747"/>
    <w:rsid w:val="007D0EA6"/>
    <w:rsid w:val="007D2056"/>
    <w:rsid w:val="007D2999"/>
    <w:rsid w:val="007D5052"/>
    <w:rsid w:val="007D50B0"/>
    <w:rsid w:val="007D5F58"/>
    <w:rsid w:val="007D6201"/>
    <w:rsid w:val="007D6925"/>
    <w:rsid w:val="007D6E59"/>
    <w:rsid w:val="007D7D8F"/>
    <w:rsid w:val="007D7FB8"/>
    <w:rsid w:val="007E0AA2"/>
    <w:rsid w:val="007E0C21"/>
    <w:rsid w:val="007E0CF0"/>
    <w:rsid w:val="007E251C"/>
    <w:rsid w:val="007E2542"/>
    <w:rsid w:val="007E379C"/>
    <w:rsid w:val="007E37FD"/>
    <w:rsid w:val="007E3E13"/>
    <w:rsid w:val="007E4711"/>
    <w:rsid w:val="007E5978"/>
    <w:rsid w:val="007E5DBC"/>
    <w:rsid w:val="007E6A6B"/>
    <w:rsid w:val="007E6E55"/>
    <w:rsid w:val="007E7BA6"/>
    <w:rsid w:val="007F0735"/>
    <w:rsid w:val="007F1752"/>
    <w:rsid w:val="007F1B22"/>
    <w:rsid w:val="007F24D3"/>
    <w:rsid w:val="007F2842"/>
    <w:rsid w:val="007F2A69"/>
    <w:rsid w:val="007F2F23"/>
    <w:rsid w:val="007F31BF"/>
    <w:rsid w:val="007F44EB"/>
    <w:rsid w:val="007F4782"/>
    <w:rsid w:val="007F5E5D"/>
    <w:rsid w:val="007F5FE6"/>
    <w:rsid w:val="007F5FFE"/>
    <w:rsid w:val="007F6E90"/>
    <w:rsid w:val="007F7130"/>
    <w:rsid w:val="007F77E5"/>
    <w:rsid w:val="007F794B"/>
    <w:rsid w:val="007F7FCB"/>
    <w:rsid w:val="00800178"/>
    <w:rsid w:val="00800F12"/>
    <w:rsid w:val="0080254D"/>
    <w:rsid w:val="0080258C"/>
    <w:rsid w:val="0080281F"/>
    <w:rsid w:val="00802FF8"/>
    <w:rsid w:val="00803745"/>
    <w:rsid w:val="008039F5"/>
    <w:rsid w:val="00804281"/>
    <w:rsid w:val="00804541"/>
    <w:rsid w:val="00804AE0"/>
    <w:rsid w:val="00806BAF"/>
    <w:rsid w:val="0080760B"/>
    <w:rsid w:val="00807B9D"/>
    <w:rsid w:val="00807BF3"/>
    <w:rsid w:val="00807C9C"/>
    <w:rsid w:val="0081058D"/>
    <w:rsid w:val="00810BD2"/>
    <w:rsid w:val="00811CD6"/>
    <w:rsid w:val="008122E1"/>
    <w:rsid w:val="008133A6"/>
    <w:rsid w:val="0081402A"/>
    <w:rsid w:val="00814502"/>
    <w:rsid w:val="0081455F"/>
    <w:rsid w:val="008160BF"/>
    <w:rsid w:val="00816678"/>
    <w:rsid w:val="008202DA"/>
    <w:rsid w:val="00822A2A"/>
    <w:rsid w:val="00823F6A"/>
    <w:rsid w:val="00824A91"/>
    <w:rsid w:val="0082542D"/>
    <w:rsid w:val="00825B0E"/>
    <w:rsid w:val="00825CC9"/>
    <w:rsid w:val="008265DF"/>
    <w:rsid w:val="00827252"/>
    <w:rsid w:val="00827856"/>
    <w:rsid w:val="00830886"/>
    <w:rsid w:val="00832517"/>
    <w:rsid w:val="00832694"/>
    <w:rsid w:val="00832F54"/>
    <w:rsid w:val="00833E7C"/>
    <w:rsid w:val="00835697"/>
    <w:rsid w:val="0083601F"/>
    <w:rsid w:val="008363A3"/>
    <w:rsid w:val="00840067"/>
    <w:rsid w:val="00840AB8"/>
    <w:rsid w:val="00840E1B"/>
    <w:rsid w:val="00841204"/>
    <w:rsid w:val="008418B1"/>
    <w:rsid w:val="00842440"/>
    <w:rsid w:val="00843977"/>
    <w:rsid w:val="0084421F"/>
    <w:rsid w:val="00844E37"/>
    <w:rsid w:val="00846E27"/>
    <w:rsid w:val="00847B4F"/>
    <w:rsid w:val="00850A96"/>
    <w:rsid w:val="008515BB"/>
    <w:rsid w:val="00852381"/>
    <w:rsid w:val="0085289D"/>
    <w:rsid w:val="00852DB2"/>
    <w:rsid w:val="0085406D"/>
    <w:rsid w:val="00854107"/>
    <w:rsid w:val="008551FF"/>
    <w:rsid w:val="00855238"/>
    <w:rsid w:val="00855A12"/>
    <w:rsid w:val="00855E84"/>
    <w:rsid w:val="00856826"/>
    <w:rsid w:val="008579B7"/>
    <w:rsid w:val="00860D30"/>
    <w:rsid w:val="008612E5"/>
    <w:rsid w:val="00861AE0"/>
    <w:rsid w:val="00861AE4"/>
    <w:rsid w:val="00862BDF"/>
    <w:rsid w:val="00862D6A"/>
    <w:rsid w:val="00863EB2"/>
    <w:rsid w:val="0086416F"/>
    <w:rsid w:val="0086419C"/>
    <w:rsid w:val="008642EF"/>
    <w:rsid w:val="0086496D"/>
    <w:rsid w:val="00864C49"/>
    <w:rsid w:val="008654E4"/>
    <w:rsid w:val="00865D9F"/>
    <w:rsid w:val="00865FFB"/>
    <w:rsid w:val="008668C1"/>
    <w:rsid w:val="00867027"/>
    <w:rsid w:val="008700E7"/>
    <w:rsid w:val="0087042D"/>
    <w:rsid w:val="008717FF"/>
    <w:rsid w:val="00872495"/>
    <w:rsid w:val="0087279F"/>
    <w:rsid w:val="00873EE3"/>
    <w:rsid w:val="00874556"/>
    <w:rsid w:val="008759CA"/>
    <w:rsid w:val="00875BA4"/>
    <w:rsid w:val="008767B3"/>
    <w:rsid w:val="00876B7B"/>
    <w:rsid w:val="00876C9E"/>
    <w:rsid w:val="0087718A"/>
    <w:rsid w:val="008771BF"/>
    <w:rsid w:val="00877FBC"/>
    <w:rsid w:val="00880D74"/>
    <w:rsid w:val="00883ED4"/>
    <w:rsid w:val="008842CC"/>
    <w:rsid w:val="008844F2"/>
    <w:rsid w:val="0088485A"/>
    <w:rsid w:val="00884933"/>
    <w:rsid w:val="00884B80"/>
    <w:rsid w:val="00884BBC"/>
    <w:rsid w:val="0088510F"/>
    <w:rsid w:val="00885CA3"/>
    <w:rsid w:val="00885DF0"/>
    <w:rsid w:val="00886B20"/>
    <w:rsid w:val="008871A8"/>
    <w:rsid w:val="008872E7"/>
    <w:rsid w:val="00887B9B"/>
    <w:rsid w:val="00887BF8"/>
    <w:rsid w:val="00887EE3"/>
    <w:rsid w:val="00890D11"/>
    <w:rsid w:val="00891ADB"/>
    <w:rsid w:val="008935B4"/>
    <w:rsid w:val="00893634"/>
    <w:rsid w:val="008942B5"/>
    <w:rsid w:val="00894939"/>
    <w:rsid w:val="00895D8C"/>
    <w:rsid w:val="00896B65"/>
    <w:rsid w:val="00896EB9"/>
    <w:rsid w:val="008A01C7"/>
    <w:rsid w:val="008A1C7A"/>
    <w:rsid w:val="008A3549"/>
    <w:rsid w:val="008A37F3"/>
    <w:rsid w:val="008A3AEB"/>
    <w:rsid w:val="008A3D05"/>
    <w:rsid w:val="008A3DEB"/>
    <w:rsid w:val="008A58BC"/>
    <w:rsid w:val="008A590D"/>
    <w:rsid w:val="008A6510"/>
    <w:rsid w:val="008A6AC2"/>
    <w:rsid w:val="008A7A7B"/>
    <w:rsid w:val="008A7AFF"/>
    <w:rsid w:val="008B0137"/>
    <w:rsid w:val="008B02AD"/>
    <w:rsid w:val="008B0AD9"/>
    <w:rsid w:val="008B0C8B"/>
    <w:rsid w:val="008B1C22"/>
    <w:rsid w:val="008B26F3"/>
    <w:rsid w:val="008B2DAB"/>
    <w:rsid w:val="008B2DCB"/>
    <w:rsid w:val="008B2E5D"/>
    <w:rsid w:val="008B33F2"/>
    <w:rsid w:val="008B414D"/>
    <w:rsid w:val="008B4381"/>
    <w:rsid w:val="008B588C"/>
    <w:rsid w:val="008B60AF"/>
    <w:rsid w:val="008B660F"/>
    <w:rsid w:val="008B6E9A"/>
    <w:rsid w:val="008B7782"/>
    <w:rsid w:val="008B7949"/>
    <w:rsid w:val="008C069B"/>
    <w:rsid w:val="008C0966"/>
    <w:rsid w:val="008C1B3E"/>
    <w:rsid w:val="008C24F7"/>
    <w:rsid w:val="008C305D"/>
    <w:rsid w:val="008C3A39"/>
    <w:rsid w:val="008C48E6"/>
    <w:rsid w:val="008C5671"/>
    <w:rsid w:val="008C5B22"/>
    <w:rsid w:val="008C6270"/>
    <w:rsid w:val="008C7829"/>
    <w:rsid w:val="008C7C13"/>
    <w:rsid w:val="008C7C1D"/>
    <w:rsid w:val="008D1051"/>
    <w:rsid w:val="008D12D2"/>
    <w:rsid w:val="008D19DE"/>
    <w:rsid w:val="008D19FD"/>
    <w:rsid w:val="008D2B8D"/>
    <w:rsid w:val="008D320B"/>
    <w:rsid w:val="008D3811"/>
    <w:rsid w:val="008D52A5"/>
    <w:rsid w:val="008D5BD0"/>
    <w:rsid w:val="008D5EC8"/>
    <w:rsid w:val="008D5FE5"/>
    <w:rsid w:val="008D7642"/>
    <w:rsid w:val="008D76C1"/>
    <w:rsid w:val="008E211F"/>
    <w:rsid w:val="008E2160"/>
    <w:rsid w:val="008E23C2"/>
    <w:rsid w:val="008E3D16"/>
    <w:rsid w:val="008E51B2"/>
    <w:rsid w:val="008E59E6"/>
    <w:rsid w:val="008E5C47"/>
    <w:rsid w:val="008E61E4"/>
    <w:rsid w:val="008E6C23"/>
    <w:rsid w:val="008E740A"/>
    <w:rsid w:val="008E7790"/>
    <w:rsid w:val="008E7876"/>
    <w:rsid w:val="008E79D0"/>
    <w:rsid w:val="008F0176"/>
    <w:rsid w:val="008F025B"/>
    <w:rsid w:val="008F1EC3"/>
    <w:rsid w:val="008F2597"/>
    <w:rsid w:val="008F2EAD"/>
    <w:rsid w:val="008F30E2"/>
    <w:rsid w:val="008F3721"/>
    <w:rsid w:val="008F4B53"/>
    <w:rsid w:val="008F4DBB"/>
    <w:rsid w:val="008F609D"/>
    <w:rsid w:val="008F61AA"/>
    <w:rsid w:val="008F6600"/>
    <w:rsid w:val="008F6BA2"/>
    <w:rsid w:val="008F6F9A"/>
    <w:rsid w:val="008F74B4"/>
    <w:rsid w:val="0090064E"/>
    <w:rsid w:val="00900A40"/>
    <w:rsid w:val="00901373"/>
    <w:rsid w:val="0090139E"/>
    <w:rsid w:val="009014BB"/>
    <w:rsid w:val="00902082"/>
    <w:rsid w:val="00902D40"/>
    <w:rsid w:val="00902F8E"/>
    <w:rsid w:val="00904040"/>
    <w:rsid w:val="00904855"/>
    <w:rsid w:val="00904DB3"/>
    <w:rsid w:val="00904E3F"/>
    <w:rsid w:val="0090730B"/>
    <w:rsid w:val="00907656"/>
    <w:rsid w:val="00907E66"/>
    <w:rsid w:val="00910E81"/>
    <w:rsid w:val="00911AAE"/>
    <w:rsid w:val="00913227"/>
    <w:rsid w:val="00913245"/>
    <w:rsid w:val="009132D1"/>
    <w:rsid w:val="009134F8"/>
    <w:rsid w:val="00913781"/>
    <w:rsid w:val="00914347"/>
    <w:rsid w:val="0091568F"/>
    <w:rsid w:val="00915EFD"/>
    <w:rsid w:val="00916235"/>
    <w:rsid w:val="009165CE"/>
    <w:rsid w:val="0091697D"/>
    <w:rsid w:val="00917406"/>
    <w:rsid w:val="009177FD"/>
    <w:rsid w:val="00917FA7"/>
    <w:rsid w:val="00921983"/>
    <w:rsid w:val="00921E68"/>
    <w:rsid w:val="00922DAB"/>
    <w:rsid w:val="00922F51"/>
    <w:rsid w:val="0092380D"/>
    <w:rsid w:val="00923A0D"/>
    <w:rsid w:val="0092465F"/>
    <w:rsid w:val="00924E54"/>
    <w:rsid w:val="00925882"/>
    <w:rsid w:val="009275B5"/>
    <w:rsid w:val="00927D65"/>
    <w:rsid w:val="00930201"/>
    <w:rsid w:val="00930270"/>
    <w:rsid w:val="00931D5F"/>
    <w:rsid w:val="00931F94"/>
    <w:rsid w:val="009327C1"/>
    <w:rsid w:val="00935147"/>
    <w:rsid w:val="00935B8F"/>
    <w:rsid w:val="00935EDE"/>
    <w:rsid w:val="00936D14"/>
    <w:rsid w:val="00937842"/>
    <w:rsid w:val="00941DFE"/>
    <w:rsid w:val="00942656"/>
    <w:rsid w:val="009427D0"/>
    <w:rsid w:val="00943109"/>
    <w:rsid w:val="00944079"/>
    <w:rsid w:val="00944CF0"/>
    <w:rsid w:val="00945890"/>
    <w:rsid w:val="00945B81"/>
    <w:rsid w:val="0094679C"/>
    <w:rsid w:val="00947549"/>
    <w:rsid w:val="0095199E"/>
    <w:rsid w:val="00952370"/>
    <w:rsid w:val="0095257A"/>
    <w:rsid w:val="0095414F"/>
    <w:rsid w:val="0095708F"/>
    <w:rsid w:val="009600FA"/>
    <w:rsid w:val="0096292D"/>
    <w:rsid w:val="00963E4C"/>
    <w:rsid w:val="009643FD"/>
    <w:rsid w:val="0096584E"/>
    <w:rsid w:val="00965D0B"/>
    <w:rsid w:val="009662BC"/>
    <w:rsid w:val="00966C2B"/>
    <w:rsid w:val="00967426"/>
    <w:rsid w:val="00970A7D"/>
    <w:rsid w:val="00970C05"/>
    <w:rsid w:val="00970D45"/>
    <w:rsid w:val="00970EFD"/>
    <w:rsid w:val="009710A5"/>
    <w:rsid w:val="009711A5"/>
    <w:rsid w:val="00972226"/>
    <w:rsid w:val="00972700"/>
    <w:rsid w:val="0097279C"/>
    <w:rsid w:val="00972B7D"/>
    <w:rsid w:val="0097333F"/>
    <w:rsid w:val="00974595"/>
    <w:rsid w:val="00974A84"/>
    <w:rsid w:val="009757B4"/>
    <w:rsid w:val="0097722B"/>
    <w:rsid w:val="0097722D"/>
    <w:rsid w:val="00977C91"/>
    <w:rsid w:val="00980163"/>
    <w:rsid w:val="0098026C"/>
    <w:rsid w:val="0098055A"/>
    <w:rsid w:val="00980ABD"/>
    <w:rsid w:val="0098153B"/>
    <w:rsid w:val="0098317C"/>
    <w:rsid w:val="009835C0"/>
    <w:rsid w:val="00985324"/>
    <w:rsid w:val="009853E1"/>
    <w:rsid w:val="00986012"/>
    <w:rsid w:val="009922F6"/>
    <w:rsid w:val="00992EBA"/>
    <w:rsid w:val="00994713"/>
    <w:rsid w:val="0099582E"/>
    <w:rsid w:val="00995CFB"/>
    <w:rsid w:val="009963A1"/>
    <w:rsid w:val="00996FDB"/>
    <w:rsid w:val="0099743E"/>
    <w:rsid w:val="009A01E2"/>
    <w:rsid w:val="009A027B"/>
    <w:rsid w:val="009A2218"/>
    <w:rsid w:val="009A32FB"/>
    <w:rsid w:val="009A3627"/>
    <w:rsid w:val="009A64A1"/>
    <w:rsid w:val="009B06AB"/>
    <w:rsid w:val="009B099D"/>
    <w:rsid w:val="009B0BC3"/>
    <w:rsid w:val="009B11FB"/>
    <w:rsid w:val="009B406B"/>
    <w:rsid w:val="009B41C1"/>
    <w:rsid w:val="009B4DF3"/>
    <w:rsid w:val="009B6A8C"/>
    <w:rsid w:val="009B7FDE"/>
    <w:rsid w:val="009C0BEC"/>
    <w:rsid w:val="009C0D9E"/>
    <w:rsid w:val="009C19BB"/>
    <w:rsid w:val="009C1D29"/>
    <w:rsid w:val="009C2239"/>
    <w:rsid w:val="009C3328"/>
    <w:rsid w:val="009C3E96"/>
    <w:rsid w:val="009C4F28"/>
    <w:rsid w:val="009C5161"/>
    <w:rsid w:val="009C541D"/>
    <w:rsid w:val="009C6CBE"/>
    <w:rsid w:val="009C6D47"/>
    <w:rsid w:val="009C7323"/>
    <w:rsid w:val="009C7AEE"/>
    <w:rsid w:val="009D0C3D"/>
    <w:rsid w:val="009D0E8D"/>
    <w:rsid w:val="009D2764"/>
    <w:rsid w:val="009D32E0"/>
    <w:rsid w:val="009D35EF"/>
    <w:rsid w:val="009D3867"/>
    <w:rsid w:val="009D41D1"/>
    <w:rsid w:val="009D5A69"/>
    <w:rsid w:val="009D6BDE"/>
    <w:rsid w:val="009D7544"/>
    <w:rsid w:val="009D7AE9"/>
    <w:rsid w:val="009E1A4D"/>
    <w:rsid w:val="009E216E"/>
    <w:rsid w:val="009E2F7A"/>
    <w:rsid w:val="009E45AC"/>
    <w:rsid w:val="009E5FBD"/>
    <w:rsid w:val="009E6396"/>
    <w:rsid w:val="009F00B3"/>
    <w:rsid w:val="009F09B9"/>
    <w:rsid w:val="009F0D62"/>
    <w:rsid w:val="009F0E97"/>
    <w:rsid w:val="009F16E5"/>
    <w:rsid w:val="009F1966"/>
    <w:rsid w:val="009F1A15"/>
    <w:rsid w:val="009F1D7F"/>
    <w:rsid w:val="009F2B02"/>
    <w:rsid w:val="009F3712"/>
    <w:rsid w:val="009F628C"/>
    <w:rsid w:val="009F74DF"/>
    <w:rsid w:val="009F7CA6"/>
    <w:rsid w:val="009F7EF0"/>
    <w:rsid w:val="00A00405"/>
    <w:rsid w:val="00A01798"/>
    <w:rsid w:val="00A0231A"/>
    <w:rsid w:val="00A0269C"/>
    <w:rsid w:val="00A02973"/>
    <w:rsid w:val="00A04153"/>
    <w:rsid w:val="00A05149"/>
    <w:rsid w:val="00A0636D"/>
    <w:rsid w:val="00A066AD"/>
    <w:rsid w:val="00A0688F"/>
    <w:rsid w:val="00A06C4A"/>
    <w:rsid w:val="00A06FE2"/>
    <w:rsid w:val="00A10201"/>
    <w:rsid w:val="00A1095C"/>
    <w:rsid w:val="00A10DB7"/>
    <w:rsid w:val="00A10E77"/>
    <w:rsid w:val="00A112D6"/>
    <w:rsid w:val="00A11754"/>
    <w:rsid w:val="00A11EF4"/>
    <w:rsid w:val="00A1453A"/>
    <w:rsid w:val="00A1490F"/>
    <w:rsid w:val="00A14C27"/>
    <w:rsid w:val="00A15B60"/>
    <w:rsid w:val="00A1651C"/>
    <w:rsid w:val="00A16534"/>
    <w:rsid w:val="00A17B2F"/>
    <w:rsid w:val="00A21CBE"/>
    <w:rsid w:val="00A21DE3"/>
    <w:rsid w:val="00A21FF7"/>
    <w:rsid w:val="00A22056"/>
    <w:rsid w:val="00A225D8"/>
    <w:rsid w:val="00A22C6A"/>
    <w:rsid w:val="00A24CA5"/>
    <w:rsid w:val="00A2600A"/>
    <w:rsid w:val="00A26DFE"/>
    <w:rsid w:val="00A32B45"/>
    <w:rsid w:val="00A32D69"/>
    <w:rsid w:val="00A332AB"/>
    <w:rsid w:val="00A353B3"/>
    <w:rsid w:val="00A3575D"/>
    <w:rsid w:val="00A36E6A"/>
    <w:rsid w:val="00A37D15"/>
    <w:rsid w:val="00A40B42"/>
    <w:rsid w:val="00A40BB4"/>
    <w:rsid w:val="00A40DC0"/>
    <w:rsid w:val="00A44021"/>
    <w:rsid w:val="00A4570C"/>
    <w:rsid w:val="00A45F9A"/>
    <w:rsid w:val="00A47204"/>
    <w:rsid w:val="00A4722C"/>
    <w:rsid w:val="00A4726B"/>
    <w:rsid w:val="00A47434"/>
    <w:rsid w:val="00A47749"/>
    <w:rsid w:val="00A47B65"/>
    <w:rsid w:val="00A47C50"/>
    <w:rsid w:val="00A50B57"/>
    <w:rsid w:val="00A52DED"/>
    <w:rsid w:val="00A52E21"/>
    <w:rsid w:val="00A53541"/>
    <w:rsid w:val="00A55F89"/>
    <w:rsid w:val="00A56051"/>
    <w:rsid w:val="00A60DB1"/>
    <w:rsid w:val="00A61C7C"/>
    <w:rsid w:val="00A628EF"/>
    <w:rsid w:val="00A63251"/>
    <w:rsid w:val="00A63940"/>
    <w:rsid w:val="00A64FD7"/>
    <w:rsid w:val="00A658C5"/>
    <w:rsid w:val="00A65F83"/>
    <w:rsid w:val="00A666B8"/>
    <w:rsid w:val="00A675E4"/>
    <w:rsid w:val="00A678A7"/>
    <w:rsid w:val="00A67C77"/>
    <w:rsid w:val="00A700C1"/>
    <w:rsid w:val="00A7010F"/>
    <w:rsid w:val="00A70866"/>
    <w:rsid w:val="00A7104C"/>
    <w:rsid w:val="00A710FE"/>
    <w:rsid w:val="00A7116F"/>
    <w:rsid w:val="00A713A4"/>
    <w:rsid w:val="00A71AE2"/>
    <w:rsid w:val="00A725C9"/>
    <w:rsid w:val="00A7299B"/>
    <w:rsid w:val="00A72BC8"/>
    <w:rsid w:val="00A73147"/>
    <w:rsid w:val="00A7465A"/>
    <w:rsid w:val="00A74ADE"/>
    <w:rsid w:val="00A758C6"/>
    <w:rsid w:val="00A769BB"/>
    <w:rsid w:val="00A76CBE"/>
    <w:rsid w:val="00A77915"/>
    <w:rsid w:val="00A80036"/>
    <w:rsid w:val="00A815BF"/>
    <w:rsid w:val="00A81830"/>
    <w:rsid w:val="00A82755"/>
    <w:rsid w:val="00A82B58"/>
    <w:rsid w:val="00A84379"/>
    <w:rsid w:val="00A8665B"/>
    <w:rsid w:val="00A86786"/>
    <w:rsid w:val="00A86EE2"/>
    <w:rsid w:val="00A86F7D"/>
    <w:rsid w:val="00A90558"/>
    <w:rsid w:val="00A91E50"/>
    <w:rsid w:val="00A92C14"/>
    <w:rsid w:val="00A930A4"/>
    <w:rsid w:val="00A93430"/>
    <w:rsid w:val="00A9382C"/>
    <w:rsid w:val="00A93E69"/>
    <w:rsid w:val="00A9506B"/>
    <w:rsid w:val="00A95071"/>
    <w:rsid w:val="00A95E1B"/>
    <w:rsid w:val="00A96BC3"/>
    <w:rsid w:val="00A97284"/>
    <w:rsid w:val="00A97664"/>
    <w:rsid w:val="00AA1222"/>
    <w:rsid w:val="00AA1CEB"/>
    <w:rsid w:val="00AA1E49"/>
    <w:rsid w:val="00AA25EB"/>
    <w:rsid w:val="00AA49E3"/>
    <w:rsid w:val="00AA5660"/>
    <w:rsid w:val="00AA6621"/>
    <w:rsid w:val="00AA6D01"/>
    <w:rsid w:val="00AB06FE"/>
    <w:rsid w:val="00AB0AAB"/>
    <w:rsid w:val="00AB12C5"/>
    <w:rsid w:val="00AB131B"/>
    <w:rsid w:val="00AB1CD0"/>
    <w:rsid w:val="00AB2592"/>
    <w:rsid w:val="00AB28AC"/>
    <w:rsid w:val="00AB28E1"/>
    <w:rsid w:val="00AB2E19"/>
    <w:rsid w:val="00AB2FBE"/>
    <w:rsid w:val="00AB3967"/>
    <w:rsid w:val="00AB3D89"/>
    <w:rsid w:val="00AB4991"/>
    <w:rsid w:val="00AB54F3"/>
    <w:rsid w:val="00AB633C"/>
    <w:rsid w:val="00AB67D1"/>
    <w:rsid w:val="00AB7DC6"/>
    <w:rsid w:val="00AB7F2B"/>
    <w:rsid w:val="00AC0CA4"/>
    <w:rsid w:val="00AC11CE"/>
    <w:rsid w:val="00AC136A"/>
    <w:rsid w:val="00AC1AB1"/>
    <w:rsid w:val="00AC1B5D"/>
    <w:rsid w:val="00AC1D90"/>
    <w:rsid w:val="00AC24A4"/>
    <w:rsid w:val="00AC3126"/>
    <w:rsid w:val="00AC32A3"/>
    <w:rsid w:val="00AC34E7"/>
    <w:rsid w:val="00AC3696"/>
    <w:rsid w:val="00AC44DD"/>
    <w:rsid w:val="00AC47F1"/>
    <w:rsid w:val="00AC4FCC"/>
    <w:rsid w:val="00AC619F"/>
    <w:rsid w:val="00AC7304"/>
    <w:rsid w:val="00AC7565"/>
    <w:rsid w:val="00AC7BE6"/>
    <w:rsid w:val="00AD0134"/>
    <w:rsid w:val="00AD21ED"/>
    <w:rsid w:val="00AD2755"/>
    <w:rsid w:val="00AD2993"/>
    <w:rsid w:val="00AD4334"/>
    <w:rsid w:val="00AD57E5"/>
    <w:rsid w:val="00AD7DB9"/>
    <w:rsid w:val="00AD7E79"/>
    <w:rsid w:val="00AE023A"/>
    <w:rsid w:val="00AE0B98"/>
    <w:rsid w:val="00AE2319"/>
    <w:rsid w:val="00AE23CE"/>
    <w:rsid w:val="00AE3217"/>
    <w:rsid w:val="00AE61DF"/>
    <w:rsid w:val="00AE62BA"/>
    <w:rsid w:val="00AE7D48"/>
    <w:rsid w:val="00AE7E7B"/>
    <w:rsid w:val="00AF1025"/>
    <w:rsid w:val="00AF16C9"/>
    <w:rsid w:val="00AF16DF"/>
    <w:rsid w:val="00AF2087"/>
    <w:rsid w:val="00AF2366"/>
    <w:rsid w:val="00AF391B"/>
    <w:rsid w:val="00AF3C96"/>
    <w:rsid w:val="00AF42F4"/>
    <w:rsid w:val="00AF58D8"/>
    <w:rsid w:val="00AF5986"/>
    <w:rsid w:val="00AF6A79"/>
    <w:rsid w:val="00AF6B3D"/>
    <w:rsid w:val="00AF7AF0"/>
    <w:rsid w:val="00AF7B2D"/>
    <w:rsid w:val="00AF7FBB"/>
    <w:rsid w:val="00B0101A"/>
    <w:rsid w:val="00B01106"/>
    <w:rsid w:val="00B01B8A"/>
    <w:rsid w:val="00B01C4A"/>
    <w:rsid w:val="00B01FEF"/>
    <w:rsid w:val="00B02900"/>
    <w:rsid w:val="00B031E0"/>
    <w:rsid w:val="00B037BC"/>
    <w:rsid w:val="00B04646"/>
    <w:rsid w:val="00B04C2F"/>
    <w:rsid w:val="00B05E00"/>
    <w:rsid w:val="00B06B69"/>
    <w:rsid w:val="00B1162A"/>
    <w:rsid w:val="00B12399"/>
    <w:rsid w:val="00B137CB"/>
    <w:rsid w:val="00B139CF"/>
    <w:rsid w:val="00B14231"/>
    <w:rsid w:val="00B146F7"/>
    <w:rsid w:val="00B15740"/>
    <w:rsid w:val="00B15D79"/>
    <w:rsid w:val="00B1622A"/>
    <w:rsid w:val="00B17CAA"/>
    <w:rsid w:val="00B17FC9"/>
    <w:rsid w:val="00B206B5"/>
    <w:rsid w:val="00B21E7A"/>
    <w:rsid w:val="00B2216A"/>
    <w:rsid w:val="00B2233F"/>
    <w:rsid w:val="00B23159"/>
    <w:rsid w:val="00B23573"/>
    <w:rsid w:val="00B23EEF"/>
    <w:rsid w:val="00B24122"/>
    <w:rsid w:val="00B27232"/>
    <w:rsid w:val="00B27FB8"/>
    <w:rsid w:val="00B30160"/>
    <w:rsid w:val="00B30729"/>
    <w:rsid w:val="00B30EBF"/>
    <w:rsid w:val="00B31FF7"/>
    <w:rsid w:val="00B33373"/>
    <w:rsid w:val="00B337A9"/>
    <w:rsid w:val="00B337D1"/>
    <w:rsid w:val="00B33E62"/>
    <w:rsid w:val="00B344EA"/>
    <w:rsid w:val="00B345B1"/>
    <w:rsid w:val="00B34886"/>
    <w:rsid w:val="00B3531C"/>
    <w:rsid w:val="00B36136"/>
    <w:rsid w:val="00B36C08"/>
    <w:rsid w:val="00B37708"/>
    <w:rsid w:val="00B37917"/>
    <w:rsid w:val="00B37DD0"/>
    <w:rsid w:val="00B40DC9"/>
    <w:rsid w:val="00B417EC"/>
    <w:rsid w:val="00B41E2F"/>
    <w:rsid w:val="00B437B3"/>
    <w:rsid w:val="00B43A29"/>
    <w:rsid w:val="00B44172"/>
    <w:rsid w:val="00B44B35"/>
    <w:rsid w:val="00B44E15"/>
    <w:rsid w:val="00B45998"/>
    <w:rsid w:val="00B4761D"/>
    <w:rsid w:val="00B47718"/>
    <w:rsid w:val="00B478DE"/>
    <w:rsid w:val="00B5103F"/>
    <w:rsid w:val="00B511E0"/>
    <w:rsid w:val="00B51F6F"/>
    <w:rsid w:val="00B52438"/>
    <w:rsid w:val="00B5255C"/>
    <w:rsid w:val="00B553FD"/>
    <w:rsid w:val="00B554DB"/>
    <w:rsid w:val="00B557DA"/>
    <w:rsid w:val="00B55D7D"/>
    <w:rsid w:val="00B55EB4"/>
    <w:rsid w:val="00B56623"/>
    <w:rsid w:val="00B56C28"/>
    <w:rsid w:val="00B56FF7"/>
    <w:rsid w:val="00B57E26"/>
    <w:rsid w:val="00B602B9"/>
    <w:rsid w:val="00B60303"/>
    <w:rsid w:val="00B60954"/>
    <w:rsid w:val="00B60DED"/>
    <w:rsid w:val="00B638F7"/>
    <w:rsid w:val="00B65383"/>
    <w:rsid w:val="00B66640"/>
    <w:rsid w:val="00B7118B"/>
    <w:rsid w:val="00B72E23"/>
    <w:rsid w:val="00B72F68"/>
    <w:rsid w:val="00B7361F"/>
    <w:rsid w:val="00B73CF4"/>
    <w:rsid w:val="00B74410"/>
    <w:rsid w:val="00B744BF"/>
    <w:rsid w:val="00B74500"/>
    <w:rsid w:val="00B75715"/>
    <w:rsid w:val="00B75C1D"/>
    <w:rsid w:val="00B7617F"/>
    <w:rsid w:val="00B80153"/>
    <w:rsid w:val="00B82281"/>
    <w:rsid w:val="00B829E9"/>
    <w:rsid w:val="00B82A45"/>
    <w:rsid w:val="00B82D5A"/>
    <w:rsid w:val="00B84FA6"/>
    <w:rsid w:val="00B85145"/>
    <w:rsid w:val="00B85A54"/>
    <w:rsid w:val="00B85E76"/>
    <w:rsid w:val="00B85FD5"/>
    <w:rsid w:val="00B86CF9"/>
    <w:rsid w:val="00B902FB"/>
    <w:rsid w:val="00B90BA0"/>
    <w:rsid w:val="00B92666"/>
    <w:rsid w:val="00B92BD2"/>
    <w:rsid w:val="00B93E05"/>
    <w:rsid w:val="00B944FE"/>
    <w:rsid w:val="00B957C6"/>
    <w:rsid w:val="00B95AAC"/>
    <w:rsid w:val="00B96C22"/>
    <w:rsid w:val="00B97FA2"/>
    <w:rsid w:val="00BA01E2"/>
    <w:rsid w:val="00BA0260"/>
    <w:rsid w:val="00BA0CE2"/>
    <w:rsid w:val="00BA0DBB"/>
    <w:rsid w:val="00BA0EA4"/>
    <w:rsid w:val="00BA1D66"/>
    <w:rsid w:val="00BA29AD"/>
    <w:rsid w:val="00BA37D2"/>
    <w:rsid w:val="00BA4800"/>
    <w:rsid w:val="00BA5342"/>
    <w:rsid w:val="00BA56D7"/>
    <w:rsid w:val="00BA5848"/>
    <w:rsid w:val="00BA6547"/>
    <w:rsid w:val="00BA6568"/>
    <w:rsid w:val="00BA6F99"/>
    <w:rsid w:val="00BA70D5"/>
    <w:rsid w:val="00BA718C"/>
    <w:rsid w:val="00BB00B3"/>
    <w:rsid w:val="00BB040E"/>
    <w:rsid w:val="00BB08BA"/>
    <w:rsid w:val="00BB163D"/>
    <w:rsid w:val="00BB1C16"/>
    <w:rsid w:val="00BB1C2D"/>
    <w:rsid w:val="00BB3570"/>
    <w:rsid w:val="00BB3B4D"/>
    <w:rsid w:val="00BB43A3"/>
    <w:rsid w:val="00BB5111"/>
    <w:rsid w:val="00BB537D"/>
    <w:rsid w:val="00BB632F"/>
    <w:rsid w:val="00BB652B"/>
    <w:rsid w:val="00BB6755"/>
    <w:rsid w:val="00BB7B73"/>
    <w:rsid w:val="00BC25AD"/>
    <w:rsid w:val="00BC320E"/>
    <w:rsid w:val="00BC39D5"/>
    <w:rsid w:val="00BC3D52"/>
    <w:rsid w:val="00BC3DE1"/>
    <w:rsid w:val="00BC512A"/>
    <w:rsid w:val="00BC5FBD"/>
    <w:rsid w:val="00BC6503"/>
    <w:rsid w:val="00BC67F2"/>
    <w:rsid w:val="00BC74D1"/>
    <w:rsid w:val="00BC75AC"/>
    <w:rsid w:val="00BC7ADC"/>
    <w:rsid w:val="00BD0292"/>
    <w:rsid w:val="00BD08B1"/>
    <w:rsid w:val="00BD0A07"/>
    <w:rsid w:val="00BD0DE9"/>
    <w:rsid w:val="00BD22CD"/>
    <w:rsid w:val="00BD2A3C"/>
    <w:rsid w:val="00BD2E01"/>
    <w:rsid w:val="00BD3FDD"/>
    <w:rsid w:val="00BD4DCF"/>
    <w:rsid w:val="00BD4F7F"/>
    <w:rsid w:val="00BD4FCB"/>
    <w:rsid w:val="00BD692D"/>
    <w:rsid w:val="00BD69E6"/>
    <w:rsid w:val="00BD6AB8"/>
    <w:rsid w:val="00BD72D1"/>
    <w:rsid w:val="00BE0073"/>
    <w:rsid w:val="00BE0269"/>
    <w:rsid w:val="00BE0C82"/>
    <w:rsid w:val="00BE1464"/>
    <w:rsid w:val="00BE20B5"/>
    <w:rsid w:val="00BE295A"/>
    <w:rsid w:val="00BE2B4E"/>
    <w:rsid w:val="00BE2B8A"/>
    <w:rsid w:val="00BE3E75"/>
    <w:rsid w:val="00BE468F"/>
    <w:rsid w:val="00BE70B0"/>
    <w:rsid w:val="00BE78B0"/>
    <w:rsid w:val="00BF17F4"/>
    <w:rsid w:val="00BF19A4"/>
    <w:rsid w:val="00BF1C81"/>
    <w:rsid w:val="00BF2A8C"/>
    <w:rsid w:val="00BF2C6E"/>
    <w:rsid w:val="00BF35AF"/>
    <w:rsid w:val="00BF3D73"/>
    <w:rsid w:val="00BF3D94"/>
    <w:rsid w:val="00BF3DD9"/>
    <w:rsid w:val="00BF44A0"/>
    <w:rsid w:val="00BF47FD"/>
    <w:rsid w:val="00BF4A3F"/>
    <w:rsid w:val="00BF5280"/>
    <w:rsid w:val="00BF5E5A"/>
    <w:rsid w:val="00BF5EEF"/>
    <w:rsid w:val="00BF60F9"/>
    <w:rsid w:val="00BF6630"/>
    <w:rsid w:val="00C004CA"/>
    <w:rsid w:val="00C00A54"/>
    <w:rsid w:val="00C00D23"/>
    <w:rsid w:val="00C01313"/>
    <w:rsid w:val="00C0397C"/>
    <w:rsid w:val="00C03F4E"/>
    <w:rsid w:val="00C048EC"/>
    <w:rsid w:val="00C0548C"/>
    <w:rsid w:val="00C07E4B"/>
    <w:rsid w:val="00C10F9E"/>
    <w:rsid w:val="00C11B5B"/>
    <w:rsid w:val="00C11DD9"/>
    <w:rsid w:val="00C12144"/>
    <w:rsid w:val="00C1235A"/>
    <w:rsid w:val="00C1274D"/>
    <w:rsid w:val="00C1330F"/>
    <w:rsid w:val="00C14E26"/>
    <w:rsid w:val="00C1532B"/>
    <w:rsid w:val="00C1577D"/>
    <w:rsid w:val="00C1672E"/>
    <w:rsid w:val="00C16B22"/>
    <w:rsid w:val="00C170E6"/>
    <w:rsid w:val="00C1730E"/>
    <w:rsid w:val="00C17451"/>
    <w:rsid w:val="00C17EE6"/>
    <w:rsid w:val="00C221AA"/>
    <w:rsid w:val="00C236D1"/>
    <w:rsid w:val="00C26798"/>
    <w:rsid w:val="00C273D1"/>
    <w:rsid w:val="00C27754"/>
    <w:rsid w:val="00C27A31"/>
    <w:rsid w:val="00C30A73"/>
    <w:rsid w:val="00C30E5D"/>
    <w:rsid w:val="00C312DB"/>
    <w:rsid w:val="00C32C5D"/>
    <w:rsid w:val="00C3306E"/>
    <w:rsid w:val="00C331A0"/>
    <w:rsid w:val="00C33B3F"/>
    <w:rsid w:val="00C33CDA"/>
    <w:rsid w:val="00C33E93"/>
    <w:rsid w:val="00C350EA"/>
    <w:rsid w:val="00C351D1"/>
    <w:rsid w:val="00C364A6"/>
    <w:rsid w:val="00C36C4F"/>
    <w:rsid w:val="00C37210"/>
    <w:rsid w:val="00C40BD4"/>
    <w:rsid w:val="00C40E52"/>
    <w:rsid w:val="00C42F8C"/>
    <w:rsid w:val="00C43DC4"/>
    <w:rsid w:val="00C43FD9"/>
    <w:rsid w:val="00C4435A"/>
    <w:rsid w:val="00C44908"/>
    <w:rsid w:val="00C449D3"/>
    <w:rsid w:val="00C449F6"/>
    <w:rsid w:val="00C46448"/>
    <w:rsid w:val="00C47314"/>
    <w:rsid w:val="00C47EA1"/>
    <w:rsid w:val="00C50040"/>
    <w:rsid w:val="00C50667"/>
    <w:rsid w:val="00C51185"/>
    <w:rsid w:val="00C5161C"/>
    <w:rsid w:val="00C51A50"/>
    <w:rsid w:val="00C51DDA"/>
    <w:rsid w:val="00C51DF7"/>
    <w:rsid w:val="00C52AC9"/>
    <w:rsid w:val="00C53772"/>
    <w:rsid w:val="00C54294"/>
    <w:rsid w:val="00C55DD8"/>
    <w:rsid w:val="00C564A5"/>
    <w:rsid w:val="00C567F8"/>
    <w:rsid w:val="00C60535"/>
    <w:rsid w:val="00C615F7"/>
    <w:rsid w:val="00C62F1F"/>
    <w:rsid w:val="00C654BA"/>
    <w:rsid w:val="00C657CC"/>
    <w:rsid w:val="00C661F6"/>
    <w:rsid w:val="00C665BC"/>
    <w:rsid w:val="00C66999"/>
    <w:rsid w:val="00C66A55"/>
    <w:rsid w:val="00C66BE1"/>
    <w:rsid w:val="00C710B0"/>
    <w:rsid w:val="00C713E5"/>
    <w:rsid w:val="00C71870"/>
    <w:rsid w:val="00C720D8"/>
    <w:rsid w:val="00C736C6"/>
    <w:rsid w:val="00C73E27"/>
    <w:rsid w:val="00C74173"/>
    <w:rsid w:val="00C748C7"/>
    <w:rsid w:val="00C75326"/>
    <w:rsid w:val="00C75339"/>
    <w:rsid w:val="00C7542B"/>
    <w:rsid w:val="00C75B02"/>
    <w:rsid w:val="00C76955"/>
    <w:rsid w:val="00C76F60"/>
    <w:rsid w:val="00C77967"/>
    <w:rsid w:val="00C77B07"/>
    <w:rsid w:val="00C80334"/>
    <w:rsid w:val="00C815A4"/>
    <w:rsid w:val="00C82F79"/>
    <w:rsid w:val="00C831BA"/>
    <w:rsid w:val="00C84216"/>
    <w:rsid w:val="00C84C61"/>
    <w:rsid w:val="00C8572A"/>
    <w:rsid w:val="00C877CA"/>
    <w:rsid w:val="00C87A6F"/>
    <w:rsid w:val="00C913CB"/>
    <w:rsid w:val="00C914E2"/>
    <w:rsid w:val="00C9284E"/>
    <w:rsid w:val="00C92999"/>
    <w:rsid w:val="00C92D9B"/>
    <w:rsid w:val="00C92F0A"/>
    <w:rsid w:val="00C93AB8"/>
    <w:rsid w:val="00C93BF3"/>
    <w:rsid w:val="00C970F5"/>
    <w:rsid w:val="00C97290"/>
    <w:rsid w:val="00C97730"/>
    <w:rsid w:val="00CA0CFE"/>
    <w:rsid w:val="00CA105E"/>
    <w:rsid w:val="00CA116D"/>
    <w:rsid w:val="00CA11D9"/>
    <w:rsid w:val="00CA2017"/>
    <w:rsid w:val="00CA2332"/>
    <w:rsid w:val="00CA3794"/>
    <w:rsid w:val="00CA3AD6"/>
    <w:rsid w:val="00CA46A1"/>
    <w:rsid w:val="00CA4A35"/>
    <w:rsid w:val="00CA4C18"/>
    <w:rsid w:val="00CA5735"/>
    <w:rsid w:val="00CA5776"/>
    <w:rsid w:val="00CA6099"/>
    <w:rsid w:val="00CA6DCF"/>
    <w:rsid w:val="00CA6E52"/>
    <w:rsid w:val="00CA76C2"/>
    <w:rsid w:val="00CA7A11"/>
    <w:rsid w:val="00CB058F"/>
    <w:rsid w:val="00CB0612"/>
    <w:rsid w:val="00CB0746"/>
    <w:rsid w:val="00CB0B54"/>
    <w:rsid w:val="00CB2685"/>
    <w:rsid w:val="00CB2AB9"/>
    <w:rsid w:val="00CB2D43"/>
    <w:rsid w:val="00CB3E76"/>
    <w:rsid w:val="00CB43C4"/>
    <w:rsid w:val="00CB523E"/>
    <w:rsid w:val="00CB62E7"/>
    <w:rsid w:val="00CB71CF"/>
    <w:rsid w:val="00CC033E"/>
    <w:rsid w:val="00CC0BB9"/>
    <w:rsid w:val="00CC1205"/>
    <w:rsid w:val="00CC1864"/>
    <w:rsid w:val="00CC22F7"/>
    <w:rsid w:val="00CC233B"/>
    <w:rsid w:val="00CC28EB"/>
    <w:rsid w:val="00CC3812"/>
    <w:rsid w:val="00CC4CC5"/>
    <w:rsid w:val="00CC4CCF"/>
    <w:rsid w:val="00CC57C9"/>
    <w:rsid w:val="00CC5F8F"/>
    <w:rsid w:val="00CD1124"/>
    <w:rsid w:val="00CD1A79"/>
    <w:rsid w:val="00CD249F"/>
    <w:rsid w:val="00CD301D"/>
    <w:rsid w:val="00CD4B20"/>
    <w:rsid w:val="00CD5D75"/>
    <w:rsid w:val="00CD681C"/>
    <w:rsid w:val="00CD69C1"/>
    <w:rsid w:val="00CD6D3B"/>
    <w:rsid w:val="00CD7A3E"/>
    <w:rsid w:val="00CE0B30"/>
    <w:rsid w:val="00CE21BA"/>
    <w:rsid w:val="00CE260A"/>
    <w:rsid w:val="00CE33C3"/>
    <w:rsid w:val="00CE3A80"/>
    <w:rsid w:val="00CE46F4"/>
    <w:rsid w:val="00CE574A"/>
    <w:rsid w:val="00CE6FC2"/>
    <w:rsid w:val="00CE7190"/>
    <w:rsid w:val="00CE71A2"/>
    <w:rsid w:val="00CF18D4"/>
    <w:rsid w:val="00CF3449"/>
    <w:rsid w:val="00CF4634"/>
    <w:rsid w:val="00CF593B"/>
    <w:rsid w:val="00D00749"/>
    <w:rsid w:val="00D0119E"/>
    <w:rsid w:val="00D01492"/>
    <w:rsid w:val="00D01620"/>
    <w:rsid w:val="00D01B86"/>
    <w:rsid w:val="00D022A2"/>
    <w:rsid w:val="00D0343B"/>
    <w:rsid w:val="00D0357E"/>
    <w:rsid w:val="00D04011"/>
    <w:rsid w:val="00D04188"/>
    <w:rsid w:val="00D042A4"/>
    <w:rsid w:val="00D04F2C"/>
    <w:rsid w:val="00D05453"/>
    <w:rsid w:val="00D05871"/>
    <w:rsid w:val="00D05ACC"/>
    <w:rsid w:val="00D072DD"/>
    <w:rsid w:val="00D0794D"/>
    <w:rsid w:val="00D07EDA"/>
    <w:rsid w:val="00D10FCA"/>
    <w:rsid w:val="00D1279E"/>
    <w:rsid w:val="00D12BCF"/>
    <w:rsid w:val="00D12D06"/>
    <w:rsid w:val="00D13714"/>
    <w:rsid w:val="00D14732"/>
    <w:rsid w:val="00D149D4"/>
    <w:rsid w:val="00D14BE4"/>
    <w:rsid w:val="00D14BFC"/>
    <w:rsid w:val="00D14C0C"/>
    <w:rsid w:val="00D15AF8"/>
    <w:rsid w:val="00D16394"/>
    <w:rsid w:val="00D16C59"/>
    <w:rsid w:val="00D173EF"/>
    <w:rsid w:val="00D20882"/>
    <w:rsid w:val="00D209E0"/>
    <w:rsid w:val="00D214F8"/>
    <w:rsid w:val="00D218E6"/>
    <w:rsid w:val="00D21AD5"/>
    <w:rsid w:val="00D22199"/>
    <w:rsid w:val="00D22ADB"/>
    <w:rsid w:val="00D24140"/>
    <w:rsid w:val="00D24318"/>
    <w:rsid w:val="00D24BE7"/>
    <w:rsid w:val="00D255E4"/>
    <w:rsid w:val="00D25B9F"/>
    <w:rsid w:val="00D2628B"/>
    <w:rsid w:val="00D2679E"/>
    <w:rsid w:val="00D26E07"/>
    <w:rsid w:val="00D26EEF"/>
    <w:rsid w:val="00D305FD"/>
    <w:rsid w:val="00D3195E"/>
    <w:rsid w:val="00D32194"/>
    <w:rsid w:val="00D32538"/>
    <w:rsid w:val="00D3324E"/>
    <w:rsid w:val="00D34081"/>
    <w:rsid w:val="00D37FD0"/>
    <w:rsid w:val="00D412AE"/>
    <w:rsid w:val="00D414C3"/>
    <w:rsid w:val="00D42302"/>
    <w:rsid w:val="00D42886"/>
    <w:rsid w:val="00D43021"/>
    <w:rsid w:val="00D431D5"/>
    <w:rsid w:val="00D43EEE"/>
    <w:rsid w:val="00D445EC"/>
    <w:rsid w:val="00D459FC"/>
    <w:rsid w:val="00D475CD"/>
    <w:rsid w:val="00D50206"/>
    <w:rsid w:val="00D50CDA"/>
    <w:rsid w:val="00D52922"/>
    <w:rsid w:val="00D52CDA"/>
    <w:rsid w:val="00D536A2"/>
    <w:rsid w:val="00D54FA4"/>
    <w:rsid w:val="00D55425"/>
    <w:rsid w:val="00D57F83"/>
    <w:rsid w:val="00D60993"/>
    <w:rsid w:val="00D6188B"/>
    <w:rsid w:val="00D619D4"/>
    <w:rsid w:val="00D6203B"/>
    <w:rsid w:val="00D622CD"/>
    <w:rsid w:val="00D62653"/>
    <w:rsid w:val="00D63454"/>
    <w:rsid w:val="00D6423E"/>
    <w:rsid w:val="00D66344"/>
    <w:rsid w:val="00D665F8"/>
    <w:rsid w:val="00D666B8"/>
    <w:rsid w:val="00D6689B"/>
    <w:rsid w:val="00D67AD8"/>
    <w:rsid w:val="00D67F40"/>
    <w:rsid w:val="00D70D86"/>
    <w:rsid w:val="00D7171B"/>
    <w:rsid w:val="00D72223"/>
    <w:rsid w:val="00D732BF"/>
    <w:rsid w:val="00D748C0"/>
    <w:rsid w:val="00D74965"/>
    <w:rsid w:val="00D74FD7"/>
    <w:rsid w:val="00D7596D"/>
    <w:rsid w:val="00D76189"/>
    <w:rsid w:val="00D76319"/>
    <w:rsid w:val="00D76864"/>
    <w:rsid w:val="00D813E0"/>
    <w:rsid w:val="00D82BBB"/>
    <w:rsid w:val="00D83176"/>
    <w:rsid w:val="00D83206"/>
    <w:rsid w:val="00D834F4"/>
    <w:rsid w:val="00D84611"/>
    <w:rsid w:val="00D84FB2"/>
    <w:rsid w:val="00D875E7"/>
    <w:rsid w:val="00D87ED9"/>
    <w:rsid w:val="00D913A6"/>
    <w:rsid w:val="00D9173A"/>
    <w:rsid w:val="00D9185E"/>
    <w:rsid w:val="00D91C6A"/>
    <w:rsid w:val="00D92577"/>
    <w:rsid w:val="00D92812"/>
    <w:rsid w:val="00D93187"/>
    <w:rsid w:val="00D932EB"/>
    <w:rsid w:val="00D93EAE"/>
    <w:rsid w:val="00D9408A"/>
    <w:rsid w:val="00D942B3"/>
    <w:rsid w:val="00D944FC"/>
    <w:rsid w:val="00D948A0"/>
    <w:rsid w:val="00D94A2E"/>
    <w:rsid w:val="00D95C9C"/>
    <w:rsid w:val="00D96228"/>
    <w:rsid w:val="00D96ED9"/>
    <w:rsid w:val="00D97E15"/>
    <w:rsid w:val="00DA0137"/>
    <w:rsid w:val="00DA1191"/>
    <w:rsid w:val="00DA2492"/>
    <w:rsid w:val="00DA2E55"/>
    <w:rsid w:val="00DA356E"/>
    <w:rsid w:val="00DA43EF"/>
    <w:rsid w:val="00DA4A14"/>
    <w:rsid w:val="00DA5622"/>
    <w:rsid w:val="00DA5A75"/>
    <w:rsid w:val="00DA5C1C"/>
    <w:rsid w:val="00DA5FCC"/>
    <w:rsid w:val="00DB0699"/>
    <w:rsid w:val="00DB0E6F"/>
    <w:rsid w:val="00DB114B"/>
    <w:rsid w:val="00DB24E8"/>
    <w:rsid w:val="00DB2E50"/>
    <w:rsid w:val="00DB34C2"/>
    <w:rsid w:val="00DB4759"/>
    <w:rsid w:val="00DB4BB8"/>
    <w:rsid w:val="00DB522B"/>
    <w:rsid w:val="00DB5543"/>
    <w:rsid w:val="00DB5852"/>
    <w:rsid w:val="00DC025E"/>
    <w:rsid w:val="00DC05FF"/>
    <w:rsid w:val="00DC0999"/>
    <w:rsid w:val="00DC0D55"/>
    <w:rsid w:val="00DC0E5C"/>
    <w:rsid w:val="00DC1923"/>
    <w:rsid w:val="00DC1CA7"/>
    <w:rsid w:val="00DC1F0A"/>
    <w:rsid w:val="00DC3E9F"/>
    <w:rsid w:val="00DC41E9"/>
    <w:rsid w:val="00DC4F39"/>
    <w:rsid w:val="00DC525C"/>
    <w:rsid w:val="00DC57DC"/>
    <w:rsid w:val="00DC7197"/>
    <w:rsid w:val="00DC76F1"/>
    <w:rsid w:val="00DD0149"/>
    <w:rsid w:val="00DD02FC"/>
    <w:rsid w:val="00DD104F"/>
    <w:rsid w:val="00DD26CF"/>
    <w:rsid w:val="00DD2D5D"/>
    <w:rsid w:val="00DD30B7"/>
    <w:rsid w:val="00DD3111"/>
    <w:rsid w:val="00DD3B5B"/>
    <w:rsid w:val="00DD490F"/>
    <w:rsid w:val="00DD7D06"/>
    <w:rsid w:val="00DD7FEE"/>
    <w:rsid w:val="00DE09E1"/>
    <w:rsid w:val="00DE0BFE"/>
    <w:rsid w:val="00DE105D"/>
    <w:rsid w:val="00DE11EB"/>
    <w:rsid w:val="00DE153F"/>
    <w:rsid w:val="00DE1575"/>
    <w:rsid w:val="00DE1A85"/>
    <w:rsid w:val="00DE2FB7"/>
    <w:rsid w:val="00DE3735"/>
    <w:rsid w:val="00DE3E99"/>
    <w:rsid w:val="00DE464C"/>
    <w:rsid w:val="00DE4835"/>
    <w:rsid w:val="00DE4945"/>
    <w:rsid w:val="00DE4BA0"/>
    <w:rsid w:val="00DE4BE8"/>
    <w:rsid w:val="00DE555C"/>
    <w:rsid w:val="00DF042E"/>
    <w:rsid w:val="00DF2217"/>
    <w:rsid w:val="00DF2347"/>
    <w:rsid w:val="00DF28D5"/>
    <w:rsid w:val="00DF3B1A"/>
    <w:rsid w:val="00DF4562"/>
    <w:rsid w:val="00DF55D3"/>
    <w:rsid w:val="00DF6A3D"/>
    <w:rsid w:val="00DF6A6C"/>
    <w:rsid w:val="00DF74BB"/>
    <w:rsid w:val="00E00AA6"/>
    <w:rsid w:val="00E01067"/>
    <w:rsid w:val="00E010B2"/>
    <w:rsid w:val="00E0115D"/>
    <w:rsid w:val="00E012D0"/>
    <w:rsid w:val="00E018C9"/>
    <w:rsid w:val="00E03024"/>
    <w:rsid w:val="00E038E7"/>
    <w:rsid w:val="00E04520"/>
    <w:rsid w:val="00E04B6A"/>
    <w:rsid w:val="00E06147"/>
    <w:rsid w:val="00E06D0E"/>
    <w:rsid w:val="00E07F49"/>
    <w:rsid w:val="00E105B0"/>
    <w:rsid w:val="00E107AF"/>
    <w:rsid w:val="00E10F07"/>
    <w:rsid w:val="00E1109C"/>
    <w:rsid w:val="00E1254D"/>
    <w:rsid w:val="00E127C5"/>
    <w:rsid w:val="00E130B6"/>
    <w:rsid w:val="00E137FA"/>
    <w:rsid w:val="00E1380C"/>
    <w:rsid w:val="00E14B5E"/>
    <w:rsid w:val="00E16B29"/>
    <w:rsid w:val="00E17419"/>
    <w:rsid w:val="00E179A2"/>
    <w:rsid w:val="00E17DBD"/>
    <w:rsid w:val="00E20988"/>
    <w:rsid w:val="00E20AFD"/>
    <w:rsid w:val="00E21413"/>
    <w:rsid w:val="00E2288A"/>
    <w:rsid w:val="00E22D27"/>
    <w:rsid w:val="00E231B6"/>
    <w:rsid w:val="00E23A09"/>
    <w:rsid w:val="00E2444A"/>
    <w:rsid w:val="00E262F6"/>
    <w:rsid w:val="00E27407"/>
    <w:rsid w:val="00E27C49"/>
    <w:rsid w:val="00E27D12"/>
    <w:rsid w:val="00E27FA5"/>
    <w:rsid w:val="00E307F5"/>
    <w:rsid w:val="00E30F8E"/>
    <w:rsid w:val="00E31597"/>
    <w:rsid w:val="00E329BE"/>
    <w:rsid w:val="00E32A6E"/>
    <w:rsid w:val="00E32F78"/>
    <w:rsid w:val="00E34148"/>
    <w:rsid w:val="00E3449E"/>
    <w:rsid w:val="00E34C05"/>
    <w:rsid w:val="00E357DA"/>
    <w:rsid w:val="00E36121"/>
    <w:rsid w:val="00E37824"/>
    <w:rsid w:val="00E37FC3"/>
    <w:rsid w:val="00E406C2"/>
    <w:rsid w:val="00E42A60"/>
    <w:rsid w:val="00E435D9"/>
    <w:rsid w:val="00E44368"/>
    <w:rsid w:val="00E4437F"/>
    <w:rsid w:val="00E445DA"/>
    <w:rsid w:val="00E452F0"/>
    <w:rsid w:val="00E4624E"/>
    <w:rsid w:val="00E469DC"/>
    <w:rsid w:val="00E46F4F"/>
    <w:rsid w:val="00E47329"/>
    <w:rsid w:val="00E475C7"/>
    <w:rsid w:val="00E5020F"/>
    <w:rsid w:val="00E5074A"/>
    <w:rsid w:val="00E515D2"/>
    <w:rsid w:val="00E518E0"/>
    <w:rsid w:val="00E519F6"/>
    <w:rsid w:val="00E51C5D"/>
    <w:rsid w:val="00E51CE4"/>
    <w:rsid w:val="00E51D76"/>
    <w:rsid w:val="00E52DA0"/>
    <w:rsid w:val="00E5382E"/>
    <w:rsid w:val="00E53C86"/>
    <w:rsid w:val="00E53E73"/>
    <w:rsid w:val="00E545E6"/>
    <w:rsid w:val="00E54921"/>
    <w:rsid w:val="00E54939"/>
    <w:rsid w:val="00E549F8"/>
    <w:rsid w:val="00E55383"/>
    <w:rsid w:val="00E56E48"/>
    <w:rsid w:val="00E57140"/>
    <w:rsid w:val="00E57626"/>
    <w:rsid w:val="00E578B5"/>
    <w:rsid w:val="00E57A29"/>
    <w:rsid w:val="00E60C2B"/>
    <w:rsid w:val="00E6124D"/>
    <w:rsid w:val="00E627D1"/>
    <w:rsid w:val="00E62981"/>
    <w:rsid w:val="00E629F2"/>
    <w:rsid w:val="00E62C10"/>
    <w:rsid w:val="00E63F50"/>
    <w:rsid w:val="00E643B8"/>
    <w:rsid w:val="00E6445D"/>
    <w:rsid w:val="00E6464E"/>
    <w:rsid w:val="00E64E0E"/>
    <w:rsid w:val="00E650BF"/>
    <w:rsid w:val="00E6538F"/>
    <w:rsid w:val="00E6574C"/>
    <w:rsid w:val="00E65A76"/>
    <w:rsid w:val="00E666B9"/>
    <w:rsid w:val="00E67923"/>
    <w:rsid w:val="00E67DF8"/>
    <w:rsid w:val="00E7000D"/>
    <w:rsid w:val="00E7090D"/>
    <w:rsid w:val="00E70D46"/>
    <w:rsid w:val="00E71668"/>
    <w:rsid w:val="00E72DFB"/>
    <w:rsid w:val="00E73E8F"/>
    <w:rsid w:val="00E768F7"/>
    <w:rsid w:val="00E77031"/>
    <w:rsid w:val="00E77600"/>
    <w:rsid w:val="00E77E51"/>
    <w:rsid w:val="00E802AF"/>
    <w:rsid w:val="00E8033C"/>
    <w:rsid w:val="00E807DC"/>
    <w:rsid w:val="00E81D17"/>
    <w:rsid w:val="00E81E56"/>
    <w:rsid w:val="00E8330F"/>
    <w:rsid w:val="00E83FC0"/>
    <w:rsid w:val="00E84689"/>
    <w:rsid w:val="00E85063"/>
    <w:rsid w:val="00E85683"/>
    <w:rsid w:val="00E85E3F"/>
    <w:rsid w:val="00E85F49"/>
    <w:rsid w:val="00E8696A"/>
    <w:rsid w:val="00E8720E"/>
    <w:rsid w:val="00E87973"/>
    <w:rsid w:val="00E90361"/>
    <w:rsid w:val="00E90A68"/>
    <w:rsid w:val="00E919D6"/>
    <w:rsid w:val="00E92B50"/>
    <w:rsid w:val="00E92EAC"/>
    <w:rsid w:val="00E93A72"/>
    <w:rsid w:val="00E952B5"/>
    <w:rsid w:val="00E9609F"/>
    <w:rsid w:val="00E962B6"/>
    <w:rsid w:val="00E963FD"/>
    <w:rsid w:val="00E96919"/>
    <w:rsid w:val="00E97ACD"/>
    <w:rsid w:val="00EA1551"/>
    <w:rsid w:val="00EA1A9E"/>
    <w:rsid w:val="00EA2734"/>
    <w:rsid w:val="00EA2B26"/>
    <w:rsid w:val="00EA302F"/>
    <w:rsid w:val="00EA350D"/>
    <w:rsid w:val="00EA4659"/>
    <w:rsid w:val="00EA4E92"/>
    <w:rsid w:val="00EB02C2"/>
    <w:rsid w:val="00EB0BE7"/>
    <w:rsid w:val="00EB25EF"/>
    <w:rsid w:val="00EB2837"/>
    <w:rsid w:val="00EB326A"/>
    <w:rsid w:val="00EB379A"/>
    <w:rsid w:val="00EB42A0"/>
    <w:rsid w:val="00EB48E0"/>
    <w:rsid w:val="00EB4C7E"/>
    <w:rsid w:val="00EB5AEE"/>
    <w:rsid w:val="00EB609F"/>
    <w:rsid w:val="00EB684B"/>
    <w:rsid w:val="00EB71A4"/>
    <w:rsid w:val="00EB7472"/>
    <w:rsid w:val="00EC110F"/>
    <w:rsid w:val="00EC1CF8"/>
    <w:rsid w:val="00EC1FF5"/>
    <w:rsid w:val="00EC344F"/>
    <w:rsid w:val="00EC3838"/>
    <w:rsid w:val="00EC4D1B"/>
    <w:rsid w:val="00EC4DA0"/>
    <w:rsid w:val="00EC5554"/>
    <w:rsid w:val="00EC65D9"/>
    <w:rsid w:val="00EC69CD"/>
    <w:rsid w:val="00EC75CB"/>
    <w:rsid w:val="00EC775B"/>
    <w:rsid w:val="00EC7D9A"/>
    <w:rsid w:val="00ED0598"/>
    <w:rsid w:val="00ED1022"/>
    <w:rsid w:val="00ED1090"/>
    <w:rsid w:val="00ED2263"/>
    <w:rsid w:val="00ED3793"/>
    <w:rsid w:val="00ED4742"/>
    <w:rsid w:val="00ED5FDA"/>
    <w:rsid w:val="00ED611B"/>
    <w:rsid w:val="00ED69E3"/>
    <w:rsid w:val="00ED6A9F"/>
    <w:rsid w:val="00ED6DE9"/>
    <w:rsid w:val="00ED7937"/>
    <w:rsid w:val="00ED7AD2"/>
    <w:rsid w:val="00EE28DE"/>
    <w:rsid w:val="00EE2FE8"/>
    <w:rsid w:val="00EE3556"/>
    <w:rsid w:val="00EE3C2A"/>
    <w:rsid w:val="00EE3C9D"/>
    <w:rsid w:val="00EE5B50"/>
    <w:rsid w:val="00EE62A7"/>
    <w:rsid w:val="00EE6AF6"/>
    <w:rsid w:val="00EE7417"/>
    <w:rsid w:val="00EE78AF"/>
    <w:rsid w:val="00EF03EF"/>
    <w:rsid w:val="00EF0E7D"/>
    <w:rsid w:val="00EF281C"/>
    <w:rsid w:val="00EF3BD6"/>
    <w:rsid w:val="00EF4DBA"/>
    <w:rsid w:val="00EF62FF"/>
    <w:rsid w:val="00EF7EFA"/>
    <w:rsid w:val="00F01807"/>
    <w:rsid w:val="00F019E9"/>
    <w:rsid w:val="00F02162"/>
    <w:rsid w:val="00F022DE"/>
    <w:rsid w:val="00F04FE2"/>
    <w:rsid w:val="00F06DD3"/>
    <w:rsid w:val="00F06EAA"/>
    <w:rsid w:val="00F06EE5"/>
    <w:rsid w:val="00F0752B"/>
    <w:rsid w:val="00F07E6B"/>
    <w:rsid w:val="00F1058F"/>
    <w:rsid w:val="00F10816"/>
    <w:rsid w:val="00F10FFC"/>
    <w:rsid w:val="00F12C83"/>
    <w:rsid w:val="00F12F5E"/>
    <w:rsid w:val="00F130AE"/>
    <w:rsid w:val="00F13938"/>
    <w:rsid w:val="00F14052"/>
    <w:rsid w:val="00F14BF2"/>
    <w:rsid w:val="00F15514"/>
    <w:rsid w:val="00F156CA"/>
    <w:rsid w:val="00F15941"/>
    <w:rsid w:val="00F15AD2"/>
    <w:rsid w:val="00F15E37"/>
    <w:rsid w:val="00F1617F"/>
    <w:rsid w:val="00F164C8"/>
    <w:rsid w:val="00F1690B"/>
    <w:rsid w:val="00F16FA0"/>
    <w:rsid w:val="00F1753D"/>
    <w:rsid w:val="00F177CE"/>
    <w:rsid w:val="00F20B20"/>
    <w:rsid w:val="00F21387"/>
    <w:rsid w:val="00F2299D"/>
    <w:rsid w:val="00F22C80"/>
    <w:rsid w:val="00F2518F"/>
    <w:rsid w:val="00F2633A"/>
    <w:rsid w:val="00F2682B"/>
    <w:rsid w:val="00F275D3"/>
    <w:rsid w:val="00F30C16"/>
    <w:rsid w:val="00F30E9D"/>
    <w:rsid w:val="00F3101E"/>
    <w:rsid w:val="00F34584"/>
    <w:rsid w:val="00F36CF0"/>
    <w:rsid w:val="00F37198"/>
    <w:rsid w:val="00F37291"/>
    <w:rsid w:val="00F37E15"/>
    <w:rsid w:val="00F426B9"/>
    <w:rsid w:val="00F43248"/>
    <w:rsid w:val="00F43401"/>
    <w:rsid w:val="00F43AC9"/>
    <w:rsid w:val="00F43D6F"/>
    <w:rsid w:val="00F44450"/>
    <w:rsid w:val="00F44709"/>
    <w:rsid w:val="00F45515"/>
    <w:rsid w:val="00F45EF7"/>
    <w:rsid w:val="00F46F5B"/>
    <w:rsid w:val="00F47082"/>
    <w:rsid w:val="00F47152"/>
    <w:rsid w:val="00F47F2A"/>
    <w:rsid w:val="00F50349"/>
    <w:rsid w:val="00F50C4D"/>
    <w:rsid w:val="00F50CBC"/>
    <w:rsid w:val="00F51147"/>
    <w:rsid w:val="00F523B8"/>
    <w:rsid w:val="00F52C24"/>
    <w:rsid w:val="00F5369D"/>
    <w:rsid w:val="00F53CBF"/>
    <w:rsid w:val="00F53D03"/>
    <w:rsid w:val="00F55674"/>
    <w:rsid w:val="00F559CC"/>
    <w:rsid w:val="00F56E82"/>
    <w:rsid w:val="00F578D9"/>
    <w:rsid w:val="00F57CF1"/>
    <w:rsid w:val="00F61398"/>
    <w:rsid w:val="00F617BD"/>
    <w:rsid w:val="00F619D0"/>
    <w:rsid w:val="00F61A36"/>
    <w:rsid w:val="00F62825"/>
    <w:rsid w:val="00F62DF1"/>
    <w:rsid w:val="00F6412C"/>
    <w:rsid w:val="00F644AB"/>
    <w:rsid w:val="00F655D3"/>
    <w:rsid w:val="00F65FF1"/>
    <w:rsid w:val="00F666C8"/>
    <w:rsid w:val="00F66FFB"/>
    <w:rsid w:val="00F672D6"/>
    <w:rsid w:val="00F677A5"/>
    <w:rsid w:val="00F67A3D"/>
    <w:rsid w:val="00F715E8"/>
    <w:rsid w:val="00F728F2"/>
    <w:rsid w:val="00F7306E"/>
    <w:rsid w:val="00F73B72"/>
    <w:rsid w:val="00F73DD2"/>
    <w:rsid w:val="00F758E9"/>
    <w:rsid w:val="00F75C9E"/>
    <w:rsid w:val="00F76BEC"/>
    <w:rsid w:val="00F76C66"/>
    <w:rsid w:val="00F77070"/>
    <w:rsid w:val="00F807EF"/>
    <w:rsid w:val="00F80DB1"/>
    <w:rsid w:val="00F81AD4"/>
    <w:rsid w:val="00F83886"/>
    <w:rsid w:val="00F845B4"/>
    <w:rsid w:val="00F8461F"/>
    <w:rsid w:val="00F86172"/>
    <w:rsid w:val="00F86F08"/>
    <w:rsid w:val="00F86F85"/>
    <w:rsid w:val="00F87573"/>
    <w:rsid w:val="00F92149"/>
    <w:rsid w:val="00F921BA"/>
    <w:rsid w:val="00F92B03"/>
    <w:rsid w:val="00F9304E"/>
    <w:rsid w:val="00F933F9"/>
    <w:rsid w:val="00F94141"/>
    <w:rsid w:val="00F943B1"/>
    <w:rsid w:val="00F94A63"/>
    <w:rsid w:val="00F94B45"/>
    <w:rsid w:val="00F94C30"/>
    <w:rsid w:val="00F957E7"/>
    <w:rsid w:val="00F96A89"/>
    <w:rsid w:val="00F96EA1"/>
    <w:rsid w:val="00F977BE"/>
    <w:rsid w:val="00F97D5B"/>
    <w:rsid w:val="00FA019D"/>
    <w:rsid w:val="00FA2D0B"/>
    <w:rsid w:val="00FA355C"/>
    <w:rsid w:val="00FA3D3B"/>
    <w:rsid w:val="00FA3F97"/>
    <w:rsid w:val="00FA4189"/>
    <w:rsid w:val="00FA4BBC"/>
    <w:rsid w:val="00FA52B6"/>
    <w:rsid w:val="00FA530E"/>
    <w:rsid w:val="00FA5C13"/>
    <w:rsid w:val="00FA6185"/>
    <w:rsid w:val="00FA6E3E"/>
    <w:rsid w:val="00FA6F13"/>
    <w:rsid w:val="00FA7353"/>
    <w:rsid w:val="00FB0F56"/>
    <w:rsid w:val="00FB0FAA"/>
    <w:rsid w:val="00FB1030"/>
    <w:rsid w:val="00FB132A"/>
    <w:rsid w:val="00FB1FC0"/>
    <w:rsid w:val="00FB2B6E"/>
    <w:rsid w:val="00FB2BF3"/>
    <w:rsid w:val="00FB3387"/>
    <w:rsid w:val="00FB3BF5"/>
    <w:rsid w:val="00FB43A0"/>
    <w:rsid w:val="00FB46E0"/>
    <w:rsid w:val="00FB4951"/>
    <w:rsid w:val="00FB4B85"/>
    <w:rsid w:val="00FB5009"/>
    <w:rsid w:val="00FB57CF"/>
    <w:rsid w:val="00FB57F2"/>
    <w:rsid w:val="00FB682C"/>
    <w:rsid w:val="00FB76D6"/>
    <w:rsid w:val="00FB7B6D"/>
    <w:rsid w:val="00FB7C25"/>
    <w:rsid w:val="00FC1326"/>
    <w:rsid w:val="00FC1E82"/>
    <w:rsid w:val="00FC1F02"/>
    <w:rsid w:val="00FC283A"/>
    <w:rsid w:val="00FC314F"/>
    <w:rsid w:val="00FC3310"/>
    <w:rsid w:val="00FC336E"/>
    <w:rsid w:val="00FC4CBB"/>
    <w:rsid w:val="00FC5303"/>
    <w:rsid w:val="00FC53D3"/>
    <w:rsid w:val="00FC54D2"/>
    <w:rsid w:val="00FC5DC7"/>
    <w:rsid w:val="00FC6685"/>
    <w:rsid w:val="00FC67D4"/>
    <w:rsid w:val="00FD57A3"/>
    <w:rsid w:val="00FD5EE6"/>
    <w:rsid w:val="00FD5FB0"/>
    <w:rsid w:val="00FD7FC0"/>
    <w:rsid w:val="00FE0AB0"/>
    <w:rsid w:val="00FE1BE2"/>
    <w:rsid w:val="00FE22D0"/>
    <w:rsid w:val="00FE3744"/>
    <w:rsid w:val="00FE4041"/>
    <w:rsid w:val="00FE50EF"/>
    <w:rsid w:val="00FE63FA"/>
    <w:rsid w:val="00FE6A51"/>
    <w:rsid w:val="00FE6C32"/>
    <w:rsid w:val="00FE7160"/>
    <w:rsid w:val="00FE7534"/>
    <w:rsid w:val="00FF0013"/>
    <w:rsid w:val="00FF097A"/>
    <w:rsid w:val="00FF1953"/>
    <w:rsid w:val="00FF263E"/>
    <w:rsid w:val="00FF27C6"/>
    <w:rsid w:val="00FF29BA"/>
    <w:rsid w:val="00FF2C83"/>
    <w:rsid w:val="00FF3F7C"/>
    <w:rsid w:val="00FF6966"/>
    <w:rsid w:val="00FF74B1"/>
    <w:rsid w:val="00FF7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index heading" w:uiPriority="0"/>
    <w:lsdException w:name="caption" w:qFormat="1"/>
    <w:lsdException w:name="annotation reference" w:uiPriority="0"/>
    <w:lsdException w:name="page number" w:uiPriority="0"/>
    <w:lsdException w:name="List" w:uiPriority="0" w:qFormat="1"/>
    <w:lsdException w:name="List 2" w:uiPriority="0" w:qFormat="1"/>
    <w:lsdException w:name="List Number 2" w:uiPriority="0"/>
    <w:lsdException w:name="Title" w:semiHidden="0" w:unhideWhenUsed="0" w:qFormat="1"/>
    <w:lsdException w:name="Default Paragraph Font" w:uiPriority="1"/>
    <w:lsdException w:name="Subtitle" w:semiHidden="0" w:uiPriority="0" w:unhideWhenUsed="0" w:qFormat="1"/>
    <w:lsdException w:name="Body Text 3" w:uiPriority="0"/>
    <w:lsdException w:name="Block Text" w:uiPriority="0"/>
    <w:lsdException w:name="Strong" w:semiHidden="0" w:unhideWhenUsed="0" w:qFormat="1"/>
    <w:lsdException w:name="Emphasis" w:semiHidden="0" w:unhideWhenUsed="0" w:qFormat="1"/>
    <w:lsdException w:name="HTML Preformatted" w:uiPriority="0"/>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6">
    <w:name w:val="Normal"/>
    <w:qFormat/>
    <w:rsid w:val="00232479"/>
    <w:pPr>
      <w:spacing w:after="200" w:line="276" w:lineRule="auto"/>
    </w:pPr>
    <w:rPr>
      <w:sz w:val="22"/>
      <w:szCs w:val="22"/>
      <w:lang w:eastAsia="en-US"/>
    </w:rPr>
  </w:style>
  <w:style w:type="paragraph" w:styleId="11">
    <w:name w:val="heading 1"/>
    <w:aliases w:val="Раздел Договора,H1,&quot;Алмаз&quot;,!Части документа"/>
    <w:basedOn w:val="a6"/>
    <w:next w:val="a6"/>
    <w:link w:val="12"/>
    <w:qFormat/>
    <w:rsid w:val="00010C73"/>
    <w:pPr>
      <w:keepNext/>
      <w:numPr>
        <w:numId w:val="1"/>
      </w:numPr>
      <w:shd w:val="clear" w:color="auto" w:fill="FFFFFF"/>
      <w:autoSpaceDE w:val="0"/>
      <w:spacing w:after="0" w:line="360" w:lineRule="auto"/>
      <w:ind w:left="708"/>
      <w:jc w:val="both"/>
      <w:outlineLvl w:val="0"/>
    </w:pPr>
    <w:rPr>
      <w:rFonts w:ascii="Times New Roman" w:eastAsia="Times New Roman" w:hAnsi="Times New Roman"/>
      <w:b/>
      <w:bCs/>
      <w:color w:val="000000"/>
      <w:sz w:val="28"/>
      <w:szCs w:val="20"/>
      <w:lang w:eastAsia="ar-SA"/>
    </w:rPr>
  </w:style>
  <w:style w:type="paragraph" w:styleId="20">
    <w:name w:val="heading 2"/>
    <w:aliases w:val="H2,&quot;Изумруд&quot;,!Разделы документа"/>
    <w:basedOn w:val="a6"/>
    <w:next w:val="a6"/>
    <w:link w:val="21"/>
    <w:uiPriority w:val="9"/>
    <w:unhideWhenUsed/>
    <w:qFormat/>
    <w:rsid w:val="00625EFD"/>
    <w:pPr>
      <w:keepNext/>
      <w:keepLines/>
      <w:spacing w:before="200" w:after="0"/>
      <w:outlineLvl w:val="1"/>
    </w:pPr>
    <w:rPr>
      <w:rFonts w:ascii="Cambria" w:eastAsia="Times New Roman" w:hAnsi="Cambria"/>
      <w:b/>
      <w:bCs/>
      <w:color w:val="4F81BD"/>
      <w:sz w:val="26"/>
      <w:szCs w:val="26"/>
    </w:rPr>
  </w:style>
  <w:style w:type="paragraph" w:styleId="3">
    <w:name w:val="heading 3"/>
    <w:aliases w:val="end,H3,&quot;Сапфир&quot;,!Главы документа"/>
    <w:basedOn w:val="a6"/>
    <w:next w:val="a6"/>
    <w:link w:val="30"/>
    <w:qFormat/>
    <w:rsid w:val="00010C73"/>
    <w:pPr>
      <w:keepNext/>
      <w:numPr>
        <w:ilvl w:val="2"/>
        <w:numId w:val="1"/>
      </w:numPr>
      <w:spacing w:before="240" w:after="60" w:line="240" w:lineRule="auto"/>
      <w:outlineLvl w:val="2"/>
    </w:pPr>
    <w:rPr>
      <w:rFonts w:ascii="Arial" w:eastAsia="Times New Roman" w:hAnsi="Arial" w:cs="Arial"/>
      <w:b/>
      <w:bCs/>
      <w:sz w:val="26"/>
      <w:szCs w:val="26"/>
      <w:lang w:eastAsia="ar-SA"/>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Параграфы/Статьи документа"/>
    <w:basedOn w:val="a6"/>
    <w:next w:val="a6"/>
    <w:link w:val="40"/>
    <w:unhideWhenUsed/>
    <w:qFormat/>
    <w:rsid w:val="004703CC"/>
    <w:pPr>
      <w:keepNext/>
      <w:keepLines/>
      <w:spacing w:before="200" w:after="0"/>
      <w:outlineLvl w:val="3"/>
    </w:pPr>
    <w:rPr>
      <w:rFonts w:ascii="Cambria" w:eastAsia="Times New Roman" w:hAnsi="Cambria"/>
      <w:b/>
      <w:bCs/>
      <w:i/>
      <w:iCs/>
      <w:color w:val="4F81BD"/>
    </w:rPr>
  </w:style>
  <w:style w:type="paragraph" w:styleId="5">
    <w:name w:val="heading 5"/>
    <w:basedOn w:val="a6"/>
    <w:next w:val="a6"/>
    <w:link w:val="50"/>
    <w:qFormat/>
    <w:rsid w:val="001A55C5"/>
    <w:pPr>
      <w:keepNext/>
      <w:tabs>
        <w:tab w:val="decimal" w:pos="284"/>
        <w:tab w:val="num" w:pos="1008"/>
        <w:tab w:val="right" w:leader="dot" w:pos="8364"/>
      </w:tabs>
      <w:spacing w:after="0" w:line="240" w:lineRule="auto"/>
      <w:ind w:left="1008" w:hanging="1008"/>
      <w:jc w:val="center"/>
      <w:outlineLvl w:val="4"/>
    </w:pPr>
    <w:rPr>
      <w:rFonts w:ascii="Cambria" w:eastAsia="Times New Roman" w:hAnsi="Cambria"/>
      <w:color w:val="243F60"/>
      <w:sz w:val="24"/>
      <w:szCs w:val="24"/>
      <w:lang w:val="x-none" w:eastAsia="x-none"/>
    </w:rPr>
  </w:style>
  <w:style w:type="paragraph" w:styleId="6">
    <w:name w:val="heading 6"/>
    <w:aliases w:val="H6"/>
    <w:basedOn w:val="a6"/>
    <w:next w:val="a6"/>
    <w:link w:val="60"/>
    <w:qFormat/>
    <w:rsid w:val="001A55C5"/>
    <w:pPr>
      <w:keepNext/>
      <w:tabs>
        <w:tab w:val="num" w:pos="1152"/>
      </w:tabs>
      <w:spacing w:after="0" w:line="240" w:lineRule="auto"/>
      <w:ind w:left="1152" w:hanging="1152"/>
      <w:jc w:val="right"/>
      <w:outlineLvl w:val="5"/>
    </w:pPr>
    <w:rPr>
      <w:rFonts w:ascii="Cambria" w:eastAsia="Times New Roman" w:hAnsi="Cambria"/>
      <w:i/>
      <w:iCs/>
      <w:color w:val="243F60"/>
      <w:sz w:val="24"/>
      <w:szCs w:val="24"/>
      <w:lang w:val="x-none" w:eastAsia="x-none"/>
    </w:rPr>
  </w:style>
  <w:style w:type="paragraph" w:styleId="7">
    <w:name w:val="heading 7"/>
    <w:basedOn w:val="a6"/>
    <w:next w:val="a6"/>
    <w:link w:val="70"/>
    <w:qFormat/>
    <w:rsid w:val="001A55C5"/>
    <w:pPr>
      <w:keepNext/>
      <w:tabs>
        <w:tab w:val="num" w:pos="1296"/>
      </w:tabs>
      <w:spacing w:after="0" w:line="400" w:lineRule="atLeast"/>
      <w:ind w:left="1296" w:hanging="1296"/>
      <w:jc w:val="both"/>
      <w:outlineLvl w:val="6"/>
    </w:pPr>
    <w:rPr>
      <w:rFonts w:ascii="Cambria" w:eastAsia="Times New Roman" w:hAnsi="Cambria"/>
      <w:i/>
      <w:iCs/>
      <w:color w:val="404040"/>
      <w:sz w:val="24"/>
      <w:szCs w:val="24"/>
      <w:lang w:val="x-none" w:eastAsia="x-none"/>
    </w:rPr>
  </w:style>
  <w:style w:type="paragraph" w:styleId="8">
    <w:name w:val="heading 8"/>
    <w:basedOn w:val="a6"/>
    <w:next w:val="a6"/>
    <w:link w:val="80"/>
    <w:qFormat/>
    <w:rsid w:val="00010C73"/>
    <w:pPr>
      <w:numPr>
        <w:ilvl w:val="7"/>
        <w:numId w:val="1"/>
      </w:numPr>
      <w:spacing w:before="240" w:after="60" w:line="240" w:lineRule="auto"/>
      <w:outlineLvl w:val="7"/>
    </w:pPr>
    <w:rPr>
      <w:rFonts w:ascii="Times New Roman" w:eastAsia="Times New Roman" w:hAnsi="Times New Roman"/>
      <w:i/>
      <w:iCs/>
      <w:sz w:val="24"/>
      <w:szCs w:val="24"/>
      <w:lang w:eastAsia="ar-SA"/>
    </w:rPr>
  </w:style>
  <w:style w:type="paragraph" w:styleId="9">
    <w:name w:val="heading 9"/>
    <w:basedOn w:val="a6"/>
    <w:next w:val="a6"/>
    <w:link w:val="90"/>
    <w:qFormat/>
    <w:rsid w:val="001A55C5"/>
    <w:pPr>
      <w:tabs>
        <w:tab w:val="num" w:pos="1584"/>
      </w:tabs>
      <w:spacing w:before="240" w:after="60" w:line="240" w:lineRule="auto"/>
      <w:ind w:left="1584" w:hanging="1584"/>
      <w:outlineLvl w:val="8"/>
    </w:pPr>
    <w:rPr>
      <w:rFonts w:ascii="Cambria" w:eastAsia="Times New Roman" w:hAnsi="Cambria"/>
      <w:i/>
      <w:iCs/>
      <w:color w:val="404040"/>
      <w:sz w:val="20"/>
      <w:szCs w:val="20"/>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ab"/>
    <w:unhideWhenUsed/>
    <w:rsid w:val="0041477E"/>
    <w:pPr>
      <w:tabs>
        <w:tab w:val="center" w:pos="4677"/>
        <w:tab w:val="right" w:pos="9355"/>
      </w:tabs>
      <w:spacing w:after="0" w:line="240" w:lineRule="auto"/>
    </w:pPr>
  </w:style>
  <w:style w:type="character" w:customStyle="1" w:styleId="ab">
    <w:name w:val="Верхний колонтитул Знак"/>
    <w:basedOn w:val="a7"/>
    <w:link w:val="aa"/>
    <w:rsid w:val="0041477E"/>
  </w:style>
  <w:style w:type="paragraph" w:styleId="ac">
    <w:name w:val="footer"/>
    <w:basedOn w:val="a6"/>
    <w:link w:val="ad"/>
    <w:uiPriority w:val="99"/>
    <w:unhideWhenUsed/>
    <w:rsid w:val="0041477E"/>
    <w:pPr>
      <w:tabs>
        <w:tab w:val="center" w:pos="4677"/>
        <w:tab w:val="right" w:pos="9355"/>
      </w:tabs>
      <w:spacing w:after="0" w:line="240" w:lineRule="auto"/>
    </w:pPr>
  </w:style>
  <w:style w:type="character" w:customStyle="1" w:styleId="ad">
    <w:name w:val="Нижний колонтитул Знак"/>
    <w:basedOn w:val="a7"/>
    <w:link w:val="ac"/>
    <w:uiPriority w:val="99"/>
    <w:rsid w:val="0041477E"/>
  </w:style>
  <w:style w:type="paragraph" w:styleId="ae">
    <w:name w:val="List Paragraph"/>
    <w:basedOn w:val="a6"/>
    <w:link w:val="af"/>
    <w:uiPriority w:val="34"/>
    <w:qFormat/>
    <w:rsid w:val="006940B7"/>
    <w:pPr>
      <w:ind w:left="720"/>
      <w:contextualSpacing/>
    </w:pPr>
  </w:style>
  <w:style w:type="character" w:styleId="af0">
    <w:name w:val="Hyperlink"/>
    <w:uiPriority w:val="99"/>
    <w:unhideWhenUsed/>
    <w:rsid w:val="0095257A"/>
    <w:rPr>
      <w:color w:val="0000FF"/>
      <w:u w:val="single"/>
    </w:rPr>
  </w:style>
  <w:style w:type="character" w:customStyle="1" w:styleId="12">
    <w:name w:val="Заголовок 1 Знак"/>
    <w:aliases w:val="Раздел Договора Знак1,H1 Знак1,&quot;Алмаз&quot; Знак1,!Части документа Знак1"/>
    <w:link w:val="11"/>
    <w:uiPriority w:val="9"/>
    <w:rsid w:val="00010C73"/>
    <w:rPr>
      <w:rFonts w:ascii="Times New Roman" w:eastAsia="Times New Roman" w:hAnsi="Times New Roman"/>
      <w:b/>
      <w:bCs/>
      <w:color w:val="000000"/>
      <w:sz w:val="28"/>
      <w:shd w:val="clear" w:color="auto" w:fill="FFFFFF"/>
      <w:lang w:eastAsia="ar-SA"/>
    </w:rPr>
  </w:style>
  <w:style w:type="character" w:customStyle="1" w:styleId="30">
    <w:name w:val="Заголовок 3 Знак"/>
    <w:aliases w:val="end Знак,H3 Знак,&quot;Сапфир&quot; Знак,!Главы документа Знак"/>
    <w:link w:val="3"/>
    <w:rsid w:val="00010C73"/>
    <w:rPr>
      <w:rFonts w:ascii="Arial" w:eastAsia="Times New Roman" w:hAnsi="Arial" w:cs="Arial"/>
      <w:b/>
      <w:bCs/>
      <w:sz w:val="26"/>
      <w:szCs w:val="26"/>
      <w:lang w:eastAsia="ar-SA"/>
    </w:rPr>
  </w:style>
  <w:style w:type="character" w:customStyle="1" w:styleId="80">
    <w:name w:val="Заголовок 8 Знак"/>
    <w:link w:val="8"/>
    <w:rsid w:val="00010C73"/>
    <w:rPr>
      <w:rFonts w:ascii="Times New Roman" w:eastAsia="Times New Roman" w:hAnsi="Times New Roman"/>
      <w:i/>
      <w:iCs/>
      <w:sz w:val="24"/>
      <w:szCs w:val="24"/>
      <w:lang w:eastAsia="ar-SA"/>
    </w:rPr>
  </w:style>
  <w:style w:type="numbering" w:customStyle="1" w:styleId="13">
    <w:name w:val="Нет списка1"/>
    <w:next w:val="a9"/>
    <w:uiPriority w:val="99"/>
    <w:semiHidden/>
    <w:unhideWhenUsed/>
    <w:rsid w:val="00010C73"/>
  </w:style>
  <w:style w:type="character" w:customStyle="1" w:styleId="Absatz-Standardschriftart">
    <w:name w:val="Absatz-Standardschriftart"/>
    <w:rsid w:val="00010C73"/>
  </w:style>
  <w:style w:type="character" w:customStyle="1" w:styleId="WW-Absatz-Standardschriftart">
    <w:name w:val="WW-Absatz-Standardschriftart"/>
    <w:rsid w:val="00010C73"/>
  </w:style>
  <w:style w:type="character" w:customStyle="1" w:styleId="WW-Absatz-Standardschriftart1">
    <w:name w:val="WW-Absatz-Standardschriftart1"/>
    <w:rsid w:val="00010C73"/>
  </w:style>
  <w:style w:type="character" w:customStyle="1" w:styleId="WW-Absatz-Standardschriftart11">
    <w:name w:val="WW-Absatz-Standardschriftart11"/>
    <w:rsid w:val="00010C73"/>
  </w:style>
  <w:style w:type="character" w:customStyle="1" w:styleId="WW-Absatz-Standardschriftart111">
    <w:name w:val="WW-Absatz-Standardschriftart111"/>
    <w:rsid w:val="00010C73"/>
  </w:style>
  <w:style w:type="character" w:customStyle="1" w:styleId="WW-Absatz-Standardschriftart1111">
    <w:name w:val="WW-Absatz-Standardschriftart1111"/>
    <w:rsid w:val="00010C73"/>
  </w:style>
  <w:style w:type="character" w:customStyle="1" w:styleId="WW-Absatz-Standardschriftart11111">
    <w:name w:val="WW-Absatz-Standardschriftart11111"/>
    <w:rsid w:val="00010C73"/>
  </w:style>
  <w:style w:type="character" w:customStyle="1" w:styleId="WW-Absatz-Standardschriftart111111">
    <w:name w:val="WW-Absatz-Standardschriftart111111"/>
    <w:rsid w:val="00010C73"/>
  </w:style>
  <w:style w:type="character" w:customStyle="1" w:styleId="WW-Absatz-Standardschriftart1111111">
    <w:name w:val="WW-Absatz-Standardschriftart1111111"/>
    <w:rsid w:val="00010C73"/>
  </w:style>
  <w:style w:type="character" w:customStyle="1" w:styleId="WW-Absatz-Standardschriftart11111111">
    <w:name w:val="WW-Absatz-Standardschriftart11111111"/>
    <w:rsid w:val="00010C73"/>
  </w:style>
  <w:style w:type="character" w:customStyle="1" w:styleId="WW-Absatz-Standardschriftart111111111">
    <w:name w:val="WW-Absatz-Standardschriftart111111111"/>
    <w:rsid w:val="00010C73"/>
  </w:style>
  <w:style w:type="character" w:customStyle="1" w:styleId="WW-Absatz-Standardschriftart1111111111">
    <w:name w:val="WW-Absatz-Standardschriftart1111111111"/>
    <w:rsid w:val="00010C73"/>
  </w:style>
  <w:style w:type="character" w:customStyle="1" w:styleId="WW-Absatz-Standardschriftart11111111111">
    <w:name w:val="WW-Absatz-Standardschriftart11111111111"/>
    <w:rsid w:val="00010C73"/>
  </w:style>
  <w:style w:type="character" w:customStyle="1" w:styleId="WW-Absatz-Standardschriftart111111111111">
    <w:name w:val="WW-Absatz-Standardschriftart111111111111"/>
    <w:rsid w:val="00010C73"/>
  </w:style>
  <w:style w:type="character" w:customStyle="1" w:styleId="WW-Absatz-Standardschriftart1111111111111">
    <w:name w:val="WW-Absatz-Standardschriftart1111111111111"/>
    <w:rsid w:val="00010C73"/>
  </w:style>
  <w:style w:type="character" w:customStyle="1" w:styleId="WW-Absatz-Standardschriftart11111111111111">
    <w:name w:val="WW-Absatz-Standardschriftart11111111111111"/>
    <w:rsid w:val="00010C73"/>
  </w:style>
  <w:style w:type="character" w:customStyle="1" w:styleId="WW-Absatz-Standardschriftart111111111111111">
    <w:name w:val="WW-Absatz-Standardschriftart111111111111111"/>
    <w:rsid w:val="00010C73"/>
  </w:style>
  <w:style w:type="character" w:customStyle="1" w:styleId="WW-Absatz-Standardschriftart1111111111111111">
    <w:name w:val="WW-Absatz-Standardschriftart1111111111111111"/>
    <w:rsid w:val="00010C73"/>
  </w:style>
  <w:style w:type="character" w:customStyle="1" w:styleId="91">
    <w:name w:val="Основной шрифт абзаца9"/>
    <w:rsid w:val="00010C73"/>
  </w:style>
  <w:style w:type="character" w:customStyle="1" w:styleId="WW-Absatz-Standardschriftart11111111111111111">
    <w:name w:val="WW-Absatz-Standardschriftart11111111111111111"/>
    <w:rsid w:val="00010C73"/>
  </w:style>
  <w:style w:type="character" w:customStyle="1" w:styleId="WW-Absatz-Standardschriftart111111111111111111">
    <w:name w:val="WW-Absatz-Standardschriftart111111111111111111"/>
    <w:rsid w:val="00010C73"/>
  </w:style>
  <w:style w:type="character" w:customStyle="1" w:styleId="WW-Absatz-Standardschriftart1111111111111111111">
    <w:name w:val="WW-Absatz-Standardschriftart1111111111111111111"/>
    <w:rsid w:val="00010C73"/>
  </w:style>
  <w:style w:type="character" w:customStyle="1" w:styleId="WW-Absatz-Standardschriftart11111111111111111111">
    <w:name w:val="WW-Absatz-Standardschriftart11111111111111111111"/>
    <w:rsid w:val="00010C73"/>
  </w:style>
  <w:style w:type="character" w:customStyle="1" w:styleId="WW-Absatz-Standardschriftart111111111111111111111">
    <w:name w:val="WW-Absatz-Standardschriftart111111111111111111111"/>
    <w:rsid w:val="00010C73"/>
  </w:style>
  <w:style w:type="character" w:customStyle="1" w:styleId="WW-Absatz-Standardschriftart1111111111111111111111">
    <w:name w:val="WW-Absatz-Standardschriftart1111111111111111111111"/>
    <w:rsid w:val="00010C73"/>
  </w:style>
  <w:style w:type="character" w:customStyle="1" w:styleId="WW-Absatz-Standardschriftart11111111111111111111111">
    <w:name w:val="WW-Absatz-Standardschriftart11111111111111111111111"/>
    <w:rsid w:val="00010C73"/>
  </w:style>
  <w:style w:type="character" w:customStyle="1" w:styleId="WW-Absatz-Standardschriftart111111111111111111111111">
    <w:name w:val="WW-Absatz-Standardschriftart111111111111111111111111"/>
    <w:rsid w:val="00010C73"/>
  </w:style>
  <w:style w:type="character" w:customStyle="1" w:styleId="WW-Absatz-Standardschriftart1111111111111111111111111">
    <w:name w:val="WW-Absatz-Standardschriftart1111111111111111111111111"/>
    <w:rsid w:val="00010C73"/>
  </w:style>
  <w:style w:type="character" w:customStyle="1" w:styleId="WW-Absatz-Standardschriftart11111111111111111111111111">
    <w:name w:val="WW-Absatz-Standardschriftart11111111111111111111111111"/>
    <w:rsid w:val="00010C73"/>
  </w:style>
  <w:style w:type="character" w:customStyle="1" w:styleId="WW-Absatz-Standardschriftart111111111111111111111111111">
    <w:name w:val="WW-Absatz-Standardschriftart111111111111111111111111111"/>
    <w:rsid w:val="00010C73"/>
  </w:style>
  <w:style w:type="character" w:customStyle="1" w:styleId="WW-Absatz-Standardschriftart1111111111111111111111111111">
    <w:name w:val="WW-Absatz-Standardschriftart1111111111111111111111111111"/>
    <w:rsid w:val="00010C73"/>
  </w:style>
  <w:style w:type="character" w:customStyle="1" w:styleId="81">
    <w:name w:val="Основной шрифт абзаца8"/>
    <w:rsid w:val="00010C73"/>
  </w:style>
  <w:style w:type="character" w:customStyle="1" w:styleId="WW8Num2z0">
    <w:name w:val="WW8Num2z0"/>
    <w:rsid w:val="00010C73"/>
    <w:rPr>
      <w:rFonts w:ascii="Symbol" w:hAnsi="Symbol" w:cs="StarSymbol"/>
      <w:sz w:val="18"/>
      <w:szCs w:val="18"/>
    </w:rPr>
  </w:style>
  <w:style w:type="character" w:customStyle="1" w:styleId="71">
    <w:name w:val="Основной шрифт абзаца7"/>
    <w:rsid w:val="00010C73"/>
  </w:style>
  <w:style w:type="character" w:customStyle="1" w:styleId="61">
    <w:name w:val="Основной шрифт абзаца6"/>
    <w:rsid w:val="00010C73"/>
  </w:style>
  <w:style w:type="character" w:customStyle="1" w:styleId="WW-Absatz-Standardschriftart11111111111111111111111111111">
    <w:name w:val="WW-Absatz-Standardschriftart11111111111111111111111111111"/>
    <w:rsid w:val="00010C73"/>
  </w:style>
  <w:style w:type="character" w:customStyle="1" w:styleId="WW-Absatz-Standardschriftart111111111111111111111111111111">
    <w:name w:val="WW-Absatz-Standardschriftart111111111111111111111111111111"/>
    <w:rsid w:val="00010C73"/>
  </w:style>
  <w:style w:type="character" w:customStyle="1" w:styleId="WW8Num4z0">
    <w:name w:val="WW8Num4z0"/>
    <w:rsid w:val="00010C73"/>
    <w:rPr>
      <w:rFonts w:ascii="Symbol" w:hAnsi="Symbol" w:cs="StarSymbol"/>
      <w:sz w:val="18"/>
      <w:szCs w:val="18"/>
    </w:rPr>
  </w:style>
  <w:style w:type="character" w:customStyle="1" w:styleId="WW-Absatz-Standardschriftart1111111111111111111111111111111">
    <w:name w:val="WW-Absatz-Standardschriftart1111111111111111111111111111111"/>
    <w:rsid w:val="00010C73"/>
  </w:style>
  <w:style w:type="character" w:customStyle="1" w:styleId="WW-Absatz-Standardschriftart11111111111111111111111111111111">
    <w:name w:val="WW-Absatz-Standardschriftart11111111111111111111111111111111"/>
    <w:rsid w:val="00010C73"/>
  </w:style>
  <w:style w:type="character" w:customStyle="1" w:styleId="WW-Absatz-Standardschriftart111111111111111111111111111111111">
    <w:name w:val="WW-Absatz-Standardschriftart111111111111111111111111111111111"/>
    <w:rsid w:val="00010C73"/>
  </w:style>
  <w:style w:type="character" w:customStyle="1" w:styleId="51">
    <w:name w:val="Основной шрифт абзаца5"/>
    <w:rsid w:val="00010C73"/>
  </w:style>
  <w:style w:type="character" w:customStyle="1" w:styleId="WW-Absatz-Standardschriftart1111111111111111111111111111111111">
    <w:name w:val="WW-Absatz-Standardschriftart1111111111111111111111111111111111"/>
    <w:rsid w:val="00010C73"/>
  </w:style>
  <w:style w:type="character" w:customStyle="1" w:styleId="WW-Absatz-Standardschriftart11111111111111111111111111111111111">
    <w:name w:val="WW-Absatz-Standardschriftart11111111111111111111111111111111111"/>
    <w:rsid w:val="00010C73"/>
  </w:style>
  <w:style w:type="character" w:customStyle="1" w:styleId="WW-Absatz-Standardschriftart111111111111111111111111111111111111">
    <w:name w:val="WW-Absatz-Standardschriftart111111111111111111111111111111111111"/>
    <w:rsid w:val="00010C73"/>
  </w:style>
  <w:style w:type="character" w:customStyle="1" w:styleId="WW-Absatz-Standardschriftart1111111111111111111111111111111111111">
    <w:name w:val="WW-Absatz-Standardschriftart1111111111111111111111111111111111111"/>
    <w:rsid w:val="00010C73"/>
  </w:style>
  <w:style w:type="character" w:customStyle="1" w:styleId="WW-Absatz-Standardschriftart11111111111111111111111111111111111111">
    <w:name w:val="WW-Absatz-Standardschriftart11111111111111111111111111111111111111"/>
    <w:rsid w:val="00010C73"/>
  </w:style>
  <w:style w:type="character" w:customStyle="1" w:styleId="WW-Absatz-Standardschriftart111111111111111111111111111111111111111">
    <w:name w:val="WW-Absatz-Standardschriftart111111111111111111111111111111111111111"/>
    <w:rsid w:val="00010C73"/>
  </w:style>
  <w:style w:type="character" w:customStyle="1" w:styleId="WW-Absatz-Standardschriftart1111111111111111111111111111111111111111">
    <w:name w:val="WW-Absatz-Standardschriftart1111111111111111111111111111111111111111"/>
    <w:rsid w:val="00010C73"/>
  </w:style>
  <w:style w:type="character" w:customStyle="1" w:styleId="WW-Absatz-Standardschriftart11111111111111111111111111111111111111111">
    <w:name w:val="WW-Absatz-Standardschriftart11111111111111111111111111111111111111111"/>
    <w:rsid w:val="00010C73"/>
  </w:style>
  <w:style w:type="character" w:customStyle="1" w:styleId="WW-Absatz-Standardschriftart111111111111111111111111111111111111111111">
    <w:name w:val="WW-Absatz-Standardschriftart111111111111111111111111111111111111111111"/>
    <w:rsid w:val="00010C73"/>
  </w:style>
  <w:style w:type="character" w:customStyle="1" w:styleId="WW-Absatz-Standardschriftart1111111111111111111111111111111111111111111">
    <w:name w:val="WW-Absatz-Standardschriftart1111111111111111111111111111111111111111111"/>
    <w:rsid w:val="00010C73"/>
  </w:style>
  <w:style w:type="character" w:customStyle="1" w:styleId="WW-Absatz-Standardschriftart11111111111111111111111111111111111111111111">
    <w:name w:val="WW-Absatz-Standardschriftart11111111111111111111111111111111111111111111"/>
    <w:rsid w:val="00010C73"/>
  </w:style>
  <w:style w:type="character" w:customStyle="1" w:styleId="WW-Absatz-Standardschriftart111111111111111111111111111111111111111111111">
    <w:name w:val="WW-Absatz-Standardschriftart111111111111111111111111111111111111111111111"/>
    <w:rsid w:val="00010C73"/>
  </w:style>
  <w:style w:type="character" w:customStyle="1" w:styleId="WW-Absatz-Standardschriftart1111111111111111111111111111111111111111111111">
    <w:name w:val="WW-Absatz-Standardschriftart1111111111111111111111111111111111111111111111"/>
    <w:rsid w:val="00010C73"/>
  </w:style>
  <w:style w:type="character" w:customStyle="1" w:styleId="WW-Absatz-Standardschriftart11111111111111111111111111111111111111111111111">
    <w:name w:val="WW-Absatz-Standardschriftart11111111111111111111111111111111111111111111111"/>
    <w:rsid w:val="00010C73"/>
  </w:style>
  <w:style w:type="character" w:customStyle="1" w:styleId="WW-Absatz-Standardschriftart111111111111111111111111111111111111111111111111">
    <w:name w:val="WW-Absatz-Standardschriftart111111111111111111111111111111111111111111111111"/>
    <w:rsid w:val="00010C73"/>
  </w:style>
  <w:style w:type="character" w:customStyle="1" w:styleId="WW-Absatz-Standardschriftart1111111111111111111111111111111111111111111111111">
    <w:name w:val="WW-Absatz-Standardschriftart1111111111111111111111111111111111111111111111111"/>
    <w:rsid w:val="00010C73"/>
  </w:style>
  <w:style w:type="character" w:customStyle="1" w:styleId="41">
    <w:name w:val="Основной шрифт абзаца4"/>
    <w:rsid w:val="00010C73"/>
  </w:style>
  <w:style w:type="character" w:customStyle="1" w:styleId="WW-Absatz-Standardschriftart11111111111111111111111111111111111111111111111111">
    <w:name w:val="WW-Absatz-Standardschriftart11111111111111111111111111111111111111111111111111"/>
    <w:rsid w:val="00010C73"/>
  </w:style>
  <w:style w:type="character" w:customStyle="1" w:styleId="WW-Absatz-Standardschriftart111111111111111111111111111111111111111111111111111">
    <w:name w:val="WW-Absatz-Standardschriftart111111111111111111111111111111111111111111111111111"/>
    <w:rsid w:val="00010C73"/>
  </w:style>
  <w:style w:type="character" w:customStyle="1" w:styleId="WW-Absatz-Standardschriftart1111111111111111111111111111111111111111111111111111">
    <w:name w:val="WW-Absatz-Standardschriftart1111111111111111111111111111111111111111111111111111"/>
    <w:rsid w:val="00010C73"/>
  </w:style>
  <w:style w:type="character" w:customStyle="1" w:styleId="WW-Absatz-Standardschriftart11111111111111111111111111111111111111111111111111111">
    <w:name w:val="WW-Absatz-Standardschriftart11111111111111111111111111111111111111111111111111111"/>
    <w:rsid w:val="00010C73"/>
  </w:style>
  <w:style w:type="character" w:customStyle="1" w:styleId="WW-Absatz-Standardschriftart111111111111111111111111111111111111111111111111111111">
    <w:name w:val="WW-Absatz-Standardschriftart111111111111111111111111111111111111111111111111111111"/>
    <w:rsid w:val="00010C73"/>
  </w:style>
  <w:style w:type="character" w:customStyle="1" w:styleId="WW-Absatz-Standardschriftart1111111111111111111111111111111111111111111111111111111">
    <w:name w:val="WW-Absatz-Standardschriftart1111111111111111111111111111111111111111111111111111111"/>
    <w:rsid w:val="00010C73"/>
  </w:style>
  <w:style w:type="character" w:customStyle="1" w:styleId="WW-Absatz-Standardschriftart11111111111111111111111111111111111111111111111111111111">
    <w:name w:val="WW-Absatz-Standardschriftart11111111111111111111111111111111111111111111111111111111"/>
    <w:rsid w:val="00010C73"/>
  </w:style>
  <w:style w:type="character" w:customStyle="1" w:styleId="WW-Absatz-Standardschriftart111111111111111111111111111111111111111111111111111111111">
    <w:name w:val="WW-Absatz-Standardschriftart111111111111111111111111111111111111111111111111111111111"/>
    <w:rsid w:val="00010C73"/>
  </w:style>
  <w:style w:type="character" w:customStyle="1" w:styleId="WW-Absatz-Standardschriftart1111111111111111111111111111111111111111111111111111111111">
    <w:name w:val="WW-Absatz-Standardschriftart1111111111111111111111111111111111111111111111111111111111"/>
    <w:rsid w:val="00010C73"/>
  </w:style>
  <w:style w:type="character" w:customStyle="1" w:styleId="WW-Absatz-Standardschriftart11111111111111111111111111111111111111111111111111111111111">
    <w:name w:val="WW-Absatz-Standardschriftart11111111111111111111111111111111111111111111111111111111111"/>
    <w:rsid w:val="00010C73"/>
  </w:style>
  <w:style w:type="character" w:customStyle="1" w:styleId="WW-Absatz-Standardschriftart111111111111111111111111111111111111111111111111111111111111">
    <w:name w:val="WW-Absatz-Standardschriftart111111111111111111111111111111111111111111111111111111111111"/>
    <w:rsid w:val="00010C73"/>
  </w:style>
  <w:style w:type="character" w:customStyle="1" w:styleId="WW-Absatz-Standardschriftart1111111111111111111111111111111111111111111111111111111111111">
    <w:name w:val="WW-Absatz-Standardschriftart1111111111111111111111111111111111111111111111111111111111111"/>
    <w:rsid w:val="00010C73"/>
  </w:style>
  <w:style w:type="character" w:customStyle="1" w:styleId="31">
    <w:name w:val="Основной шрифт абзаца3"/>
    <w:rsid w:val="00010C73"/>
  </w:style>
  <w:style w:type="character" w:customStyle="1" w:styleId="WW-Absatz-Standardschriftart11111111111111111111111111111111111111111111111111111111111111">
    <w:name w:val="WW-Absatz-Standardschriftart11111111111111111111111111111111111111111111111111111111111111"/>
    <w:rsid w:val="00010C73"/>
  </w:style>
  <w:style w:type="character" w:customStyle="1" w:styleId="WW-Absatz-Standardschriftart111111111111111111111111111111111111111111111111111111111111111">
    <w:name w:val="WW-Absatz-Standardschriftart111111111111111111111111111111111111111111111111111111111111111"/>
    <w:rsid w:val="00010C73"/>
  </w:style>
  <w:style w:type="character" w:customStyle="1" w:styleId="WW-Absatz-Standardschriftart1111111111111111111111111111111111111111111111111111111111111111">
    <w:name w:val="WW-Absatz-Standardschriftart1111111111111111111111111111111111111111111111111111111111111111"/>
    <w:rsid w:val="00010C73"/>
  </w:style>
  <w:style w:type="character" w:customStyle="1" w:styleId="WW-Absatz-Standardschriftart11111111111111111111111111111111111111111111111111111111111111111">
    <w:name w:val="WW-Absatz-Standardschriftart11111111111111111111111111111111111111111111111111111111111111111"/>
    <w:rsid w:val="00010C73"/>
  </w:style>
  <w:style w:type="character" w:customStyle="1" w:styleId="WW-Absatz-Standardschriftart111111111111111111111111111111111111111111111111111111111111111111">
    <w:name w:val="WW-Absatz-Standardschriftart111111111111111111111111111111111111111111111111111111111111111111"/>
    <w:rsid w:val="00010C73"/>
  </w:style>
  <w:style w:type="character" w:customStyle="1" w:styleId="WW-Absatz-Standardschriftart1111111111111111111111111111111111111111111111111111111111111111111">
    <w:name w:val="WW-Absatz-Standardschriftart1111111111111111111111111111111111111111111111111111111111111111111"/>
    <w:rsid w:val="00010C73"/>
  </w:style>
  <w:style w:type="character" w:customStyle="1" w:styleId="22">
    <w:name w:val="Основной шрифт абзаца2"/>
    <w:rsid w:val="00010C73"/>
  </w:style>
  <w:style w:type="character" w:customStyle="1" w:styleId="WW-Absatz-Standardschriftart11111111111111111111111111111111111111111111111111111111111111111111">
    <w:name w:val="WW-Absatz-Standardschriftart11111111111111111111111111111111111111111111111111111111111111111111"/>
    <w:rsid w:val="00010C73"/>
  </w:style>
  <w:style w:type="character" w:customStyle="1" w:styleId="14">
    <w:name w:val="Основной шрифт абзаца1"/>
    <w:rsid w:val="00010C73"/>
  </w:style>
  <w:style w:type="character" w:styleId="af1">
    <w:name w:val="page number"/>
    <w:basedOn w:val="14"/>
    <w:rsid w:val="00010C73"/>
  </w:style>
  <w:style w:type="character" w:customStyle="1" w:styleId="af2">
    <w:name w:val="Маркеры списка"/>
    <w:rsid w:val="00010C73"/>
    <w:rPr>
      <w:rFonts w:ascii="StarSymbol" w:eastAsia="StarSymbol" w:hAnsi="StarSymbol" w:cs="StarSymbol"/>
      <w:sz w:val="18"/>
      <w:szCs w:val="18"/>
    </w:rPr>
  </w:style>
  <w:style w:type="character" w:customStyle="1" w:styleId="af3">
    <w:name w:val="Символ нумерации"/>
    <w:rsid w:val="00010C73"/>
  </w:style>
  <w:style w:type="paragraph" w:customStyle="1" w:styleId="af4">
    <w:name w:val="Заголовок"/>
    <w:basedOn w:val="a6"/>
    <w:next w:val="af5"/>
    <w:rsid w:val="00010C73"/>
    <w:pPr>
      <w:keepNext/>
      <w:spacing w:before="240" w:after="120" w:line="240" w:lineRule="auto"/>
    </w:pPr>
    <w:rPr>
      <w:rFonts w:ascii="Arial" w:eastAsia="Lucida Sans Unicode" w:hAnsi="Arial" w:cs="Tahoma"/>
      <w:sz w:val="28"/>
      <w:szCs w:val="28"/>
      <w:lang w:eastAsia="ar-SA"/>
    </w:rPr>
  </w:style>
  <w:style w:type="paragraph" w:styleId="af5">
    <w:name w:val="Body Text"/>
    <w:aliases w:val=" Знак1,body text,Основной текст Знак Знак"/>
    <w:basedOn w:val="a6"/>
    <w:link w:val="af6"/>
    <w:uiPriority w:val="99"/>
    <w:rsid w:val="00010C73"/>
    <w:pPr>
      <w:spacing w:after="120" w:line="240" w:lineRule="auto"/>
    </w:pPr>
    <w:rPr>
      <w:rFonts w:ascii="Times New Roman" w:eastAsia="Times New Roman" w:hAnsi="Times New Roman"/>
      <w:sz w:val="24"/>
      <w:szCs w:val="24"/>
      <w:lang w:eastAsia="ar-SA"/>
    </w:rPr>
  </w:style>
  <w:style w:type="character" w:customStyle="1" w:styleId="af6">
    <w:name w:val="Основной текст Знак"/>
    <w:aliases w:val=" Знак1 Знак1,body text Знак1,Основной текст Знак Знак Знак1"/>
    <w:link w:val="af5"/>
    <w:uiPriority w:val="99"/>
    <w:rsid w:val="00010C73"/>
    <w:rPr>
      <w:rFonts w:ascii="Times New Roman" w:eastAsia="Times New Roman" w:hAnsi="Times New Roman" w:cs="Times New Roman"/>
      <w:sz w:val="24"/>
      <w:szCs w:val="24"/>
      <w:lang w:eastAsia="ar-SA"/>
    </w:rPr>
  </w:style>
  <w:style w:type="paragraph" w:styleId="af7">
    <w:name w:val="List"/>
    <w:basedOn w:val="af5"/>
    <w:link w:val="af8"/>
    <w:qFormat/>
    <w:rsid w:val="00010C73"/>
    <w:rPr>
      <w:rFonts w:ascii="Arial" w:hAnsi="Arial" w:cs="Tahoma"/>
    </w:rPr>
  </w:style>
  <w:style w:type="paragraph" w:customStyle="1" w:styleId="92">
    <w:name w:val="Название9"/>
    <w:basedOn w:val="a6"/>
    <w:rsid w:val="00010C73"/>
    <w:pPr>
      <w:suppressLineNumbers/>
      <w:spacing w:before="120" w:after="120" w:line="240" w:lineRule="auto"/>
    </w:pPr>
    <w:rPr>
      <w:rFonts w:ascii="Arial" w:eastAsia="Times New Roman" w:hAnsi="Arial" w:cs="Tahoma"/>
      <w:i/>
      <w:iCs/>
      <w:sz w:val="20"/>
      <w:szCs w:val="24"/>
      <w:lang w:eastAsia="ar-SA"/>
    </w:rPr>
  </w:style>
  <w:style w:type="paragraph" w:customStyle="1" w:styleId="93">
    <w:name w:val="Указатель9"/>
    <w:basedOn w:val="a6"/>
    <w:rsid w:val="00010C73"/>
    <w:pPr>
      <w:suppressLineNumbers/>
      <w:spacing w:after="0" w:line="240" w:lineRule="auto"/>
    </w:pPr>
    <w:rPr>
      <w:rFonts w:ascii="Arial" w:eastAsia="Times New Roman" w:hAnsi="Arial" w:cs="Tahoma"/>
      <w:sz w:val="24"/>
      <w:szCs w:val="24"/>
      <w:lang w:eastAsia="ar-SA"/>
    </w:rPr>
  </w:style>
  <w:style w:type="paragraph" w:customStyle="1" w:styleId="82">
    <w:name w:val="Название8"/>
    <w:basedOn w:val="a6"/>
    <w:rsid w:val="00010C73"/>
    <w:pPr>
      <w:suppressLineNumbers/>
      <w:spacing w:before="120" w:after="120" w:line="240" w:lineRule="auto"/>
    </w:pPr>
    <w:rPr>
      <w:rFonts w:ascii="Arial" w:eastAsia="Times New Roman" w:hAnsi="Arial" w:cs="Tahoma"/>
      <w:i/>
      <w:iCs/>
      <w:sz w:val="20"/>
      <w:szCs w:val="24"/>
      <w:lang w:eastAsia="ar-SA"/>
    </w:rPr>
  </w:style>
  <w:style w:type="paragraph" w:customStyle="1" w:styleId="83">
    <w:name w:val="Указатель8"/>
    <w:basedOn w:val="a6"/>
    <w:rsid w:val="00010C73"/>
    <w:pPr>
      <w:suppressLineNumbers/>
      <w:spacing w:after="0" w:line="240" w:lineRule="auto"/>
    </w:pPr>
    <w:rPr>
      <w:rFonts w:ascii="Arial" w:eastAsia="Times New Roman" w:hAnsi="Arial" w:cs="Tahoma"/>
      <w:sz w:val="24"/>
      <w:szCs w:val="24"/>
      <w:lang w:eastAsia="ar-SA"/>
    </w:rPr>
  </w:style>
  <w:style w:type="paragraph" w:customStyle="1" w:styleId="72">
    <w:name w:val="Название7"/>
    <w:basedOn w:val="a6"/>
    <w:rsid w:val="00010C73"/>
    <w:pPr>
      <w:suppressLineNumbers/>
      <w:spacing w:before="120" w:after="120" w:line="240" w:lineRule="auto"/>
    </w:pPr>
    <w:rPr>
      <w:rFonts w:ascii="Arial" w:eastAsia="Times New Roman" w:hAnsi="Arial" w:cs="Tahoma"/>
      <w:i/>
      <w:iCs/>
      <w:sz w:val="20"/>
      <w:szCs w:val="24"/>
      <w:lang w:eastAsia="ar-SA"/>
    </w:rPr>
  </w:style>
  <w:style w:type="paragraph" w:customStyle="1" w:styleId="73">
    <w:name w:val="Указатель7"/>
    <w:basedOn w:val="a6"/>
    <w:rsid w:val="00010C73"/>
    <w:pPr>
      <w:suppressLineNumbers/>
      <w:spacing w:after="0" w:line="240" w:lineRule="auto"/>
    </w:pPr>
    <w:rPr>
      <w:rFonts w:ascii="Arial" w:eastAsia="Times New Roman" w:hAnsi="Arial" w:cs="Tahoma"/>
      <w:sz w:val="24"/>
      <w:szCs w:val="24"/>
      <w:lang w:eastAsia="ar-SA"/>
    </w:rPr>
  </w:style>
  <w:style w:type="paragraph" w:customStyle="1" w:styleId="62">
    <w:name w:val="Название6"/>
    <w:basedOn w:val="a6"/>
    <w:rsid w:val="00010C73"/>
    <w:pPr>
      <w:suppressLineNumbers/>
      <w:spacing w:before="120" w:after="120" w:line="240" w:lineRule="auto"/>
    </w:pPr>
    <w:rPr>
      <w:rFonts w:ascii="Arial" w:eastAsia="Times New Roman" w:hAnsi="Arial" w:cs="Tahoma"/>
      <w:i/>
      <w:iCs/>
      <w:sz w:val="20"/>
      <w:szCs w:val="24"/>
      <w:lang w:eastAsia="ar-SA"/>
    </w:rPr>
  </w:style>
  <w:style w:type="paragraph" w:customStyle="1" w:styleId="63">
    <w:name w:val="Указатель6"/>
    <w:basedOn w:val="a6"/>
    <w:rsid w:val="00010C73"/>
    <w:pPr>
      <w:suppressLineNumbers/>
      <w:spacing w:after="0" w:line="240" w:lineRule="auto"/>
    </w:pPr>
    <w:rPr>
      <w:rFonts w:ascii="Arial" w:eastAsia="Times New Roman" w:hAnsi="Arial" w:cs="Tahoma"/>
      <w:sz w:val="24"/>
      <w:szCs w:val="24"/>
      <w:lang w:eastAsia="ar-SA"/>
    </w:rPr>
  </w:style>
  <w:style w:type="paragraph" w:customStyle="1" w:styleId="52">
    <w:name w:val="Название5"/>
    <w:basedOn w:val="a6"/>
    <w:rsid w:val="00010C73"/>
    <w:pPr>
      <w:suppressLineNumbers/>
      <w:spacing w:before="120" w:after="120" w:line="240" w:lineRule="auto"/>
    </w:pPr>
    <w:rPr>
      <w:rFonts w:ascii="Arial" w:eastAsia="Times New Roman" w:hAnsi="Arial" w:cs="Tahoma"/>
      <w:i/>
      <w:iCs/>
      <w:sz w:val="20"/>
      <w:szCs w:val="24"/>
      <w:lang w:eastAsia="ar-SA"/>
    </w:rPr>
  </w:style>
  <w:style w:type="paragraph" w:customStyle="1" w:styleId="53">
    <w:name w:val="Указатель5"/>
    <w:basedOn w:val="a6"/>
    <w:rsid w:val="00010C73"/>
    <w:pPr>
      <w:suppressLineNumbers/>
      <w:spacing w:after="0" w:line="240" w:lineRule="auto"/>
    </w:pPr>
    <w:rPr>
      <w:rFonts w:ascii="Arial" w:eastAsia="Times New Roman" w:hAnsi="Arial" w:cs="Tahoma"/>
      <w:sz w:val="24"/>
      <w:szCs w:val="24"/>
      <w:lang w:eastAsia="ar-SA"/>
    </w:rPr>
  </w:style>
  <w:style w:type="paragraph" w:customStyle="1" w:styleId="42">
    <w:name w:val="Название4"/>
    <w:basedOn w:val="a6"/>
    <w:rsid w:val="00010C73"/>
    <w:pPr>
      <w:suppressLineNumbers/>
      <w:spacing w:before="120" w:after="120" w:line="240" w:lineRule="auto"/>
    </w:pPr>
    <w:rPr>
      <w:rFonts w:ascii="Arial" w:eastAsia="Times New Roman" w:hAnsi="Arial" w:cs="Tahoma"/>
      <w:i/>
      <w:iCs/>
      <w:sz w:val="20"/>
      <w:szCs w:val="24"/>
      <w:lang w:eastAsia="ar-SA"/>
    </w:rPr>
  </w:style>
  <w:style w:type="paragraph" w:customStyle="1" w:styleId="43">
    <w:name w:val="Указатель4"/>
    <w:basedOn w:val="a6"/>
    <w:rsid w:val="00010C73"/>
    <w:pPr>
      <w:suppressLineNumbers/>
      <w:spacing w:after="0" w:line="240" w:lineRule="auto"/>
    </w:pPr>
    <w:rPr>
      <w:rFonts w:ascii="Arial" w:eastAsia="Times New Roman" w:hAnsi="Arial" w:cs="Tahoma"/>
      <w:sz w:val="24"/>
      <w:szCs w:val="24"/>
      <w:lang w:eastAsia="ar-SA"/>
    </w:rPr>
  </w:style>
  <w:style w:type="paragraph" w:customStyle="1" w:styleId="32">
    <w:name w:val="Название3"/>
    <w:basedOn w:val="a6"/>
    <w:rsid w:val="00010C73"/>
    <w:pPr>
      <w:suppressLineNumbers/>
      <w:spacing w:before="120" w:after="120" w:line="240" w:lineRule="auto"/>
    </w:pPr>
    <w:rPr>
      <w:rFonts w:ascii="Arial" w:eastAsia="Times New Roman" w:hAnsi="Arial" w:cs="Tahoma"/>
      <w:i/>
      <w:iCs/>
      <w:sz w:val="20"/>
      <w:szCs w:val="24"/>
      <w:lang w:eastAsia="ar-SA"/>
    </w:rPr>
  </w:style>
  <w:style w:type="paragraph" w:customStyle="1" w:styleId="33">
    <w:name w:val="Указатель3"/>
    <w:basedOn w:val="a6"/>
    <w:rsid w:val="00010C73"/>
    <w:pPr>
      <w:suppressLineNumbers/>
      <w:spacing w:after="0" w:line="240" w:lineRule="auto"/>
    </w:pPr>
    <w:rPr>
      <w:rFonts w:ascii="Arial" w:eastAsia="Times New Roman" w:hAnsi="Arial" w:cs="Tahoma"/>
      <w:sz w:val="24"/>
      <w:szCs w:val="24"/>
      <w:lang w:eastAsia="ar-SA"/>
    </w:rPr>
  </w:style>
  <w:style w:type="paragraph" w:customStyle="1" w:styleId="23">
    <w:name w:val="Название2"/>
    <w:basedOn w:val="a6"/>
    <w:rsid w:val="00010C73"/>
    <w:pPr>
      <w:suppressLineNumbers/>
      <w:spacing w:before="120" w:after="120" w:line="240" w:lineRule="auto"/>
    </w:pPr>
    <w:rPr>
      <w:rFonts w:ascii="Arial" w:eastAsia="Times New Roman" w:hAnsi="Arial" w:cs="Tahoma"/>
      <w:i/>
      <w:iCs/>
      <w:sz w:val="20"/>
      <w:szCs w:val="24"/>
      <w:lang w:eastAsia="ar-SA"/>
    </w:rPr>
  </w:style>
  <w:style w:type="paragraph" w:customStyle="1" w:styleId="24">
    <w:name w:val="Указатель2"/>
    <w:basedOn w:val="a6"/>
    <w:rsid w:val="00010C73"/>
    <w:pPr>
      <w:suppressLineNumbers/>
      <w:spacing w:after="0" w:line="240" w:lineRule="auto"/>
    </w:pPr>
    <w:rPr>
      <w:rFonts w:ascii="Arial" w:eastAsia="Times New Roman" w:hAnsi="Arial" w:cs="Tahoma"/>
      <w:sz w:val="24"/>
      <w:szCs w:val="24"/>
      <w:lang w:eastAsia="ar-SA"/>
    </w:rPr>
  </w:style>
  <w:style w:type="paragraph" w:customStyle="1" w:styleId="15">
    <w:name w:val="Название1"/>
    <w:basedOn w:val="a6"/>
    <w:rsid w:val="00010C73"/>
    <w:pPr>
      <w:suppressLineNumbers/>
      <w:spacing w:before="120" w:after="120" w:line="240" w:lineRule="auto"/>
    </w:pPr>
    <w:rPr>
      <w:rFonts w:ascii="Arial" w:eastAsia="Times New Roman" w:hAnsi="Arial" w:cs="Tahoma"/>
      <w:i/>
      <w:iCs/>
      <w:sz w:val="20"/>
      <w:szCs w:val="24"/>
      <w:lang w:eastAsia="ar-SA"/>
    </w:rPr>
  </w:style>
  <w:style w:type="paragraph" w:customStyle="1" w:styleId="16">
    <w:name w:val="Указатель1"/>
    <w:basedOn w:val="a6"/>
    <w:rsid w:val="00010C73"/>
    <w:pPr>
      <w:suppressLineNumbers/>
      <w:spacing w:after="0" w:line="240" w:lineRule="auto"/>
    </w:pPr>
    <w:rPr>
      <w:rFonts w:ascii="Arial" w:eastAsia="Times New Roman" w:hAnsi="Arial" w:cs="Tahoma"/>
      <w:sz w:val="24"/>
      <w:szCs w:val="24"/>
      <w:lang w:eastAsia="ar-SA"/>
    </w:rPr>
  </w:style>
  <w:style w:type="paragraph" w:styleId="af9">
    <w:name w:val="Balloon Text"/>
    <w:basedOn w:val="a6"/>
    <w:link w:val="afa"/>
    <w:uiPriority w:val="99"/>
    <w:rsid w:val="00010C73"/>
    <w:pPr>
      <w:spacing w:after="0" w:line="240" w:lineRule="auto"/>
    </w:pPr>
    <w:rPr>
      <w:rFonts w:ascii="Tahoma" w:eastAsia="Times New Roman" w:hAnsi="Tahoma" w:cs="Tahoma"/>
      <w:sz w:val="16"/>
      <w:szCs w:val="16"/>
      <w:lang w:eastAsia="ar-SA"/>
    </w:rPr>
  </w:style>
  <w:style w:type="character" w:customStyle="1" w:styleId="afa">
    <w:name w:val="Текст выноски Знак"/>
    <w:link w:val="af9"/>
    <w:uiPriority w:val="99"/>
    <w:rsid w:val="00010C73"/>
    <w:rPr>
      <w:rFonts w:ascii="Tahoma" w:eastAsia="Times New Roman" w:hAnsi="Tahoma" w:cs="Tahoma"/>
      <w:sz w:val="16"/>
      <w:szCs w:val="16"/>
      <w:lang w:eastAsia="ar-SA"/>
    </w:rPr>
  </w:style>
  <w:style w:type="paragraph" w:styleId="afb">
    <w:name w:val="Body Text Indent"/>
    <w:aliases w:val="Основной текст 1,Нумерованный список !!,Надин стиль,Надин стиль Знак,Основной текст с отступом Знак1"/>
    <w:basedOn w:val="a6"/>
    <w:link w:val="afc"/>
    <w:uiPriority w:val="99"/>
    <w:rsid w:val="00010C73"/>
    <w:pPr>
      <w:spacing w:after="0" w:line="240" w:lineRule="auto"/>
      <w:ind w:left="5103"/>
      <w:jc w:val="right"/>
    </w:pPr>
    <w:rPr>
      <w:rFonts w:ascii="Times New Roman" w:eastAsia="Times New Roman" w:hAnsi="Times New Roman"/>
      <w:sz w:val="28"/>
      <w:szCs w:val="20"/>
      <w:lang w:eastAsia="ar-SA"/>
    </w:rPr>
  </w:style>
  <w:style w:type="character" w:customStyle="1" w:styleId="afc">
    <w:name w:val="Основной текст с отступом Знак"/>
    <w:aliases w:val="Основной текст 1 Знак2,Нумерованный список !! Знак2,Надин стиль Знак3,Надин стиль Знак Знак2,Основной текст с отступом Знак1 Знак2"/>
    <w:link w:val="afb"/>
    <w:uiPriority w:val="99"/>
    <w:rsid w:val="00010C73"/>
    <w:rPr>
      <w:rFonts w:ascii="Times New Roman" w:eastAsia="Times New Roman" w:hAnsi="Times New Roman" w:cs="Times New Roman"/>
      <w:sz w:val="28"/>
      <w:szCs w:val="20"/>
      <w:lang w:eastAsia="ar-SA"/>
    </w:rPr>
  </w:style>
  <w:style w:type="paragraph" w:customStyle="1" w:styleId="afd">
    <w:name w:val="Содержимое таблицы"/>
    <w:basedOn w:val="a6"/>
    <w:rsid w:val="00010C73"/>
    <w:pPr>
      <w:suppressLineNumbers/>
      <w:spacing w:after="0" w:line="240" w:lineRule="auto"/>
    </w:pPr>
    <w:rPr>
      <w:rFonts w:ascii="Times New Roman" w:eastAsia="Times New Roman" w:hAnsi="Times New Roman"/>
      <w:sz w:val="24"/>
      <w:szCs w:val="24"/>
      <w:lang w:eastAsia="ar-SA"/>
    </w:rPr>
  </w:style>
  <w:style w:type="paragraph" w:customStyle="1" w:styleId="afe">
    <w:name w:val="Заголовок таблицы"/>
    <w:basedOn w:val="afd"/>
    <w:rsid w:val="00010C73"/>
    <w:pPr>
      <w:jc w:val="center"/>
    </w:pPr>
    <w:rPr>
      <w:b/>
      <w:bCs/>
    </w:rPr>
  </w:style>
  <w:style w:type="paragraph" w:customStyle="1" w:styleId="aff">
    <w:name w:val="Содержимое врезки"/>
    <w:basedOn w:val="af5"/>
    <w:rsid w:val="00010C73"/>
  </w:style>
  <w:style w:type="table" w:styleId="aff0">
    <w:name w:val="Table Grid"/>
    <w:basedOn w:val="a8"/>
    <w:uiPriority w:val="59"/>
    <w:rsid w:val="00010C7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Параграфы/Статьи документа Знак1"/>
    <w:link w:val="4"/>
    <w:rsid w:val="004703CC"/>
    <w:rPr>
      <w:rFonts w:ascii="Cambria" w:eastAsia="Times New Roman" w:hAnsi="Cambria" w:cs="Times New Roman"/>
      <w:b/>
      <w:bCs/>
      <w:i/>
      <w:iCs/>
      <w:color w:val="4F81BD"/>
    </w:rPr>
  </w:style>
  <w:style w:type="character" w:customStyle="1" w:styleId="21">
    <w:name w:val="Заголовок 2 Знак"/>
    <w:aliases w:val="H2 Знак,&quot;Изумруд&quot; Знак,!Разделы документа Знак1"/>
    <w:link w:val="20"/>
    <w:uiPriority w:val="9"/>
    <w:rsid w:val="00625EFD"/>
    <w:rPr>
      <w:rFonts w:ascii="Cambria" w:eastAsia="Times New Roman" w:hAnsi="Cambria" w:cs="Times New Roman"/>
      <w:b/>
      <w:bCs/>
      <w:color w:val="4F81BD"/>
      <w:sz w:val="26"/>
      <w:szCs w:val="26"/>
    </w:rPr>
  </w:style>
  <w:style w:type="character" w:customStyle="1" w:styleId="aff1">
    <w:name w:val="Основной текст_"/>
    <w:link w:val="17"/>
    <w:rsid w:val="00C62F1F"/>
    <w:rPr>
      <w:sz w:val="26"/>
      <w:szCs w:val="26"/>
      <w:shd w:val="clear" w:color="auto" w:fill="FFFFFF"/>
    </w:rPr>
  </w:style>
  <w:style w:type="paragraph" w:customStyle="1" w:styleId="17">
    <w:name w:val="Основной текст1"/>
    <w:basedOn w:val="a6"/>
    <w:link w:val="aff1"/>
    <w:rsid w:val="00C62F1F"/>
    <w:pPr>
      <w:shd w:val="clear" w:color="auto" w:fill="FFFFFF"/>
      <w:spacing w:before="240" w:after="0" w:line="317" w:lineRule="exact"/>
      <w:jc w:val="both"/>
    </w:pPr>
    <w:rPr>
      <w:sz w:val="26"/>
      <w:szCs w:val="26"/>
    </w:rPr>
  </w:style>
  <w:style w:type="paragraph" w:styleId="34">
    <w:name w:val="Body Text Indent 3"/>
    <w:basedOn w:val="a6"/>
    <w:link w:val="35"/>
    <w:uiPriority w:val="99"/>
    <w:unhideWhenUsed/>
    <w:rsid w:val="00EA302F"/>
    <w:pPr>
      <w:spacing w:after="120"/>
      <w:ind w:left="283"/>
    </w:pPr>
    <w:rPr>
      <w:sz w:val="16"/>
      <w:szCs w:val="16"/>
    </w:rPr>
  </w:style>
  <w:style w:type="character" w:customStyle="1" w:styleId="35">
    <w:name w:val="Основной текст с отступом 3 Знак"/>
    <w:link w:val="34"/>
    <w:uiPriority w:val="99"/>
    <w:rsid w:val="00EA302F"/>
    <w:rPr>
      <w:sz w:val="16"/>
      <w:szCs w:val="16"/>
    </w:rPr>
  </w:style>
  <w:style w:type="numbering" w:customStyle="1" w:styleId="25">
    <w:name w:val="Нет списка2"/>
    <w:next w:val="a9"/>
    <w:uiPriority w:val="99"/>
    <w:semiHidden/>
    <w:unhideWhenUsed/>
    <w:rsid w:val="00804AE0"/>
  </w:style>
  <w:style w:type="paragraph" w:customStyle="1" w:styleId="ConsPlusNonformat">
    <w:name w:val="ConsPlusNonformat"/>
    <w:link w:val="ConsPlusNonformat0"/>
    <w:rsid w:val="00804AE0"/>
    <w:pPr>
      <w:autoSpaceDE w:val="0"/>
      <w:autoSpaceDN w:val="0"/>
      <w:adjustRightInd w:val="0"/>
    </w:pPr>
    <w:rPr>
      <w:rFonts w:ascii="Courier New" w:hAnsi="Courier New" w:cs="Courier New"/>
      <w:lang w:eastAsia="en-US"/>
    </w:rPr>
  </w:style>
  <w:style w:type="paragraph" w:customStyle="1" w:styleId="ConsPlusCell">
    <w:name w:val="ConsPlusCell"/>
    <w:uiPriority w:val="99"/>
    <w:rsid w:val="00804AE0"/>
    <w:pPr>
      <w:autoSpaceDE w:val="0"/>
      <w:autoSpaceDN w:val="0"/>
      <w:adjustRightInd w:val="0"/>
    </w:pPr>
    <w:rPr>
      <w:rFonts w:ascii="Times New Roman" w:hAnsi="Times New Roman"/>
      <w:sz w:val="24"/>
      <w:szCs w:val="24"/>
      <w:lang w:eastAsia="en-US"/>
    </w:rPr>
  </w:style>
  <w:style w:type="paragraph" w:customStyle="1" w:styleId="ConsNormal">
    <w:name w:val="ConsNormal"/>
    <w:uiPriority w:val="99"/>
    <w:rsid w:val="00804AE0"/>
    <w:pPr>
      <w:widowControl w:val="0"/>
      <w:autoSpaceDE w:val="0"/>
      <w:autoSpaceDN w:val="0"/>
      <w:adjustRightInd w:val="0"/>
      <w:ind w:firstLine="720"/>
    </w:pPr>
    <w:rPr>
      <w:rFonts w:ascii="Arial" w:eastAsia="Times New Roman" w:hAnsi="Arial" w:cs="Arial"/>
    </w:rPr>
  </w:style>
  <w:style w:type="paragraph" w:customStyle="1" w:styleId="aff2">
    <w:name w:val="Знак Знак Знак Знак Знак Знак Знак Знак Знак Знак"/>
    <w:basedOn w:val="a6"/>
    <w:rsid w:val="00804AE0"/>
    <w:pPr>
      <w:spacing w:after="160" w:line="240" w:lineRule="exact"/>
    </w:pPr>
    <w:rPr>
      <w:rFonts w:ascii="Verdana" w:eastAsia="Times New Roman" w:hAnsi="Verdana"/>
      <w:sz w:val="24"/>
      <w:szCs w:val="24"/>
      <w:lang w:val="en-US"/>
    </w:rPr>
  </w:style>
  <w:style w:type="paragraph" w:customStyle="1" w:styleId="18">
    <w:name w:val="Обычный текст1"/>
    <w:basedOn w:val="a6"/>
    <w:rsid w:val="00804AE0"/>
    <w:pPr>
      <w:spacing w:after="0" w:line="240" w:lineRule="auto"/>
      <w:ind w:firstLine="567"/>
      <w:jc w:val="both"/>
    </w:pPr>
    <w:rPr>
      <w:rFonts w:ascii="Times New Roman" w:eastAsia="Times New Roman" w:hAnsi="Times New Roman"/>
      <w:sz w:val="28"/>
      <w:szCs w:val="24"/>
      <w:lang w:eastAsia="ru-RU"/>
    </w:rPr>
  </w:style>
  <w:style w:type="table" w:customStyle="1" w:styleId="19">
    <w:name w:val="Сетка таблицы1"/>
    <w:basedOn w:val="a8"/>
    <w:next w:val="aff0"/>
    <w:uiPriority w:val="59"/>
    <w:rsid w:val="00804A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804AE0"/>
    <w:pPr>
      <w:autoSpaceDE w:val="0"/>
      <w:autoSpaceDN w:val="0"/>
      <w:adjustRightInd w:val="0"/>
      <w:ind w:firstLine="720"/>
    </w:pPr>
    <w:rPr>
      <w:rFonts w:ascii="Arial" w:eastAsia="Times New Roman" w:hAnsi="Arial" w:cs="Arial"/>
    </w:rPr>
  </w:style>
  <w:style w:type="character" w:styleId="aff3">
    <w:name w:val="FollowedHyperlink"/>
    <w:uiPriority w:val="99"/>
    <w:unhideWhenUsed/>
    <w:rsid w:val="0040736A"/>
    <w:rPr>
      <w:color w:val="800080"/>
      <w:u w:val="single"/>
    </w:rPr>
  </w:style>
  <w:style w:type="paragraph" w:customStyle="1" w:styleId="xl66">
    <w:name w:val="xl66"/>
    <w:basedOn w:val="a6"/>
    <w:rsid w:val="004073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6"/>
    <w:rsid w:val="0040736A"/>
    <w:pPr>
      <w:spacing w:before="100" w:beforeAutospacing="1" w:after="100" w:afterAutospacing="1" w:line="240" w:lineRule="auto"/>
    </w:pPr>
    <w:rPr>
      <w:rFonts w:ascii="Times New Roman" w:eastAsia="Times New Roman" w:hAnsi="Times New Roman"/>
      <w:lang w:eastAsia="ru-RU"/>
    </w:rPr>
  </w:style>
  <w:style w:type="paragraph" w:customStyle="1" w:styleId="xl68">
    <w:name w:val="xl68"/>
    <w:basedOn w:val="a6"/>
    <w:rsid w:val="004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69">
    <w:name w:val="xl69"/>
    <w:basedOn w:val="a6"/>
    <w:rsid w:val="004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0">
    <w:name w:val="xl70"/>
    <w:basedOn w:val="a6"/>
    <w:rsid w:val="0040736A"/>
    <w:pPr>
      <w:spacing w:before="100" w:beforeAutospacing="1" w:after="100" w:afterAutospacing="1" w:line="240" w:lineRule="auto"/>
      <w:jc w:val="right"/>
    </w:pPr>
    <w:rPr>
      <w:rFonts w:ascii="Times New Roman" w:eastAsia="Times New Roman" w:hAnsi="Times New Roman"/>
      <w:lang w:eastAsia="ru-RU"/>
    </w:rPr>
  </w:style>
  <w:style w:type="paragraph" w:customStyle="1" w:styleId="xl71">
    <w:name w:val="xl71"/>
    <w:basedOn w:val="a6"/>
    <w:rsid w:val="004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2">
    <w:name w:val="xl72"/>
    <w:basedOn w:val="a6"/>
    <w:rsid w:val="004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6"/>
    <w:rsid w:val="004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4">
    <w:name w:val="xl74"/>
    <w:basedOn w:val="a6"/>
    <w:rsid w:val="004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5">
    <w:name w:val="xl75"/>
    <w:basedOn w:val="a6"/>
    <w:rsid w:val="004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76">
    <w:name w:val="xl76"/>
    <w:basedOn w:val="a6"/>
    <w:rsid w:val="004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6"/>
    <w:rsid w:val="004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79">
    <w:name w:val="xl79"/>
    <w:basedOn w:val="a6"/>
    <w:rsid w:val="0040736A"/>
    <w:pPr>
      <w:spacing w:before="100" w:beforeAutospacing="1" w:after="100" w:afterAutospacing="1" w:line="240" w:lineRule="auto"/>
      <w:jc w:val="center"/>
    </w:pPr>
    <w:rPr>
      <w:rFonts w:ascii="Times New Roman" w:eastAsia="Times New Roman" w:hAnsi="Times New Roman"/>
      <w:lang w:eastAsia="ru-RU"/>
    </w:rPr>
  </w:style>
  <w:style w:type="paragraph" w:customStyle="1" w:styleId="xl80">
    <w:name w:val="xl80"/>
    <w:basedOn w:val="a6"/>
    <w:rsid w:val="004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lang w:eastAsia="ru-RU"/>
    </w:rPr>
  </w:style>
  <w:style w:type="paragraph" w:customStyle="1" w:styleId="xl81">
    <w:name w:val="xl81"/>
    <w:basedOn w:val="a6"/>
    <w:rsid w:val="004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82">
    <w:name w:val="xl82"/>
    <w:basedOn w:val="a6"/>
    <w:rsid w:val="0040736A"/>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3">
    <w:name w:val="xl83"/>
    <w:basedOn w:val="a6"/>
    <w:rsid w:val="0040736A"/>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4">
    <w:name w:val="xl84"/>
    <w:basedOn w:val="a6"/>
    <w:rsid w:val="0040736A"/>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5">
    <w:name w:val="xl85"/>
    <w:basedOn w:val="a6"/>
    <w:rsid w:val="004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86">
    <w:name w:val="xl86"/>
    <w:basedOn w:val="a6"/>
    <w:rsid w:val="004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87">
    <w:name w:val="xl87"/>
    <w:basedOn w:val="a6"/>
    <w:rsid w:val="004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lang w:eastAsia="ru-RU"/>
    </w:rPr>
  </w:style>
  <w:style w:type="paragraph" w:customStyle="1" w:styleId="xl88">
    <w:name w:val="xl88"/>
    <w:basedOn w:val="a6"/>
    <w:rsid w:val="00407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lang w:eastAsia="ru-RU"/>
    </w:rPr>
  </w:style>
  <w:style w:type="paragraph" w:customStyle="1" w:styleId="xl89">
    <w:name w:val="xl89"/>
    <w:basedOn w:val="a6"/>
    <w:rsid w:val="0040736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90">
    <w:name w:val="xl90"/>
    <w:basedOn w:val="a6"/>
    <w:rsid w:val="004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1">
    <w:name w:val="xl91"/>
    <w:basedOn w:val="a6"/>
    <w:rsid w:val="004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2">
    <w:name w:val="xl92"/>
    <w:basedOn w:val="a6"/>
    <w:rsid w:val="004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93">
    <w:name w:val="xl93"/>
    <w:basedOn w:val="a6"/>
    <w:rsid w:val="004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94">
    <w:name w:val="xl94"/>
    <w:basedOn w:val="a6"/>
    <w:rsid w:val="004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lang w:eastAsia="ru-RU"/>
    </w:rPr>
  </w:style>
  <w:style w:type="paragraph" w:customStyle="1" w:styleId="xl95">
    <w:name w:val="xl95"/>
    <w:basedOn w:val="a6"/>
    <w:rsid w:val="004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96">
    <w:name w:val="xl96"/>
    <w:basedOn w:val="a6"/>
    <w:rsid w:val="0040736A"/>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
    <w:name w:val="xl97"/>
    <w:basedOn w:val="a6"/>
    <w:rsid w:val="0040736A"/>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8">
    <w:name w:val="xl98"/>
    <w:basedOn w:val="a6"/>
    <w:rsid w:val="004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6"/>
    <w:rsid w:val="004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0">
    <w:name w:val="xl100"/>
    <w:basedOn w:val="a6"/>
    <w:rsid w:val="00407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6"/>
    <w:rsid w:val="0040736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2">
    <w:name w:val="xl102"/>
    <w:basedOn w:val="a6"/>
    <w:rsid w:val="0040736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3">
    <w:name w:val="xl103"/>
    <w:basedOn w:val="a6"/>
    <w:rsid w:val="0040736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4">
    <w:name w:val="xl104"/>
    <w:basedOn w:val="a6"/>
    <w:rsid w:val="00407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6"/>
    <w:rsid w:val="0040736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6">
    <w:name w:val="xl106"/>
    <w:basedOn w:val="a6"/>
    <w:rsid w:val="0040736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7">
    <w:name w:val="xl107"/>
    <w:basedOn w:val="a6"/>
    <w:rsid w:val="0040736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08">
    <w:name w:val="xl108"/>
    <w:basedOn w:val="a6"/>
    <w:rsid w:val="0040736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09">
    <w:name w:val="xl109"/>
    <w:basedOn w:val="a6"/>
    <w:rsid w:val="0040736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10">
    <w:name w:val="xl110"/>
    <w:basedOn w:val="a6"/>
    <w:rsid w:val="0040736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11">
    <w:name w:val="xl111"/>
    <w:basedOn w:val="a6"/>
    <w:rsid w:val="0040736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12">
    <w:name w:val="xl112"/>
    <w:basedOn w:val="a6"/>
    <w:rsid w:val="0040736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lang w:eastAsia="ru-RU"/>
    </w:rPr>
  </w:style>
  <w:style w:type="paragraph" w:customStyle="1" w:styleId="xl113">
    <w:name w:val="xl113"/>
    <w:basedOn w:val="a6"/>
    <w:rsid w:val="0040736A"/>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lang w:eastAsia="ru-RU"/>
    </w:rPr>
  </w:style>
  <w:style w:type="paragraph" w:customStyle="1" w:styleId="xl114">
    <w:name w:val="xl114"/>
    <w:basedOn w:val="a6"/>
    <w:rsid w:val="0040736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lang w:eastAsia="ru-RU"/>
    </w:rPr>
  </w:style>
  <w:style w:type="paragraph" w:customStyle="1" w:styleId="xl78">
    <w:name w:val="xl78"/>
    <w:basedOn w:val="a6"/>
    <w:rsid w:val="00760D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styleId="26">
    <w:name w:val="Body Text 2"/>
    <w:basedOn w:val="a6"/>
    <w:link w:val="27"/>
    <w:uiPriority w:val="99"/>
    <w:unhideWhenUsed/>
    <w:rsid w:val="00F06EAA"/>
    <w:pPr>
      <w:spacing w:after="120" w:line="480" w:lineRule="auto"/>
    </w:pPr>
  </w:style>
  <w:style w:type="character" w:customStyle="1" w:styleId="27">
    <w:name w:val="Основной текст 2 Знак"/>
    <w:basedOn w:val="a7"/>
    <w:link w:val="26"/>
    <w:uiPriority w:val="99"/>
    <w:rsid w:val="00F06EAA"/>
  </w:style>
  <w:style w:type="paragraph" w:styleId="aff4">
    <w:name w:val="No Spacing"/>
    <w:link w:val="aff5"/>
    <w:uiPriority w:val="1"/>
    <w:qFormat/>
    <w:rsid w:val="0079327D"/>
    <w:rPr>
      <w:sz w:val="22"/>
      <w:szCs w:val="22"/>
      <w:lang w:eastAsia="en-US"/>
    </w:rPr>
  </w:style>
  <w:style w:type="numbering" w:customStyle="1" w:styleId="36">
    <w:name w:val="Нет списка3"/>
    <w:next w:val="a9"/>
    <w:uiPriority w:val="99"/>
    <w:semiHidden/>
    <w:unhideWhenUsed/>
    <w:rsid w:val="00402698"/>
  </w:style>
  <w:style w:type="numbering" w:customStyle="1" w:styleId="110">
    <w:name w:val="Нет списка11"/>
    <w:next w:val="a9"/>
    <w:uiPriority w:val="99"/>
    <w:semiHidden/>
    <w:unhideWhenUsed/>
    <w:rsid w:val="00402698"/>
  </w:style>
  <w:style w:type="paragraph" w:customStyle="1" w:styleId="ConsPlusTitle">
    <w:name w:val="ConsPlusTitle"/>
    <w:rsid w:val="00402698"/>
    <w:pPr>
      <w:widowControl w:val="0"/>
      <w:autoSpaceDE w:val="0"/>
      <w:autoSpaceDN w:val="0"/>
      <w:adjustRightInd w:val="0"/>
    </w:pPr>
    <w:rPr>
      <w:rFonts w:ascii="Arial" w:eastAsia="Times New Roman" w:hAnsi="Arial" w:cs="Arial"/>
      <w:b/>
      <w:bCs/>
    </w:rPr>
  </w:style>
  <w:style w:type="table" w:customStyle="1" w:styleId="28">
    <w:name w:val="Сетка таблицы2"/>
    <w:basedOn w:val="a8"/>
    <w:next w:val="aff0"/>
    <w:uiPriority w:val="59"/>
    <w:rsid w:val="004026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Знак Знак Знак Знак"/>
    <w:basedOn w:val="a6"/>
    <w:uiPriority w:val="99"/>
    <w:rsid w:val="00402698"/>
    <w:pPr>
      <w:spacing w:after="160" w:line="240" w:lineRule="exact"/>
    </w:pPr>
    <w:rPr>
      <w:rFonts w:ascii="Arial" w:eastAsia="Times New Roman" w:hAnsi="Arial" w:cs="Arial"/>
      <w:sz w:val="20"/>
      <w:szCs w:val="20"/>
      <w:lang w:val="en-US"/>
    </w:rPr>
  </w:style>
  <w:style w:type="paragraph" w:customStyle="1" w:styleId="consplusnormal1">
    <w:name w:val="consplusnormal"/>
    <w:basedOn w:val="a6"/>
    <w:uiPriority w:val="99"/>
    <w:rsid w:val="0040269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
    <w:name w:val="Абзац списка Знак"/>
    <w:link w:val="ae"/>
    <w:locked/>
    <w:rsid w:val="00402698"/>
  </w:style>
  <w:style w:type="paragraph" w:customStyle="1" w:styleId="ConsNonformat">
    <w:name w:val="ConsNonformat"/>
    <w:rsid w:val="00402698"/>
    <w:pPr>
      <w:widowControl w:val="0"/>
      <w:autoSpaceDE w:val="0"/>
      <w:autoSpaceDN w:val="0"/>
      <w:adjustRightInd w:val="0"/>
      <w:ind w:right="19772"/>
    </w:pPr>
    <w:rPr>
      <w:rFonts w:ascii="Courier New" w:eastAsia="SimSun" w:hAnsi="Courier New" w:cs="Courier New"/>
      <w:lang w:eastAsia="zh-CN"/>
    </w:rPr>
  </w:style>
  <w:style w:type="paragraph" w:styleId="aff7">
    <w:name w:val="footnote text"/>
    <w:aliases w:val="Текст сноски-FN,Footnote Text Char Знак Знак,Footnote Text Char Знак,Текст сноски Знак Знак Знак,Текст сноски Знак1 Знак,Текст сноски Знак Знак,Текст сноски Знак Знак1 Знак,single space"/>
    <w:basedOn w:val="a6"/>
    <w:link w:val="aff8"/>
    <w:uiPriority w:val="99"/>
    <w:unhideWhenUsed/>
    <w:qFormat/>
    <w:rsid w:val="00402698"/>
    <w:pPr>
      <w:spacing w:after="0" w:line="240" w:lineRule="auto"/>
    </w:pPr>
    <w:rPr>
      <w:sz w:val="20"/>
      <w:szCs w:val="20"/>
      <w:lang w:eastAsia="ru-RU"/>
    </w:rPr>
  </w:style>
  <w:style w:type="character" w:customStyle="1" w:styleId="aff8">
    <w:name w:val="Текст сноски Знак"/>
    <w:aliases w:val="Текст сноски-FN Знак1,Footnote Text Char Знак Знак Знак1,Footnote Text Char Знак Знак2,Текст сноски Знак Знак Знак Знак,Текст сноски Знак1 Знак Знак,Текст сноски Знак Знак Знак1,Текст сноски Знак Знак1 Знак Знак,single space Знак"/>
    <w:link w:val="aff7"/>
    <w:uiPriority w:val="99"/>
    <w:rsid w:val="00402698"/>
    <w:rPr>
      <w:rFonts w:ascii="Calibri" w:eastAsia="Calibri" w:hAnsi="Calibri" w:cs="Times New Roman"/>
      <w:sz w:val="20"/>
      <w:szCs w:val="20"/>
      <w:lang w:eastAsia="ru-RU"/>
    </w:rPr>
  </w:style>
  <w:style w:type="character" w:styleId="aff9">
    <w:name w:val="footnote reference"/>
    <w:aliases w:val="Знак сноски-FN"/>
    <w:uiPriority w:val="99"/>
    <w:unhideWhenUsed/>
    <w:rsid w:val="00402698"/>
    <w:rPr>
      <w:vertAlign w:val="superscript"/>
    </w:rPr>
  </w:style>
  <w:style w:type="paragraph" w:customStyle="1" w:styleId="1a">
    <w:name w:val="Обычный1"/>
    <w:uiPriority w:val="99"/>
    <w:rsid w:val="00402698"/>
    <w:pPr>
      <w:widowControl w:val="0"/>
      <w:spacing w:line="300" w:lineRule="auto"/>
      <w:ind w:firstLine="700"/>
      <w:jc w:val="both"/>
    </w:pPr>
    <w:rPr>
      <w:rFonts w:ascii="Times New Roman" w:eastAsia="Times New Roman" w:hAnsi="Times New Roman"/>
      <w:snapToGrid w:val="0"/>
      <w:sz w:val="22"/>
    </w:rPr>
  </w:style>
  <w:style w:type="paragraph" w:styleId="29">
    <w:name w:val="Body Text Indent 2"/>
    <w:basedOn w:val="a6"/>
    <w:link w:val="2a"/>
    <w:uiPriority w:val="99"/>
    <w:rsid w:val="00402698"/>
    <w:pPr>
      <w:spacing w:after="120" w:line="480" w:lineRule="auto"/>
      <w:ind w:left="283"/>
    </w:pPr>
    <w:rPr>
      <w:rFonts w:ascii="Times New Roman" w:eastAsia="Times New Roman" w:hAnsi="Times New Roman"/>
      <w:sz w:val="24"/>
      <w:szCs w:val="24"/>
    </w:rPr>
  </w:style>
  <w:style w:type="character" w:customStyle="1" w:styleId="2a">
    <w:name w:val="Основной текст с отступом 2 Знак"/>
    <w:link w:val="29"/>
    <w:uiPriority w:val="99"/>
    <w:rsid w:val="00402698"/>
    <w:rPr>
      <w:rFonts w:ascii="Times New Roman" w:eastAsia="Times New Roman" w:hAnsi="Times New Roman" w:cs="Times New Roman"/>
      <w:sz w:val="24"/>
      <w:szCs w:val="24"/>
    </w:rPr>
  </w:style>
  <w:style w:type="paragraph" w:customStyle="1" w:styleId="xl65">
    <w:name w:val="xl65"/>
    <w:basedOn w:val="a6"/>
    <w:rsid w:val="00402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6"/>
    <w:rsid w:val="00402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6">
    <w:name w:val="xl116"/>
    <w:basedOn w:val="a6"/>
    <w:rsid w:val="00402698"/>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7">
    <w:name w:val="xl117"/>
    <w:basedOn w:val="a6"/>
    <w:rsid w:val="0040269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8">
    <w:name w:val="xl118"/>
    <w:basedOn w:val="a6"/>
    <w:rsid w:val="0040269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6"/>
    <w:rsid w:val="0040269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0">
    <w:name w:val="xl120"/>
    <w:basedOn w:val="a6"/>
    <w:rsid w:val="0040269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6"/>
    <w:rsid w:val="0040269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6"/>
    <w:rsid w:val="00402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6"/>
    <w:rsid w:val="00402698"/>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4">
    <w:name w:val="xl124"/>
    <w:basedOn w:val="a6"/>
    <w:rsid w:val="0040269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6"/>
    <w:rsid w:val="00402698"/>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6">
    <w:name w:val="xl126"/>
    <w:basedOn w:val="a6"/>
    <w:rsid w:val="00402698"/>
    <w:pPr>
      <w:shd w:val="clear" w:color="000000" w:fill="00B0F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
    <w:name w:val="xl127"/>
    <w:basedOn w:val="a6"/>
    <w:rsid w:val="0040269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6"/>
    <w:rsid w:val="00402698"/>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9">
    <w:name w:val="xl129"/>
    <w:basedOn w:val="a6"/>
    <w:rsid w:val="004026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6"/>
    <w:rsid w:val="004026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6"/>
    <w:rsid w:val="0040269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2">
    <w:name w:val="xl132"/>
    <w:basedOn w:val="a6"/>
    <w:rsid w:val="00402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3">
    <w:name w:val="xl133"/>
    <w:basedOn w:val="a6"/>
    <w:rsid w:val="004026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4">
    <w:name w:val="xl134"/>
    <w:basedOn w:val="a6"/>
    <w:rsid w:val="004026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6"/>
    <w:rsid w:val="0040269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6">
    <w:name w:val="xl136"/>
    <w:basedOn w:val="a6"/>
    <w:rsid w:val="0040269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7">
    <w:name w:val="xl137"/>
    <w:basedOn w:val="a6"/>
    <w:rsid w:val="0040269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8">
    <w:name w:val="xl138"/>
    <w:basedOn w:val="a6"/>
    <w:rsid w:val="00402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9">
    <w:name w:val="xl139"/>
    <w:basedOn w:val="a6"/>
    <w:rsid w:val="00402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0">
    <w:name w:val="xl140"/>
    <w:basedOn w:val="a6"/>
    <w:rsid w:val="0040269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1">
    <w:name w:val="xl141"/>
    <w:basedOn w:val="a6"/>
    <w:rsid w:val="0040269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42">
    <w:name w:val="xl142"/>
    <w:basedOn w:val="a6"/>
    <w:rsid w:val="00402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3">
    <w:name w:val="xl143"/>
    <w:basedOn w:val="a6"/>
    <w:rsid w:val="00402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6"/>
    <w:rsid w:val="00402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a6"/>
    <w:rsid w:val="00402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6">
    <w:name w:val="xl146"/>
    <w:basedOn w:val="a6"/>
    <w:rsid w:val="004026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7">
    <w:name w:val="xl147"/>
    <w:basedOn w:val="a6"/>
    <w:rsid w:val="00402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8">
    <w:name w:val="xl148"/>
    <w:basedOn w:val="a6"/>
    <w:rsid w:val="00402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9">
    <w:name w:val="xl149"/>
    <w:basedOn w:val="a6"/>
    <w:rsid w:val="00402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6"/>
    <w:rsid w:val="00402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51">
    <w:name w:val="xl151"/>
    <w:basedOn w:val="a6"/>
    <w:rsid w:val="0040269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2">
    <w:name w:val="xl152"/>
    <w:basedOn w:val="a6"/>
    <w:rsid w:val="0040269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affa">
    <w:name w:val="Знак"/>
    <w:basedOn w:val="a6"/>
    <w:uiPriority w:val="99"/>
    <w:rsid w:val="00402698"/>
    <w:pPr>
      <w:spacing w:after="0" w:line="240" w:lineRule="auto"/>
    </w:pPr>
    <w:rPr>
      <w:rFonts w:ascii="Verdana" w:eastAsia="Times New Roman" w:hAnsi="Verdana" w:cs="Verdana"/>
      <w:sz w:val="20"/>
      <w:szCs w:val="20"/>
      <w:lang w:val="en-US"/>
    </w:rPr>
  </w:style>
  <w:style w:type="paragraph" w:customStyle="1" w:styleId="1b">
    <w:name w:val="Без интервала1"/>
    <w:link w:val="NoSpacingChar"/>
    <w:rsid w:val="00402698"/>
    <w:rPr>
      <w:rFonts w:eastAsia="Times New Roman"/>
      <w:sz w:val="22"/>
      <w:szCs w:val="22"/>
    </w:rPr>
  </w:style>
  <w:style w:type="character" w:customStyle="1" w:styleId="NoSpacingChar">
    <w:name w:val="No Spacing Char"/>
    <w:link w:val="1b"/>
    <w:locked/>
    <w:rsid w:val="00402698"/>
    <w:rPr>
      <w:rFonts w:ascii="Calibri" w:eastAsia="Times New Roman" w:hAnsi="Calibri" w:cs="Times New Roman"/>
      <w:lang w:eastAsia="ru-RU"/>
    </w:rPr>
  </w:style>
  <w:style w:type="paragraph" w:customStyle="1" w:styleId="2b">
    <w:name w:val="Обычный2"/>
    <w:uiPriority w:val="99"/>
    <w:rsid w:val="00402698"/>
    <w:pPr>
      <w:widowControl w:val="0"/>
      <w:spacing w:line="300" w:lineRule="auto"/>
      <w:ind w:firstLine="700"/>
      <w:jc w:val="both"/>
    </w:pPr>
    <w:rPr>
      <w:rFonts w:ascii="Times New Roman" w:eastAsia="Times New Roman" w:hAnsi="Times New Roman"/>
      <w:snapToGrid w:val="0"/>
      <w:sz w:val="22"/>
    </w:rPr>
  </w:style>
  <w:style w:type="character" w:customStyle="1" w:styleId="text1">
    <w:name w:val="text1"/>
    <w:basedOn w:val="a7"/>
    <w:rsid w:val="00402698"/>
  </w:style>
  <w:style w:type="paragraph" w:customStyle="1" w:styleId="Style4">
    <w:name w:val="Style4"/>
    <w:basedOn w:val="a6"/>
    <w:uiPriority w:val="99"/>
    <w:rsid w:val="00402698"/>
    <w:pPr>
      <w:widowControl w:val="0"/>
      <w:autoSpaceDE w:val="0"/>
      <w:autoSpaceDN w:val="0"/>
      <w:adjustRightInd w:val="0"/>
      <w:spacing w:after="0" w:line="316" w:lineRule="exact"/>
      <w:jc w:val="both"/>
    </w:pPr>
    <w:rPr>
      <w:rFonts w:ascii="Arial Narrow" w:eastAsia="Times New Roman" w:hAnsi="Arial Narrow"/>
      <w:sz w:val="24"/>
      <w:szCs w:val="24"/>
      <w:lang w:eastAsia="ru-RU"/>
    </w:rPr>
  </w:style>
  <w:style w:type="character" w:customStyle="1" w:styleId="FontStyle12">
    <w:name w:val="Font Style12"/>
    <w:rsid w:val="00402698"/>
    <w:rPr>
      <w:rFonts w:ascii="Times New Roman" w:hAnsi="Times New Roman" w:cs="Times New Roman" w:hint="default"/>
      <w:sz w:val="26"/>
      <w:szCs w:val="26"/>
    </w:rPr>
  </w:style>
  <w:style w:type="paragraph" w:styleId="affb">
    <w:name w:val="Title"/>
    <w:basedOn w:val="a6"/>
    <w:next w:val="af5"/>
    <w:link w:val="affc"/>
    <w:uiPriority w:val="99"/>
    <w:qFormat/>
    <w:rsid w:val="00402698"/>
    <w:pPr>
      <w:keepNext/>
      <w:widowControl w:val="0"/>
      <w:autoSpaceDE w:val="0"/>
      <w:autoSpaceDN w:val="0"/>
      <w:adjustRightInd w:val="0"/>
      <w:spacing w:before="240" w:after="120" w:line="240" w:lineRule="auto"/>
    </w:pPr>
    <w:rPr>
      <w:rFonts w:ascii="Arial" w:eastAsia="MS Mincho" w:hAnsi="Arial"/>
      <w:sz w:val="28"/>
      <w:szCs w:val="28"/>
    </w:rPr>
  </w:style>
  <w:style w:type="character" w:customStyle="1" w:styleId="affc">
    <w:name w:val="Название Знак"/>
    <w:link w:val="affb"/>
    <w:uiPriority w:val="99"/>
    <w:rsid w:val="00402698"/>
    <w:rPr>
      <w:rFonts w:ascii="Arial" w:eastAsia="MS Mincho" w:hAnsi="Arial" w:cs="Times New Roman"/>
      <w:sz w:val="28"/>
      <w:szCs w:val="28"/>
    </w:rPr>
  </w:style>
  <w:style w:type="paragraph" w:styleId="affd">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Обычный (веб) Знак1,Обычный (веб"/>
    <w:basedOn w:val="a6"/>
    <w:link w:val="2c"/>
    <w:uiPriority w:val="99"/>
    <w:rsid w:val="00402698"/>
    <w:pPr>
      <w:spacing w:before="100" w:beforeAutospacing="1" w:after="100" w:afterAutospacing="1" w:line="240" w:lineRule="auto"/>
    </w:pPr>
    <w:rPr>
      <w:rFonts w:ascii="Times New Roman" w:eastAsia="Times New Roman" w:hAnsi="Times New Roman"/>
      <w:color w:val="333366"/>
      <w:sz w:val="24"/>
      <w:szCs w:val="24"/>
      <w:lang w:eastAsia="ru-RU"/>
    </w:rPr>
  </w:style>
  <w:style w:type="character" w:customStyle="1" w:styleId="affe">
    <w:name w:val="Цветовое выделение"/>
    <w:uiPriority w:val="99"/>
    <w:rsid w:val="00402698"/>
    <w:rPr>
      <w:b/>
      <w:color w:val="000080"/>
    </w:rPr>
  </w:style>
  <w:style w:type="paragraph" w:customStyle="1" w:styleId="afff">
    <w:name w:val="Нормальный (таблица)"/>
    <w:basedOn w:val="a6"/>
    <w:next w:val="a6"/>
    <w:uiPriority w:val="99"/>
    <w:rsid w:val="0040269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Cell">
    <w:name w:val="ConsCell"/>
    <w:uiPriority w:val="99"/>
    <w:rsid w:val="00402698"/>
    <w:pPr>
      <w:widowControl w:val="0"/>
      <w:suppressAutoHyphens/>
      <w:autoSpaceDE w:val="0"/>
    </w:pPr>
    <w:rPr>
      <w:rFonts w:ascii="Arial" w:eastAsia="Times New Roman" w:hAnsi="Arial" w:cs="Arial"/>
      <w:lang w:eastAsia="ar-SA"/>
    </w:rPr>
  </w:style>
  <w:style w:type="paragraph" w:styleId="afff0">
    <w:name w:val="Plain Text"/>
    <w:basedOn w:val="a6"/>
    <w:link w:val="afff1"/>
    <w:uiPriority w:val="99"/>
    <w:rsid w:val="00402698"/>
    <w:pPr>
      <w:spacing w:after="0" w:line="240" w:lineRule="auto"/>
    </w:pPr>
    <w:rPr>
      <w:rFonts w:ascii="Courier New" w:eastAsia="Times New Roman" w:hAnsi="Courier New"/>
      <w:sz w:val="20"/>
      <w:szCs w:val="20"/>
      <w:lang w:eastAsia="ru-RU"/>
    </w:rPr>
  </w:style>
  <w:style w:type="character" w:customStyle="1" w:styleId="afff1">
    <w:name w:val="Текст Знак"/>
    <w:link w:val="afff0"/>
    <w:uiPriority w:val="99"/>
    <w:rsid w:val="00402698"/>
    <w:rPr>
      <w:rFonts w:ascii="Courier New" w:eastAsia="Times New Roman" w:hAnsi="Courier New" w:cs="Times New Roman"/>
      <w:sz w:val="20"/>
      <w:szCs w:val="20"/>
      <w:lang w:eastAsia="ru-RU"/>
    </w:rPr>
  </w:style>
  <w:style w:type="paragraph" w:customStyle="1" w:styleId="Default">
    <w:name w:val="Default"/>
    <w:uiPriority w:val="99"/>
    <w:rsid w:val="00402698"/>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uiPriority w:val="99"/>
    <w:rsid w:val="00402698"/>
    <w:rPr>
      <w:rFonts w:cs="Times New Roman"/>
    </w:rPr>
  </w:style>
  <w:style w:type="character" w:customStyle="1" w:styleId="apple-converted-space">
    <w:name w:val="apple-converted-space"/>
    <w:uiPriority w:val="99"/>
    <w:rsid w:val="00402698"/>
    <w:rPr>
      <w:rFonts w:cs="Times New Roman"/>
    </w:rPr>
  </w:style>
  <w:style w:type="character" w:customStyle="1" w:styleId="A30">
    <w:name w:val="A3"/>
    <w:uiPriority w:val="99"/>
    <w:rsid w:val="00402698"/>
    <w:rPr>
      <w:b/>
      <w:color w:val="000000"/>
      <w:sz w:val="18"/>
    </w:rPr>
  </w:style>
  <w:style w:type="paragraph" w:customStyle="1" w:styleId="1125">
    <w:name w:val="Стиль Основной текст + Слева:  1 см Первая строка:  125 см Справ..."/>
    <w:basedOn w:val="af5"/>
    <w:uiPriority w:val="99"/>
    <w:rsid w:val="00402698"/>
    <w:pPr>
      <w:spacing w:after="0" w:line="360" w:lineRule="auto"/>
      <w:ind w:left="567" w:right="284" w:firstLine="709"/>
      <w:jc w:val="both"/>
    </w:pPr>
    <w:rPr>
      <w:szCs w:val="20"/>
      <w:lang w:eastAsia="ru-RU"/>
    </w:rPr>
  </w:style>
  <w:style w:type="table" w:customStyle="1" w:styleId="111">
    <w:name w:val="Сетка таблицы11"/>
    <w:basedOn w:val="a8"/>
    <w:next w:val="aff0"/>
    <w:uiPriority w:val="59"/>
    <w:rsid w:val="004026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8"/>
    <w:next w:val="aff0"/>
    <w:uiPriority w:val="59"/>
    <w:rsid w:val="004026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8"/>
    <w:next w:val="aff0"/>
    <w:uiPriority w:val="59"/>
    <w:rsid w:val="004026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8"/>
    <w:next w:val="aff0"/>
    <w:uiPriority w:val="59"/>
    <w:rsid w:val="004026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8"/>
    <w:next w:val="aff0"/>
    <w:uiPriority w:val="59"/>
    <w:rsid w:val="00F65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9"/>
    <w:uiPriority w:val="99"/>
    <w:semiHidden/>
    <w:unhideWhenUsed/>
    <w:rsid w:val="00282B2C"/>
  </w:style>
  <w:style w:type="table" w:customStyle="1" w:styleId="64">
    <w:name w:val="Сетка таблицы6"/>
    <w:basedOn w:val="a8"/>
    <w:next w:val="aff0"/>
    <w:rsid w:val="00282B2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2">
    <w:name w:val="Прижатый влево"/>
    <w:basedOn w:val="a6"/>
    <w:next w:val="a6"/>
    <w:rsid w:val="00282B2C"/>
    <w:pPr>
      <w:autoSpaceDE w:val="0"/>
      <w:autoSpaceDN w:val="0"/>
      <w:adjustRightInd w:val="0"/>
      <w:spacing w:after="0" w:line="240" w:lineRule="auto"/>
    </w:pPr>
    <w:rPr>
      <w:rFonts w:ascii="Arial" w:eastAsia="Times New Roman" w:hAnsi="Arial" w:cs="Arial"/>
      <w:sz w:val="24"/>
      <w:szCs w:val="24"/>
      <w:lang w:eastAsia="ru-RU"/>
    </w:rPr>
  </w:style>
  <w:style w:type="character" w:styleId="afff3">
    <w:name w:val="Book Title"/>
    <w:uiPriority w:val="99"/>
    <w:qFormat/>
    <w:rsid w:val="00282B2C"/>
    <w:rPr>
      <w:b/>
      <w:bCs/>
      <w:smallCaps/>
      <w:spacing w:val="5"/>
    </w:rPr>
  </w:style>
  <w:style w:type="character" w:customStyle="1" w:styleId="50">
    <w:name w:val="Заголовок 5 Знак"/>
    <w:link w:val="5"/>
    <w:rsid w:val="001A55C5"/>
    <w:rPr>
      <w:rFonts w:ascii="Cambria" w:eastAsia="Times New Roman" w:hAnsi="Cambria"/>
      <w:color w:val="243F60"/>
      <w:sz w:val="24"/>
      <w:szCs w:val="24"/>
      <w:lang w:val="x-none" w:eastAsia="x-none"/>
    </w:rPr>
  </w:style>
  <w:style w:type="character" w:customStyle="1" w:styleId="60">
    <w:name w:val="Заголовок 6 Знак"/>
    <w:aliases w:val="H6 Знак"/>
    <w:link w:val="6"/>
    <w:rsid w:val="001A55C5"/>
    <w:rPr>
      <w:rFonts w:ascii="Cambria" w:eastAsia="Times New Roman" w:hAnsi="Cambria"/>
      <w:i/>
      <w:iCs/>
      <w:color w:val="243F60"/>
      <w:sz w:val="24"/>
      <w:szCs w:val="24"/>
      <w:lang w:val="x-none" w:eastAsia="x-none"/>
    </w:rPr>
  </w:style>
  <w:style w:type="character" w:customStyle="1" w:styleId="70">
    <w:name w:val="Заголовок 7 Знак"/>
    <w:link w:val="7"/>
    <w:rsid w:val="001A55C5"/>
    <w:rPr>
      <w:rFonts w:ascii="Cambria" w:eastAsia="Times New Roman" w:hAnsi="Cambria"/>
      <w:i/>
      <w:iCs/>
      <w:color w:val="404040"/>
      <w:sz w:val="24"/>
      <w:szCs w:val="24"/>
      <w:lang w:val="x-none" w:eastAsia="x-none"/>
    </w:rPr>
  </w:style>
  <w:style w:type="character" w:customStyle="1" w:styleId="90">
    <w:name w:val="Заголовок 9 Знак"/>
    <w:link w:val="9"/>
    <w:rsid w:val="001A55C5"/>
    <w:rPr>
      <w:rFonts w:ascii="Cambria" w:eastAsia="Times New Roman" w:hAnsi="Cambria"/>
      <w:i/>
      <w:iCs/>
      <w:color w:val="404040"/>
      <w:lang w:val="x-none" w:eastAsia="x-none"/>
    </w:rPr>
  </w:style>
  <w:style w:type="numbering" w:customStyle="1" w:styleId="55">
    <w:name w:val="Нет списка5"/>
    <w:next w:val="a9"/>
    <w:uiPriority w:val="99"/>
    <w:semiHidden/>
    <w:rsid w:val="001A55C5"/>
  </w:style>
  <w:style w:type="table" w:customStyle="1" w:styleId="74">
    <w:name w:val="Сетка таблицы7"/>
    <w:basedOn w:val="a8"/>
    <w:next w:val="aff0"/>
    <w:rsid w:val="001A55C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0">
    <w:name w:val="Заголовок 3 Знак1"/>
    <w:aliases w:val="end Знак1"/>
    <w:locked/>
    <w:rsid w:val="001A55C5"/>
    <w:rPr>
      <w:b/>
      <w:bCs/>
      <w:sz w:val="27"/>
      <w:szCs w:val="27"/>
    </w:rPr>
  </w:style>
  <w:style w:type="paragraph" w:styleId="afff4">
    <w:name w:val="annotation text"/>
    <w:aliases w:val="!Равноширинный текст документа"/>
    <w:basedOn w:val="a6"/>
    <w:link w:val="afff5"/>
    <w:rsid w:val="001A55C5"/>
    <w:rPr>
      <w:rFonts w:eastAsia="Times New Roman"/>
      <w:sz w:val="20"/>
      <w:szCs w:val="20"/>
      <w:lang w:eastAsia="ru-RU"/>
    </w:rPr>
  </w:style>
  <w:style w:type="character" w:customStyle="1" w:styleId="afff5">
    <w:name w:val="Текст примечания Знак"/>
    <w:aliases w:val="!Равноширинный текст документа Знак1"/>
    <w:link w:val="afff4"/>
    <w:rsid w:val="001A55C5"/>
    <w:rPr>
      <w:rFonts w:eastAsia="Times New Roman"/>
    </w:rPr>
  </w:style>
  <w:style w:type="character" w:customStyle="1" w:styleId="38">
    <w:name w:val="Основной текст с отступом Знак3"/>
    <w:aliases w:val="Основной текст 1 Знак1,Нумерованный список !! Знак1,Надин стиль Знак2,Основной текст с отступом Знак Знак1,Надин стиль Знак Знак1,Основной текст с отступом Знак1 Знак1"/>
    <w:locked/>
    <w:rsid w:val="001A55C5"/>
    <w:rPr>
      <w:sz w:val="24"/>
      <w:szCs w:val="24"/>
    </w:rPr>
  </w:style>
  <w:style w:type="character" w:customStyle="1" w:styleId="2d">
    <w:name w:val="Основной текст с отступом Знак2"/>
    <w:aliases w:val="Основной текст 1 Знак,Нумерованный список !! Знак,Надин стиль Знак1,Основной текст с отступом Знак Знак,Надин стиль Знак Знак,Основной текст с отступом Знак1 Знак"/>
    <w:rsid w:val="001A55C5"/>
    <w:rPr>
      <w:sz w:val="24"/>
      <w:szCs w:val="24"/>
    </w:rPr>
  </w:style>
  <w:style w:type="paragraph" w:styleId="afff6">
    <w:name w:val="annotation subject"/>
    <w:basedOn w:val="afff4"/>
    <w:next w:val="afff4"/>
    <w:link w:val="afff7"/>
    <w:rsid w:val="001A55C5"/>
    <w:rPr>
      <w:rFonts w:ascii="Times New Roman" w:hAnsi="Times New Roman"/>
      <w:b/>
      <w:bCs/>
      <w:lang w:val="x-none" w:eastAsia="x-none"/>
    </w:rPr>
  </w:style>
  <w:style w:type="character" w:customStyle="1" w:styleId="afff7">
    <w:name w:val="Тема примечания Знак"/>
    <w:link w:val="afff6"/>
    <w:rsid w:val="001A55C5"/>
    <w:rPr>
      <w:rFonts w:ascii="Times New Roman" w:eastAsia="Times New Roman" w:hAnsi="Times New Roman"/>
      <w:b/>
      <w:bCs/>
      <w:lang w:val="x-none" w:eastAsia="x-none"/>
    </w:rPr>
  </w:style>
  <w:style w:type="paragraph" w:customStyle="1" w:styleId="caaieiaie1">
    <w:name w:val="caaieiaie 1"/>
    <w:basedOn w:val="a6"/>
    <w:next w:val="a6"/>
    <w:rsid w:val="001A55C5"/>
    <w:pPr>
      <w:keepNext/>
      <w:spacing w:after="0" w:line="240" w:lineRule="auto"/>
      <w:jc w:val="center"/>
    </w:pPr>
    <w:rPr>
      <w:rFonts w:ascii="Times New Roman" w:eastAsia="Times New Roman" w:hAnsi="Times New Roman"/>
      <w:b/>
      <w:sz w:val="24"/>
      <w:szCs w:val="20"/>
      <w:lang w:eastAsia="ru-RU"/>
    </w:rPr>
  </w:style>
  <w:style w:type="paragraph" w:customStyle="1" w:styleId="caaieiaie2">
    <w:name w:val="caaieiaie 2"/>
    <w:basedOn w:val="a6"/>
    <w:next w:val="a6"/>
    <w:rsid w:val="001A55C5"/>
    <w:pPr>
      <w:keepNext/>
      <w:spacing w:after="0" w:line="240" w:lineRule="auto"/>
      <w:jc w:val="center"/>
    </w:pPr>
    <w:rPr>
      <w:rFonts w:ascii="Times New Roman" w:eastAsia="Times New Roman" w:hAnsi="Times New Roman"/>
      <w:b/>
      <w:sz w:val="48"/>
      <w:szCs w:val="20"/>
      <w:lang w:eastAsia="ru-RU"/>
    </w:rPr>
  </w:style>
  <w:style w:type="paragraph" w:customStyle="1" w:styleId="1c">
    <w:name w:val="Красная строка1"/>
    <w:basedOn w:val="af5"/>
    <w:rsid w:val="001A55C5"/>
    <w:pPr>
      <w:ind w:firstLine="210"/>
    </w:pPr>
    <w:rPr>
      <w:rFonts w:cs="Calibri"/>
    </w:rPr>
  </w:style>
  <w:style w:type="paragraph" w:customStyle="1" w:styleId="AAA">
    <w:name w:val="! AAA !"/>
    <w:rsid w:val="001A55C5"/>
    <w:pPr>
      <w:spacing w:after="120"/>
      <w:jc w:val="both"/>
    </w:pPr>
    <w:rPr>
      <w:rFonts w:ascii="Times New Roman" w:eastAsia="Times New Roman" w:hAnsi="Times New Roman"/>
      <w:color w:val="0000FF"/>
      <w:sz w:val="24"/>
      <w:szCs w:val="24"/>
    </w:rPr>
  </w:style>
  <w:style w:type="paragraph" w:customStyle="1" w:styleId="1d">
    <w:name w:val="Абзац списка1"/>
    <w:basedOn w:val="a6"/>
    <w:rsid w:val="001A55C5"/>
    <w:pPr>
      <w:ind w:left="720"/>
    </w:pPr>
    <w:rPr>
      <w:rFonts w:eastAsia="Times New Roman" w:cs="Calibri"/>
    </w:rPr>
  </w:style>
  <w:style w:type="paragraph" w:customStyle="1" w:styleId="western">
    <w:name w:val="western"/>
    <w:basedOn w:val="a6"/>
    <w:rsid w:val="001A55C5"/>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ctl">
    <w:name w:val="ctl"/>
    <w:basedOn w:val="a6"/>
    <w:rsid w:val="001A55C5"/>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afff8">
    <w:name w:val="Таблица"/>
    <w:basedOn w:val="a6"/>
    <w:rsid w:val="001A55C5"/>
    <w:pPr>
      <w:widowControl w:val="0"/>
      <w:spacing w:after="0" w:line="264" w:lineRule="auto"/>
      <w:jc w:val="both"/>
    </w:pPr>
    <w:rPr>
      <w:rFonts w:ascii="Times New Roman" w:eastAsia="Times New Roman" w:hAnsi="Times New Roman"/>
      <w:sz w:val="24"/>
      <w:szCs w:val="20"/>
      <w:lang w:eastAsia="ru-RU"/>
    </w:rPr>
  </w:style>
  <w:style w:type="character" w:customStyle="1" w:styleId="0">
    <w:name w:val="Основной 0 Знак"/>
    <w:aliases w:val="95 Знак"/>
    <w:link w:val="00"/>
    <w:locked/>
    <w:rsid w:val="001A55C5"/>
    <w:rPr>
      <w:rFonts w:cs="Calibri"/>
      <w:sz w:val="24"/>
      <w:szCs w:val="24"/>
      <w:lang w:eastAsia="en-US"/>
    </w:rPr>
  </w:style>
  <w:style w:type="paragraph" w:customStyle="1" w:styleId="00">
    <w:name w:val="Основной 0"/>
    <w:aliases w:val="95"/>
    <w:basedOn w:val="a6"/>
    <w:link w:val="0"/>
    <w:rsid w:val="001A55C5"/>
    <w:pPr>
      <w:spacing w:after="0" w:line="240" w:lineRule="auto"/>
      <w:ind w:firstLine="539"/>
      <w:jc w:val="both"/>
    </w:pPr>
    <w:rPr>
      <w:rFonts w:cs="Calibri"/>
      <w:sz w:val="24"/>
      <w:szCs w:val="24"/>
    </w:rPr>
  </w:style>
  <w:style w:type="character" w:customStyle="1" w:styleId="01">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2"/>
    <w:locked/>
    <w:rsid w:val="001A55C5"/>
    <w:rPr>
      <w:rFonts w:cs="Calibri"/>
      <w:color w:val="000000"/>
      <w:kern w:val="24"/>
      <w:sz w:val="24"/>
      <w:szCs w:val="22"/>
      <w:lang w:eastAsia="en-US"/>
    </w:rPr>
  </w:style>
  <w:style w:type="paragraph" w:customStyle="1" w:styleId="02">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
    <w:basedOn w:val="a6"/>
    <w:link w:val="01"/>
    <w:rsid w:val="001A55C5"/>
    <w:pPr>
      <w:spacing w:after="0" w:line="240" w:lineRule="auto"/>
      <w:ind w:firstLine="539"/>
      <w:jc w:val="both"/>
    </w:pPr>
    <w:rPr>
      <w:rFonts w:cs="Calibri"/>
      <w:color w:val="000000"/>
      <w:kern w:val="24"/>
      <w:sz w:val="24"/>
    </w:rPr>
  </w:style>
  <w:style w:type="character" w:styleId="afff9">
    <w:name w:val="annotation reference"/>
    <w:rsid w:val="001A55C5"/>
    <w:rPr>
      <w:sz w:val="16"/>
      <w:szCs w:val="16"/>
    </w:rPr>
  </w:style>
  <w:style w:type="character" w:customStyle="1" w:styleId="150">
    <w:name w:val="Знак Знак15"/>
    <w:locked/>
    <w:rsid w:val="001A55C5"/>
    <w:rPr>
      <w:b/>
      <w:bCs/>
      <w:caps/>
      <w:kern w:val="28"/>
      <w:sz w:val="28"/>
      <w:szCs w:val="28"/>
      <w:lang w:val="ru-RU" w:eastAsia="ru-RU" w:bidi="ar-SA"/>
    </w:rPr>
  </w:style>
  <w:style w:type="character" w:customStyle="1" w:styleId="140">
    <w:name w:val="Знак Знак14"/>
    <w:locked/>
    <w:rsid w:val="001A55C5"/>
    <w:rPr>
      <w:b/>
      <w:bCs/>
      <w:sz w:val="28"/>
      <w:szCs w:val="28"/>
      <w:lang w:val="ru-RU" w:eastAsia="ru-RU" w:bidi="ar-SA"/>
    </w:rPr>
  </w:style>
  <w:style w:type="character" w:customStyle="1" w:styleId="130">
    <w:name w:val="Знак Знак13"/>
    <w:locked/>
    <w:rsid w:val="001A55C5"/>
    <w:rPr>
      <w:sz w:val="28"/>
      <w:szCs w:val="28"/>
      <w:lang w:val="ru-RU" w:eastAsia="ru-RU" w:bidi="ar-SA"/>
    </w:rPr>
  </w:style>
  <w:style w:type="character" w:customStyle="1" w:styleId="120">
    <w:name w:val="Знак Знак12"/>
    <w:locked/>
    <w:rsid w:val="001A55C5"/>
    <w:rPr>
      <w:b/>
      <w:bCs/>
      <w:sz w:val="24"/>
      <w:szCs w:val="24"/>
      <w:lang w:val="ru-RU" w:eastAsia="ru-RU" w:bidi="ar-SA"/>
    </w:rPr>
  </w:style>
  <w:style w:type="character" w:customStyle="1" w:styleId="112">
    <w:name w:val="Знак Знак11"/>
    <w:locked/>
    <w:rsid w:val="001A55C5"/>
    <w:rPr>
      <w:sz w:val="28"/>
      <w:szCs w:val="28"/>
      <w:lang w:val="ru-RU" w:eastAsia="ru-RU" w:bidi="ar-SA"/>
    </w:rPr>
  </w:style>
  <w:style w:type="character" w:customStyle="1" w:styleId="100">
    <w:name w:val="Знак Знак10"/>
    <w:locked/>
    <w:rsid w:val="001A55C5"/>
    <w:rPr>
      <w:b/>
      <w:bCs/>
      <w:i/>
      <w:iCs/>
      <w:sz w:val="28"/>
      <w:szCs w:val="28"/>
      <w:lang w:val="ru-RU" w:eastAsia="ru-RU" w:bidi="ar-SA"/>
    </w:rPr>
  </w:style>
  <w:style w:type="character" w:customStyle="1" w:styleId="94">
    <w:name w:val="Знак Знак9"/>
    <w:locked/>
    <w:rsid w:val="001A55C5"/>
    <w:rPr>
      <w:rFonts w:ascii="Arial" w:hAnsi="Arial" w:cs="Arial" w:hint="default"/>
      <w:i/>
      <w:iCs/>
      <w:lang w:val="ru-RU" w:eastAsia="ru-RU" w:bidi="ar-SA"/>
    </w:rPr>
  </w:style>
  <w:style w:type="character" w:customStyle="1" w:styleId="84">
    <w:name w:val="Знак Знак8"/>
    <w:locked/>
    <w:rsid w:val="001A55C5"/>
    <w:rPr>
      <w:rFonts w:ascii="Arial" w:hAnsi="Arial" w:cs="Arial" w:hint="default"/>
      <w:b/>
      <w:bCs/>
      <w:i/>
      <w:iCs/>
      <w:sz w:val="18"/>
      <w:szCs w:val="18"/>
      <w:lang w:val="ru-RU" w:eastAsia="ru-RU" w:bidi="ar-SA"/>
    </w:rPr>
  </w:style>
  <w:style w:type="character" w:customStyle="1" w:styleId="2e">
    <w:name w:val="Знак Знак2"/>
    <w:locked/>
    <w:rsid w:val="001A55C5"/>
    <w:rPr>
      <w:rFonts w:ascii="Calibri" w:hAnsi="Calibri" w:cs="Calibri" w:hint="default"/>
      <w:lang w:val="ru-RU" w:eastAsia="ru-RU" w:bidi="ar-SA"/>
    </w:rPr>
  </w:style>
  <w:style w:type="character" w:customStyle="1" w:styleId="1e">
    <w:name w:val="Верхний колонтитул Знак1"/>
    <w:locked/>
    <w:rsid w:val="001A55C5"/>
    <w:rPr>
      <w:rFonts w:ascii="Calibri" w:hAnsi="Calibri" w:cs="Calibri"/>
      <w:sz w:val="22"/>
      <w:szCs w:val="22"/>
    </w:rPr>
  </w:style>
  <w:style w:type="character" w:customStyle="1" w:styleId="39">
    <w:name w:val="Знак Знак3"/>
    <w:locked/>
    <w:rsid w:val="001A55C5"/>
    <w:rPr>
      <w:rFonts w:ascii="Calibri" w:hAnsi="Calibri" w:cs="Calibri" w:hint="default"/>
      <w:sz w:val="22"/>
      <w:szCs w:val="22"/>
      <w:lang w:val="ru-RU" w:eastAsia="ru-RU" w:bidi="ar-SA"/>
    </w:rPr>
  </w:style>
  <w:style w:type="character" w:customStyle="1" w:styleId="1f">
    <w:name w:val="Основной текст Знак1"/>
    <w:aliases w:val=" Знак1 Знак,body text Знак,Основной текст Знак Знак Знак,Основной текст Знак Знак1"/>
    <w:locked/>
    <w:rsid w:val="001A55C5"/>
    <w:rPr>
      <w:rFonts w:ascii="Calibri" w:hAnsi="Calibri" w:cs="Calibri"/>
      <w:sz w:val="22"/>
      <w:szCs w:val="22"/>
    </w:rPr>
  </w:style>
  <w:style w:type="character" w:customStyle="1" w:styleId="75">
    <w:name w:val="Знак Знак7"/>
    <w:locked/>
    <w:rsid w:val="001A55C5"/>
    <w:rPr>
      <w:rFonts w:ascii="Calibri" w:hAnsi="Calibri" w:cs="Calibri" w:hint="default"/>
      <w:sz w:val="24"/>
      <w:szCs w:val="24"/>
      <w:lang w:val="ru-RU" w:eastAsia="ru-RU" w:bidi="ar-SA"/>
    </w:rPr>
  </w:style>
  <w:style w:type="character" w:customStyle="1" w:styleId="56">
    <w:name w:val="Знак Знак5"/>
    <w:locked/>
    <w:rsid w:val="001A55C5"/>
    <w:rPr>
      <w:sz w:val="24"/>
      <w:szCs w:val="24"/>
      <w:lang w:val="ru-RU" w:eastAsia="ru-RU" w:bidi="ar-SA"/>
    </w:rPr>
  </w:style>
  <w:style w:type="character" w:customStyle="1" w:styleId="1f0">
    <w:name w:val="Знак Знак1"/>
    <w:locked/>
    <w:rsid w:val="001A55C5"/>
    <w:rPr>
      <w:rFonts w:ascii="Calibri" w:hAnsi="Calibri" w:cs="Calibri" w:hint="default"/>
      <w:b/>
      <w:bCs/>
      <w:lang w:val="ru-RU" w:eastAsia="ru-RU" w:bidi="ar-SA"/>
    </w:rPr>
  </w:style>
  <w:style w:type="character" w:customStyle="1" w:styleId="afffa">
    <w:name w:val="Знак Знак"/>
    <w:locked/>
    <w:rsid w:val="001A55C5"/>
    <w:rPr>
      <w:rFonts w:ascii="Tahoma" w:hAnsi="Tahoma" w:cs="Tahoma" w:hint="default"/>
      <w:sz w:val="16"/>
      <w:szCs w:val="16"/>
      <w:lang w:val="ru-RU" w:eastAsia="ru-RU" w:bidi="ar-SA"/>
    </w:rPr>
  </w:style>
  <w:style w:type="character" w:customStyle="1" w:styleId="highlighthighlightactive">
    <w:name w:val="highlight highlight_active"/>
    <w:rsid w:val="001A55C5"/>
  </w:style>
  <w:style w:type="character" w:customStyle="1" w:styleId="FontStyle13">
    <w:name w:val="Font Style13"/>
    <w:uiPriority w:val="99"/>
    <w:rsid w:val="001A55C5"/>
    <w:rPr>
      <w:rFonts w:ascii="Times New Roman" w:hAnsi="Times New Roman" w:cs="Times New Roman"/>
      <w:sz w:val="16"/>
      <w:szCs w:val="16"/>
    </w:rPr>
  </w:style>
  <w:style w:type="paragraph" w:styleId="afffb">
    <w:name w:val="Subtitle"/>
    <w:basedOn w:val="a6"/>
    <w:next w:val="a6"/>
    <w:link w:val="afffc"/>
    <w:qFormat/>
    <w:rsid w:val="001A55C5"/>
    <w:pPr>
      <w:spacing w:after="60" w:line="240" w:lineRule="auto"/>
      <w:jc w:val="center"/>
      <w:outlineLvl w:val="1"/>
    </w:pPr>
    <w:rPr>
      <w:rFonts w:ascii="Cambria" w:eastAsia="Times New Roman" w:hAnsi="Cambria"/>
      <w:sz w:val="24"/>
      <w:szCs w:val="24"/>
      <w:lang w:val="x-none" w:eastAsia="x-none"/>
    </w:rPr>
  </w:style>
  <w:style w:type="character" w:customStyle="1" w:styleId="afffc">
    <w:name w:val="Подзаголовок Знак"/>
    <w:link w:val="afffb"/>
    <w:rsid w:val="001A55C5"/>
    <w:rPr>
      <w:rFonts w:ascii="Cambria" w:eastAsia="Times New Roman" w:hAnsi="Cambria"/>
      <w:sz w:val="24"/>
      <w:szCs w:val="24"/>
      <w:lang w:val="x-none" w:eastAsia="x-none"/>
    </w:rPr>
  </w:style>
  <w:style w:type="numbering" w:customStyle="1" w:styleId="65">
    <w:name w:val="Нет списка6"/>
    <w:next w:val="a9"/>
    <w:uiPriority w:val="99"/>
    <w:semiHidden/>
    <w:unhideWhenUsed/>
    <w:rsid w:val="006B32E1"/>
  </w:style>
  <w:style w:type="paragraph" w:customStyle="1" w:styleId="211">
    <w:name w:val="Основной текст 21"/>
    <w:basedOn w:val="a6"/>
    <w:rsid w:val="006B32E1"/>
    <w:pPr>
      <w:spacing w:after="0" w:line="240" w:lineRule="auto"/>
      <w:ind w:firstLine="709"/>
      <w:jc w:val="both"/>
    </w:pPr>
    <w:rPr>
      <w:rFonts w:ascii="Times New Roman" w:eastAsia="Times New Roman" w:hAnsi="Times New Roman"/>
      <w:sz w:val="24"/>
      <w:szCs w:val="20"/>
      <w:lang w:eastAsia="ru-RU"/>
    </w:rPr>
  </w:style>
  <w:style w:type="paragraph" w:customStyle="1" w:styleId="212">
    <w:name w:val="Основной текст с отступом 21"/>
    <w:basedOn w:val="a6"/>
    <w:rsid w:val="006B32E1"/>
    <w:pPr>
      <w:spacing w:after="0" w:line="240" w:lineRule="auto"/>
      <w:ind w:firstLine="540"/>
      <w:jc w:val="both"/>
    </w:pPr>
    <w:rPr>
      <w:rFonts w:ascii="Times New Roman" w:eastAsia="Times New Roman" w:hAnsi="Times New Roman"/>
      <w:sz w:val="24"/>
      <w:szCs w:val="20"/>
      <w:lang w:eastAsia="ru-RU"/>
    </w:rPr>
  </w:style>
  <w:style w:type="character" w:customStyle="1" w:styleId="113">
    <w:name w:val="Заголовок 1 Знак1"/>
    <w:aliases w:val="Раздел Договора Знак,H1 Знак,&quot;Алмаз&quot; Знак,!Части документа Знак"/>
    <w:locked/>
    <w:rsid w:val="006B32E1"/>
    <w:rPr>
      <w:rFonts w:ascii="Cambria" w:eastAsia="Times New Roman" w:hAnsi="Cambria" w:cs="Times New Roman"/>
      <w:b/>
      <w:bCs/>
      <w:color w:val="365F91"/>
      <w:sz w:val="28"/>
      <w:szCs w:val="28"/>
      <w:lang w:eastAsia="ru-RU"/>
    </w:rPr>
  </w:style>
  <w:style w:type="character" w:customStyle="1" w:styleId="digestboxlisttitle">
    <w:name w:val="digestboxlisttitle"/>
    <w:rsid w:val="006B32E1"/>
    <w:rPr>
      <w:bdr w:val="none" w:sz="0" w:space="0" w:color="auto" w:frame="1"/>
      <w:shd w:val="clear" w:color="auto" w:fill="FDFDF4"/>
    </w:rPr>
  </w:style>
  <w:style w:type="paragraph" w:styleId="HTML">
    <w:name w:val="HTML Preformatted"/>
    <w:basedOn w:val="a6"/>
    <w:link w:val="HTML0"/>
    <w:rsid w:val="006B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eastAsia="ru-RU"/>
    </w:rPr>
  </w:style>
  <w:style w:type="character" w:customStyle="1" w:styleId="HTML0">
    <w:name w:val="Стандартный HTML Знак"/>
    <w:link w:val="HTML"/>
    <w:rsid w:val="006B32E1"/>
    <w:rPr>
      <w:rFonts w:ascii="Arial Unicode MS" w:eastAsia="Arial Unicode MS" w:hAnsi="Arial Unicode MS"/>
    </w:rPr>
  </w:style>
  <w:style w:type="paragraph" w:customStyle="1" w:styleId="ConsPlusDocList">
    <w:name w:val="ConsPlusDocList"/>
    <w:uiPriority w:val="99"/>
    <w:rsid w:val="006B32E1"/>
    <w:pPr>
      <w:widowControl w:val="0"/>
      <w:autoSpaceDE w:val="0"/>
      <w:autoSpaceDN w:val="0"/>
      <w:adjustRightInd w:val="0"/>
    </w:pPr>
    <w:rPr>
      <w:rFonts w:ascii="Courier New" w:eastAsia="Times New Roman" w:hAnsi="Courier New" w:cs="Courier New"/>
    </w:rPr>
  </w:style>
  <w:style w:type="character" w:customStyle="1" w:styleId="1f1">
    <w:name w:val="Текст сноски Знак1"/>
    <w:aliases w:val="Текст сноски-FN Знак,Footnote Text Char Знак Знак Знак,Footnote Text Char Знак Знак1"/>
    <w:uiPriority w:val="99"/>
    <w:locked/>
    <w:rsid w:val="006B32E1"/>
    <w:rPr>
      <w:rFonts w:ascii="Times New Roman" w:eastAsia="Times New Roman" w:hAnsi="Times New Roman" w:cs="Times New Roman"/>
      <w:sz w:val="20"/>
      <w:szCs w:val="20"/>
      <w:lang w:eastAsia="ru-RU"/>
    </w:rPr>
  </w:style>
  <w:style w:type="paragraph" w:customStyle="1" w:styleId="1f2">
    <w:name w:val="Заголовок оглавления1"/>
    <w:basedOn w:val="11"/>
    <w:next w:val="a6"/>
    <w:semiHidden/>
    <w:rsid w:val="006B32E1"/>
    <w:pPr>
      <w:keepLines/>
      <w:numPr>
        <w:numId w:val="0"/>
      </w:numPr>
      <w:shd w:val="clear" w:color="auto" w:fill="auto"/>
      <w:autoSpaceDE/>
      <w:spacing w:before="480" w:line="276" w:lineRule="auto"/>
      <w:jc w:val="left"/>
      <w:outlineLvl w:val="9"/>
    </w:pPr>
    <w:rPr>
      <w:rFonts w:ascii="Cambria" w:hAnsi="Cambria"/>
      <w:color w:val="365F91"/>
      <w:szCs w:val="28"/>
      <w:lang w:eastAsia="ru-RU"/>
    </w:rPr>
  </w:style>
  <w:style w:type="paragraph" w:styleId="1f3">
    <w:name w:val="toc 1"/>
    <w:basedOn w:val="a6"/>
    <w:next w:val="a6"/>
    <w:autoRedefine/>
    <w:rsid w:val="006B32E1"/>
    <w:pPr>
      <w:tabs>
        <w:tab w:val="right" w:leader="dot" w:pos="9629"/>
      </w:tabs>
      <w:spacing w:after="100" w:line="240" w:lineRule="auto"/>
    </w:pPr>
    <w:rPr>
      <w:rFonts w:ascii="Times New Roman" w:eastAsia="Times New Roman" w:hAnsi="Times New Roman"/>
      <w:b/>
      <w:noProof/>
      <w:sz w:val="24"/>
      <w:szCs w:val="24"/>
      <w:lang w:eastAsia="ru-RU"/>
    </w:rPr>
  </w:style>
  <w:style w:type="paragraph" w:styleId="2f">
    <w:name w:val="toc 2"/>
    <w:basedOn w:val="a6"/>
    <w:next w:val="a6"/>
    <w:autoRedefine/>
    <w:rsid w:val="006B32E1"/>
    <w:pPr>
      <w:spacing w:after="100" w:line="240" w:lineRule="auto"/>
      <w:ind w:left="240"/>
    </w:pPr>
    <w:rPr>
      <w:rFonts w:ascii="Times New Roman" w:eastAsia="Times New Roman" w:hAnsi="Times New Roman"/>
      <w:sz w:val="24"/>
      <w:szCs w:val="24"/>
      <w:lang w:eastAsia="ru-RU"/>
    </w:rPr>
  </w:style>
  <w:style w:type="paragraph" w:customStyle="1" w:styleId="1f4">
    <w:name w:val="Знак1"/>
    <w:basedOn w:val="a6"/>
    <w:rsid w:val="006B32E1"/>
    <w:pPr>
      <w:spacing w:after="160" w:line="240" w:lineRule="exact"/>
    </w:pPr>
    <w:rPr>
      <w:rFonts w:ascii="Verdana" w:eastAsia="Times New Roman" w:hAnsi="Verdana" w:cs="Verdana"/>
      <w:sz w:val="20"/>
      <w:szCs w:val="20"/>
      <w:lang w:val="en-US"/>
    </w:rPr>
  </w:style>
  <w:style w:type="paragraph" w:customStyle="1" w:styleId="Iniiaiieoaeno21">
    <w:name w:val="Iniiaiie oaeno 21"/>
    <w:basedOn w:val="a6"/>
    <w:rsid w:val="006B32E1"/>
    <w:pPr>
      <w:overflowPunct w:val="0"/>
      <w:autoSpaceDE w:val="0"/>
      <w:autoSpaceDN w:val="0"/>
      <w:adjustRightInd w:val="0"/>
      <w:spacing w:after="0" w:line="240" w:lineRule="auto"/>
      <w:ind w:firstLine="720"/>
      <w:jc w:val="both"/>
    </w:pPr>
    <w:rPr>
      <w:rFonts w:ascii="Times New Roman" w:eastAsia="Times New Roman" w:hAnsi="Times New Roman"/>
      <w:sz w:val="28"/>
      <w:szCs w:val="28"/>
      <w:lang w:eastAsia="ru-RU"/>
    </w:rPr>
  </w:style>
  <w:style w:type="character" w:customStyle="1" w:styleId="desc1">
    <w:name w:val="desc1"/>
    <w:rsid w:val="006B32E1"/>
    <w:rPr>
      <w:rFonts w:cs="Times New Roman"/>
    </w:rPr>
  </w:style>
  <w:style w:type="paragraph" w:customStyle="1" w:styleId="afffd">
    <w:name w:val="???????"/>
    <w:rsid w:val="006B32E1"/>
    <w:pPr>
      <w:widowControl w:val="0"/>
      <w:overflowPunct w:val="0"/>
      <w:autoSpaceDE w:val="0"/>
      <w:autoSpaceDN w:val="0"/>
      <w:adjustRightInd w:val="0"/>
      <w:textAlignment w:val="baseline"/>
    </w:pPr>
    <w:rPr>
      <w:rFonts w:ascii="Times New Roman" w:eastAsia="Times New Roman" w:hAnsi="Times New Roman"/>
      <w:lang w:val="en-US"/>
    </w:rPr>
  </w:style>
  <w:style w:type="paragraph" w:customStyle="1" w:styleId="-">
    <w:name w:val="Список-табл"/>
    <w:basedOn w:val="a6"/>
    <w:rsid w:val="006B32E1"/>
    <w:pPr>
      <w:tabs>
        <w:tab w:val="num" w:pos="720"/>
      </w:tabs>
      <w:overflowPunct w:val="0"/>
      <w:autoSpaceDE w:val="0"/>
      <w:autoSpaceDN w:val="0"/>
      <w:adjustRightInd w:val="0"/>
      <w:spacing w:after="0" w:line="240" w:lineRule="auto"/>
      <w:ind w:left="357" w:hanging="357"/>
      <w:textAlignment w:val="baseline"/>
    </w:pPr>
    <w:rPr>
      <w:rFonts w:ascii="Arial" w:eastAsia="Times New Roman" w:hAnsi="Arial" w:cs="Arial"/>
      <w:szCs w:val="20"/>
      <w:lang w:eastAsia="ru-RU"/>
    </w:rPr>
  </w:style>
  <w:style w:type="paragraph" w:styleId="3a">
    <w:name w:val="Body Text 3"/>
    <w:basedOn w:val="a6"/>
    <w:link w:val="3b"/>
    <w:rsid w:val="006B32E1"/>
    <w:pPr>
      <w:spacing w:after="0" w:line="240" w:lineRule="auto"/>
      <w:jc w:val="both"/>
    </w:pPr>
    <w:rPr>
      <w:rFonts w:ascii="Times New Roman" w:eastAsia="Times New Roman" w:hAnsi="Times New Roman"/>
      <w:sz w:val="28"/>
      <w:szCs w:val="24"/>
      <w:lang w:eastAsia="ru-RU"/>
    </w:rPr>
  </w:style>
  <w:style w:type="character" w:customStyle="1" w:styleId="3b">
    <w:name w:val="Основной текст 3 Знак"/>
    <w:link w:val="3a"/>
    <w:rsid w:val="006B32E1"/>
    <w:rPr>
      <w:rFonts w:ascii="Times New Roman" w:eastAsia="Times New Roman" w:hAnsi="Times New Roman"/>
      <w:sz w:val="28"/>
      <w:szCs w:val="24"/>
    </w:rPr>
  </w:style>
  <w:style w:type="paragraph" w:customStyle="1" w:styleId="1f5">
    <w:name w:val="Обычный (веб)1"/>
    <w:basedOn w:val="a6"/>
    <w:rsid w:val="006B32E1"/>
    <w:pPr>
      <w:spacing w:before="100" w:after="100" w:line="240" w:lineRule="auto"/>
    </w:pPr>
    <w:rPr>
      <w:rFonts w:ascii="Times New Roman" w:eastAsia="Times New Roman" w:hAnsi="Times New Roman"/>
      <w:sz w:val="24"/>
      <w:szCs w:val="20"/>
      <w:lang w:eastAsia="ru-RU"/>
    </w:rPr>
  </w:style>
  <w:style w:type="paragraph" w:customStyle="1" w:styleId="311">
    <w:name w:val="Основной текст с отступом 31"/>
    <w:basedOn w:val="a6"/>
    <w:rsid w:val="006B32E1"/>
    <w:pPr>
      <w:spacing w:after="0" w:line="240" w:lineRule="auto"/>
      <w:ind w:firstLine="709"/>
      <w:jc w:val="both"/>
    </w:pPr>
    <w:rPr>
      <w:rFonts w:ascii="Times New Roman" w:eastAsia="Times New Roman" w:hAnsi="Times New Roman"/>
      <w:sz w:val="24"/>
      <w:szCs w:val="20"/>
      <w:lang w:eastAsia="ru-RU"/>
    </w:rPr>
  </w:style>
  <w:style w:type="paragraph" w:customStyle="1" w:styleId="xl45">
    <w:name w:val="xl45"/>
    <w:basedOn w:val="a6"/>
    <w:rsid w:val="006B32E1"/>
    <w:pPr>
      <w:pBdr>
        <w:left w:val="single" w:sz="6" w:space="0" w:color="auto"/>
        <w:bottom w:val="single" w:sz="6" w:space="0" w:color="auto"/>
      </w:pBdr>
      <w:spacing w:before="100" w:after="100" w:line="240" w:lineRule="auto"/>
      <w:jc w:val="center"/>
    </w:pPr>
    <w:rPr>
      <w:rFonts w:ascii="Bookman Old Style" w:eastAsia="Times New Roman" w:hAnsi="Bookman Old Style"/>
      <w:b/>
      <w:sz w:val="16"/>
      <w:szCs w:val="20"/>
      <w:lang w:eastAsia="ru-RU"/>
    </w:rPr>
  </w:style>
  <w:style w:type="paragraph" w:customStyle="1" w:styleId="1f6">
    <w:name w:val="Стиль1"/>
    <w:basedOn w:val="a6"/>
    <w:uiPriority w:val="99"/>
    <w:rsid w:val="006B32E1"/>
    <w:pPr>
      <w:spacing w:after="0" w:line="240" w:lineRule="auto"/>
    </w:pPr>
    <w:rPr>
      <w:rFonts w:ascii="NTTimes/Cyrillic" w:eastAsia="Times New Roman" w:hAnsi="NTTimes/Cyrillic"/>
      <w:sz w:val="26"/>
      <w:szCs w:val="20"/>
      <w:lang w:eastAsia="ru-RU"/>
    </w:rPr>
  </w:style>
  <w:style w:type="paragraph" w:customStyle="1" w:styleId="xl46">
    <w:name w:val="xl46"/>
    <w:basedOn w:val="a6"/>
    <w:rsid w:val="006B32E1"/>
    <w:pPr>
      <w:pBdr>
        <w:left w:val="single" w:sz="6" w:space="0" w:color="auto"/>
        <w:bottom w:val="single" w:sz="6" w:space="0" w:color="auto"/>
      </w:pBdr>
      <w:spacing w:before="100" w:after="100" w:line="240" w:lineRule="auto"/>
    </w:pPr>
    <w:rPr>
      <w:rFonts w:ascii="Bookman Old Style" w:eastAsia="Times New Roman" w:hAnsi="Bookman Old Style"/>
      <w:b/>
      <w:sz w:val="24"/>
      <w:szCs w:val="20"/>
      <w:lang w:eastAsia="ru-RU"/>
    </w:rPr>
  </w:style>
  <w:style w:type="paragraph" w:customStyle="1" w:styleId="1f7">
    <w:name w:val="Цитата1"/>
    <w:basedOn w:val="a6"/>
    <w:rsid w:val="006B32E1"/>
    <w:pPr>
      <w:widowControl w:val="0"/>
      <w:spacing w:after="0" w:line="240" w:lineRule="auto"/>
      <w:ind w:firstLine="720"/>
      <w:jc w:val="both"/>
    </w:pPr>
    <w:rPr>
      <w:rFonts w:ascii="Times New Roman" w:eastAsia="Times New Roman" w:hAnsi="Times New Roman"/>
      <w:sz w:val="24"/>
      <w:szCs w:val="20"/>
      <w:lang w:eastAsia="ru-RU"/>
    </w:rPr>
  </w:style>
  <w:style w:type="paragraph" w:customStyle="1" w:styleId="FR3">
    <w:name w:val="FR3"/>
    <w:rsid w:val="006B32E1"/>
    <w:pPr>
      <w:widowControl w:val="0"/>
      <w:spacing w:line="480" w:lineRule="auto"/>
      <w:ind w:firstLine="720"/>
      <w:jc w:val="both"/>
    </w:pPr>
    <w:rPr>
      <w:rFonts w:ascii="Courier New" w:eastAsia="Times New Roman" w:hAnsi="Courier New"/>
      <w:sz w:val="24"/>
    </w:rPr>
  </w:style>
  <w:style w:type="paragraph" w:styleId="2f0">
    <w:name w:val="List 2"/>
    <w:basedOn w:val="a6"/>
    <w:qFormat/>
    <w:rsid w:val="006B32E1"/>
    <w:pPr>
      <w:spacing w:after="0" w:line="240" w:lineRule="auto"/>
      <w:ind w:left="566" w:hanging="283"/>
    </w:pPr>
    <w:rPr>
      <w:rFonts w:ascii="Times New Roman" w:eastAsia="Times New Roman" w:hAnsi="Times New Roman"/>
      <w:sz w:val="20"/>
      <w:szCs w:val="20"/>
      <w:lang w:eastAsia="ru-RU"/>
    </w:rPr>
  </w:style>
  <w:style w:type="paragraph" w:customStyle="1" w:styleId="114">
    <w:name w:val="Знак1 Знак Знак Знак1"/>
    <w:basedOn w:val="a6"/>
    <w:uiPriority w:val="99"/>
    <w:rsid w:val="006B32E1"/>
    <w:pPr>
      <w:spacing w:after="160" w:line="240" w:lineRule="exact"/>
    </w:pPr>
    <w:rPr>
      <w:rFonts w:ascii="Verdana" w:eastAsia="Times New Roman" w:hAnsi="Verdana"/>
      <w:sz w:val="24"/>
      <w:szCs w:val="24"/>
      <w:lang w:val="en-US"/>
    </w:rPr>
  </w:style>
  <w:style w:type="paragraph" w:customStyle="1" w:styleId="220">
    <w:name w:val="Основной текст 22"/>
    <w:basedOn w:val="a6"/>
    <w:uiPriority w:val="99"/>
    <w:rsid w:val="006B32E1"/>
    <w:pPr>
      <w:spacing w:after="0" w:line="240" w:lineRule="auto"/>
      <w:ind w:firstLine="709"/>
      <w:jc w:val="both"/>
    </w:pPr>
    <w:rPr>
      <w:rFonts w:ascii="Times New Roman" w:eastAsia="Times New Roman" w:hAnsi="Times New Roman"/>
      <w:sz w:val="24"/>
      <w:szCs w:val="20"/>
      <w:lang w:eastAsia="ru-RU"/>
    </w:rPr>
  </w:style>
  <w:style w:type="paragraph" w:customStyle="1" w:styleId="3c">
    <w:name w:val="Знак3"/>
    <w:basedOn w:val="a6"/>
    <w:next w:val="a6"/>
    <w:rsid w:val="006B32E1"/>
    <w:pPr>
      <w:spacing w:before="100" w:beforeAutospacing="1" w:after="100" w:afterAutospacing="1"/>
    </w:pPr>
    <w:rPr>
      <w:rFonts w:ascii="Tahoma" w:eastAsia="Times New Roman" w:hAnsi="Tahoma"/>
      <w:sz w:val="20"/>
      <w:szCs w:val="20"/>
      <w:lang w:val="en-US"/>
    </w:rPr>
  </w:style>
  <w:style w:type="paragraph" w:customStyle="1" w:styleId="1f8">
    <w:name w:val="Знак Знак Знак Знак1"/>
    <w:basedOn w:val="a6"/>
    <w:next w:val="a6"/>
    <w:uiPriority w:val="99"/>
    <w:rsid w:val="006B32E1"/>
    <w:pPr>
      <w:spacing w:before="100" w:beforeAutospacing="1" w:after="100" w:afterAutospacing="1" w:line="240" w:lineRule="auto"/>
    </w:pPr>
    <w:rPr>
      <w:rFonts w:ascii="Tahoma" w:eastAsia="Times New Roman" w:hAnsi="Tahoma"/>
      <w:sz w:val="20"/>
      <w:szCs w:val="20"/>
      <w:lang w:val="en-US"/>
    </w:rPr>
  </w:style>
  <w:style w:type="paragraph" w:customStyle="1" w:styleId="1110">
    <w:name w:val="Знак1 Знак Знак Знак11"/>
    <w:basedOn w:val="a6"/>
    <w:uiPriority w:val="99"/>
    <w:rsid w:val="006B32E1"/>
    <w:pPr>
      <w:spacing w:after="160" w:line="240" w:lineRule="exact"/>
    </w:pPr>
    <w:rPr>
      <w:rFonts w:ascii="Verdana" w:eastAsia="Times New Roman" w:hAnsi="Verdana"/>
      <w:sz w:val="24"/>
      <w:szCs w:val="24"/>
      <w:lang w:val="en-US"/>
    </w:rPr>
  </w:style>
  <w:style w:type="paragraph" w:customStyle="1" w:styleId="2f1">
    <w:name w:val="Знак2"/>
    <w:basedOn w:val="a6"/>
    <w:rsid w:val="006B32E1"/>
    <w:pPr>
      <w:spacing w:after="160" w:line="240" w:lineRule="exact"/>
    </w:pPr>
    <w:rPr>
      <w:rFonts w:ascii="Verdana" w:eastAsia="Times New Roman" w:hAnsi="Verdana"/>
      <w:sz w:val="20"/>
      <w:szCs w:val="20"/>
      <w:lang w:val="en-US"/>
    </w:rPr>
  </w:style>
  <w:style w:type="paragraph" w:customStyle="1" w:styleId="afffe">
    <w:name w:val="Знак Знак Знак"/>
    <w:basedOn w:val="a6"/>
    <w:rsid w:val="006B32E1"/>
    <w:pPr>
      <w:spacing w:after="0" w:line="240" w:lineRule="auto"/>
      <w:ind w:firstLine="902"/>
      <w:jc w:val="both"/>
    </w:pPr>
    <w:rPr>
      <w:rFonts w:ascii="Verdana" w:eastAsia="Times New Roman" w:hAnsi="Verdana" w:cs="Verdana"/>
      <w:sz w:val="20"/>
      <w:szCs w:val="20"/>
      <w:lang w:val="en-US"/>
    </w:rPr>
  </w:style>
  <w:style w:type="table" w:customStyle="1" w:styleId="85">
    <w:name w:val="Сетка таблицы8"/>
    <w:basedOn w:val="a8"/>
    <w:next w:val="aff0"/>
    <w:uiPriority w:val="99"/>
    <w:rsid w:val="006B32E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6">
    <w:name w:val="Знак Знак4"/>
    <w:locked/>
    <w:rsid w:val="006B32E1"/>
    <w:rPr>
      <w:lang w:val="ru-RU" w:eastAsia="ru-RU" w:bidi="ar-SA"/>
    </w:rPr>
  </w:style>
  <w:style w:type="paragraph" w:customStyle="1" w:styleId="1f9">
    <w:name w:val="заголовок 1"/>
    <w:basedOn w:val="a6"/>
    <w:next w:val="a6"/>
    <w:rsid w:val="006B32E1"/>
    <w:pPr>
      <w:keepNext/>
      <w:autoSpaceDE w:val="0"/>
      <w:autoSpaceDN w:val="0"/>
      <w:spacing w:after="0" w:line="240" w:lineRule="auto"/>
      <w:ind w:firstLine="567"/>
      <w:jc w:val="right"/>
    </w:pPr>
    <w:rPr>
      <w:rFonts w:ascii="Times New Roman" w:eastAsia="Times New Roman" w:hAnsi="Times New Roman"/>
      <w:sz w:val="24"/>
      <w:szCs w:val="24"/>
      <w:lang w:eastAsia="ru-RU"/>
    </w:rPr>
  </w:style>
  <w:style w:type="paragraph" w:customStyle="1" w:styleId="ConsTitle">
    <w:name w:val="ConsTitle"/>
    <w:rsid w:val="006B32E1"/>
    <w:pPr>
      <w:widowControl w:val="0"/>
      <w:autoSpaceDE w:val="0"/>
      <w:autoSpaceDN w:val="0"/>
      <w:adjustRightInd w:val="0"/>
    </w:pPr>
    <w:rPr>
      <w:rFonts w:ascii="Arial" w:eastAsia="Times New Roman" w:hAnsi="Arial" w:cs="Arial"/>
      <w:b/>
      <w:bCs/>
    </w:rPr>
  </w:style>
  <w:style w:type="paragraph" w:customStyle="1" w:styleId="affff">
    <w:name w:val="Диаграмма"/>
    <w:basedOn w:val="a6"/>
    <w:autoRedefine/>
    <w:rsid w:val="006B32E1"/>
    <w:pPr>
      <w:widowControl w:val="0"/>
      <w:spacing w:after="0" w:line="240" w:lineRule="auto"/>
      <w:ind w:firstLine="540"/>
    </w:pPr>
    <w:rPr>
      <w:rFonts w:ascii="Times New Roman" w:eastAsia="Times New Roman" w:hAnsi="Times New Roman"/>
      <w:b/>
      <w:bCs/>
      <w:color w:val="000000"/>
      <w:sz w:val="20"/>
      <w:szCs w:val="20"/>
      <w:lang w:eastAsia="ru-RU"/>
    </w:rPr>
  </w:style>
  <w:style w:type="paragraph" w:customStyle="1" w:styleId="320">
    <w:name w:val="Основной текст с отступом 32"/>
    <w:basedOn w:val="a6"/>
    <w:uiPriority w:val="99"/>
    <w:rsid w:val="006B32E1"/>
    <w:pPr>
      <w:spacing w:after="0" w:line="240" w:lineRule="auto"/>
      <w:ind w:firstLine="709"/>
      <w:jc w:val="both"/>
    </w:pPr>
    <w:rPr>
      <w:rFonts w:ascii="Times New Roman" w:eastAsia="Times New Roman" w:hAnsi="Times New Roman"/>
      <w:sz w:val="28"/>
      <w:szCs w:val="20"/>
      <w:lang w:eastAsia="ru-RU"/>
    </w:rPr>
  </w:style>
  <w:style w:type="paragraph" w:styleId="affff0">
    <w:name w:val="Block Text"/>
    <w:basedOn w:val="a6"/>
    <w:rsid w:val="006B32E1"/>
    <w:pPr>
      <w:suppressAutoHyphens/>
      <w:autoSpaceDE w:val="0"/>
      <w:autoSpaceDN w:val="0"/>
      <w:adjustRightInd w:val="0"/>
      <w:spacing w:after="0" w:line="240" w:lineRule="auto"/>
      <w:ind w:left="880" w:right="616" w:firstLine="550"/>
      <w:jc w:val="center"/>
    </w:pPr>
    <w:rPr>
      <w:rFonts w:ascii="Times New Roman" w:eastAsia="Times New Roman" w:hAnsi="Times New Roman"/>
      <w:sz w:val="28"/>
      <w:szCs w:val="28"/>
      <w:lang w:eastAsia="ru-RU"/>
    </w:rPr>
  </w:style>
  <w:style w:type="paragraph" w:customStyle="1" w:styleId="a0">
    <w:name w:val="Заговок главы Знак"/>
    <w:basedOn w:val="a6"/>
    <w:rsid w:val="006B32E1"/>
    <w:pPr>
      <w:numPr>
        <w:numId w:val="2"/>
      </w:numPr>
      <w:spacing w:after="0" w:line="240" w:lineRule="auto"/>
      <w:jc w:val="center"/>
    </w:pPr>
    <w:rPr>
      <w:rFonts w:ascii="Times New Roman" w:eastAsia="Times New Roman" w:hAnsi="Times New Roman"/>
      <w:b/>
      <w:sz w:val="28"/>
      <w:szCs w:val="20"/>
      <w:lang w:eastAsia="ru-RU"/>
    </w:rPr>
  </w:style>
  <w:style w:type="paragraph" w:customStyle="1" w:styleId="1">
    <w:name w:val="Текст пункта Знак Знак1 Знак Знак Знак Знак Знак"/>
    <w:basedOn w:val="a6"/>
    <w:rsid w:val="006B32E1"/>
    <w:pPr>
      <w:numPr>
        <w:ilvl w:val="1"/>
        <w:numId w:val="2"/>
      </w:numPr>
      <w:tabs>
        <w:tab w:val="clear" w:pos="268"/>
        <w:tab w:val="num" w:pos="284"/>
        <w:tab w:val="num" w:pos="723"/>
        <w:tab w:val="num" w:pos="835"/>
        <w:tab w:val="num" w:pos="1149"/>
        <w:tab w:val="num" w:pos="1279"/>
        <w:tab w:val="num" w:pos="3279"/>
      </w:tabs>
      <w:spacing w:after="0" w:line="360" w:lineRule="auto"/>
      <w:jc w:val="both"/>
    </w:pPr>
    <w:rPr>
      <w:rFonts w:ascii="Times New Roman" w:eastAsia="Times New Roman" w:hAnsi="Times New Roman"/>
      <w:sz w:val="28"/>
      <w:szCs w:val="20"/>
      <w:lang w:eastAsia="ru-RU"/>
    </w:rPr>
  </w:style>
  <w:style w:type="paragraph" w:customStyle="1" w:styleId="a90">
    <w:name w:val="a9"/>
    <w:basedOn w:val="a6"/>
    <w:rsid w:val="006B32E1"/>
    <w:pPr>
      <w:spacing w:before="150" w:after="150" w:line="240" w:lineRule="auto"/>
      <w:ind w:left="150" w:right="150"/>
    </w:pPr>
    <w:rPr>
      <w:rFonts w:ascii="Times New Roman" w:eastAsia="Times New Roman" w:hAnsi="Times New Roman"/>
      <w:sz w:val="24"/>
      <w:szCs w:val="24"/>
      <w:lang w:eastAsia="ru-RU"/>
    </w:rPr>
  </w:style>
  <w:style w:type="paragraph" w:customStyle="1" w:styleId="aa0">
    <w:name w:val="aa"/>
    <w:basedOn w:val="a6"/>
    <w:rsid w:val="006B32E1"/>
    <w:pPr>
      <w:spacing w:before="150" w:after="150" w:line="240" w:lineRule="auto"/>
      <w:ind w:left="150" w:right="150"/>
    </w:pPr>
    <w:rPr>
      <w:rFonts w:ascii="Times New Roman" w:eastAsia="Times New Roman" w:hAnsi="Times New Roman"/>
      <w:sz w:val="24"/>
      <w:szCs w:val="24"/>
      <w:lang w:eastAsia="ru-RU"/>
    </w:rPr>
  </w:style>
  <w:style w:type="character" w:customStyle="1" w:styleId="ab0">
    <w:name w:val="ab"/>
    <w:rsid w:val="006B32E1"/>
  </w:style>
  <w:style w:type="paragraph" w:customStyle="1" w:styleId="affff1">
    <w:name w:val="Обычный текст"/>
    <w:basedOn w:val="a6"/>
    <w:rsid w:val="006B32E1"/>
    <w:pPr>
      <w:spacing w:after="0" w:line="240" w:lineRule="auto"/>
      <w:ind w:firstLine="567"/>
      <w:jc w:val="both"/>
    </w:pPr>
    <w:rPr>
      <w:rFonts w:ascii="Times New Roman" w:eastAsia="Times New Roman" w:hAnsi="Times New Roman"/>
      <w:sz w:val="28"/>
      <w:szCs w:val="24"/>
      <w:lang w:eastAsia="ru-RU"/>
    </w:rPr>
  </w:style>
  <w:style w:type="character" w:customStyle="1" w:styleId="hl41">
    <w:name w:val="hl41"/>
    <w:rsid w:val="006B32E1"/>
    <w:rPr>
      <w:b/>
      <w:bCs/>
      <w:sz w:val="20"/>
      <w:szCs w:val="20"/>
    </w:rPr>
  </w:style>
  <w:style w:type="character" w:customStyle="1" w:styleId="ConsNonformat0">
    <w:name w:val="ConsNonformat Знак"/>
    <w:rsid w:val="006B32E1"/>
    <w:rPr>
      <w:rFonts w:ascii="Courier New" w:hAnsi="Courier New" w:cs="Courier New"/>
      <w:noProof w:val="0"/>
      <w:lang w:val="ru-RU" w:eastAsia="en-US" w:bidi="ar-SA"/>
    </w:rPr>
  </w:style>
  <w:style w:type="paragraph" w:customStyle="1" w:styleId="affff2">
    <w:name w:val="Заголовок_ТАБ"/>
    <w:basedOn w:val="a6"/>
    <w:autoRedefine/>
    <w:rsid w:val="006B32E1"/>
    <w:pPr>
      <w:widowControl w:val="0"/>
      <w:adjustRightInd w:val="0"/>
      <w:spacing w:after="0" w:line="240" w:lineRule="auto"/>
      <w:ind w:left="720"/>
      <w:jc w:val="center"/>
    </w:pPr>
    <w:rPr>
      <w:rFonts w:ascii="Times New Roman" w:eastAsia="Times New Roman" w:hAnsi="Times New Roman"/>
      <w:b/>
      <w:bCs/>
      <w:sz w:val="20"/>
      <w:szCs w:val="20"/>
      <w:lang w:eastAsia="ru-RU"/>
    </w:rPr>
  </w:style>
  <w:style w:type="paragraph" w:customStyle="1" w:styleId="affff3">
    <w:name w:val="Заголовок_РИС"/>
    <w:basedOn w:val="a6"/>
    <w:autoRedefine/>
    <w:rsid w:val="006B32E1"/>
    <w:pPr>
      <w:spacing w:before="120" w:after="120" w:line="240" w:lineRule="auto"/>
      <w:jc w:val="center"/>
    </w:pPr>
    <w:rPr>
      <w:rFonts w:ascii="Times New Roman" w:eastAsia="Times New Roman" w:hAnsi="Times New Roman"/>
      <w:i/>
      <w:sz w:val="20"/>
      <w:szCs w:val="20"/>
      <w:lang w:eastAsia="ru-RU"/>
    </w:rPr>
  </w:style>
  <w:style w:type="paragraph" w:customStyle="1" w:styleId="2f2">
    <w:name w:val="Список2"/>
    <w:basedOn w:val="af7"/>
    <w:rsid w:val="006B32E1"/>
    <w:pPr>
      <w:tabs>
        <w:tab w:val="left" w:pos="851"/>
      </w:tabs>
      <w:spacing w:before="40" w:after="40"/>
      <w:ind w:left="850" w:hanging="493"/>
      <w:jc w:val="both"/>
    </w:pPr>
    <w:rPr>
      <w:rFonts w:ascii="Times New Roman" w:hAnsi="Times New Roman" w:cs="Times New Roman"/>
      <w:szCs w:val="20"/>
      <w:lang w:eastAsia="ru-RU"/>
    </w:rPr>
  </w:style>
  <w:style w:type="paragraph" w:customStyle="1" w:styleId="affff4">
    <w:name w:val="Спис_заголовок"/>
    <w:basedOn w:val="a6"/>
    <w:next w:val="af7"/>
    <w:rsid w:val="006B32E1"/>
    <w:pPr>
      <w:keepNext/>
      <w:keepLines/>
      <w:tabs>
        <w:tab w:val="left" w:pos="0"/>
      </w:tabs>
      <w:spacing w:before="60" w:after="60" w:line="240" w:lineRule="auto"/>
      <w:jc w:val="both"/>
    </w:pPr>
    <w:rPr>
      <w:rFonts w:ascii="Times New Roman" w:eastAsia="Times New Roman" w:hAnsi="Times New Roman"/>
      <w:sz w:val="24"/>
      <w:szCs w:val="20"/>
      <w:lang w:eastAsia="ru-RU"/>
    </w:rPr>
  </w:style>
  <w:style w:type="paragraph" w:customStyle="1" w:styleId="11pt012">
    <w:name w:val="Стиль Основной текст с отступом + 11 pt Слева:  0 см Выступ:  12..."/>
    <w:basedOn w:val="afb"/>
    <w:rsid w:val="006B32E1"/>
    <w:pPr>
      <w:spacing w:before="60" w:after="60"/>
      <w:ind w:left="0"/>
      <w:jc w:val="both"/>
    </w:pPr>
    <w:rPr>
      <w:sz w:val="22"/>
      <w:lang w:eastAsia="ru-RU"/>
    </w:rPr>
  </w:style>
  <w:style w:type="paragraph" w:customStyle="1" w:styleId="affff5">
    <w:name w:val="Список_без_б"/>
    <w:basedOn w:val="a6"/>
    <w:rsid w:val="006B32E1"/>
    <w:pPr>
      <w:spacing w:before="40" w:after="40" w:line="240" w:lineRule="auto"/>
      <w:ind w:left="357"/>
      <w:jc w:val="both"/>
    </w:pPr>
    <w:rPr>
      <w:rFonts w:ascii="Times New Roman" w:eastAsia="Times New Roman" w:hAnsi="Times New Roman"/>
      <w:szCs w:val="20"/>
      <w:lang w:eastAsia="ru-RU"/>
    </w:rPr>
  </w:style>
  <w:style w:type="paragraph" w:customStyle="1" w:styleId="affff6">
    <w:name w:val="Текст письма"/>
    <w:basedOn w:val="a6"/>
    <w:rsid w:val="006B32E1"/>
    <w:pPr>
      <w:spacing w:before="60" w:after="60" w:line="240" w:lineRule="auto"/>
      <w:jc w:val="both"/>
    </w:pPr>
    <w:rPr>
      <w:rFonts w:ascii="Times New Roman" w:eastAsia="Times New Roman" w:hAnsi="Times New Roman"/>
      <w:szCs w:val="20"/>
      <w:lang w:eastAsia="ru-RU"/>
    </w:rPr>
  </w:style>
  <w:style w:type="paragraph" w:customStyle="1" w:styleId="3d">
    <w:name w:val="Список3"/>
    <w:basedOn w:val="a6"/>
    <w:rsid w:val="006B32E1"/>
    <w:pPr>
      <w:tabs>
        <w:tab w:val="num" w:pos="720"/>
        <w:tab w:val="left" w:pos="1208"/>
      </w:tabs>
      <w:spacing w:before="20" w:after="20" w:line="240" w:lineRule="auto"/>
      <w:ind w:left="720" w:hanging="360"/>
      <w:jc w:val="both"/>
    </w:pPr>
    <w:rPr>
      <w:rFonts w:ascii="Times New Roman" w:eastAsia="Times New Roman" w:hAnsi="Times New Roman"/>
      <w:szCs w:val="20"/>
      <w:lang w:eastAsia="ru-RU"/>
    </w:rPr>
  </w:style>
  <w:style w:type="paragraph" w:customStyle="1" w:styleId="1fa">
    <w:name w:val="Номер1"/>
    <w:basedOn w:val="af7"/>
    <w:rsid w:val="006B32E1"/>
    <w:pPr>
      <w:tabs>
        <w:tab w:val="num" w:pos="480"/>
        <w:tab w:val="num" w:pos="1620"/>
      </w:tabs>
      <w:spacing w:before="40" w:after="40"/>
      <w:ind w:left="1620" w:hanging="360"/>
      <w:jc w:val="both"/>
    </w:pPr>
    <w:rPr>
      <w:rFonts w:ascii="Times New Roman" w:hAnsi="Times New Roman" w:cs="Times New Roman"/>
      <w:sz w:val="22"/>
      <w:szCs w:val="20"/>
      <w:lang w:eastAsia="ru-RU"/>
    </w:rPr>
  </w:style>
  <w:style w:type="paragraph" w:customStyle="1" w:styleId="2f3">
    <w:name w:val="Номер2"/>
    <w:basedOn w:val="2f2"/>
    <w:rsid w:val="006B32E1"/>
    <w:pPr>
      <w:tabs>
        <w:tab w:val="num" w:pos="720"/>
        <w:tab w:val="left" w:pos="964"/>
        <w:tab w:val="num" w:pos="2340"/>
      </w:tabs>
      <w:ind w:left="2340" w:hanging="180"/>
    </w:pPr>
    <w:rPr>
      <w:sz w:val="22"/>
    </w:rPr>
  </w:style>
  <w:style w:type="paragraph" w:customStyle="1" w:styleId="Heading">
    <w:name w:val="Heading"/>
    <w:rsid w:val="006B32E1"/>
    <w:pPr>
      <w:widowControl w:val="0"/>
      <w:autoSpaceDE w:val="0"/>
      <w:autoSpaceDN w:val="0"/>
      <w:adjustRightInd w:val="0"/>
    </w:pPr>
    <w:rPr>
      <w:rFonts w:ascii="Arial" w:eastAsia="Times New Roman" w:hAnsi="Arial" w:cs="Arial"/>
      <w:b/>
      <w:bCs/>
      <w:sz w:val="22"/>
      <w:szCs w:val="22"/>
    </w:rPr>
  </w:style>
  <w:style w:type="paragraph" w:customStyle="1" w:styleId="Preformat">
    <w:name w:val="Preformat"/>
    <w:rsid w:val="006B32E1"/>
    <w:pPr>
      <w:widowControl w:val="0"/>
      <w:autoSpaceDE w:val="0"/>
      <w:autoSpaceDN w:val="0"/>
      <w:adjustRightInd w:val="0"/>
    </w:pPr>
    <w:rPr>
      <w:rFonts w:ascii="Courier New" w:eastAsia="Times New Roman" w:hAnsi="Courier New" w:cs="Courier New"/>
    </w:rPr>
  </w:style>
  <w:style w:type="paragraph" w:customStyle="1" w:styleId="affff7">
    <w:name w:val="ФИО начальника меньшего"/>
    <w:basedOn w:val="a6"/>
    <w:rsid w:val="006B32E1"/>
    <w:pPr>
      <w:widowControl w:val="0"/>
      <w:tabs>
        <w:tab w:val="left" w:pos="3402"/>
        <w:tab w:val="left" w:pos="4536"/>
        <w:tab w:val="left" w:pos="5670"/>
      </w:tabs>
      <w:snapToGrid w:val="0"/>
      <w:spacing w:after="0" w:line="270" w:lineRule="atLeast"/>
    </w:pPr>
    <w:rPr>
      <w:rFonts w:ascii="Arial Narrow" w:eastAsia="Times New Roman" w:hAnsi="Arial Narrow"/>
      <w:b/>
      <w:bCs/>
      <w:spacing w:val="-15"/>
      <w:lang w:eastAsia="ru-RU"/>
    </w:rPr>
  </w:style>
  <w:style w:type="paragraph" w:customStyle="1" w:styleId="affff8">
    <w:name w:val="ФИО начальника"/>
    <w:basedOn w:val="a6"/>
    <w:rsid w:val="006B32E1"/>
    <w:pPr>
      <w:widowControl w:val="0"/>
      <w:tabs>
        <w:tab w:val="left" w:pos="3402"/>
        <w:tab w:val="left" w:pos="4536"/>
        <w:tab w:val="left" w:pos="5670"/>
      </w:tabs>
      <w:snapToGrid w:val="0"/>
      <w:spacing w:after="0" w:line="270" w:lineRule="atLeast"/>
    </w:pPr>
    <w:rPr>
      <w:rFonts w:ascii="Arial Narrow" w:eastAsia="Times New Roman" w:hAnsi="Arial Narrow"/>
      <w:b/>
      <w:bCs/>
      <w:spacing w:val="-15"/>
      <w:sz w:val="24"/>
      <w:szCs w:val="24"/>
      <w:lang w:eastAsia="ru-RU"/>
    </w:rPr>
  </w:style>
  <w:style w:type="paragraph" w:customStyle="1" w:styleId="1fb">
    <w:name w:val="Текст1"/>
    <w:basedOn w:val="a6"/>
    <w:uiPriority w:val="99"/>
    <w:rsid w:val="006B32E1"/>
    <w:pPr>
      <w:widowControl w:val="0"/>
      <w:suppressAutoHyphens/>
      <w:spacing w:after="0" w:line="240" w:lineRule="auto"/>
    </w:pPr>
    <w:rPr>
      <w:rFonts w:ascii="Courier New" w:eastAsia="Lucida Sans Unicode" w:hAnsi="Courier New" w:cs="Courier New"/>
      <w:kern w:val="1"/>
      <w:sz w:val="20"/>
      <w:szCs w:val="20"/>
      <w:lang w:eastAsia="ru-RU"/>
    </w:rPr>
  </w:style>
  <w:style w:type="paragraph" w:customStyle="1" w:styleId="affff9">
    <w:name w:val="Обычный.Название подразделения"/>
    <w:rsid w:val="006B32E1"/>
    <w:rPr>
      <w:rFonts w:ascii="SchoolBook" w:eastAsia="Times New Roman" w:hAnsi="SchoolBook"/>
      <w:sz w:val="28"/>
    </w:rPr>
  </w:style>
  <w:style w:type="paragraph" w:customStyle="1" w:styleId="2f4">
    <w:name w:val="Стиль2"/>
    <w:basedOn w:val="2f5"/>
    <w:rsid w:val="006B32E1"/>
    <w:pPr>
      <w:keepNext/>
      <w:keepLines/>
      <w:widowControl w:val="0"/>
      <w:suppressLineNumbers/>
      <w:tabs>
        <w:tab w:val="clear" w:pos="432"/>
        <w:tab w:val="num" w:pos="1836"/>
      </w:tabs>
      <w:suppressAutoHyphens/>
      <w:spacing w:after="60"/>
      <w:ind w:left="1836" w:hanging="576"/>
      <w:jc w:val="both"/>
    </w:pPr>
    <w:rPr>
      <w:b/>
      <w:szCs w:val="20"/>
    </w:rPr>
  </w:style>
  <w:style w:type="paragraph" w:styleId="2f5">
    <w:name w:val="List Number 2"/>
    <w:basedOn w:val="a6"/>
    <w:rsid w:val="006B32E1"/>
    <w:pPr>
      <w:tabs>
        <w:tab w:val="num" w:pos="432"/>
      </w:tabs>
      <w:spacing w:after="0" w:line="240" w:lineRule="auto"/>
      <w:ind w:left="432" w:hanging="432"/>
    </w:pPr>
    <w:rPr>
      <w:rFonts w:ascii="Times New Roman" w:eastAsia="Times New Roman" w:hAnsi="Times New Roman"/>
      <w:sz w:val="24"/>
      <w:szCs w:val="24"/>
      <w:lang w:eastAsia="ru-RU"/>
    </w:rPr>
  </w:style>
  <w:style w:type="paragraph" w:customStyle="1" w:styleId="3e">
    <w:name w:val="Стиль3"/>
    <w:basedOn w:val="29"/>
    <w:link w:val="3f"/>
    <w:rsid w:val="006B32E1"/>
    <w:pPr>
      <w:widowControl w:val="0"/>
      <w:tabs>
        <w:tab w:val="num" w:pos="1307"/>
      </w:tabs>
      <w:adjustRightInd w:val="0"/>
      <w:spacing w:after="0" w:line="240" w:lineRule="auto"/>
      <w:ind w:left="1080"/>
      <w:jc w:val="both"/>
      <w:textAlignment w:val="baseline"/>
    </w:pPr>
    <w:rPr>
      <w:szCs w:val="20"/>
      <w:lang w:eastAsia="ru-RU"/>
    </w:rPr>
  </w:style>
  <w:style w:type="character" w:styleId="affffa">
    <w:name w:val="Strong"/>
    <w:uiPriority w:val="99"/>
    <w:qFormat/>
    <w:rsid w:val="006B32E1"/>
    <w:rPr>
      <w:b/>
      <w:bCs/>
    </w:rPr>
  </w:style>
  <w:style w:type="paragraph" w:customStyle="1" w:styleId="affffb">
    <w:name w:val="Постановление"/>
    <w:basedOn w:val="a6"/>
    <w:rsid w:val="006B32E1"/>
    <w:pPr>
      <w:spacing w:after="0" w:line="360" w:lineRule="atLeast"/>
      <w:jc w:val="center"/>
    </w:pPr>
    <w:rPr>
      <w:rFonts w:ascii="Times New Roman" w:eastAsia="Times New Roman" w:hAnsi="Times New Roman"/>
      <w:spacing w:val="6"/>
      <w:sz w:val="32"/>
      <w:szCs w:val="20"/>
      <w:lang w:eastAsia="ru-RU"/>
    </w:rPr>
  </w:style>
  <w:style w:type="paragraph" w:customStyle="1" w:styleId="2f6">
    <w:name w:val="Вертикальный отступ 2"/>
    <w:basedOn w:val="a6"/>
    <w:rsid w:val="006B32E1"/>
    <w:pPr>
      <w:spacing w:after="0" w:line="240" w:lineRule="auto"/>
      <w:jc w:val="center"/>
    </w:pPr>
    <w:rPr>
      <w:rFonts w:ascii="Times New Roman" w:eastAsia="Times New Roman" w:hAnsi="Times New Roman"/>
      <w:b/>
      <w:sz w:val="32"/>
      <w:szCs w:val="20"/>
      <w:lang w:eastAsia="ru-RU"/>
    </w:rPr>
  </w:style>
  <w:style w:type="paragraph" w:customStyle="1" w:styleId="1fc">
    <w:name w:val="Вертикальный отступ 1"/>
    <w:basedOn w:val="a6"/>
    <w:rsid w:val="006B32E1"/>
    <w:pPr>
      <w:spacing w:after="0" w:line="240" w:lineRule="auto"/>
      <w:jc w:val="center"/>
    </w:pPr>
    <w:rPr>
      <w:rFonts w:ascii="Times New Roman" w:eastAsia="Times New Roman" w:hAnsi="Times New Roman"/>
      <w:sz w:val="28"/>
      <w:szCs w:val="20"/>
      <w:lang w:val="en-US" w:eastAsia="ru-RU"/>
    </w:rPr>
  </w:style>
  <w:style w:type="paragraph" w:customStyle="1" w:styleId="affffc">
    <w:name w:val="Номер"/>
    <w:basedOn w:val="a6"/>
    <w:rsid w:val="006B32E1"/>
    <w:pPr>
      <w:spacing w:before="60" w:after="60" w:line="240" w:lineRule="auto"/>
      <w:jc w:val="center"/>
    </w:pPr>
    <w:rPr>
      <w:rFonts w:ascii="Times New Roman" w:eastAsia="Times New Roman" w:hAnsi="Times New Roman"/>
      <w:sz w:val="28"/>
      <w:szCs w:val="20"/>
      <w:lang w:eastAsia="ru-RU"/>
    </w:rPr>
  </w:style>
  <w:style w:type="paragraph" w:customStyle="1" w:styleId="affffd">
    <w:name w:val="раздилитель сноски"/>
    <w:basedOn w:val="a6"/>
    <w:next w:val="aff7"/>
    <w:rsid w:val="006B32E1"/>
    <w:pPr>
      <w:spacing w:after="120" w:line="240" w:lineRule="auto"/>
      <w:jc w:val="both"/>
    </w:pPr>
    <w:rPr>
      <w:rFonts w:ascii="Times New Roman" w:eastAsia="Times New Roman" w:hAnsi="Times New Roman"/>
      <w:sz w:val="24"/>
      <w:szCs w:val="20"/>
      <w:lang w:val="en-US" w:eastAsia="ru-RU"/>
    </w:rPr>
  </w:style>
  <w:style w:type="character" w:customStyle="1" w:styleId="47">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B32E1"/>
    <w:rPr>
      <w:b/>
      <w:noProof w:val="0"/>
      <w:sz w:val="36"/>
      <w:u w:val="single"/>
      <w:lang w:val="ru-RU" w:eastAsia="ru-RU" w:bidi="ar-SA"/>
    </w:rPr>
  </w:style>
  <w:style w:type="paragraph" w:customStyle="1" w:styleId="FR1">
    <w:name w:val="FR1"/>
    <w:rsid w:val="006B32E1"/>
    <w:pPr>
      <w:widowControl w:val="0"/>
      <w:autoSpaceDE w:val="0"/>
      <w:autoSpaceDN w:val="0"/>
      <w:adjustRightInd w:val="0"/>
      <w:spacing w:before="420"/>
    </w:pPr>
    <w:rPr>
      <w:rFonts w:ascii="Times New Roman" w:eastAsia="Times New Roman" w:hAnsi="Times New Roman"/>
      <w:sz w:val="28"/>
      <w:szCs w:val="28"/>
    </w:rPr>
  </w:style>
  <w:style w:type="paragraph" w:customStyle="1" w:styleId="xl24">
    <w:name w:val="xl24"/>
    <w:basedOn w:val="a6"/>
    <w:rsid w:val="006B32E1"/>
    <w:pPr>
      <w:spacing w:before="100" w:beforeAutospacing="1" w:after="100" w:afterAutospacing="1" w:line="240" w:lineRule="auto"/>
    </w:pPr>
    <w:rPr>
      <w:rFonts w:ascii="Times New Roman" w:eastAsia="Arial Unicode MS" w:hAnsi="Times New Roman"/>
      <w:sz w:val="24"/>
      <w:szCs w:val="24"/>
      <w:lang w:eastAsia="ru-RU"/>
    </w:rPr>
  </w:style>
  <w:style w:type="paragraph" w:customStyle="1" w:styleId="xl25">
    <w:name w:val="xl25"/>
    <w:basedOn w:val="a6"/>
    <w:rsid w:val="006B32E1"/>
    <w:pPr>
      <w:spacing w:before="100" w:beforeAutospacing="1" w:after="100" w:afterAutospacing="1" w:line="240" w:lineRule="auto"/>
    </w:pPr>
    <w:rPr>
      <w:rFonts w:ascii="Times New Roman" w:eastAsia="Arial Unicode MS" w:hAnsi="Times New Roman"/>
      <w:color w:val="000000"/>
      <w:sz w:val="24"/>
      <w:szCs w:val="24"/>
      <w:lang w:eastAsia="ru-RU"/>
    </w:rPr>
  </w:style>
  <w:style w:type="paragraph" w:customStyle="1" w:styleId="xl26">
    <w:name w:val="xl26"/>
    <w:basedOn w:val="a6"/>
    <w:rsid w:val="006B32E1"/>
    <w:pPr>
      <w:spacing w:before="100" w:beforeAutospacing="1" w:after="100" w:afterAutospacing="1" w:line="240" w:lineRule="auto"/>
    </w:pPr>
    <w:rPr>
      <w:rFonts w:ascii="Times New Roman" w:eastAsia="Arial Unicode MS" w:hAnsi="Times New Roman"/>
      <w:sz w:val="24"/>
      <w:szCs w:val="24"/>
      <w:lang w:eastAsia="ru-RU"/>
    </w:rPr>
  </w:style>
  <w:style w:type="paragraph" w:customStyle="1" w:styleId="xl27">
    <w:name w:val="xl27"/>
    <w:basedOn w:val="a6"/>
    <w:rsid w:val="006B32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ru-RU"/>
    </w:rPr>
  </w:style>
  <w:style w:type="paragraph" w:customStyle="1" w:styleId="xl28">
    <w:name w:val="xl28"/>
    <w:basedOn w:val="a6"/>
    <w:rsid w:val="006B32E1"/>
    <w:pPr>
      <w:spacing w:before="100" w:beforeAutospacing="1" w:after="100" w:afterAutospacing="1" w:line="240" w:lineRule="auto"/>
    </w:pPr>
    <w:rPr>
      <w:rFonts w:ascii="Times New Roman" w:eastAsia="Arial Unicode MS" w:hAnsi="Times New Roman"/>
      <w:sz w:val="24"/>
      <w:szCs w:val="24"/>
      <w:lang w:eastAsia="ru-RU"/>
    </w:rPr>
  </w:style>
  <w:style w:type="paragraph" w:customStyle="1" w:styleId="xl29">
    <w:name w:val="xl29"/>
    <w:basedOn w:val="a6"/>
    <w:rsid w:val="006B32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xl30">
    <w:name w:val="xl30"/>
    <w:basedOn w:val="a6"/>
    <w:rsid w:val="006B32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xl31">
    <w:name w:val="xl31"/>
    <w:basedOn w:val="a6"/>
    <w:rsid w:val="006B32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xl32">
    <w:name w:val="xl32"/>
    <w:basedOn w:val="a6"/>
    <w:rsid w:val="006B32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8"/>
      <w:szCs w:val="28"/>
      <w:lang w:eastAsia="ru-RU"/>
    </w:rPr>
  </w:style>
  <w:style w:type="paragraph" w:customStyle="1" w:styleId="xl33">
    <w:name w:val="xl33"/>
    <w:basedOn w:val="a6"/>
    <w:rsid w:val="006B32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xl34">
    <w:name w:val="xl34"/>
    <w:basedOn w:val="a6"/>
    <w:rsid w:val="006B32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hint="eastAsia"/>
      <w:sz w:val="28"/>
      <w:szCs w:val="28"/>
      <w:lang w:eastAsia="ru-RU"/>
    </w:rPr>
  </w:style>
  <w:style w:type="paragraph" w:customStyle="1" w:styleId="xl35">
    <w:name w:val="xl35"/>
    <w:basedOn w:val="a6"/>
    <w:rsid w:val="006B32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xl36">
    <w:name w:val="xl36"/>
    <w:basedOn w:val="a6"/>
    <w:rsid w:val="006B32E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xl37">
    <w:name w:val="xl37"/>
    <w:basedOn w:val="a6"/>
    <w:rsid w:val="006B32E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xl38">
    <w:name w:val="xl38"/>
    <w:basedOn w:val="a6"/>
    <w:rsid w:val="006B32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xl39">
    <w:name w:val="xl39"/>
    <w:basedOn w:val="a6"/>
    <w:rsid w:val="006B32E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Unicode MS" w:eastAsia="Arial Unicode MS" w:hAnsi="Arial Unicode MS" w:cs="Arial Unicode MS" w:hint="eastAsia"/>
      <w:sz w:val="28"/>
      <w:szCs w:val="28"/>
      <w:lang w:eastAsia="ru-RU"/>
    </w:rPr>
  </w:style>
  <w:style w:type="paragraph" w:customStyle="1" w:styleId="xl40">
    <w:name w:val="xl40"/>
    <w:basedOn w:val="a6"/>
    <w:rsid w:val="006B32E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xl41">
    <w:name w:val="xl41"/>
    <w:basedOn w:val="a6"/>
    <w:rsid w:val="006B32E1"/>
    <w:pPr>
      <w:spacing w:before="100" w:beforeAutospacing="1" w:after="100" w:afterAutospacing="1" w:line="240" w:lineRule="auto"/>
    </w:pPr>
    <w:rPr>
      <w:rFonts w:ascii="Times New Roman" w:eastAsia="Arial Unicode MS" w:hAnsi="Times New Roman"/>
      <w:sz w:val="24"/>
      <w:szCs w:val="24"/>
      <w:lang w:eastAsia="ru-RU"/>
    </w:rPr>
  </w:style>
  <w:style w:type="paragraph" w:customStyle="1" w:styleId="xl42">
    <w:name w:val="xl42"/>
    <w:basedOn w:val="a6"/>
    <w:rsid w:val="006B32E1"/>
    <w:pPr>
      <w:spacing w:before="100" w:beforeAutospacing="1" w:after="100" w:afterAutospacing="1" w:line="240" w:lineRule="auto"/>
      <w:jc w:val="both"/>
    </w:pPr>
    <w:rPr>
      <w:rFonts w:ascii="Times New Roman" w:eastAsia="Arial Unicode MS" w:hAnsi="Times New Roman"/>
      <w:sz w:val="24"/>
      <w:szCs w:val="24"/>
      <w:lang w:eastAsia="ru-RU"/>
    </w:rPr>
  </w:style>
  <w:style w:type="paragraph" w:customStyle="1" w:styleId="xl43">
    <w:name w:val="xl43"/>
    <w:basedOn w:val="a6"/>
    <w:rsid w:val="006B32E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xl44">
    <w:name w:val="xl44"/>
    <w:basedOn w:val="a6"/>
    <w:rsid w:val="006B32E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xl47">
    <w:name w:val="xl47"/>
    <w:basedOn w:val="a6"/>
    <w:rsid w:val="006B32E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xl48">
    <w:name w:val="xl48"/>
    <w:basedOn w:val="a6"/>
    <w:rsid w:val="006B32E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xl49">
    <w:name w:val="xl49"/>
    <w:basedOn w:val="a6"/>
    <w:rsid w:val="006B32E1"/>
    <w:pPr>
      <w:pBdr>
        <w:left w:val="single" w:sz="4" w:space="0" w:color="auto"/>
      </w:pBdr>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xl50">
    <w:name w:val="xl50"/>
    <w:basedOn w:val="a6"/>
    <w:rsid w:val="006B32E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xl51">
    <w:name w:val="xl51"/>
    <w:basedOn w:val="a6"/>
    <w:rsid w:val="006B32E1"/>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xl52">
    <w:name w:val="xl52"/>
    <w:basedOn w:val="a6"/>
    <w:rsid w:val="006B32E1"/>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xl53">
    <w:name w:val="xl53"/>
    <w:basedOn w:val="a6"/>
    <w:rsid w:val="006B32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xl54">
    <w:name w:val="xl54"/>
    <w:basedOn w:val="a6"/>
    <w:rsid w:val="006B32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xl55">
    <w:name w:val="xl55"/>
    <w:basedOn w:val="a6"/>
    <w:rsid w:val="006B32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xl56">
    <w:name w:val="xl56"/>
    <w:basedOn w:val="a6"/>
    <w:rsid w:val="006B32E1"/>
    <w:pPr>
      <w:shd w:val="clear" w:color="auto" w:fill="CCFFFF"/>
      <w:spacing w:before="100" w:beforeAutospacing="1" w:after="100" w:afterAutospacing="1" w:line="240" w:lineRule="auto"/>
    </w:pPr>
    <w:rPr>
      <w:rFonts w:ascii="Times New Roman" w:eastAsia="Arial Unicode MS" w:hAnsi="Times New Roman"/>
      <w:sz w:val="24"/>
      <w:szCs w:val="24"/>
      <w:lang w:eastAsia="ru-RU"/>
    </w:rPr>
  </w:style>
  <w:style w:type="paragraph" w:customStyle="1" w:styleId="xl57">
    <w:name w:val="xl57"/>
    <w:basedOn w:val="a6"/>
    <w:rsid w:val="006B32E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xl58">
    <w:name w:val="xl58"/>
    <w:basedOn w:val="a6"/>
    <w:rsid w:val="006B32E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xl59">
    <w:name w:val="xl59"/>
    <w:basedOn w:val="a6"/>
    <w:rsid w:val="006B32E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xl60">
    <w:name w:val="xl60"/>
    <w:basedOn w:val="a6"/>
    <w:rsid w:val="006B32E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xl61">
    <w:name w:val="xl61"/>
    <w:basedOn w:val="a6"/>
    <w:rsid w:val="006B32E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xl62">
    <w:name w:val="xl62"/>
    <w:basedOn w:val="a6"/>
    <w:rsid w:val="006B32E1"/>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xl63">
    <w:name w:val="xl63"/>
    <w:basedOn w:val="a6"/>
    <w:rsid w:val="006B32E1"/>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xl64">
    <w:name w:val="xl64"/>
    <w:basedOn w:val="a6"/>
    <w:rsid w:val="006B32E1"/>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2f7">
    <w:name w:val="2"/>
    <w:basedOn w:val="a6"/>
    <w:next w:val="affd"/>
    <w:uiPriority w:val="99"/>
    <w:rsid w:val="006B32E1"/>
    <w:pPr>
      <w:spacing w:before="100" w:beforeAutospacing="1" w:after="100" w:afterAutospacing="1" w:line="240" w:lineRule="auto"/>
      <w:ind w:firstLine="902"/>
      <w:jc w:val="both"/>
    </w:pPr>
    <w:rPr>
      <w:rFonts w:ascii="Times New Roman" w:eastAsia="Times New Roman" w:hAnsi="Times New Roman"/>
      <w:sz w:val="24"/>
      <w:szCs w:val="24"/>
      <w:lang w:eastAsia="ru-RU"/>
    </w:rPr>
  </w:style>
  <w:style w:type="character" w:customStyle="1" w:styleId="aff5">
    <w:name w:val="Без интервала Знак"/>
    <w:link w:val="aff4"/>
    <w:locked/>
    <w:rsid w:val="006B32E1"/>
    <w:rPr>
      <w:sz w:val="22"/>
      <w:szCs w:val="22"/>
      <w:lang w:eastAsia="en-US"/>
    </w:rPr>
  </w:style>
  <w:style w:type="character" w:customStyle="1" w:styleId="ConsPlusNormal0">
    <w:name w:val="ConsPlusNormal Знак"/>
    <w:link w:val="ConsPlusNormal"/>
    <w:locked/>
    <w:rsid w:val="006B32E1"/>
    <w:rPr>
      <w:rFonts w:ascii="Arial" w:eastAsia="Times New Roman" w:hAnsi="Arial" w:cs="Arial"/>
    </w:rPr>
  </w:style>
  <w:style w:type="paragraph" w:customStyle="1" w:styleId="2110">
    <w:name w:val="Основной текст 211"/>
    <w:basedOn w:val="a6"/>
    <w:uiPriority w:val="99"/>
    <w:rsid w:val="006B32E1"/>
    <w:pPr>
      <w:spacing w:after="0" w:line="240" w:lineRule="auto"/>
      <w:jc w:val="center"/>
    </w:pPr>
    <w:rPr>
      <w:rFonts w:ascii="Cambria" w:eastAsia="Times New Roman" w:hAnsi="Cambria" w:cs="Cambria"/>
      <w:sz w:val="28"/>
      <w:szCs w:val="28"/>
      <w:lang w:eastAsia="ru-RU"/>
    </w:rPr>
  </w:style>
  <w:style w:type="paragraph" w:styleId="affffe">
    <w:name w:val="caption"/>
    <w:basedOn w:val="a6"/>
    <w:next w:val="a6"/>
    <w:uiPriority w:val="99"/>
    <w:qFormat/>
    <w:rsid w:val="006B32E1"/>
    <w:pPr>
      <w:spacing w:line="252" w:lineRule="auto"/>
    </w:pPr>
    <w:rPr>
      <w:rFonts w:ascii="Cambria" w:eastAsia="Times New Roman" w:hAnsi="Cambria" w:cs="Cambria"/>
      <w:caps/>
      <w:spacing w:val="10"/>
      <w:sz w:val="18"/>
      <w:szCs w:val="18"/>
      <w:lang w:val="en-US"/>
    </w:rPr>
  </w:style>
  <w:style w:type="character" w:styleId="afffff">
    <w:name w:val="Emphasis"/>
    <w:uiPriority w:val="99"/>
    <w:qFormat/>
    <w:rsid w:val="006B32E1"/>
    <w:rPr>
      <w:caps/>
      <w:spacing w:val="5"/>
      <w:sz w:val="20"/>
      <w:szCs w:val="20"/>
    </w:rPr>
  </w:style>
  <w:style w:type="paragraph" w:styleId="2f8">
    <w:name w:val="Quote"/>
    <w:basedOn w:val="a6"/>
    <w:next w:val="a6"/>
    <w:link w:val="2f9"/>
    <w:uiPriority w:val="99"/>
    <w:qFormat/>
    <w:rsid w:val="006B32E1"/>
    <w:pPr>
      <w:spacing w:line="252" w:lineRule="auto"/>
    </w:pPr>
    <w:rPr>
      <w:rFonts w:ascii="Cambria" w:eastAsia="Times New Roman" w:hAnsi="Cambria" w:cs="Cambria"/>
      <w:i/>
      <w:iCs/>
      <w:lang w:val="en-US"/>
    </w:rPr>
  </w:style>
  <w:style w:type="character" w:customStyle="1" w:styleId="2f9">
    <w:name w:val="Цитата 2 Знак"/>
    <w:link w:val="2f8"/>
    <w:uiPriority w:val="99"/>
    <w:rsid w:val="006B32E1"/>
    <w:rPr>
      <w:rFonts w:ascii="Cambria" w:eastAsia="Times New Roman" w:hAnsi="Cambria" w:cs="Cambria"/>
      <w:i/>
      <w:iCs/>
      <w:sz w:val="22"/>
      <w:szCs w:val="22"/>
      <w:lang w:val="en-US" w:eastAsia="en-US"/>
    </w:rPr>
  </w:style>
  <w:style w:type="paragraph" w:styleId="afffff0">
    <w:name w:val="Intense Quote"/>
    <w:basedOn w:val="a6"/>
    <w:next w:val="a6"/>
    <w:link w:val="afffff1"/>
    <w:uiPriority w:val="99"/>
    <w:qFormat/>
    <w:rsid w:val="006B32E1"/>
    <w:pPr>
      <w:pBdr>
        <w:top w:val="dotted" w:sz="2" w:space="10" w:color="632423"/>
        <w:bottom w:val="dotted" w:sz="2" w:space="4" w:color="632423"/>
      </w:pBdr>
      <w:spacing w:before="160" w:line="300" w:lineRule="auto"/>
      <w:ind w:left="1440" w:right="1440"/>
    </w:pPr>
    <w:rPr>
      <w:rFonts w:ascii="Cambria" w:eastAsia="Times New Roman" w:hAnsi="Cambria" w:cs="Cambria"/>
      <w:caps/>
      <w:color w:val="622423"/>
      <w:spacing w:val="5"/>
      <w:sz w:val="20"/>
      <w:szCs w:val="20"/>
      <w:lang w:val="en-US"/>
    </w:rPr>
  </w:style>
  <w:style w:type="character" w:customStyle="1" w:styleId="afffff1">
    <w:name w:val="Выделенная цитата Знак"/>
    <w:link w:val="afffff0"/>
    <w:uiPriority w:val="99"/>
    <w:rsid w:val="006B32E1"/>
    <w:rPr>
      <w:rFonts w:ascii="Cambria" w:eastAsia="Times New Roman" w:hAnsi="Cambria" w:cs="Cambria"/>
      <w:caps/>
      <w:color w:val="622423"/>
      <w:spacing w:val="5"/>
      <w:lang w:val="en-US" w:eastAsia="en-US"/>
    </w:rPr>
  </w:style>
  <w:style w:type="character" w:styleId="afffff2">
    <w:name w:val="Subtle Emphasis"/>
    <w:uiPriority w:val="99"/>
    <w:qFormat/>
    <w:rsid w:val="006B32E1"/>
    <w:rPr>
      <w:i/>
      <w:iCs/>
    </w:rPr>
  </w:style>
  <w:style w:type="character" w:styleId="afffff3">
    <w:name w:val="Intense Emphasis"/>
    <w:uiPriority w:val="99"/>
    <w:qFormat/>
    <w:rsid w:val="006B32E1"/>
    <w:rPr>
      <w:i/>
      <w:iCs/>
      <w:caps/>
      <w:spacing w:val="10"/>
      <w:sz w:val="20"/>
      <w:szCs w:val="20"/>
    </w:rPr>
  </w:style>
  <w:style w:type="character" w:styleId="afffff4">
    <w:name w:val="Subtle Reference"/>
    <w:uiPriority w:val="99"/>
    <w:qFormat/>
    <w:rsid w:val="006B32E1"/>
    <w:rPr>
      <w:rFonts w:ascii="Calibri" w:hAnsi="Calibri" w:cs="Calibri"/>
      <w:i/>
      <w:iCs/>
      <w:color w:val="622423"/>
    </w:rPr>
  </w:style>
  <w:style w:type="character" w:styleId="afffff5">
    <w:name w:val="Intense Reference"/>
    <w:uiPriority w:val="99"/>
    <w:qFormat/>
    <w:rsid w:val="006B32E1"/>
    <w:rPr>
      <w:rFonts w:ascii="Calibri" w:hAnsi="Calibri" w:cs="Calibri"/>
      <w:b/>
      <w:bCs/>
      <w:i/>
      <w:iCs/>
      <w:color w:val="622423"/>
    </w:rPr>
  </w:style>
  <w:style w:type="paragraph" w:styleId="afffff6">
    <w:name w:val="TOC Heading"/>
    <w:basedOn w:val="11"/>
    <w:next w:val="a6"/>
    <w:uiPriority w:val="99"/>
    <w:qFormat/>
    <w:rsid w:val="006B32E1"/>
    <w:pPr>
      <w:keepNext w:val="0"/>
      <w:numPr>
        <w:numId w:val="0"/>
      </w:numPr>
      <w:pBdr>
        <w:bottom w:val="thinThickSmallGap" w:sz="12" w:space="1" w:color="943634"/>
      </w:pBdr>
      <w:shd w:val="clear" w:color="auto" w:fill="auto"/>
      <w:autoSpaceDE/>
      <w:spacing w:before="400" w:after="200" w:line="252" w:lineRule="auto"/>
      <w:jc w:val="center"/>
      <w:outlineLvl w:val="9"/>
    </w:pPr>
    <w:rPr>
      <w:rFonts w:ascii="Cambria" w:hAnsi="Cambria" w:cs="Cambria"/>
      <w:b w:val="0"/>
      <w:bCs w:val="0"/>
      <w:caps/>
      <w:color w:val="632423"/>
      <w:spacing w:val="20"/>
      <w:szCs w:val="28"/>
      <w:lang w:val="en-US" w:eastAsia="en-US"/>
    </w:rPr>
  </w:style>
  <w:style w:type="paragraph" w:styleId="afffff7">
    <w:name w:val="Document Map"/>
    <w:basedOn w:val="a6"/>
    <w:link w:val="afffff8"/>
    <w:uiPriority w:val="99"/>
    <w:rsid w:val="006B32E1"/>
    <w:pPr>
      <w:spacing w:after="0" w:line="240" w:lineRule="auto"/>
    </w:pPr>
    <w:rPr>
      <w:rFonts w:ascii="Tahoma" w:eastAsia="Times New Roman" w:hAnsi="Tahoma" w:cs="Tahoma"/>
      <w:sz w:val="16"/>
      <w:szCs w:val="16"/>
      <w:lang w:val="en-US"/>
    </w:rPr>
  </w:style>
  <w:style w:type="character" w:customStyle="1" w:styleId="afffff8">
    <w:name w:val="Схема документа Знак"/>
    <w:link w:val="afffff7"/>
    <w:uiPriority w:val="99"/>
    <w:rsid w:val="006B32E1"/>
    <w:rPr>
      <w:rFonts w:ascii="Tahoma" w:eastAsia="Times New Roman" w:hAnsi="Tahoma" w:cs="Tahoma"/>
      <w:sz w:val="16"/>
      <w:szCs w:val="16"/>
      <w:lang w:val="en-US" w:eastAsia="en-US"/>
    </w:rPr>
  </w:style>
  <w:style w:type="paragraph" w:customStyle="1" w:styleId="afffff9">
    <w:name w:val="Предложение"/>
    <w:basedOn w:val="a6"/>
    <w:autoRedefine/>
    <w:uiPriority w:val="99"/>
    <w:rsid w:val="006B32E1"/>
    <w:pPr>
      <w:widowControl w:val="0"/>
      <w:tabs>
        <w:tab w:val="num" w:pos="0"/>
        <w:tab w:val="num" w:pos="72"/>
      </w:tabs>
      <w:spacing w:after="0" w:line="240" w:lineRule="auto"/>
      <w:jc w:val="both"/>
    </w:pPr>
    <w:rPr>
      <w:rFonts w:ascii="Cambria" w:eastAsia="Times New Roman" w:hAnsi="Cambria" w:cs="Cambria"/>
      <w:sz w:val="28"/>
      <w:szCs w:val="28"/>
      <w:lang w:eastAsia="ru-RU"/>
    </w:rPr>
  </w:style>
  <w:style w:type="character" w:customStyle="1" w:styleId="FontStyle101">
    <w:name w:val="Font Style101"/>
    <w:uiPriority w:val="99"/>
    <w:rsid w:val="006B32E1"/>
    <w:rPr>
      <w:rFonts w:ascii="Times New Roman" w:hAnsi="Times New Roman" w:cs="Times New Roman"/>
      <w:sz w:val="18"/>
      <w:szCs w:val="18"/>
    </w:rPr>
  </w:style>
  <w:style w:type="paragraph" w:customStyle="1" w:styleId="Iauiue">
    <w:name w:val="Iau?iue"/>
    <w:uiPriority w:val="99"/>
    <w:rsid w:val="006B32E1"/>
    <w:pPr>
      <w:widowControl w:val="0"/>
    </w:pPr>
    <w:rPr>
      <w:rFonts w:ascii="Peterburg" w:eastAsia="Times New Roman" w:hAnsi="Peterburg" w:cs="Peterburg"/>
      <w:sz w:val="24"/>
      <w:szCs w:val="24"/>
    </w:rPr>
  </w:style>
  <w:style w:type="paragraph" w:styleId="a2">
    <w:name w:val="List Bullet"/>
    <w:basedOn w:val="a6"/>
    <w:uiPriority w:val="99"/>
    <w:rsid w:val="006B32E1"/>
    <w:pPr>
      <w:numPr>
        <w:ilvl w:val="3"/>
        <w:numId w:val="3"/>
      </w:numPr>
      <w:spacing w:after="40" w:line="240" w:lineRule="auto"/>
    </w:pPr>
    <w:rPr>
      <w:rFonts w:ascii="Cambria" w:eastAsia="Times New Roman" w:hAnsi="Cambria" w:cs="Cambria"/>
      <w:sz w:val="24"/>
      <w:szCs w:val="24"/>
      <w:lang w:val="en-GB"/>
    </w:rPr>
  </w:style>
  <w:style w:type="paragraph" w:customStyle="1" w:styleId="10">
    <w:name w:val="Нумерованный (1)"/>
    <w:next w:val="a6"/>
    <w:uiPriority w:val="99"/>
    <w:rsid w:val="006B32E1"/>
    <w:pPr>
      <w:numPr>
        <w:ilvl w:val="1"/>
        <w:numId w:val="3"/>
      </w:numPr>
      <w:spacing w:before="120"/>
    </w:pPr>
    <w:rPr>
      <w:rFonts w:ascii="Cambria" w:eastAsia="Times New Roman" w:hAnsi="Cambria" w:cs="Cambria"/>
      <w:color w:val="000000"/>
      <w:sz w:val="24"/>
      <w:szCs w:val="24"/>
    </w:rPr>
  </w:style>
  <w:style w:type="paragraph" w:customStyle="1" w:styleId="a1">
    <w:name w:val="Нумерованный (a)"/>
    <w:next w:val="10"/>
    <w:uiPriority w:val="99"/>
    <w:rsid w:val="006B32E1"/>
    <w:pPr>
      <w:numPr>
        <w:ilvl w:val="2"/>
        <w:numId w:val="3"/>
      </w:numPr>
      <w:spacing w:before="120"/>
    </w:pPr>
    <w:rPr>
      <w:rFonts w:ascii="Cambria" w:eastAsia="Times New Roman" w:hAnsi="Cambria" w:cs="Cambria"/>
      <w:color w:val="000000"/>
      <w:sz w:val="24"/>
      <w:szCs w:val="24"/>
      <w:u w:val="single"/>
    </w:rPr>
  </w:style>
  <w:style w:type="paragraph" w:customStyle="1" w:styleId="afffffa">
    <w:name w:val="Знак Знак Знак Знак Знак"/>
    <w:basedOn w:val="a6"/>
    <w:uiPriority w:val="99"/>
    <w:rsid w:val="006B32E1"/>
    <w:pPr>
      <w:spacing w:after="0" w:line="240" w:lineRule="auto"/>
    </w:pPr>
    <w:rPr>
      <w:rFonts w:ascii="Verdana" w:eastAsia="Times New Roman" w:hAnsi="Verdana" w:cs="Verdana"/>
      <w:sz w:val="20"/>
      <w:szCs w:val="20"/>
      <w:lang w:val="en-US"/>
    </w:rPr>
  </w:style>
  <w:style w:type="character" w:customStyle="1" w:styleId="2c">
    <w:name w:val="Обычный (веб) Знак2"/>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Обычный (веб) Знак1 Знак"/>
    <w:link w:val="affd"/>
    <w:uiPriority w:val="99"/>
    <w:locked/>
    <w:rsid w:val="006B32E1"/>
    <w:rPr>
      <w:rFonts w:ascii="Times New Roman" w:eastAsia="Times New Roman" w:hAnsi="Times New Roman"/>
      <w:color w:val="333366"/>
      <w:sz w:val="24"/>
      <w:szCs w:val="24"/>
    </w:rPr>
  </w:style>
  <w:style w:type="paragraph" w:customStyle="1" w:styleId="bodytext">
    <w:name w:val="bodytext"/>
    <w:basedOn w:val="a6"/>
    <w:uiPriority w:val="99"/>
    <w:rsid w:val="006B32E1"/>
    <w:pPr>
      <w:spacing w:after="0" w:line="240" w:lineRule="auto"/>
      <w:jc w:val="both"/>
    </w:pPr>
    <w:rPr>
      <w:rFonts w:ascii="Verdana" w:eastAsia="Times New Roman" w:hAnsi="Verdana" w:cs="Verdana"/>
      <w:color w:val="26262E"/>
      <w:sz w:val="14"/>
      <w:szCs w:val="14"/>
      <w:lang w:eastAsia="ru-RU"/>
    </w:rPr>
  </w:style>
  <w:style w:type="paragraph" w:customStyle="1" w:styleId="141">
    <w:name w:val="14 по ширине"/>
    <w:basedOn w:val="a6"/>
    <w:autoRedefine/>
    <w:uiPriority w:val="99"/>
    <w:rsid w:val="006B32E1"/>
    <w:pPr>
      <w:tabs>
        <w:tab w:val="num" w:pos="900"/>
      </w:tabs>
      <w:spacing w:after="0" w:line="240" w:lineRule="auto"/>
      <w:jc w:val="both"/>
    </w:pPr>
    <w:rPr>
      <w:rFonts w:ascii="Cambria" w:eastAsia="Times New Roman" w:hAnsi="Cambria" w:cs="Cambria"/>
      <w:sz w:val="28"/>
      <w:szCs w:val="28"/>
      <w:lang w:eastAsia="ru-RU"/>
    </w:rPr>
  </w:style>
  <w:style w:type="paragraph" w:customStyle="1" w:styleId="2fa">
    <w:name w:val="Заголовок 2 нумерованный"/>
    <w:basedOn w:val="20"/>
    <w:uiPriority w:val="99"/>
    <w:rsid w:val="006B32E1"/>
    <w:pPr>
      <w:keepLines w:val="0"/>
      <w:tabs>
        <w:tab w:val="left" w:pos="851"/>
      </w:tabs>
      <w:suppressAutoHyphens/>
      <w:spacing w:before="120" w:after="120" w:line="240" w:lineRule="auto"/>
      <w:ind w:left="851" w:hanging="851"/>
    </w:pPr>
    <w:rPr>
      <w:rFonts w:cs="Cambria"/>
      <w:color w:val="auto"/>
      <w:sz w:val="30"/>
      <w:szCs w:val="30"/>
      <w:lang w:val="en-US" w:eastAsia="ar-SA"/>
    </w:rPr>
  </w:style>
  <w:style w:type="paragraph" w:customStyle="1" w:styleId="afffffb">
    <w:name w:val="Основной текст_МВ"/>
    <w:basedOn w:val="a6"/>
    <w:uiPriority w:val="99"/>
    <w:rsid w:val="006B32E1"/>
    <w:pPr>
      <w:keepNext/>
      <w:suppressAutoHyphens/>
      <w:spacing w:after="0" w:line="240" w:lineRule="auto"/>
      <w:ind w:firstLine="720"/>
      <w:jc w:val="both"/>
    </w:pPr>
    <w:rPr>
      <w:rFonts w:ascii="Cambria" w:eastAsia="Times New Roman" w:hAnsi="Cambria" w:cs="Cambria"/>
      <w:sz w:val="24"/>
      <w:szCs w:val="24"/>
      <w:lang w:eastAsia="ar-SA"/>
    </w:rPr>
  </w:style>
  <w:style w:type="paragraph" w:customStyle="1" w:styleId="1fd">
    <w:name w:val="Название объекта1"/>
    <w:basedOn w:val="a6"/>
    <w:uiPriority w:val="99"/>
    <w:rsid w:val="006B32E1"/>
    <w:pPr>
      <w:spacing w:after="0" w:line="240" w:lineRule="auto"/>
      <w:jc w:val="center"/>
    </w:pPr>
    <w:rPr>
      <w:rFonts w:ascii="Cambria" w:eastAsia="Times New Roman" w:hAnsi="Cambria" w:cs="Cambria"/>
      <w:b/>
      <w:bCs/>
      <w:sz w:val="28"/>
      <w:szCs w:val="28"/>
      <w:lang w:eastAsia="ar-SA"/>
    </w:rPr>
  </w:style>
  <w:style w:type="paragraph" w:customStyle="1" w:styleId="CG-SingleSp05">
    <w:name w:val="CG-Single Sp 0.5"/>
    <w:basedOn w:val="a6"/>
    <w:uiPriority w:val="99"/>
    <w:rsid w:val="006B32E1"/>
    <w:pPr>
      <w:keepNext/>
      <w:suppressAutoHyphens/>
      <w:spacing w:after="240" w:line="240" w:lineRule="auto"/>
      <w:ind w:firstLine="720"/>
    </w:pPr>
    <w:rPr>
      <w:rFonts w:ascii="Cambria" w:eastAsia="Times New Roman" w:hAnsi="Cambria" w:cs="Cambria"/>
      <w:sz w:val="24"/>
      <w:szCs w:val="24"/>
      <w:lang w:val="en-GB" w:eastAsia="ar-SA"/>
    </w:rPr>
  </w:style>
  <w:style w:type="paragraph" w:customStyle="1" w:styleId="content">
    <w:name w:val="content"/>
    <w:basedOn w:val="a6"/>
    <w:uiPriority w:val="99"/>
    <w:rsid w:val="006B32E1"/>
    <w:pPr>
      <w:spacing w:before="100" w:beforeAutospacing="1" w:after="100" w:afterAutospacing="1" w:line="240" w:lineRule="auto"/>
    </w:pPr>
    <w:rPr>
      <w:rFonts w:ascii="Cambria" w:eastAsia="Times New Roman" w:hAnsi="Cambria" w:cs="Cambria"/>
      <w:sz w:val="24"/>
      <w:szCs w:val="24"/>
      <w:lang w:eastAsia="ru-RU"/>
    </w:rPr>
  </w:style>
  <w:style w:type="paragraph" w:customStyle="1" w:styleId="Normal1">
    <w:name w:val="Normal1"/>
    <w:uiPriority w:val="99"/>
    <w:rsid w:val="006B32E1"/>
    <w:pPr>
      <w:widowControl w:val="0"/>
      <w:spacing w:line="300" w:lineRule="auto"/>
      <w:ind w:firstLine="700"/>
      <w:jc w:val="both"/>
    </w:pPr>
    <w:rPr>
      <w:rFonts w:ascii="Cambria" w:eastAsia="Times New Roman" w:hAnsi="Cambria" w:cs="Cambria"/>
      <w:sz w:val="22"/>
      <w:szCs w:val="22"/>
    </w:rPr>
  </w:style>
  <w:style w:type="paragraph" w:customStyle="1" w:styleId="1-text">
    <w:name w:val="1-text"/>
    <w:basedOn w:val="a6"/>
    <w:uiPriority w:val="99"/>
    <w:rsid w:val="006B32E1"/>
    <w:pPr>
      <w:spacing w:before="60" w:after="60" w:line="240" w:lineRule="auto"/>
    </w:pPr>
    <w:rPr>
      <w:rFonts w:ascii="Cambria" w:eastAsia="Times New Roman" w:hAnsi="Cambria" w:cs="Cambria"/>
      <w:sz w:val="24"/>
      <w:szCs w:val="24"/>
      <w:lang w:eastAsia="ru-RU"/>
    </w:rPr>
  </w:style>
  <w:style w:type="character" w:customStyle="1" w:styleId="afffffc">
    <w:name w:val="Символ сноски"/>
    <w:uiPriority w:val="99"/>
    <w:rsid w:val="006B32E1"/>
    <w:rPr>
      <w:vertAlign w:val="superscript"/>
    </w:rPr>
  </w:style>
  <w:style w:type="paragraph" w:customStyle="1" w:styleId="Pro-text">
    <w:name w:val="Pro-text"/>
    <w:basedOn w:val="a6"/>
    <w:link w:val="Pro-text0"/>
    <w:uiPriority w:val="99"/>
    <w:rsid w:val="006B32E1"/>
    <w:pPr>
      <w:spacing w:before="120" w:after="0" w:line="288" w:lineRule="auto"/>
      <w:ind w:left="1200"/>
      <w:jc w:val="both"/>
    </w:pPr>
    <w:rPr>
      <w:rFonts w:ascii="Georgia" w:eastAsia="Times New Roman" w:hAnsi="Georgia" w:cs="Georgia"/>
      <w:sz w:val="20"/>
      <w:szCs w:val="20"/>
      <w:lang w:eastAsia="ru-RU"/>
    </w:rPr>
  </w:style>
  <w:style w:type="character" w:customStyle="1" w:styleId="Pro-text0">
    <w:name w:val="Pro-text Знак"/>
    <w:link w:val="Pro-text"/>
    <w:uiPriority w:val="99"/>
    <w:locked/>
    <w:rsid w:val="006B32E1"/>
    <w:rPr>
      <w:rFonts w:ascii="Georgia" w:eastAsia="Times New Roman" w:hAnsi="Georgia" w:cs="Georgia"/>
    </w:rPr>
  </w:style>
  <w:style w:type="character" w:customStyle="1" w:styleId="FontStyle14">
    <w:name w:val="Font Style14"/>
    <w:uiPriority w:val="99"/>
    <w:rsid w:val="006B32E1"/>
    <w:rPr>
      <w:rFonts w:ascii="Times New Roman" w:hAnsi="Times New Roman"/>
      <w:b/>
      <w:sz w:val="26"/>
    </w:rPr>
  </w:style>
  <w:style w:type="paragraph" w:customStyle="1" w:styleId="2fb">
    <w:name w:val="Абзац списка2"/>
    <w:basedOn w:val="a6"/>
    <w:rsid w:val="006B32E1"/>
    <w:pPr>
      <w:spacing w:after="0" w:line="240" w:lineRule="auto"/>
      <w:ind w:left="720"/>
    </w:pPr>
    <w:rPr>
      <w:rFonts w:ascii="Times New Roman" w:eastAsia="Times New Roman" w:hAnsi="Times New Roman"/>
      <w:sz w:val="24"/>
      <w:szCs w:val="24"/>
      <w:lang w:eastAsia="ru-RU"/>
    </w:rPr>
  </w:style>
  <w:style w:type="numbering" w:customStyle="1" w:styleId="76">
    <w:name w:val="Нет списка7"/>
    <w:next w:val="a9"/>
    <w:uiPriority w:val="99"/>
    <w:semiHidden/>
    <w:unhideWhenUsed/>
    <w:rsid w:val="00684EDC"/>
  </w:style>
  <w:style w:type="table" w:customStyle="1" w:styleId="95">
    <w:name w:val="Сетка таблицы9"/>
    <w:basedOn w:val="a8"/>
    <w:next w:val="aff0"/>
    <w:uiPriority w:val="99"/>
    <w:rsid w:val="00684ED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
    <w:next w:val="a9"/>
    <w:uiPriority w:val="99"/>
    <w:semiHidden/>
    <w:unhideWhenUsed/>
    <w:rsid w:val="00A02973"/>
  </w:style>
  <w:style w:type="table" w:customStyle="1" w:styleId="101">
    <w:name w:val="Сетка таблицы10"/>
    <w:basedOn w:val="a8"/>
    <w:next w:val="aff0"/>
    <w:uiPriority w:val="99"/>
    <w:rsid w:val="00A0297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6"/>
    <w:rsid w:val="00D91C6A"/>
    <w:pPr>
      <w:spacing w:before="100" w:beforeAutospacing="1" w:after="100" w:afterAutospacing="1" w:line="240" w:lineRule="auto"/>
    </w:pPr>
    <w:rPr>
      <w:rFonts w:ascii="Times New Roman" w:eastAsia="Times New Roman" w:hAnsi="Times New Roman"/>
      <w:b/>
      <w:bCs/>
      <w:color w:val="000000"/>
      <w:sz w:val="24"/>
      <w:szCs w:val="24"/>
      <w:lang w:eastAsia="ru-RU"/>
    </w:rPr>
  </w:style>
  <w:style w:type="numbering" w:customStyle="1" w:styleId="96">
    <w:name w:val="Нет списка9"/>
    <w:next w:val="a9"/>
    <w:uiPriority w:val="99"/>
    <w:semiHidden/>
    <w:unhideWhenUsed/>
    <w:rsid w:val="00D14C0C"/>
  </w:style>
  <w:style w:type="paragraph" w:customStyle="1" w:styleId="xl153">
    <w:name w:val="xl153"/>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154">
    <w:name w:val="xl154"/>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155">
    <w:name w:val="xl155"/>
    <w:basedOn w:val="a6"/>
    <w:rsid w:val="00E04520"/>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olor w:val="000000"/>
      <w:lang w:eastAsia="ru-RU"/>
    </w:rPr>
  </w:style>
  <w:style w:type="paragraph" w:customStyle="1" w:styleId="xl156">
    <w:name w:val="xl156"/>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olor w:val="000000"/>
      <w:lang w:eastAsia="ru-RU"/>
    </w:rPr>
  </w:style>
  <w:style w:type="paragraph" w:customStyle="1" w:styleId="xl157">
    <w:name w:val="xl157"/>
    <w:basedOn w:val="a6"/>
    <w:rsid w:val="00E04520"/>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olor w:val="000000"/>
      <w:lang w:eastAsia="ru-RU"/>
    </w:rPr>
  </w:style>
  <w:style w:type="paragraph" w:customStyle="1" w:styleId="xl158">
    <w:name w:val="xl158"/>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olor w:val="000000"/>
      <w:lang w:eastAsia="ru-RU"/>
    </w:rPr>
  </w:style>
  <w:style w:type="paragraph" w:customStyle="1" w:styleId="xl159">
    <w:name w:val="xl159"/>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olor w:val="000000"/>
      <w:lang w:eastAsia="ru-RU"/>
    </w:rPr>
  </w:style>
  <w:style w:type="paragraph" w:customStyle="1" w:styleId="xl160">
    <w:name w:val="xl160"/>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olor w:val="333399"/>
      <w:lang w:eastAsia="ru-RU"/>
    </w:rPr>
  </w:style>
  <w:style w:type="paragraph" w:customStyle="1" w:styleId="xl161">
    <w:name w:val="xl161"/>
    <w:basedOn w:val="a6"/>
    <w:rsid w:val="00E04520"/>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olor w:val="333399"/>
      <w:lang w:eastAsia="ru-RU"/>
    </w:rPr>
  </w:style>
  <w:style w:type="paragraph" w:customStyle="1" w:styleId="xl162">
    <w:name w:val="xl162"/>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olor w:val="333399"/>
      <w:lang w:eastAsia="ru-RU"/>
    </w:rPr>
  </w:style>
  <w:style w:type="paragraph" w:customStyle="1" w:styleId="xl163">
    <w:name w:val="xl163"/>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olor w:val="333399"/>
      <w:lang w:eastAsia="ru-RU"/>
    </w:rPr>
  </w:style>
  <w:style w:type="paragraph" w:customStyle="1" w:styleId="xl164">
    <w:name w:val="xl164"/>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5">
    <w:name w:val="xl165"/>
    <w:basedOn w:val="a6"/>
    <w:rsid w:val="00E04520"/>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66">
    <w:name w:val="xl166"/>
    <w:basedOn w:val="a6"/>
    <w:rsid w:val="00E04520"/>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67">
    <w:name w:val="xl167"/>
    <w:basedOn w:val="a6"/>
    <w:rsid w:val="00E045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8">
    <w:name w:val="xl168"/>
    <w:basedOn w:val="a6"/>
    <w:rsid w:val="00E045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69">
    <w:name w:val="xl169"/>
    <w:basedOn w:val="a6"/>
    <w:rsid w:val="00E045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70">
    <w:name w:val="xl170"/>
    <w:basedOn w:val="a6"/>
    <w:rsid w:val="00E04520"/>
    <w:pPr>
      <w:spacing w:before="100" w:beforeAutospacing="1" w:after="100" w:afterAutospacing="1" w:line="240" w:lineRule="auto"/>
      <w:textAlignment w:val="center"/>
    </w:pPr>
    <w:rPr>
      <w:rFonts w:ascii="Times New Roman" w:eastAsia="Times New Roman" w:hAnsi="Times New Roman"/>
      <w:color w:val="969696"/>
      <w:lang w:eastAsia="ru-RU"/>
    </w:rPr>
  </w:style>
  <w:style w:type="paragraph" w:customStyle="1" w:styleId="xl171">
    <w:name w:val="xl171"/>
    <w:basedOn w:val="a6"/>
    <w:rsid w:val="00E045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color w:val="969696"/>
      <w:lang w:eastAsia="ru-RU"/>
    </w:rPr>
  </w:style>
  <w:style w:type="paragraph" w:customStyle="1" w:styleId="xl172">
    <w:name w:val="xl172"/>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b/>
      <w:bCs/>
      <w:color w:val="969696"/>
      <w:lang w:eastAsia="ru-RU"/>
    </w:rPr>
  </w:style>
  <w:style w:type="paragraph" w:customStyle="1" w:styleId="xl173">
    <w:name w:val="xl173"/>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b/>
      <w:bCs/>
      <w:color w:val="969696"/>
      <w:lang w:eastAsia="ru-RU"/>
    </w:rPr>
  </w:style>
  <w:style w:type="paragraph" w:customStyle="1" w:styleId="xl174">
    <w:name w:val="xl174"/>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b/>
      <w:bCs/>
      <w:color w:val="969696"/>
      <w:lang w:eastAsia="ru-RU"/>
    </w:rPr>
  </w:style>
  <w:style w:type="paragraph" w:customStyle="1" w:styleId="xl175">
    <w:name w:val="xl175"/>
    <w:basedOn w:val="a6"/>
    <w:rsid w:val="00E04520"/>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b/>
      <w:bCs/>
      <w:color w:val="969696"/>
      <w:lang w:eastAsia="ru-RU"/>
    </w:rPr>
  </w:style>
  <w:style w:type="paragraph" w:customStyle="1" w:styleId="xl176">
    <w:name w:val="xl176"/>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b/>
      <w:bCs/>
      <w:color w:val="969696"/>
      <w:lang w:eastAsia="ru-RU"/>
    </w:rPr>
  </w:style>
  <w:style w:type="paragraph" w:customStyle="1" w:styleId="xl177">
    <w:name w:val="xl177"/>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b/>
      <w:bCs/>
      <w:color w:val="969696"/>
      <w:lang w:eastAsia="ru-RU"/>
    </w:rPr>
  </w:style>
  <w:style w:type="paragraph" w:customStyle="1" w:styleId="xl178">
    <w:name w:val="xl178"/>
    <w:basedOn w:val="a6"/>
    <w:rsid w:val="00E04520"/>
    <w:pPr>
      <w:spacing w:before="100" w:beforeAutospacing="1" w:after="100" w:afterAutospacing="1" w:line="240" w:lineRule="auto"/>
      <w:textAlignment w:val="center"/>
    </w:pPr>
    <w:rPr>
      <w:rFonts w:ascii="Times New Roman" w:eastAsia="Times New Roman" w:hAnsi="Times New Roman"/>
      <w:b/>
      <w:bCs/>
      <w:color w:val="969696"/>
      <w:lang w:eastAsia="ru-RU"/>
    </w:rPr>
  </w:style>
  <w:style w:type="paragraph" w:customStyle="1" w:styleId="xl179">
    <w:name w:val="xl179"/>
    <w:basedOn w:val="a6"/>
    <w:rsid w:val="00E045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olor w:val="969696"/>
      <w:lang w:eastAsia="ru-RU"/>
    </w:rPr>
  </w:style>
  <w:style w:type="paragraph" w:customStyle="1" w:styleId="xl180">
    <w:name w:val="xl180"/>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olor w:val="969696"/>
      <w:lang w:eastAsia="ru-RU"/>
    </w:rPr>
  </w:style>
  <w:style w:type="paragraph" w:customStyle="1" w:styleId="xl181">
    <w:name w:val="xl181"/>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olor w:val="969696"/>
      <w:lang w:eastAsia="ru-RU"/>
    </w:rPr>
  </w:style>
  <w:style w:type="paragraph" w:customStyle="1" w:styleId="xl182">
    <w:name w:val="xl182"/>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olor w:val="969696"/>
      <w:lang w:eastAsia="ru-RU"/>
    </w:rPr>
  </w:style>
  <w:style w:type="paragraph" w:customStyle="1" w:styleId="xl183">
    <w:name w:val="xl183"/>
    <w:basedOn w:val="a6"/>
    <w:rsid w:val="00E04520"/>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olor w:val="969696"/>
      <w:lang w:eastAsia="ru-RU"/>
    </w:rPr>
  </w:style>
  <w:style w:type="paragraph" w:customStyle="1" w:styleId="xl184">
    <w:name w:val="xl184"/>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olor w:val="969696"/>
      <w:lang w:eastAsia="ru-RU"/>
    </w:rPr>
  </w:style>
  <w:style w:type="paragraph" w:customStyle="1" w:styleId="xl185">
    <w:name w:val="xl185"/>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olor w:val="969696"/>
      <w:lang w:eastAsia="ru-RU"/>
    </w:rPr>
  </w:style>
  <w:style w:type="paragraph" w:customStyle="1" w:styleId="xl186">
    <w:name w:val="xl186"/>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b/>
      <w:bCs/>
      <w:color w:val="969696"/>
      <w:lang w:eastAsia="ru-RU"/>
    </w:rPr>
  </w:style>
  <w:style w:type="paragraph" w:customStyle="1" w:styleId="xl187">
    <w:name w:val="xl187"/>
    <w:basedOn w:val="a6"/>
    <w:rsid w:val="00E045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969696"/>
      <w:lang w:eastAsia="ru-RU"/>
    </w:rPr>
  </w:style>
  <w:style w:type="paragraph" w:customStyle="1" w:styleId="xl188">
    <w:name w:val="xl188"/>
    <w:basedOn w:val="a6"/>
    <w:rsid w:val="00E04520"/>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olor w:val="969696"/>
      <w:lang w:eastAsia="ru-RU"/>
    </w:rPr>
  </w:style>
  <w:style w:type="paragraph" w:customStyle="1" w:styleId="xl189">
    <w:name w:val="xl189"/>
    <w:basedOn w:val="a6"/>
    <w:rsid w:val="00E04520"/>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b/>
      <w:bCs/>
      <w:color w:val="808080"/>
      <w:lang w:eastAsia="ru-RU"/>
    </w:rPr>
  </w:style>
  <w:style w:type="paragraph" w:customStyle="1" w:styleId="xl190">
    <w:name w:val="xl190"/>
    <w:basedOn w:val="a6"/>
    <w:rsid w:val="00E04520"/>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b/>
      <w:bCs/>
      <w:color w:val="808080"/>
      <w:lang w:eastAsia="ru-RU"/>
    </w:rPr>
  </w:style>
  <w:style w:type="paragraph" w:customStyle="1" w:styleId="xl191">
    <w:name w:val="xl191"/>
    <w:basedOn w:val="a6"/>
    <w:rsid w:val="00E04520"/>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b/>
      <w:bCs/>
      <w:color w:val="808080"/>
      <w:lang w:eastAsia="ru-RU"/>
    </w:rPr>
  </w:style>
  <w:style w:type="paragraph" w:customStyle="1" w:styleId="xl192">
    <w:name w:val="xl192"/>
    <w:basedOn w:val="a6"/>
    <w:rsid w:val="00E04520"/>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olor w:val="808080"/>
      <w:lang w:eastAsia="ru-RU"/>
    </w:rPr>
  </w:style>
  <w:style w:type="paragraph" w:customStyle="1" w:styleId="xl193">
    <w:name w:val="xl193"/>
    <w:basedOn w:val="a6"/>
    <w:rsid w:val="00E04520"/>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jc w:val="right"/>
      <w:textAlignment w:val="center"/>
    </w:pPr>
    <w:rPr>
      <w:rFonts w:ascii="Times New Roman" w:eastAsia="Times New Roman" w:hAnsi="Times New Roman"/>
      <w:color w:val="808080"/>
      <w:lang w:eastAsia="ru-RU"/>
    </w:rPr>
  </w:style>
  <w:style w:type="paragraph" w:customStyle="1" w:styleId="xl194">
    <w:name w:val="xl194"/>
    <w:basedOn w:val="a6"/>
    <w:rsid w:val="00E045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95">
    <w:name w:val="xl195"/>
    <w:basedOn w:val="a6"/>
    <w:rsid w:val="00E04520"/>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96">
    <w:name w:val="xl196"/>
    <w:basedOn w:val="a6"/>
    <w:rsid w:val="00E04520"/>
    <w:pPr>
      <w:spacing w:before="100" w:beforeAutospacing="1" w:after="100" w:afterAutospacing="1" w:line="240" w:lineRule="auto"/>
      <w:textAlignment w:val="center"/>
    </w:pPr>
    <w:rPr>
      <w:rFonts w:ascii="Times New Roman" w:eastAsia="Times New Roman" w:hAnsi="Times New Roman"/>
      <w:b/>
      <w:bCs/>
      <w:color w:val="C0C0C0"/>
      <w:lang w:eastAsia="ru-RU"/>
    </w:rPr>
  </w:style>
  <w:style w:type="paragraph" w:customStyle="1" w:styleId="xl197">
    <w:name w:val="xl197"/>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olor w:val="808080"/>
      <w:lang w:eastAsia="ru-RU"/>
    </w:rPr>
  </w:style>
  <w:style w:type="paragraph" w:customStyle="1" w:styleId="xl198">
    <w:name w:val="xl198"/>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olor w:val="808080"/>
      <w:lang w:eastAsia="ru-RU"/>
    </w:rPr>
  </w:style>
  <w:style w:type="paragraph" w:customStyle="1" w:styleId="xl199">
    <w:name w:val="xl199"/>
    <w:basedOn w:val="a6"/>
    <w:rsid w:val="00E04520"/>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jc w:val="right"/>
      <w:textAlignment w:val="center"/>
    </w:pPr>
    <w:rPr>
      <w:rFonts w:ascii="Times New Roman" w:eastAsia="Times New Roman" w:hAnsi="Times New Roman"/>
      <w:b/>
      <w:bCs/>
      <w:lang w:eastAsia="ru-RU"/>
    </w:rPr>
  </w:style>
  <w:style w:type="paragraph" w:customStyle="1" w:styleId="xl200">
    <w:name w:val="xl200"/>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b/>
      <w:bCs/>
      <w:lang w:eastAsia="ru-RU"/>
    </w:rPr>
  </w:style>
  <w:style w:type="paragraph" w:customStyle="1" w:styleId="xl201">
    <w:name w:val="xl201"/>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b/>
      <w:bCs/>
      <w:lang w:eastAsia="ru-RU"/>
    </w:rPr>
  </w:style>
  <w:style w:type="paragraph" w:customStyle="1" w:styleId="xl202">
    <w:name w:val="xl202"/>
    <w:basedOn w:val="a6"/>
    <w:rsid w:val="00E04520"/>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03">
    <w:name w:val="xl203"/>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04">
    <w:name w:val="xl204"/>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05">
    <w:name w:val="xl205"/>
    <w:basedOn w:val="a6"/>
    <w:rsid w:val="00E04520"/>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206">
    <w:name w:val="xl206"/>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207">
    <w:name w:val="xl207"/>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208">
    <w:name w:val="xl208"/>
    <w:basedOn w:val="a6"/>
    <w:rsid w:val="00E04520"/>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09">
    <w:name w:val="xl209"/>
    <w:basedOn w:val="a6"/>
    <w:rsid w:val="00E04520"/>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210">
    <w:name w:val="xl210"/>
    <w:basedOn w:val="a6"/>
    <w:rsid w:val="00E04520"/>
    <w:pPr>
      <w:pBdr>
        <w:top w:val="single" w:sz="4" w:space="0" w:color="auto"/>
        <w:left w:val="single" w:sz="4" w:space="0" w:color="auto"/>
        <w:bottom w:val="single" w:sz="4" w:space="0" w:color="auto"/>
        <w:right w:val="single" w:sz="4" w:space="0" w:color="auto"/>
      </w:pBdr>
      <w:shd w:val="clear" w:color="CCFFFF" w:fill="CCFFCC"/>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211">
    <w:name w:val="xl211"/>
    <w:basedOn w:val="a6"/>
    <w:rsid w:val="00E04520"/>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212">
    <w:name w:val="xl212"/>
    <w:basedOn w:val="a6"/>
    <w:rsid w:val="00E04520"/>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13">
    <w:name w:val="xl213"/>
    <w:basedOn w:val="a6"/>
    <w:rsid w:val="00E04520"/>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14">
    <w:name w:val="xl214"/>
    <w:basedOn w:val="a6"/>
    <w:rsid w:val="00E04520"/>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215">
    <w:name w:val="xl215"/>
    <w:basedOn w:val="a6"/>
    <w:rsid w:val="00E04520"/>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216">
    <w:name w:val="xl216"/>
    <w:basedOn w:val="a6"/>
    <w:rsid w:val="00E04520"/>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17">
    <w:name w:val="xl217"/>
    <w:basedOn w:val="a6"/>
    <w:rsid w:val="00E04520"/>
    <w:pPr>
      <w:pBdr>
        <w:top w:val="single" w:sz="4" w:space="0" w:color="auto"/>
        <w:left w:val="single" w:sz="4" w:space="0" w:color="auto"/>
        <w:bottom w:val="single" w:sz="4" w:space="0" w:color="auto"/>
        <w:right w:val="single" w:sz="4" w:space="0" w:color="auto"/>
      </w:pBdr>
      <w:shd w:val="clear" w:color="CCFFFF" w:fill="CCFFCC"/>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18">
    <w:name w:val="xl218"/>
    <w:basedOn w:val="a6"/>
    <w:rsid w:val="00E04520"/>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19">
    <w:name w:val="xl219"/>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20">
    <w:name w:val="xl220"/>
    <w:basedOn w:val="a6"/>
    <w:rsid w:val="00E04520"/>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221">
    <w:name w:val="xl221"/>
    <w:basedOn w:val="a6"/>
    <w:rsid w:val="00E04520"/>
    <w:pPr>
      <w:pBdr>
        <w:top w:val="single" w:sz="4" w:space="0" w:color="000000"/>
        <w:left w:val="single" w:sz="4" w:space="0" w:color="000000"/>
        <w:bottom w:val="single" w:sz="4" w:space="0" w:color="000000"/>
        <w:right w:val="single" w:sz="4" w:space="0" w:color="000000"/>
      </w:pBdr>
      <w:shd w:val="clear" w:color="FFFFCC" w:fill="FFFF00"/>
      <w:spacing w:before="100" w:beforeAutospacing="1" w:after="100" w:afterAutospacing="1" w:line="240" w:lineRule="auto"/>
      <w:jc w:val="right"/>
      <w:textAlignment w:val="center"/>
    </w:pPr>
    <w:rPr>
      <w:rFonts w:ascii="Times New Roman" w:eastAsia="Times New Roman" w:hAnsi="Times New Roman"/>
      <w:b/>
      <w:bCs/>
      <w:lang w:eastAsia="ru-RU"/>
    </w:rPr>
  </w:style>
  <w:style w:type="paragraph" w:customStyle="1" w:styleId="xl222">
    <w:name w:val="xl222"/>
    <w:basedOn w:val="a6"/>
    <w:rsid w:val="00E04520"/>
    <w:pPr>
      <w:pBdr>
        <w:top w:val="single" w:sz="4" w:space="0" w:color="000000"/>
        <w:left w:val="single" w:sz="4" w:space="0" w:color="000000"/>
        <w:bottom w:val="single" w:sz="4" w:space="0" w:color="000000"/>
        <w:right w:val="single" w:sz="4" w:space="0" w:color="000000"/>
      </w:pBdr>
      <w:shd w:val="clear" w:color="CCFFFF" w:fill="FFFF00"/>
      <w:spacing w:before="100" w:beforeAutospacing="1" w:after="100" w:afterAutospacing="1" w:line="240" w:lineRule="auto"/>
      <w:jc w:val="right"/>
      <w:textAlignment w:val="center"/>
    </w:pPr>
    <w:rPr>
      <w:rFonts w:ascii="Times New Roman" w:eastAsia="Times New Roman" w:hAnsi="Times New Roman"/>
      <w:b/>
      <w:bCs/>
      <w:lang w:eastAsia="ru-RU"/>
    </w:rPr>
  </w:style>
  <w:style w:type="paragraph" w:customStyle="1" w:styleId="xl223">
    <w:name w:val="xl223"/>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224">
    <w:name w:val="xl224"/>
    <w:basedOn w:val="a6"/>
    <w:rsid w:val="00E0452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225">
    <w:name w:val="xl225"/>
    <w:basedOn w:val="a6"/>
    <w:rsid w:val="00E0452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226">
    <w:name w:val="xl226"/>
    <w:basedOn w:val="a6"/>
    <w:rsid w:val="00E04520"/>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227">
    <w:name w:val="xl227"/>
    <w:basedOn w:val="a6"/>
    <w:rsid w:val="00E04520"/>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jc w:val="right"/>
      <w:textAlignment w:val="center"/>
    </w:pPr>
    <w:rPr>
      <w:rFonts w:ascii="Times New Roman" w:eastAsia="Times New Roman" w:hAnsi="Times New Roman"/>
      <w:b/>
      <w:bCs/>
      <w:lang w:eastAsia="ru-RU"/>
    </w:rPr>
  </w:style>
  <w:style w:type="paragraph" w:customStyle="1" w:styleId="xl228">
    <w:name w:val="xl228"/>
    <w:basedOn w:val="a6"/>
    <w:rsid w:val="00E04520"/>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jc w:val="right"/>
      <w:textAlignment w:val="center"/>
    </w:pPr>
    <w:rPr>
      <w:rFonts w:ascii="Times New Roman" w:eastAsia="Times New Roman" w:hAnsi="Times New Roman"/>
      <w:lang w:eastAsia="ru-RU"/>
    </w:rPr>
  </w:style>
  <w:style w:type="paragraph" w:customStyle="1" w:styleId="xl229">
    <w:name w:val="xl229"/>
    <w:basedOn w:val="a6"/>
    <w:rsid w:val="00E04520"/>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30">
    <w:name w:val="xl230"/>
    <w:basedOn w:val="a6"/>
    <w:rsid w:val="00E04520"/>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231">
    <w:name w:val="xl231"/>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b/>
      <w:bCs/>
      <w:color w:val="333399"/>
      <w:lang w:eastAsia="ru-RU"/>
    </w:rPr>
  </w:style>
  <w:style w:type="paragraph" w:customStyle="1" w:styleId="xl232">
    <w:name w:val="xl232"/>
    <w:basedOn w:val="a6"/>
    <w:rsid w:val="00E04520"/>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b/>
      <w:bCs/>
      <w:color w:val="333399"/>
      <w:lang w:eastAsia="ru-RU"/>
    </w:rPr>
  </w:style>
  <w:style w:type="paragraph" w:customStyle="1" w:styleId="xl233">
    <w:name w:val="xl233"/>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b/>
      <w:bCs/>
      <w:color w:val="333399"/>
      <w:lang w:eastAsia="ru-RU"/>
    </w:rPr>
  </w:style>
  <w:style w:type="paragraph" w:customStyle="1" w:styleId="xl234">
    <w:name w:val="xl234"/>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b/>
      <w:bCs/>
      <w:color w:val="333399"/>
      <w:lang w:eastAsia="ru-RU"/>
    </w:rPr>
  </w:style>
  <w:style w:type="paragraph" w:customStyle="1" w:styleId="xl235">
    <w:name w:val="xl235"/>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b/>
      <w:bCs/>
      <w:color w:val="808080"/>
      <w:lang w:eastAsia="ru-RU"/>
    </w:rPr>
  </w:style>
  <w:style w:type="paragraph" w:customStyle="1" w:styleId="xl236">
    <w:name w:val="xl236"/>
    <w:basedOn w:val="a6"/>
    <w:rsid w:val="00E04520"/>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37">
    <w:name w:val="xl237"/>
    <w:basedOn w:val="a6"/>
    <w:rsid w:val="00E04520"/>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238">
    <w:name w:val="xl238"/>
    <w:basedOn w:val="a6"/>
    <w:rsid w:val="00E04520"/>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b/>
      <w:bCs/>
      <w:lang w:eastAsia="ru-RU"/>
    </w:rPr>
  </w:style>
  <w:style w:type="paragraph" w:customStyle="1" w:styleId="xl239">
    <w:name w:val="xl239"/>
    <w:basedOn w:val="a6"/>
    <w:rsid w:val="00E04520"/>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240">
    <w:name w:val="xl240"/>
    <w:basedOn w:val="a6"/>
    <w:rsid w:val="00E04520"/>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241">
    <w:name w:val="xl241"/>
    <w:basedOn w:val="a6"/>
    <w:rsid w:val="00E04520"/>
    <w:pP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242">
    <w:name w:val="xl242"/>
    <w:basedOn w:val="a6"/>
    <w:rsid w:val="00E04520"/>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243">
    <w:name w:val="xl243"/>
    <w:basedOn w:val="a6"/>
    <w:rsid w:val="00E04520"/>
    <w:pPr>
      <w:shd w:val="clear" w:color="FFFFCC" w:fill="FFFFFF"/>
      <w:spacing w:before="100" w:beforeAutospacing="1" w:after="100" w:afterAutospacing="1" w:line="240" w:lineRule="auto"/>
      <w:jc w:val="right"/>
      <w:textAlignment w:val="center"/>
    </w:pPr>
    <w:rPr>
      <w:rFonts w:ascii="Times New Roman" w:eastAsia="Times New Roman" w:hAnsi="Times New Roman"/>
      <w:lang w:eastAsia="ru-RU"/>
    </w:rPr>
  </w:style>
  <w:style w:type="paragraph" w:customStyle="1" w:styleId="xl244">
    <w:name w:val="xl244"/>
    <w:basedOn w:val="a6"/>
    <w:rsid w:val="00E04520"/>
    <w:pPr>
      <w:pBdr>
        <w:bottom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245">
    <w:name w:val="xl245"/>
    <w:basedOn w:val="a6"/>
    <w:rsid w:val="00431517"/>
    <w:pPr>
      <w:pBdr>
        <w:bottom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46">
    <w:name w:val="xl246"/>
    <w:basedOn w:val="a6"/>
    <w:rsid w:val="00431517"/>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247">
    <w:name w:val="xl247"/>
    <w:basedOn w:val="a6"/>
    <w:rsid w:val="0043151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48">
    <w:name w:val="xl248"/>
    <w:basedOn w:val="a6"/>
    <w:rsid w:val="00431517"/>
    <w:pPr>
      <w:shd w:val="clear" w:color="FFFFCC" w:fill="FFFFFF"/>
      <w:spacing w:before="100" w:beforeAutospacing="1" w:after="100" w:afterAutospacing="1" w:line="240" w:lineRule="auto"/>
      <w:jc w:val="right"/>
      <w:textAlignment w:val="center"/>
    </w:pPr>
    <w:rPr>
      <w:rFonts w:ascii="Times New Roman" w:eastAsia="Times New Roman" w:hAnsi="Times New Roman"/>
      <w:lang w:eastAsia="ru-RU"/>
    </w:rPr>
  </w:style>
  <w:style w:type="paragraph" w:customStyle="1" w:styleId="xl249">
    <w:name w:val="xl249"/>
    <w:basedOn w:val="a6"/>
    <w:rsid w:val="002C27D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b/>
      <w:bCs/>
      <w:color w:val="C0C0C0"/>
      <w:lang w:eastAsia="ru-RU"/>
    </w:rPr>
  </w:style>
  <w:style w:type="paragraph" w:customStyle="1" w:styleId="xl250">
    <w:name w:val="xl250"/>
    <w:basedOn w:val="a6"/>
    <w:rsid w:val="002C27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C0C0C0"/>
      <w:lang w:eastAsia="ru-RU"/>
    </w:rPr>
  </w:style>
  <w:style w:type="paragraph" w:customStyle="1" w:styleId="xl251">
    <w:name w:val="xl251"/>
    <w:basedOn w:val="a6"/>
    <w:rsid w:val="002C27D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olor w:val="C0C0C0"/>
      <w:lang w:eastAsia="ru-RU"/>
    </w:rPr>
  </w:style>
  <w:style w:type="paragraph" w:customStyle="1" w:styleId="xl252">
    <w:name w:val="xl252"/>
    <w:basedOn w:val="a6"/>
    <w:rsid w:val="002C27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C0C0C0"/>
      <w:lang w:eastAsia="ru-RU"/>
    </w:rPr>
  </w:style>
  <w:style w:type="paragraph" w:customStyle="1" w:styleId="xl253">
    <w:name w:val="xl253"/>
    <w:basedOn w:val="a6"/>
    <w:rsid w:val="002C27D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54">
    <w:name w:val="xl254"/>
    <w:basedOn w:val="a6"/>
    <w:rsid w:val="002C27D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255">
    <w:name w:val="xl255"/>
    <w:basedOn w:val="a6"/>
    <w:rsid w:val="002C27D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b/>
      <w:bCs/>
      <w:lang w:eastAsia="ru-RU"/>
    </w:rPr>
  </w:style>
  <w:style w:type="paragraph" w:customStyle="1" w:styleId="xl256">
    <w:name w:val="xl256"/>
    <w:basedOn w:val="a6"/>
    <w:rsid w:val="002C27D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lang w:eastAsia="ru-RU"/>
    </w:rPr>
  </w:style>
  <w:style w:type="paragraph" w:customStyle="1" w:styleId="xl257">
    <w:name w:val="xl257"/>
    <w:basedOn w:val="a6"/>
    <w:rsid w:val="002C27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808080"/>
      <w:lang w:eastAsia="ru-RU"/>
    </w:rPr>
  </w:style>
  <w:style w:type="paragraph" w:customStyle="1" w:styleId="xl258">
    <w:name w:val="xl258"/>
    <w:basedOn w:val="a6"/>
    <w:rsid w:val="002C27D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olor w:val="808080"/>
      <w:lang w:eastAsia="ru-RU"/>
    </w:rPr>
  </w:style>
  <w:style w:type="paragraph" w:customStyle="1" w:styleId="xl259">
    <w:name w:val="xl259"/>
    <w:basedOn w:val="a6"/>
    <w:rsid w:val="002C27D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olor w:val="FF0000"/>
      <w:lang w:eastAsia="ru-RU"/>
    </w:rPr>
  </w:style>
  <w:style w:type="paragraph" w:customStyle="1" w:styleId="xl260">
    <w:name w:val="xl260"/>
    <w:basedOn w:val="a6"/>
    <w:rsid w:val="002C27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lang w:eastAsia="ru-RU"/>
    </w:rPr>
  </w:style>
  <w:style w:type="paragraph" w:customStyle="1" w:styleId="xl261">
    <w:name w:val="xl261"/>
    <w:basedOn w:val="a6"/>
    <w:rsid w:val="002C27D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olor w:val="000000"/>
      <w:lang w:eastAsia="ru-RU"/>
    </w:rPr>
  </w:style>
  <w:style w:type="paragraph" w:customStyle="1" w:styleId="xl262">
    <w:name w:val="xl262"/>
    <w:basedOn w:val="a6"/>
    <w:rsid w:val="002C27D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b/>
      <w:bCs/>
      <w:color w:val="969696"/>
      <w:lang w:eastAsia="ru-RU"/>
    </w:rPr>
  </w:style>
  <w:style w:type="paragraph" w:customStyle="1" w:styleId="xl263">
    <w:name w:val="xl263"/>
    <w:basedOn w:val="a6"/>
    <w:rsid w:val="002C27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969696"/>
      <w:lang w:eastAsia="ru-RU"/>
    </w:rPr>
  </w:style>
  <w:style w:type="paragraph" w:customStyle="1" w:styleId="xl264">
    <w:name w:val="xl264"/>
    <w:basedOn w:val="a6"/>
    <w:rsid w:val="002C27D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olor w:val="969696"/>
      <w:lang w:eastAsia="ru-RU"/>
    </w:rPr>
  </w:style>
  <w:style w:type="paragraph" w:customStyle="1" w:styleId="xl265">
    <w:name w:val="xl265"/>
    <w:basedOn w:val="a6"/>
    <w:rsid w:val="002C27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969696"/>
      <w:lang w:eastAsia="ru-RU"/>
    </w:rPr>
  </w:style>
  <w:style w:type="paragraph" w:customStyle="1" w:styleId="xl266">
    <w:name w:val="xl266"/>
    <w:basedOn w:val="a6"/>
    <w:rsid w:val="002C27D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b/>
      <w:bCs/>
      <w:color w:val="808080"/>
      <w:lang w:eastAsia="ru-RU"/>
    </w:rPr>
  </w:style>
  <w:style w:type="paragraph" w:customStyle="1" w:styleId="xl267">
    <w:name w:val="xl267"/>
    <w:basedOn w:val="a6"/>
    <w:rsid w:val="002C27D1"/>
    <w:pPr>
      <w:spacing w:before="100" w:beforeAutospacing="1" w:after="100" w:afterAutospacing="1" w:line="240" w:lineRule="auto"/>
    </w:pPr>
    <w:rPr>
      <w:rFonts w:ascii="Times New Roman" w:eastAsia="Times New Roman" w:hAnsi="Times New Roman"/>
      <w:lang w:eastAsia="ru-RU"/>
    </w:rPr>
  </w:style>
  <w:style w:type="paragraph" w:customStyle="1" w:styleId="xl268">
    <w:name w:val="xl268"/>
    <w:basedOn w:val="a6"/>
    <w:rsid w:val="002C27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9">
    <w:name w:val="xl269"/>
    <w:basedOn w:val="a6"/>
    <w:rsid w:val="002C27D1"/>
    <w:pPr>
      <w:shd w:val="clear" w:color="FFFFCC" w:fill="FFFFFF"/>
      <w:spacing w:before="100" w:beforeAutospacing="1" w:after="100" w:afterAutospacing="1" w:line="240" w:lineRule="auto"/>
      <w:jc w:val="right"/>
      <w:textAlignment w:val="center"/>
    </w:pPr>
    <w:rPr>
      <w:rFonts w:ascii="Times New Roman" w:eastAsia="Times New Roman" w:hAnsi="Times New Roman"/>
      <w:lang w:eastAsia="ru-RU"/>
    </w:rPr>
  </w:style>
  <w:style w:type="paragraph" w:customStyle="1" w:styleId="xl270">
    <w:name w:val="xl270"/>
    <w:basedOn w:val="a6"/>
    <w:rsid w:val="002C27D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71">
    <w:name w:val="xl271"/>
    <w:basedOn w:val="a6"/>
    <w:rsid w:val="002C27D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72">
    <w:name w:val="xl272"/>
    <w:basedOn w:val="a6"/>
    <w:rsid w:val="002C27D1"/>
    <w:pPr>
      <w:pBdr>
        <w:bottom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273">
    <w:name w:val="xl273"/>
    <w:basedOn w:val="a6"/>
    <w:rsid w:val="002C27D1"/>
    <w:pPr>
      <w:shd w:val="clear" w:color="FFFFCC" w:fill="FFFFFF"/>
      <w:spacing w:before="100" w:beforeAutospacing="1" w:after="100" w:afterAutospacing="1" w:line="240" w:lineRule="auto"/>
      <w:jc w:val="center"/>
      <w:textAlignment w:val="center"/>
    </w:pPr>
    <w:rPr>
      <w:rFonts w:ascii="Times New Roman" w:eastAsia="Times New Roman" w:hAnsi="Times New Roman"/>
      <w:b/>
      <w:bCs/>
      <w:lang w:eastAsia="ru-RU"/>
    </w:rPr>
  </w:style>
  <w:style w:type="numbering" w:customStyle="1" w:styleId="102">
    <w:name w:val="Нет списка10"/>
    <w:next w:val="a9"/>
    <w:uiPriority w:val="99"/>
    <w:semiHidden/>
    <w:rsid w:val="007217FA"/>
  </w:style>
  <w:style w:type="table" w:customStyle="1" w:styleId="121">
    <w:name w:val="Сетка таблицы12"/>
    <w:basedOn w:val="a8"/>
    <w:next w:val="aff0"/>
    <w:rsid w:val="007217F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9"/>
    <w:semiHidden/>
    <w:rsid w:val="00246A6E"/>
  </w:style>
  <w:style w:type="table" w:customStyle="1" w:styleId="131">
    <w:name w:val="Сетка таблицы13"/>
    <w:basedOn w:val="a8"/>
    <w:next w:val="aff0"/>
    <w:rsid w:val="00246A6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e">
    <w:name w:val="Нижний колонтитул Знак1"/>
    <w:uiPriority w:val="99"/>
    <w:rsid w:val="00246A6E"/>
    <w:rPr>
      <w:sz w:val="28"/>
    </w:rPr>
  </w:style>
  <w:style w:type="paragraph" w:customStyle="1" w:styleId="2fc">
    <w:name w:val="Без интервала2"/>
    <w:rsid w:val="00246A6E"/>
    <w:pPr>
      <w:spacing w:before="100" w:beforeAutospacing="1" w:after="100" w:afterAutospacing="1"/>
      <w:jc w:val="both"/>
    </w:pPr>
    <w:rPr>
      <w:rFonts w:eastAsia="Times New Roman" w:cs="Calibri"/>
      <w:sz w:val="22"/>
      <w:szCs w:val="22"/>
      <w:lang w:eastAsia="en-US"/>
    </w:rPr>
  </w:style>
  <w:style w:type="paragraph" w:customStyle="1" w:styleId="3f0">
    <w:name w:val="Абзац списка3"/>
    <w:basedOn w:val="a6"/>
    <w:rsid w:val="00246A6E"/>
    <w:pPr>
      <w:spacing w:after="0" w:line="240" w:lineRule="auto"/>
      <w:ind w:left="720"/>
    </w:pPr>
    <w:rPr>
      <w:rFonts w:ascii="Times New Roman" w:hAnsi="Times New Roman"/>
      <w:sz w:val="24"/>
      <w:szCs w:val="24"/>
      <w:lang w:eastAsia="ru-RU"/>
    </w:rPr>
  </w:style>
  <w:style w:type="paragraph" w:customStyle="1" w:styleId="acxsplast">
    <w:name w:val="acxsplast"/>
    <w:basedOn w:val="a6"/>
    <w:rsid w:val="00246A6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24">
    <w:name w:val="Style24"/>
    <w:basedOn w:val="a6"/>
    <w:rsid w:val="00237A69"/>
    <w:pPr>
      <w:widowControl w:val="0"/>
      <w:autoSpaceDE w:val="0"/>
      <w:autoSpaceDN w:val="0"/>
      <w:adjustRightInd w:val="0"/>
      <w:spacing w:after="0" w:line="274" w:lineRule="exact"/>
      <w:ind w:firstLine="854"/>
      <w:jc w:val="both"/>
    </w:pPr>
    <w:rPr>
      <w:rFonts w:ascii="Microsoft Sans Serif" w:hAnsi="Microsoft Sans Serif" w:cs="Microsoft Sans Serif"/>
      <w:sz w:val="24"/>
      <w:szCs w:val="24"/>
      <w:lang w:eastAsia="ru-RU"/>
    </w:rPr>
  </w:style>
  <w:style w:type="character" w:customStyle="1" w:styleId="FontStyle47">
    <w:name w:val="Font Style47"/>
    <w:rsid w:val="00237A69"/>
    <w:rPr>
      <w:rFonts w:ascii="Times New Roman" w:hAnsi="Times New Roman" w:cs="Times New Roman" w:hint="default"/>
      <w:sz w:val="22"/>
    </w:rPr>
  </w:style>
  <w:style w:type="paragraph" w:styleId="afffffd">
    <w:name w:val="Revision"/>
    <w:hidden/>
    <w:uiPriority w:val="99"/>
    <w:semiHidden/>
    <w:rsid w:val="00D214F8"/>
    <w:rPr>
      <w:rFonts w:eastAsia="Times New Roman"/>
      <w:sz w:val="22"/>
      <w:szCs w:val="22"/>
      <w:lang w:eastAsia="en-US"/>
    </w:rPr>
  </w:style>
  <w:style w:type="paragraph" w:styleId="afffffe">
    <w:name w:val="endnote text"/>
    <w:basedOn w:val="a6"/>
    <w:link w:val="affffff"/>
    <w:uiPriority w:val="99"/>
    <w:semiHidden/>
    <w:unhideWhenUsed/>
    <w:rsid w:val="00D214F8"/>
    <w:pPr>
      <w:spacing w:after="0" w:line="240" w:lineRule="auto"/>
      <w:contextualSpacing/>
      <w:jc w:val="both"/>
    </w:pPr>
    <w:rPr>
      <w:rFonts w:ascii="Times New Roman" w:eastAsia="Times New Roman" w:hAnsi="Times New Roman"/>
      <w:sz w:val="20"/>
      <w:szCs w:val="20"/>
      <w:lang w:eastAsia="ru-RU"/>
    </w:rPr>
  </w:style>
  <w:style w:type="character" w:customStyle="1" w:styleId="affffff">
    <w:name w:val="Текст концевой сноски Знак"/>
    <w:link w:val="afffffe"/>
    <w:uiPriority w:val="99"/>
    <w:semiHidden/>
    <w:rsid w:val="00D214F8"/>
    <w:rPr>
      <w:rFonts w:ascii="Times New Roman" w:eastAsia="Times New Roman" w:hAnsi="Times New Roman"/>
    </w:rPr>
  </w:style>
  <w:style w:type="character" w:styleId="affffff0">
    <w:name w:val="endnote reference"/>
    <w:uiPriority w:val="99"/>
    <w:unhideWhenUsed/>
    <w:rsid w:val="00D214F8"/>
    <w:rPr>
      <w:vertAlign w:val="superscript"/>
    </w:rPr>
  </w:style>
  <w:style w:type="paragraph" w:customStyle="1" w:styleId="affffff1">
    <w:name w:val="Пункт"/>
    <w:link w:val="affffff2"/>
    <w:qFormat/>
    <w:rsid w:val="00D214F8"/>
    <w:pPr>
      <w:spacing w:line="360" w:lineRule="auto"/>
      <w:ind w:left="510" w:hanging="510"/>
      <w:jc w:val="both"/>
    </w:pPr>
    <w:rPr>
      <w:rFonts w:ascii="Times New Roman" w:eastAsia="Times New Roman" w:hAnsi="Times New Roman"/>
      <w:sz w:val="22"/>
      <w:szCs w:val="24"/>
    </w:rPr>
  </w:style>
  <w:style w:type="paragraph" w:customStyle="1" w:styleId="a5">
    <w:name w:val="Подпункт"/>
    <w:link w:val="affffff3"/>
    <w:qFormat/>
    <w:rsid w:val="00D214F8"/>
    <w:pPr>
      <w:numPr>
        <w:numId w:val="7"/>
      </w:numPr>
      <w:spacing w:after="120"/>
      <w:jc w:val="both"/>
    </w:pPr>
    <w:rPr>
      <w:rFonts w:ascii="Times New Roman" w:eastAsia="Times New Roman" w:hAnsi="Times New Roman"/>
      <w:sz w:val="24"/>
      <w:szCs w:val="24"/>
    </w:rPr>
  </w:style>
  <w:style w:type="character" w:customStyle="1" w:styleId="affffff2">
    <w:name w:val="Пункт Знак"/>
    <w:link w:val="affffff1"/>
    <w:locked/>
    <w:rsid w:val="00D214F8"/>
    <w:rPr>
      <w:rFonts w:ascii="Times New Roman" w:eastAsia="Times New Roman" w:hAnsi="Times New Roman"/>
      <w:sz w:val="22"/>
      <w:szCs w:val="24"/>
    </w:rPr>
  </w:style>
  <w:style w:type="character" w:customStyle="1" w:styleId="affffff3">
    <w:name w:val="Подпункт Знак"/>
    <w:link w:val="a5"/>
    <w:locked/>
    <w:rsid w:val="00D214F8"/>
    <w:rPr>
      <w:rFonts w:ascii="Times New Roman" w:eastAsia="Times New Roman" w:hAnsi="Times New Roman"/>
      <w:sz w:val="24"/>
      <w:szCs w:val="24"/>
    </w:rPr>
  </w:style>
  <w:style w:type="paragraph" w:customStyle="1" w:styleId="a4">
    <w:name w:val="Перечень"/>
    <w:basedOn w:val="ae"/>
    <w:link w:val="affffff4"/>
    <w:qFormat/>
    <w:rsid w:val="00D214F8"/>
    <w:pPr>
      <w:numPr>
        <w:numId w:val="5"/>
      </w:numPr>
      <w:suppressAutoHyphens/>
      <w:spacing w:after="120" w:line="240" w:lineRule="auto"/>
      <w:contextualSpacing w:val="0"/>
      <w:jc w:val="both"/>
    </w:pPr>
    <w:rPr>
      <w:rFonts w:ascii="Times New Roman" w:eastAsia="Times New Roman" w:hAnsi="Times New Roman"/>
      <w:sz w:val="24"/>
      <w:szCs w:val="24"/>
      <w:lang w:eastAsia="ar-SA"/>
    </w:rPr>
  </w:style>
  <w:style w:type="character" w:customStyle="1" w:styleId="affffff4">
    <w:name w:val="Перечень Знак"/>
    <w:link w:val="a4"/>
    <w:locked/>
    <w:rsid w:val="00D214F8"/>
    <w:rPr>
      <w:rFonts w:ascii="Times New Roman" w:eastAsia="Times New Roman" w:hAnsi="Times New Roman"/>
      <w:sz w:val="24"/>
      <w:szCs w:val="24"/>
      <w:lang w:eastAsia="ar-SA"/>
    </w:rPr>
  </w:style>
  <w:style w:type="paragraph" w:customStyle="1" w:styleId="affffff5">
    <w:name w:val="текст таблицы"/>
    <w:link w:val="affffff6"/>
    <w:qFormat/>
    <w:rsid w:val="00D214F8"/>
    <w:rPr>
      <w:rFonts w:ascii="Times New Roman" w:eastAsia="Times New Roman" w:hAnsi="Times New Roman"/>
    </w:rPr>
  </w:style>
  <w:style w:type="character" w:customStyle="1" w:styleId="affffff6">
    <w:name w:val="текст таблицы Знак"/>
    <w:link w:val="affffff5"/>
    <w:locked/>
    <w:rsid w:val="00D214F8"/>
    <w:rPr>
      <w:rFonts w:ascii="Times New Roman" w:eastAsia="Times New Roman" w:hAnsi="Times New Roman"/>
    </w:rPr>
  </w:style>
  <w:style w:type="paragraph" w:customStyle="1" w:styleId="affffff7">
    <w:name w:val="абзац пункта"/>
    <w:basedOn w:val="a6"/>
    <w:link w:val="affffff8"/>
    <w:qFormat/>
    <w:rsid w:val="00D214F8"/>
    <w:pPr>
      <w:spacing w:after="0" w:line="240" w:lineRule="auto"/>
      <w:ind w:left="510"/>
      <w:contextualSpacing/>
      <w:jc w:val="both"/>
    </w:pPr>
    <w:rPr>
      <w:rFonts w:ascii="Times New Roman" w:eastAsia="Times New Roman" w:hAnsi="Times New Roman"/>
      <w:sz w:val="24"/>
      <w:szCs w:val="24"/>
      <w:lang w:eastAsia="ru-RU"/>
    </w:rPr>
  </w:style>
  <w:style w:type="paragraph" w:customStyle="1" w:styleId="2">
    <w:name w:val="Подпункт 2"/>
    <w:basedOn w:val="a5"/>
    <w:link w:val="2fd"/>
    <w:qFormat/>
    <w:rsid w:val="00D214F8"/>
    <w:pPr>
      <w:numPr>
        <w:ilvl w:val="1"/>
      </w:numPr>
    </w:pPr>
  </w:style>
  <w:style w:type="character" w:customStyle="1" w:styleId="affffff8">
    <w:name w:val="абзац пункта Знак"/>
    <w:link w:val="affffff7"/>
    <w:locked/>
    <w:rsid w:val="00D214F8"/>
    <w:rPr>
      <w:rFonts w:ascii="Times New Roman" w:eastAsia="Times New Roman" w:hAnsi="Times New Roman"/>
      <w:sz w:val="24"/>
      <w:szCs w:val="24"/>
    </w:rPr>
  </w:style>
  <w:style w:type="character" w:customStyle="1" w:styleId="2fd">
    <w:name w:val="Подпункт 2 Знак"/>
    <w:link w:val="2"/>
    <w:locked/>
    <w:rsid w:val="00D214F8"/>
    <w:rPr>
      <w:rFonts w:ascii="Times New Roman" w:eastAsia="Times New Roman" w:hAnsi="Times New Roman"/>
      <w:sz w:val="24"/>
      <w:szCs w:val="24"/>
    </w:rPr>
  </w:style>
  <w:style w:type="character" w:customStyle="1" w:styleId="link">
    <w:name w:val="link"/>
    <w:rsid w:val="00D214F8"/>
  </w:style>
  <w:style w:type="paragraph" w:customStyle="1" w:styleId="affffff9">
    <w:name w:val="Вариант"/>
    <w:basedOn w:val="af7"/>
    <w:link w:val="affffffa"/>
    <w:qFormat/>
    <w:rsid w:val="00D214F8"/>
    <w:pPr>
      <w:keepNext/>
      <w:spacing w:after="0" w:line="360" w:lineRule="auto"/>
      <w:jc w:val="both"/>
    </w:pPr>
    <w:rPr>
      <w:rFonts w:ascii="Times New Roman" w:hAnsi="Times New Roman" w:cs="Times New Roman"/>
      <w:i/>
      <w:sz w:val="22"/>
      <w:u w:val="single"/>
      <w:lang w:eastAsia="ru-RU"/>
    </w:rPr>
  </w:style>
  <w:style w:type="paragraph" w:customStyle="1" w:styleId="affffffb">
    <w:name w:val="пункт варианта"/>
    <w:basedOn w:val="affffff1"/>
    <w:link w:val="affffffc"/>
    <w:qFormat/>
    <w:rsid w:val="00D214F8"/>
    <w:pPr>
      <w:spacing w:after="120"/>
      <w:contextualSpacing/>
    </w:pPr>
    <w:rPr>
      <w:i/>
    </w:rPr>
  </w:style>
  <w:style w:type="character" w:customStyle="1" w:styleId="af8">
    <w:name w:val="Список Знак"/>
    <w:link w:val="af7"/>
    <w:uiPriority w:val="99"/>
    <w:locked/>
    <w:rsid w:val="00D214F8"/>
    <w:rPr>
      <w:rFonts w:ascii="Arial" w:eastAsia="Times New Roman" w:hAnsi="Arial" w:cs="Tahoma"/>
      <w:sz w:val="24"/>
      <w:szCs w:val="24"/>
      <w:lang w:eastAsia="ar-SA"/>
    </w:rPr>
  </w:style>
  <w:style w:type="character" w:customStyle="1" w:styleId="affffffa">
    <w:name w:val="Вариант Знак"/>
    <w:link w:val="affffff9"/>
    <w:locked/>
    <w:rsid w:val="00D214F8"/>
    <w:rPr>
      <w:rFonts w:ascii="Times New Roman" w:eastAsia="Times New Roman" w:hAnsi="Times New Roman"/>
      <w:i/>
      <w:sz w:val="22"/>
      <w:szCs w:val="24"/>
      <w:u w:val="single"/>
    </w:rPr>
  </w:style>
  <w:style w:type="character" w:customStyle="1" w:styleId="affffffc">
    <w:name w:val="пункт варианта Знак"/>
    <w:link w:val="affffffb"/>
    <w:locked/>
    <w:rsid w:val="00D214F8"/>
    <w:rPr>
      <w:rFonts w:ascii="Times New Roman" w:eastAsia="Times New Roman" w:hAnsi="Times New Roman"/>
      <w:i/>
      <w:sz w:val="22"/>
      <w:szCs w:val="24"/>
    </w:rPr>
  </w:style>
  <w:style w:type="paragraph" w:customStyle="1" w:styleId="1ff">
    <w:name w:val="1Орган_ПР"/>
    <w:basedOn w:val="a6"/>
    <w:link w:val="1ff0"/>
    <w:qFormat/>
    <w:rsid w:val="00D214F8"/>
    <w:pPr>
      <w:snapToGrid w:val="0"/>
      <w:spacing w:after="0" w:line="240" w:lineRule="auto"/>
      <w:jc w:val="center"/>
    </w:pPr>
    <w:rPr>
      <w:rFonts w:ascii="Arial" w:eastAsia="Times New Roman" w:hAnsi="Arial" w:cs="Arial"/>
      <w:b/>
      <w:caps/>
      <w:sz w:val="26"/>
      <w:szCs w:val="28"/>
      <w:lang w:eastAsia="ar-SA"/>
    </w:rPr>
  </w:style>
  <w:style w:type="character" w:customStyle="1" w:styleId="1ff0">
    <w:name w:val="1Орган_ПР Знак"/>
    <w:link w:val="1ff"/>
    <w:locked/>
    <w:rsid w:val="00D214F8"/>
    <w:rPr>
      <w:rFonts w:ascii="Arial" w:eastAsia="Times New Roman" w:hAnsi="Arial" w:cs="Arial"/>
      <w:b/>
      <w:caps/>
      <w:sz w:val="26"/>
      <w:szCs w:val="28"/>
      <w:lang w:eastAsia="ar-SA"/>
    </w:rPr>
  </w:style>
  <w:style w:type="paragraph" w:customStyle="1" w:styleId="2fe">
    <w:name w:val="2Название"/>
    <w:basedOn w:val="a6"/>
    <w:link w:val="2ff"/>
    <w:qFormat/>
    <w:rsid w:val="00D214F8"/>
    <w:pPr>
      <w:spacing w:after="0" w:line="240" w:lineRule="auto"/>
      <w:ind w:right="4536"/>
      <w:jc w:val="both"/>
    </w:pPr>
    <w:rPr>
      <w:rFonts w:ascii="Arial" w:eastAsia="Times New Roman" w:hAnsi="Arial" w:cs="Arial"/>
      <w:b/>
      <w:sz w:val="26"/>
      <w:szCs w:val="28"/>
      <w:lang w:eastAsia="ar-SA"/>
    </w:rPr>
  </w:style>
  <w:style w:type="character" w:customStyle="1" w:styleId="2ff">
    <w:name w:val="2Название Знак"/>
    <w:link w:val="2fe"/>
    <w:locked/>
    <w:rsid w:val="00D214F8"/>
    <w:rPr>
      <w:rFonts w:ascii="Arial" w:eastAsia="Times New Roman" w:hAnsi="Arial" w:cs="Arial"/>
      <w:b/>
      <w:sz w:val="26"/>
      <w:szCs w:val="28"/>
      <w:lang w:eastAsia="ar-SA"/>
    </w:rPr>
  </w:style>
  <w:style w:type="paragraph" w:customStyle="1" w:styleId="3f1">
    <w:name w:val="3Приложение"/>
    <w:basedOn w:val="a6"/>
    <w:link w:val="3f2"/>
    <w:qFormat/>
    <w:rsid w:val="00D214F8"/>
    <w:pPr>
      <w:spacing w:after="0" w:line="240" w:lineRule="auto"/>
      <w:ind w:left="5103"/>
      <w:jc w:val="both"/>
    </w:pPr>
    <w:rPr>
      <w:rFonts w:ascii="Arial" w:eastAsia="Times New Roman" w:hAnsi="Arial"/>
      <w:sz w:val="26"/>
      <w:szCs w:val="28"/>
      <w:lang w:eastAsia="ru-RU"/>
    </w:rPr>
  </w:style>
  <w:style w:type="character" w:customStyle="1" w:styleId="3f2">
    <w:name w:val="3Приложение Знак"/>
    <w:link w:val="3f1"/>
    <w:locked/>
    <w:rsid w:val="00D214F8"/>
    <w:rPr>
      <w:rFonts w:ascii="Arial" w:eastAsia="Times New Roman" w:hAnsi="Arial"/>
      <w:sz w:val="26"/>
      <w:szCs w:val="28"/>
    </w:rPr>
  </w:style>
  <w:style w:type="paragraph" w:customStyle="1" w:styleId="1ff1">
    <w:name w:val="марк список 1"/>
    <w:basedOn w:val="a6"/>
    <w:rsid w:val="00D214F8"/>
    <w:pPr>
      <w:tabs>
        <w:tab w:val="left" w:pos="360"/>
      </w:tabs>
      <w:spacing w:before="120" w:after="120" w:line="240" w:lineRule="auto"/>
      <w:ind w:firstLine="567"/>
      <w:jc w:val="both"/>
    </w:pPr>
    <w:rPr>
      <w:rFonts w:ascii="Arial" w:eastAsia="Times New Roman" w:hAnsi="Arial"/>
      <w:sz w:val="26"/>
      <w:szCs w:val="20"/>
      <w:lang w:eastAsia="ar-SA"/>
    </w:rPr>
  </w:style>
  <w:style w:type="character" w:customStyle="1" w:styleId="FontStyle49">
    <w:name w:val="Font Style49"/>
    <w:uiPriority w:val="99"/>
    <w:rsid w:val="00D214F8"/>
    <w:rPr>
      <w:rFonts w:ascii="Times New Roman" w:hAnsi="Times New Roman"/>
      <w:sz w:val="22"/>
    </w:rPr>
  </w:style>
  <w:style w:type="paragraph" w:customStyle="1" w:styleId="Style36">
    <w:name w:val="Style36"/>
    <w:basedOn w:val="a6"/>
    <w:rsid w:val="00D214F8"/>
    <w:pPr>
      <w:widowControl w:val="0"/>
      <w:autoSpaceDE w:val="0"/>
      <w:autoSpaceDN w:val="0"/>
      <w:adjustRightInd w:val="0"/>
      <w:spacing w:after="0" w:line="298" w:lineRule="exact"/>
      <w:ind w:firstLine="509"/>
      <w:jc w:val="both"/>
    </w:pPr>
    <w:rPr>
      <w:rFonts w:ascii="Arial" w:eastAsia="Times New Roman" w:hAnsi="Arial"/>
      <w:sz w:val="26"/>
      <w:szCs w:val="24"/>
      <w:lang w:eastAsia="ru-RU"/>
    </w:rPr>
  </w:style>
  <w:style w:type="paragraph" w:customStyle="1" w:styleId="Style32">
    <w:name w:val="Style32"/>
    <w:basedOn w:val="a6"/>
    <w:rsid w:val="00D214F8"/>
    <w:pPr>
      <w:widowControl w:val="0"/>
      <w:autoSpaceDE w:val="0"/>
      <w:autoSpaceDN w:val="0"/>
      <w:adjustRightInd w:val="0"/>
      <w:spacing w:after="0" w:line="298" w:lineRule="exact"/>
      <w:ind w:firstLine="600"/>
      <w:jc w:val="both"/>
    </w:pPr>
    <w:rPr>
      <w:rFonts w:ascii="Arial" w:eastAsia="Times New Roman" w:hAnsi="Arial"/>
      <w:sz w:val="26"/>
      <w:szCs w:val="24"/>
      <w:lang w:eastAsia="ru-RU"/>
    </w:rPr>
  </w:style>
  <w:style w:type="numbering" w:styleId="111111">
    <w:name w:val="Outline List 2"/>
    <w:basedOn w:val="a9"/>
    <w:uiPriority w:val="99"/>
    <w:semiHidden/>
    <w:unhideWhenUsed/>
    <w:rsid w:val="00D214F8"/>
    <w:pPr>
      <w:numPr>
        <w:numId w:val="6"/>
      </w:numPr>
    </w:pPr>
  </w:style>
  <w:style w:type="numbering" w:customStyle="1" w:styleId="a3">
    <w:name w:val="ГОСТ"/>
    <w:rsid w:val="00D214F8"/>
    <w:pPr>
      <w:numPr>
        <w:numId w:val="35"/>
      </w:numPr>
    </w:pPr>
  </w:style>
  <w:style w:type="character" w:customStyle="1" w:styleId="15pt">
    <w:name w:val="Основной текст + 15 pt"/>
    <w:aliases w:val="Полужирный,Масштаб 75%,Основной текст (3) + 9,5 pt"/>
    <w:rsid w:val="006C091A"/>
    <w:rPr>
      <w:rFonts w:ascii="Sylfaen" w:hAnsi="Sylfaen"/>
      <w:b/>
      <w:bCs/>
      <w:w w:val="75"/>
      <w:sz w:val="30"/>
      <w:szCs w:val="30"/>
      <w:lang w:bidi="ar-SA"/>
    </w:rPr>
  </w:style>
  <w:style w:type="character" w:customStyle="1" w:styleId="3f3">
    <w:name w:val="Основной текст (3)_"/>
    <w:link w:val="312"/>
    <w:locked/>
    <w:rsid w:val="006C091A"/>
    <w:rPr>
      <w:sz w:val="22"/>
      <w:szCs w:val="22"/>
      <w:shd w:val="clear" w:color="auto" w:fill="FFFFFF"/>
    </w:rPr>
  </w:style>
  <w:style w:type="character" w:customStyle="1" w:styleId="11pt1">
    <w:name w:val="Основной текст + 11 pt1"/>
    <w:aliases w:val="Не полужирный2"/>
    <w:rsid w:val="006C091A"/>
    <w:rPr>
      <w:b/>
      <w:bCs/>
      <w:sz w:val="22"/>
      <w:szCs w:val="22"/>
      <w:lang w:bidi="ar-SA"/>
    </w:rPr>
  </w:style>
  <w:style w:type="character" w:customStyle="1" w:styleId="57">
    <w:name w:val="Основной текст (5) + Полужирный"/>
    <w:rsid w:val="006C091A"/>
    <w:rPr>
      <w:b/>
      <w:bCs/>
      <w:sz w:val="19"/>
      <w:szCs w:val="19"/>
      <w:lang w:bidi="ar-SA"/>
    </w:rPr>
  </w:style>
  <w:style w:type="character" w:customStyle="1" w:styleId="511pt">
    <w:name w:val="Основной текст (5) + 11 pt"/>
    <w:rsid w:val="006C091A"/>
    <w:rPr>
      <w:sz w:val="22"/>
      <w:szCs w:val="22"/>
      <w:lang w:bidi="ar-SA"/>
    </w:rPr>
  </w:style>
  <w:style w:type="character" w:customStyle="1" w:styleId="10pt">
    <w:name w:val="Основной текст + 10 pt"/>
    <w:aliases w:val="Не полужирный1,Курсив,Основной текст (4) + Полужирный"/>
    <w:rsid w:val="006C091A"/>
    <w:rPr>
      <w:b/>
      <w:bCs/>
      <w:i/>
      <w:iCs/>
      <w:w w:val="100"/>
      <w:sz w:val="20"/>
      <w:szCs w:val="20"/>
      <w:lang w:bidi="ar-SA"/>
    </w:rPr>
  </w:style>
  <w:style w:type="character" w:customStyle="1" w:styleId="1ff2">
    <w:name w:val="Основной текст + Не полужирный1"/>
    <w:rsid w:val="006C091A"/>
    <w:rPr>
      <w:b/>
      <w:bCs/>
      <w:sz w:val="19"/>
      <w:szCs w:val="19"/>
      <w:lang w:bidi="ar-SA"/>
    </w:rPr>
  </w:style>
  <w:style w:type="character" w:customStyle="1" w:styleId="52pt">
    <w:name w:val="Основной текст (5) + Интервал 2 pt"/>
    <w:rsid w:val="006C091A"/>
    <w:rPr>
      <w:spacing w:val="40"/>
      <w:sz w:val="19"/>
      <w:szCs w:val="19"/>
      <w:lang w:bidi="ar-SA"/>
    </w:rPr>
  </w:style>
  <w:style w:type="paragraph" w:customStyle="1" w:styleId="312">
    <w:name w:val="Основной текст (3)1"/>
    <w:basedOn w:val="a6"/>
    <w:link w:val="3f3"/>
    <w:rsid w:val="006C091A"/>
    <w:pPr>
      <w:shd w:val="clear" w:color="auto" w:fill="FFFFFF"/>
      <w:spacing w:after="0" w:line="240" w:lineRule="atLeast"/>
    </w:pPr>
    <w:rPr>
      <w:lang w:eastAsia="ru-RU"/>
    </w:rPr>
  </w:style>
  <w:style w:type="character" w:customStyle="1" w:styleId="11pt">
    <w:name w:val="Основной текст + 11 pt"/>
    <w:aliases w:val="Не полужирный"/>
    <w:rsid w:val="006C091A"/>
    <w:rPr>
      <w:rFonts w:ascii="Times New Roman" w:hAnsi="Times New Roman" w:cs="Times New Roman"/>
      <w:b/>
      <w:bCs/>
      <w:spacing w:val="0"/>
      <w:sz w:val="22"/>
      <w:szCs w:val="22"/>
      <w:lang w:bidi="ar-SA"/>
    </w:rPr>
  </w:style>
  <w:style w:type="character" w:customStyle="1" w:styleId="affffffd">
    <w:name w:val="Основной текст + Не полужирный"/>
    <w:rsid w:val="006C091A"/>
    <w:rPr>
      <w:rFonts w:ascii="Times New Roman" w:hAnsi="Times New Roman" w:cs="Times New Roman"/>
      <w:b/>
      <w:bCs/>
      <w:spacing w:val="0"/>
      <w:sz w:val="19"/>
      <w:szCs w:val="19"/>
      <w:lang w:bidi="ar-SA"/>
    </w:rPr>
  </w:style>
  <w:style w:type="character" w:customStyle="1" w:styleId="5pt">
    <w:name w:val="Основной текст + 5 pt"/>
    <w:aliases w:val="Не полужирный3"/>
    <w:rsid w:val="006C091A"/>
    <w:rPr>
      <w:rFonts w:ascii="Times New Roman" w:hAnsi="Times New Roman" w:cs="Times New Roman"/>
      <w:b/>
      <w:bCs/>
      <w:spacing w:val="0"/>
      <w:sz w:val="10"/>
      <w:szCs w:val="10"/>
      <w:lang w:bidi="ar-SA"/>
    </w:rPr>
  </w:style>
  <w:style w:type="character" w:customStyle="1" w:styleId="affffffe">
    <w:name w:val="Гипертекстовая ссылка"/>
    <w:uiPriority w:val="99"/>
    <w:rsid w:val="00C40BD4"/>
    <w:rPr>
      <w:rFonts w:cs="Times New Roman"/>
      <w:color w:val="008000"/>
    </w:rPr>
  </w:style>
  <w:style w:type="paragraph" w:customStyle="1" w:styleId="afffffff">
    <w:name w:val="Стиль"/>
    <w:rsid w:val="00E60C2B"/>
    <w:rPr>
      <w:rFonts w:ascii="Times New Roman" w:eastAsia="Times New Roman" w:hAnsi="Times New Roman"/>
      <w:sz w:val="24"/>
    </w:rPr>
  </w:style>
  <w:style w:type="paragraph" w:customStyle="1" w:styleId="s1">
    <w:name w:val="s_1"/>
    <w:basedOn w:val="a6"/>
    <w:rsid w:val="00E60C2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itle">
    <w:name w:val="Title!Название НПА"/>
    <w:basedOn w:val="a6"/>
    <w:rsid w:val="001F4CB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23pt">
    <w:name w:val="Основной текст (2) + Интервал 3 pt"/>
    <w:uiPriority w:val="99"/>
    <w:rsid w:val="00895D8C"/>
    <w:rPr>
      <w:rFonts w:ascii="Times New Roman" w:hAnsi="Times New Roman" w:cs="Times New Roman"/>
      <w:b/>
      <w:bCs/>
      <w:spacing w:val="70"/>
      <w:sz w:val="27"/>
      <w:szCs w:val="27"/>
      <w:shd w:val="clear" w:color="auto" w:fill="FFFFFF"/>
    </w:rPr>
  </w:style>
  <w:style w:type="character" w:customStyle="1" w:styleId="1ff3">
    <w:name w:val="Основной текст + Полужирный1"/>
    <w:aliases w:val="Курсив1"/>
    <w:uiPriority w:val="99"/>
    <w:rsid w:val="00895D8C"/>
    <w:rPr>
      <w:rFonts w:ascii="Times New Roman" w:hAnsi="Times New Roman" w:cs="Times New Roman"/>
      <w:b/>
      <w:bCs/>
      <w:i/>
      <w:iCs/>
      <w:sz w:val="27"/>
      <w:szCs w:val="27"/>
      <w:shd w:val="clear" w:color="auto" w:fill="FFFFFF"/>
    </w:rPr>
  </w:style>
  <w:style w:type="character" w:styleId="HTML1">
    <w:name w:val="HTML Variable"/>
    <w:aliases w:val="!Ссылки в документе"/>
    <w:rsid w:val="00C748C7"/>
    <w:rPr>
      <w:rFonts w:ascii="Arial" w:hAnsi="Arial"/>
      <w:b w:val="0"/>
      <w:i w:val="0"/>
      <w:iCs/>
      <w:color w:val="0000FF"/>
      <w:sz w:val="24"/>
      <w:u w:val="none"/>
    </w:rPr>
  </w:style>
  <w:style w:type="paragraph" w:customStyle="1" w:styleId="Application">
    <w:name w:val="Application!Приложение"/>
    <w:rsid w:val="00C748C7"/>
    <w:pPr>
      <w:spacing w:before="120" w:after="120"/>
      <w:jc w:val="right"/>
    </w:pPr>
    <w:rPr>
      <w:rFonts w:ascii="Times New Roman" w:eastAsia="Times New Roman" w:hAnsi="Times New Roman" w:cs="Arial"/>
      <w:b/>
      <w:bCs/>
      <w:kern w:val="28"/>
      <w:sz w:val="32"/>
      <w:szCs w:val="32"/>
    </w:rPr>
  </w:style>
  <w:style w:type="paragraph" w:customStyle="1" w:styleId="Table">
    <w:name w:val="Table!Таблица"/>
    <w:rsid w:val="00C748C7"/>
    <w:rPr>
      <w:rFonts w:ascii="Times New Roman" w:eastAsia="Times New Roman" w:hAnsi="Times New Roman" w:cs="Arial"/>
      <w:bCs/>
      <w:kern w:val="28"/>
      <w:sz w:val="24"/>
      <w:szCs w:val="32"/>
    </w:rPr>
  </w:style>
  <w:style w:type="paragraph" w:customStyle="1" w:styleId="Table0">
    <w:name w:val="Table!"/>
    <w:next w:val="Table"/>
    <w:rsid w:val="00C748C7"/>
    <w:pPr>
      <w:jc w:val="center"/>
    </w:pPr>
    <w:rPr>
      <w:rFonts w:ascii="Times New Roman" w:eastAsia="Times New Roman" w:hAnsi="Times New Roman" w:cs="Arial"/>
      <w:b/>
      <w:bCs/>
      <w:kern w:val="28"/>
      <w:sz w:val="24"/>
      <w:szCs w:val="32"/>
    </w:rPr>
  </w:style>
  <w:style w:type="table" w:customStyle="1" w:styleId="48">
    <w:name w:val="4Таблица"/>
    <w:basedOn w:val="a8"/>
    <w:rsid w:val="00C748C7"/>
    <w:rPr>
      <w:rFonts w:ascii="Times New Roman" w:eastAsia="Times New Roman" w:hAnsi="Times New Roman"/>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f1"/>
    <w:qFormat/>
    <w:rsid w:val="00C748C7"/>
    <w:pPr>
      <w:ind w:left="0"/>
    </w:pPr>
    <w:rPr>
      <w:sz w:val="22"/>
      <w:lang w:val="x-none" w:eastAsia="x-none"/>
    </w:rPr>
  </w:style>
  <w:style w:type="character" w:customStyle="1" w:styleId="blk">
    <w:name w:val="blk"/>
    <w:rsid w:val="00C748C7"/>
  </w:style>
  <w:style w:type="character" w:customStyle="1" w:styleId="b">
    <w:name w:val="b"/>
    <w:rsid w:val="00C748C7"/>
  </w:style>
  <w:style w:type="character" w:customStyle="1" w:styleId="ep">
    <w:name w:val="ep"/>
    <w:rsid w:val="00C748C7"/>
  </w:style>
  <w:style w:type="character" w:customStyle="1" w:styleId="r">
    <w:name w:val="r"/>
    <w:uiPriority w:val="99"/>
    <w:rsid w:val="00C748C7"/>
  </w:style>
  <w:style w:type="paragraph" w:customStyle="1" w:styleId="230">
    <w:name w:val="Основной текст 23"/>
    <w:basedOn w:val="a6"/>
    <w:rsid w:val="00EE62A7"/>
    <w:pPr>
      <w:spacing w:after="0" w:line="240" w:lineRule="auto"/>
      <w:ind w:firstLine="709"/>
      <w:jc w:val="both"/>
    </w:pPr>
    <w:rPr>
      <w:rFonts w:ascii="Times New Roman" w:eastAsia="Times New Roman" w:hAnsi="Times New Roman"/>
      <w:sz w:val="24"/>
      <w:szCs w:val="20"/>
      <w:lang w:eastAsia="ru-RU"/>
    </w:rPr>
  </w:style>
  <w:style w:type="character" w:customStyle="1" w:styleId="2ff0">
    <w:name w:val="Основной текст (2)_"/>
    <w:link w:val="2ff1"/>
    <w:rsid w:val="003D0C30"/>
    <w:rPr>
      <w:rFonts w:cs="Calibri"/>
      <w:sz w:val="21"/>
      <w:szCs w:val="21"/>
      <w:shd w:val="clear" w:color="auto" w:fill="FFFFFF"/>
    </w:rPr>
  </w:style>
  <w:style w:type="character" w:customStyle="1" w:styleId="95pt">
    <w:name w:val="Основной текст + 9;5 pt"/>
    <w:rsid w:val="003D0C30"/>
    <w:rPr>
      <w:rFonts w:ascii="Calibri" w:eastAsia="Calibri" w:hAnsi="Calibri" w:cs="Calibri"/>
      <w:b w:val="0"/>
      <w:bCs w:val="0"/>
      <w:i w:val="0"/>
      <w:iCs w:val="0"/>
      <w:smallCaps w:val="0"/>
      <w:strike w:val="0"/>
      <w:spacing w:val="0"/>
      <w:sz w:val="19"/>
      <w:szCs w:val="19"/>
      <w:shd w:val="clear" w:color="auto" w:fill="FFFFFF"/>
    </w:rPr>
  </w:style>
  <w:style w:type="paragraph" w:customStyle="1" w:styleId="2ff1">
    <w:name w:val="Основной текст (2)"/>
    <w:basedOn w:val="a6"/>
    <w:link w:val="2ff0"/>
    <w:rsid w:val="003D0C30"/>
    <w:pPr>
      <w:shd w:val="clear" w:color="auto" w:fill="FFFFFF"/>
      <w:spacing w:after="360" w:line="0" w:lineRule="atLeast"/>
      <w:jc w:val="center"/>
    </w:pPr>
    <w:rPr>
      <w:rFonts w:cs="Calibri"/>
      <w:sz w:val="21"/>
      <w:szCs w:val="21"/>
      <w:lang w:eastAsia="ru-RU"/>
    </w:rPr>
  </w:style>
  <w:style w:type="paragraph" w:customStyle="1" w:styleId="3f4">
    <w:name w:val="Основной текст (3)"/>
    <w:basedOn w:val="a6"/>
    <w:rsid w:val="003D0C30"/>
    <w:pPr>
      <w:shd w:val="clear" w:color="auto" w:fill="FFFFFF"/>
      <w:spacing w:after="0" w:line="298" w:lineRule="exact"/>
      <w:ind w:firstLine="540"/>
      <w:jc w:val="both"/>
    </w:pPr>
    <w:rPr>
      <w:rFonts w:cs="Calibri"/>
      <w:color w:val="000000"/>
      <w:sz w:val="21"/>
      <w:szCs w:val="21"/>
      <w:lang w:val="ru" w:eastAsia="ru-RU"/>
    </w:rPr>
  </w:style>
  <w:style w:type="paragraph" w:customStyle="1" w:styleId="afffffff0">
    <w:name w:val="Раздел"/>
    <w:basedOn w:val="a6"/>
    <w:rsid w:val="00BE0C82"/>
    <w:pPr>
      <w:suppressAutoHyphens/>
      <w:spacing w:after="0" w:line="240" w:lineRule="auto"/>
      <w:jc w:val="center"/>
    </w:pPr>
    <w:rPr>
      <w:rFonts w:ascii="Times New Roman" w:eastAsia="Times New Roman" w:hAnsi="Times New Roman"/>
      <w:b/>
      <w:sz w:val="28"/>
      <w:szCs w:val="28"/>
      <w:lang w:eastAsia="ru-RU"/>
    </w:rPr>
  </w:style>
  <w:style w:type="paragraph" w:customStyle="1" w:styleId="afffffff1">
    <w:name w:val="РегистрОтр"/>
    <w:basedOn w:val="afffffff2"/>
    <w:rsid w:val="00BE0C82"/>
  </w:style>
  <w:style w:type="paragraph" w:customStyle="1" w:styleId="1ff4">
    <w:name w:val="Статья1"/>
    <w:basedOn w:val="afffffff3"/>
    <w:next w:val="a6"/>
    <w:rsid w:val="00BE0C82"/>
    <w:pPr>
      <w:keepNext/>
      <w:suppressAutoHyphens/>
      <w:spacing w:before="120" w:after="120"/>
      <w:ind w:left="1900" w:hanging="1191"/>
      <w:jc w:val="left"/>
    </w:pPr>
    <w:rPr>
      <w:bCs/>
      <w:szCs w:val="20"/>
    </w:rPr>
  </w:style>
  <w:style w:type="paragraph" w:customStyle="1" w:styleId="afffffff4">
    <w:name w:val="ЗАК_ПОСТ_РЕШ"/>
    <w:basedOn w:val="afffb"/>
    <w:next w:val="afffffff3"/>
    <w:rsid w:val="00BE0C82"/>
    <w:pPr>
      <w:spacing w:before="360" w:after="0"/>
      <w:outlineLvl w:val="9"/>
    </w:pPr>
    <w:rPr>
      <w:rFonts w:ascii="Impact" w:hAnsi="Impact"/>
      <w:spacing w:val="120"/>
      <w:sz w:val="48"/>
      <w:szCs w:val="20"/>
      <w:lang w:val="ru-RU" w:eastAsia="ru-RU"/>
    </w:rPr>
  </w:style>
  <w:style w:type="paragraph" w:customStyle="1" w:styleId="afffffff3">
    <w:name w:val="обычныйЖир"/>
    <w:basedOn w:val="a6"/>
    <w:rsid w:val="00BE0C82"/>
    <w:pPr>
      <w:spacing w:after="0" w:line="240" w:lineRule="auto"/>
      <w:ind w:firstLine="709"/>
      <w:jc w:val="both"/>
    </w:pPr>
    <w:rPr>
      <w:rFonts w:ascii="Times New Roman" w:eastAsia="Times New Roman" w:hAnsi="Times New Roman"/>
      <w:b/>
      <w:sz w:val="28"/>
      <w:szCs w:val="28"/>
      <w:lang w:eastAsia="ru-RU"/>
    </w:rPr>
  </w:style>
  <w:style w:type="paragraph" w:customStyle="1" w:styleId="afffffff5">
    <w:name w:val="ВорОблДума"/>
    <w:basedOn w:val="a6"/>
    <w:next w:val="a6"/>
    <w:rsid w:val="00BE0C82"/>
    <w:pPr>
      <w:spacing w:before="240" w:after="0" w:line="240" w:lineRule="auto"/>
      <w:jc w:val="center"/>
    </w:pPr>
    <w:rPr>
      <w:rFonts w:ascii="Arial" w:eastAsia="Times New Roman" w:hAnsi="Arial"/>
      <w:b/>
      <w:sz w:val="48"/>
      <w:szCs w:val="20"/>
      <w:lang w:eastAsia="ru-RU"/>
    </w:rPr>
  </w:style>
  <w:style w:type="paragraph" w:customStyle="1" w:styleId="afffffff6">
    <w:name w:val="ЧАСТЬ"/>
    <w:basedOn w:val="afffffff3"/>
    <w:rsid w:val="00BE0C82"/>
    <w:pPr>
      <w:spacing w:before="120" w:after="120"/>
      <w:ind w:firstLine="0"/>
      <w:jc w:val="center"/>
    </w:pPr>
  </w:style>
  <w:style w:type="paragraph" w:customStyle="1" w:styleId="afffffff7">
    <w:name w:val="Глава"/>
    <w:basedOn w:val="afffffff0"/>
    <w:next w:val="afffffff3"/>
    <w:rsid w:val="00BE0C82"/>
    <w:pPr>
      <w:spacing w:before="240"/>
    </w:pPr>
  </w:style>
  <w:style w:type="paragraph" w:customStyle="1" w:styleId="115">
    <w:name w:val="Статья11"/>
    <w:basedOn w:val="1ff4"/>
    <w:next w:val="a6"/>
    <w:rsid w:val="00BE0C82"/>
    <w:pPr>
      <w:ind w:left="2013" w:hanging="1304"/>
    </w:pPr>
  </w:style>
  <w:style w:type="paragraph" w:customStyle="1" w:styleId="123">
    <w:name w:val="12пт вправо"/>
    <w:basedOn w:val="afffffff3"/>
    <w:rsid w:val="00BE0C82"/>
    <w:pPr>
      <w:ind w:firstLine="0"/>
      <w:jc w:val="right"/>
    </w:pPr>
    <w:rPr>
      <w:b w:val="0"/>
      <w:sz w:val="24"/>
    </w:rPr>
  </w:style>
  <w:style w:type="paragraph" w:customStyle="1" w:styleId="afffffff8">
    <w:name w:val="ПредГлава"/>
    <w:basedOn w:val="afffffff3"/>
    <w:next w:val="afffffff3"/>
    <w:rsid w:val="00BE0C82"/>
    <w:pPr>
      <w:keepNext/>
      <w:tabs>
        <w:tab w:val="right" w:pos="9072"/>
      </w:tabs>
      <w:spacing w:before="960" w:after="720"/>
      <w:ind w:firstLine="0"/>
    </w:pPr>
    <w:rPr>
      <w:bCs/>
    </w:rPr>
  </w:style>
  <w:style w:type="paragraph" w:customStyle="1" w:styleId="124">
    <w:name w:val="12пт влево"/>
    <w:basedOn w:val="123"/>
    <w:next w:val="afffffff3"/>
    <w:rsid w:val="00BE0C82"/>
    <w:pPr>
      <w:jc w:val="left"/>
    </w:pPr>
    <w:rPr>
      <w:szCs w:val="24"/>
    </w:rPr>
  </w:style>
  <w:style w:type="paragraph" w:customStyle="1" w:styleId="afffffff9">
    <w:name w:val="НазвПостЗак"/>
    <w:basedOn w:val="afffffff3"/>
    <w:next w:val="afffffff3"/>
    <w:rsid w:val="00BE0C82"/>
    <w:pPr>
      <w:suppressAutoHyphens/>
      <w:spacing w:before="600" w:after="600"/>
      <w:ind w:left="1134" w:right="1134" w:firstLine="0"/>
      <w:jc w:val="center"/>
    </w:pPr>
  </w:style>
  <w:style w:type="paragraph" w:customStyle="1" w:styleId="afffffffa">
    <w:name w:val="название"/>
    <w:basedOn w:val="a6"/>
    <w:next w:val="a6"/>
    <w:rsid w:val="00BE0C82"/>
    <w:pPr>
      <w:suppressAutoHyphens/>
      <w:spacing w:before="240" w:after="0" w:line="240" w:lineRule="auto"/>
      <w:ind w:left="1134" w:right="1134"/>
      <w:jc w:val="center"/>
    </w:pPr>
    <w:rPr>
      <w:rFonts w:ascii="Times New Roman" w:eastAsia="Times New Roman" w:hAnsi="Times New Roman"/>
      <w:b/>
      <w:sz w:val="28"/>
      <w:szCs w:val="20"/>
      <w:lang w:eastAsia="ru-RU"/>
    </w:rPr>
  </w:style>
  <w:style w:type="paragraph" w:customStyle="1" w:styleId="afffffffb">
    <w:name w:val="Приложение"/>
    <w:basedOn w:val="a6"/>
    <w:rsid w:val="00BE0C82"/>
    <w:pPr>
      <w:spacing w:after="0" w:line="240" w:lineRule="auto"/>
      <w:ind w:left="4536"/>
      <w:jc w:val="right"/>
    </w:pPr>
    <w:rPr>
      <w:rFonts w:ascii="Times New Roman" w:eastAsia="Times New Roman" w:hAnsi="Times New Roman"/>
      <w:i/>
      <w:noProof/>
      <w:sz w:val="24"/>
      <w:szCs w:val="20"/>
      <w:lang w:eastAsia="ru-RU"/>
    </w:rPr>
  </w:style>
  <w:style w:type="paragraph" w:customStyle="1" w:styleId="afffffff2">
    <w:name w:val="Регистр"/>
    <w:basedOn w:val="124"/>
    <w:rsid w:val="00BE0C82"/>
    <w:rPr>
      <w:sz w:val="28"/>
    </w:rPr>
  </w:style>
  <w:style w:type="paragraph" w:customStyle="1" w:styleId="afffffffc">
    <w:name w:val="ЯчТабл_лев"/>
    <w:basedOn w:val="a6"/>
    <w:rsid w:val="00BE0C82"/>
    <w:pPr>
      <w:spacing w:after="0" w:line="240" w:lineRule="auto"/>
    </w:pPr>
    <w:rPr>
      <w:rFonts w:ascii="Times New Roman" w:eastAsia="Times New Roman" w:hAnsi="Times New Roman"/>
      <w:sz w:val="28"/>
      <w:szCs w:val="20"/>
      <w:lang w:eastAsia="ru-RU"/>
    </w:rPr>
  </w:style>
  <w:style w:type="paragraph" w:customStyle="1" w:styleId="afffffffd">
    <w:name w:val="ЯчТаб_центр"/>
    <w:basedOn w:val="a6"/>
    <w:next w:val="afffffffc"/>
    <w:rsid w:val="00BE0C82"/>
    <w:pPr>
      <w:spacing w:after="0" w:line="240" w:lineRule="auto"/>
      <w:jc w:val="center"/>
    </w:pPr>
    <w:rPr>
      <w:rFonts w:ascii="Times New Roman" w:eastAsia="Times New Roman" w:hAnsi="Times New Roman"/>
      <w:sz w:val="28"/>
      <w:szCs w:val="20"/>
      <w:lang w:eastAsia="ru-RU"/>
    </w:rPr>
  </w:style>
  <w:style w:type="paragraph" w:customStyle="1" w:styleId="afffffffe">
    <w:name w:val="ПРОЕКТ"/>
    <w:basedOn w:val="123"/>
    <w:rsid w:val="00BE0C82"/>
    <w:pPr>
      <w:ind w:left="4536"/>
      <w:jc w:val="center"/>
    </w:pPr>
  </w:style>
  <w:style w:type="paragraph" w:customStyle="1" w:styleId="affffffff">
    <w:name w:val="Вопрос"/>
    <w:basedOn w:val="a6"/>
    <w:rsid w:val="00BE0C82"/>
    <w:pPr>
      <w:spacing w:after="240" w:line="240" w:lineRule="auto"/>
      <w:ind w:left="567" w:hanging="567"/>
      <w:jc w:val="both"/>
    </w:pPr>
    <w:rPr>
      <w:rFonts w:ascii="Times New Roman" w:eastAsia="Times New Roman" w:hAnsi="Times New Roman"/>
      <w:b/>
      <w:sz w:val="32"/>
      <w:szCs w:val="20"/>
      <w:lang w:eastAsia="ru-RU"/>
    </w:rPr>
  </w:style>
  <w:style w:type="paragraph" w:customStyle="1" w:styleId="125">
    <w:name w:val="12ЯчТаб_цетн"/>
    <w:basedOn w:val="afffffffd"/>
    <w:rsid w:val="00BE0C82"/>
  </w:style>
  <w:style w:type="paragraph" w:customStyle="1" w:styleId="126">
    <w:name w:val="12ЯчТабл_лев"/>
    <w:basedOn w:val="afffffffc"/>
    <w:rsid w:val="00BE0C82"/>
  </w:style>
  <w:style w:type="paragraph" w:customStyle="1" w:styleId="affffffff0">
    <w:name w:val="Принят"/>
    <w:basedOn w:val="a6"/>
    <w:rsid w:val="00BE0C82"/>
    <w:pPr>
      <w:tabs>
        <w:tab w:val="right" w:pos="-2166"/>
        <w:tab w:val="right" w:pos="9063"/>
      </w:tabs>
      <w:spacing w:after="600" w:line="240" w:lineRule="auto"/>
      <w:ind w:firstLine="709"/>
      <w:jc w:val="both"/>
    </w:pPr>
    <w:rPr>
      <w:rFonts w:ascii="Times New Roman" w:eastAsia="Times New Roman" w:hAnsi="Times New Roman"/>
      <w:sz w:val="28"/>
      <w:szCs w:val="20"/>
      <w:lang w:eastAsia="ru-RU"/>
    </w:rPr>
  </w:style>
  <w:style w:type="paragraph" w:customStyle="1" w:styleId="consnormal0">
    <w:name w:val="consnormal"/>
    <w:basedOn w:val="a6"/>
    <w:rsid w:val="005072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7">
    <w:name w:val="Style7"/>
    <w:basedOn w:val="a6"/>
    <w:uiPriority w:val="99"/>
    <w:rsid w:val="0086419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5">
    <w:name w:val="Font Style15"/>
    <w:uiPriority w:val="99"/>
    <w:rsid w:val="0086419C"/>
    <w:rPr>
      <w:rFonts w:ascii="Times New Roman" w:hAnsi="Times New Roman" w:cs="Times New Roman"/>
      <w:b/>
      <w:bCs/>
      <w:spacing w:val="-10"/>
      <w:sz w:val="26"/>
      <w:szCs w:val="26"/>
    </w:rPr>
  </w:style>
  <w:style w:type="paragraph" w:customStyle="1" w:styleId="Style1">
    <w:name w:val="Style1"/>
    <w:basedOn w:val="a6"/>
    <w:uiPriority w:val="99"/>
    <w:rsid w:val="00D414C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6"/>
    <w:rsid w:val="00D414C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6"/>
    <w:rsid w:val="00D414C3"/>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paragraph" w:customStyle="1" w:styleId="Style6">
    <w:name w:val="Style6"/>
    <w:basedOn w:val="a6"/>
    <w:rsid w:val="00D414C3"/>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character" w:customStyle="1" w:styleId="FontStyle11">
    <w:name w:val="Font Style11"/>
    <w:rsid w:val="00D414C3"/>
    <w:rPr>
      <w:rFonts w:ascii="Times New Roman" w:hAnsi="Times New Roman" w:cs="Times New Roman" w:hint="default"/>
      <w:sz w:val="26"/>
      <w:szCs w:val="26"/>
    </w:rPr>
  </w:style>
  <w:style w:type="paragraph" w:styleId="a">
    <w:name w:val="List Number"/>
    <w:basedOn w:val="a6"/>
    <w:uiPriority w:val="99"/>
    <w:semiHidden/>
    <w:unhideWhenUsed/>
    <w:rsid w:val="005B27D9"/>
    <w:pPr>
      <w:numPr>
        <w:numId w:val="8"/>
      </w:numPr>
      <w:contextualSpacing/>
    </w:pPr>
  </w:style>
  <w:style w:type="paragraph" w:customStyle="1" w:styleId="Tabletitlecentered">
    <w:name w:val="Table_title_centered"/>
    <w:basedOn w:val="a6"/>
    <w:rsid w:val="005B27D9"/>
    <w:pPr>
      <w:spacing w:before="120" w:after="0" w:line="240" w:lineRule="auto"/>
      <w:jc w:val="center"/>
      <w:outlineLvl w:val="4"/>
    </w:pPr>
    <w:rPr>
      <w:rFonts w:ascii="Times New Roman" w:eastAsia="Times New Roman" w:hAnsi="Times New Roman"/>
      <w:sz w:val="28"/>
      <w:szCs w:val="28"/>
      <w:lang w:eastAsia="ru-RU"/>
    </w:rPr>
  </w:style>
  <w:style w:type="character" w:customStyle="1" w:styleId="213">
    <w:name w:val="Заголовок 2 Знак1"/>
    <w:aliases w:val="!Разделы документа Знак"/>
    <w:semiHidden/>
    <w:rsid w:val="00750641"/>
    <w:rPr>
      <w:rFonts w:ascii="Times New Roman" w:eastAsia="Times New Roman" w:hAnsi="Times New Roman" w:cs="Times New Roman"/>
      <w:b/>
      <w:bCs/>
      <w:color w:val="4F81BD"/>
      <w:sz w:val="26"/>
      <w:szCs w:val="26"/>
    </w:rPr>
  </w:style>
  <w:style w:type="character" w:customStyle="1" w:styleId="410">
    <w:name w:val="Заголовок 4 Знак1"/>
    <w:aliases w:val="!Параграфы/Статьи документа Знак"/>
    <w:semiHidden/>
    <w:rsid w:val="00750641"/>
    <w:rPr>
      <w:rFonts w:ascii="Times New Roman" w:eastAsia="Times New Roman" w:hAnsi="Times New Roman" w:cs="Times New Roman"/>
      <w:b/>
      <w:bCs/>
      <w:i/>
      <w:iCs/>
      <w:color w:val="4F81BD"/>
      <w:sz w:val="24"/>
      <w:szCs w:val="24"/>
    </w:rPr>
  </w:style>
  <w:style w:type="character" w:customStyle="1" w:styleId="1ff5">
    <w:name w:val="Текст примечания Знак1"/>
    <w:aliases w:val="!Равноширинный текст документа Знак"/>
    <w:semiHidden/>
    <w:rsid w:val="00750641"/>
    <w:rPr>
      <w:rFonts w:ascii="Arial" w:eastAsia="Times New Roman" w:hAnsi="Arial"/>
    </w:rPr>
  </w:style>
  <w:style w:type="paragraph" w:customStyle="1" w:styleId="affffffff1">
    <w:name w:val="Рассылка"/>
    <w:basedOn w:val="a6"/>
    <w:rsid w:val="009A027B"/>
    <w:pPr>
      <w:tabs>
        <w:tab w:val="left" w:pos="2160"/>
      </w:tabs>
      <w:spacing w:after="0" w:line="240" w:lineRule="auto"/>
      <w:ind w:left="2160" w:hanging="1440"/>
      <w:jc w:val="both"/>
    </w:pPr>
    <w:rPr>
      <w:rFonts w:ascii="Times New Roman" w:eastAsia="Times New Roman" w:hAnsi="Times New Roman"/>
      <w:sz w:val="26"/>
      <w:szCs w:val="24"/>
      <w:lang w:eastAsia="ru-RU"/>
    </w:rPr>
  </w:style>
  <w:style w:type="character" w:customStyle="1" w:styleId="3f">
    <w:name w:val="Стиль3 Знак"/>
    <w:link w:val="3e"/>
    <w:uiPriority w:val="99"/>
    <w:locked/>
    <w:rsid w:val="009A027B"/>
    <w:rPr>
      <w:rFonts w:ascii="Times New Roman" w:eastAsia="Times New Roman" w:hAnsi="Times New Roman"/>
      <w:sz w:val="24"/>
    </w:rPr>
  </w:style>
  <w:style w:type="character" w:customStyle="1" w:styleId="a40">
    <w:name w:val="a4"/>
    <w:rsid w:val="009A027B"/>
  </w:style>
  <w:style w:type="paragraph" w:customStyle="1" w:styleId="313">
    <w:name w:val="Основной текст 31"/>
    <w:basedOn w:val="a6"/>
    <w:rsid w:val="009A027B"/>
    <w:pPr>
      <w:suppressAutoHyphens/>
      <w:spacing w:after="0" w:line="240" w:lineRule="auto"/>
      <w:ind w:right="-68"/>
      <w:jc w:val="both"/>
    </w:pPr>
    <w:rPr>
      <w:rFonts w:ascii="Times New Roman" w:hAnsi="Times New Roman"/>
      <w:b/>
      <w:bCs/>
      <w:kern w:val="1"/>
      <w:sz w:val="24"/>
      <w:szCs w:val="20"/>
      <w:lang w:eastAsia="ar-SA"/>
    </w:rPr>
  </w:style>
  <w:style w:type="paragraph" w:customStyle="1" w:styleId="66">
    <w:name w:val="заголовок 6"/>
    <w:basedOn w:val="a6"/>
    <w:next w:val="a6"/>
    <w:rsid w:val="009A32FB"/>
    <w:pPr>
      <w:keepNext/>
      <w:widowControl w:val="0"/>
      <w:spacing w:after="0" w:line="240" w:lineRule="auto"/>
      <w:jc w:val="both"/>
    </w:pPr>
    <w:rPr>
      <w:rFonts w:ascii="Times New Roman" w:eastAsia="Times New Roman" w:hAnsi="Times New Roman"/>
      <w:b/>
      <w:snapToGrid w:val="0"/>
      <w:sz w:val="24"/>
      <w:szCs w:val="20"/>
      <w:lang w:eastAsia="ru-RU"/>
    </w:rPr>
  </w:style>
  <w:style w:type="paragraph" w:customStyle="1" w:styleId="3f5">
    <w:name w:val="Обычный3"/>
    <w:rsid w:val="009A32FB"/>
    <w:rPr>
      <w:rFonts w:ascii="Times New Roman" w:eastAsia="Times New Roman" w:hAnsi="Times New Roman"/>
      <w:sz w:val="24"/>
    </w:rPr>
  </w:style>
  <w:style w:type="paragraph" w:customStyle="1" w:styleId="2ff2">
    <w:name w:val="заголовок 2"/>
    <w:basedOn w:val="a6"/>
    <w:next w:val="a6"/>
    <w:rsid w:val="009A32FB"/>
    <w:pPr>
      <w:keepNext/>
      <w:widowControl w:val="0"/>
      <w:spacing w:after="0" w:line="240" w:lineRule="auto"/>
      <w:jc w:val="right"/>
    </w:pPr>
    <w:rPr>
      <w:rFonts w:ascii="Times New Roman" w:eastAsia="Times New Roman" w:hAnsi="Times New Roman"/>
      <w:snapToGrid w:val="0"/>
      <w:sz w:val="24"/>
      <w:szCs w:val="20"/>
      <w:u w:val="single"/>
      <w:lang w:eastAsia="ru-RU"/>
    </w:rPr>
  </w:style>
  <w:style w:type="character" w:customStyle="1" w:styleId="affffffff2">
    <w:name w:val="номер страницы"/>
    <w:rsid w:val="009A32FB"/>
  </w:style>
  <w:style w:type="paragraph" w:customStyle="1" w:styleId="Style5">
    <w:name w:val="Style5"/>
    <w:basedOn w:val="a6"/>
    <w:rsid w:val="009A32FB"/>
    <w:pPr>
      <w:widowControl w:val="0"/>
      <w:autoSpaceDE w:val="0"/>
      <w:autoSpaceDN w:val="0"/>
      <w:adjustRightInd w:val="0"/>
      <w:spacing w:after="0" w:line="490" w:lineRule="exact"/>
      <w:ind w:firstLine="557"/>
      <w:jc w:val="both"/>
    </w:pPr>
    <w:rPr>
      <w:rFonts w:ascii="Times New Roman" w:eastAsia="Times New Roman" w:hAnsi="Times New Roman"/>
      <w:sz w:val="24"/>
      <w:szCs w:val="24"/>
      <w:lang w:eastAsia="ru-RU"/>
    </w:rPr>
  </w:style>
  <w:style w:type="paragraph" w:customStyle="1" w:styleId="Style8">
    <w:name w:val="Style8"/>
    <w:basedOn w:val="a6"/>
    <w:rsid w:val="009A32FB"/>
    <w:pPr>
      <w:widowControl w:val="0"/>
      <w:autoSpaceDE w:val="0"/>
      <w:autoSpaceDN w:val="0"/>
      <w:adjustRightInd w:val="0"/>
      <w:spacing w:after="0" w:line="485" w:lineRule="exact"/>
      <w:ind w:firstLine="720"/>
    </w:pPr>
    <w:rPr>
      <w:rFonts w:ascii="Times New Roman" w:eastAsia="Times New Roman" w:hAnsi="Times New Roman"/>
      <w:sz w:val="24"/>
      <w:szCs w:val="24"/>
      <w:lang w:eastAsia="ru-RU"/>
    </w:rPr>
  </w:style>
  <w:style w:type="paragraph" w:customStyle="1" w:styleId="Style9">
    <w:name w:val="Style9"/>
    <w:basedOn w:val="a6"/>
    <w:rsid w:val="009A32F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ffff3">
    <w:name w:val="Знак"/>
    <w:basedOn w:val="a6"/>
    <w:rsid w:val="009A32FB"/>
    <w:pPr>
      <w:spacing w:after="160" w:line="240" w:lineRule="exact"/>
    </w:pPr>
    <w:rPr>
      <w:rFonts w:ascii="Verdana" w:eastAsia="Times New Roman" w:hAnsi="Verdana"/>
      <w:sz w:val="20"/>
      <w:szCs w:val="20"/>
      <w:lang w:val="en-US"/>
    </w:rPr>
  </w:style>
  <w:style w:type="paragraph" w:customStyle="1" w:styleId="49">
    <w:name w:val="Основной текст4"/>
    <w:basedOn w:val="a6"/>
    <w:rsid w:val="0079660F"/>
    <w:pPr>
      <w:shd w:val="clear" w:color="auto" w:fill="FFFFFF"/>
      <w:spacing w:after="420" w:line="475" w:lineRule="exact"/>
    </w:pPr>
    <w:rPr>
      <w:rFonts w:ascii="Times New Roman" w:hAnsi="Times New Roman"/>
      <w:spacing w:val="10"/>
      <w:sz w:val="25"/>
      <w:szCs w:val="20"/>
      <w:lang w:eastAsia="ru-RU"/>
    </w:rPr>
  </w:style>
  <w:style w:type="character" w:customStyle="1" w:styleId="affffffff4">
    <w:name w:val="Основной текст + Полужирный"/>
    <w:rsid w:val="0079660F"/>
    <w:rPr>
      <w:rFonts w:ascii="Times New Roman" w:hAnsi="Times New Roman" w:cs="Times New Roman" w:hint="default"/>
      <w:b/>
      <w:bCs w:val="0"/>
      <w:spacing w:val="10"/>
      <w:sz w:val="25"/>
      <w:shd w:val="clear" w:color="auto" w:fill="FFFFFF"/>
    </w:rPr>
  </w:style>
  <w:style w:type="paragraph" w:customStyle="1" w:styleId="font6">
    <w:name w:val="font6"/>
    <w:basedOn w:val="a6"/>
    <w:rsid w:val="00394AA9"/>
    <w:pPr>
      <w:spacing w:before="100" w:beforeAutospacing="1" w:after="100" w:afterAutospacing="1" w:line="240" w:lineRule="auto"/>
    </w:pPr>
    <w:rPr>
      <w:rFonts w:ascii="Times New Roman" w:eastAsia="Times New Roman" w:hAnsi="Times New Roman"/>
      <w:b/>
      <w:bCs/>
      <w:lang w:eastAsia="ru-RU"/>
    </w:rPr>
  </w:style>
  <w:style w:type="paragraph" w:customStyle="1" w:styleId="FR2">
    <w:name w:val="FR2"/>
    <w:rsid w:val="00516D63"/>
    <w:pPr>
      <w:widowControl w:val="0"/>
      <w:autoSpaceDE w:val="0"/>
      <w:autoSpaceDN w:val="0"/>
      <w:adjustRightInd w:val="0"/>
      <w:spacing w:line="520" w:lineRule="auto"/>
      <w:ind w:left="280"/>
    </w:pPr>
    <w:rPr>
      <w:rFonts w:ascii="Arial" w:eastAsia="Times New Roman" w:hAnsi="Arial" w:cs="Arial"/>
      <w:sz w:val="22"/>
      <w:szCs w:val="22"/>
      <w:lang w:eastAsia="en-US"/>
    </w:rPr>
  </w:style>
  <w:style w:type="character" w:customStyle="1" w:styleId="4a">
    <w:name w:val="Основной текст (4)_"/>
    <w:link w:val="4b"/>
    <w:rsid w:val="00571C3B"/>
    <w:rPr>
      <w:rFonts w:ascii="Times New Roman" w:eastAsia="Times New Roman" w:hAnsi="Times New Roman"/>
      <w:sz w:val="27"/>
      <w:szCs w:val="27"/>
      <w:shd w:val="clear" w:color="auto" w:fill="FFFFFF"/>
    </w:rPr>
  </w:style>
  <w:style w:type="character" w:customStyle="1" w:styleId="32pt">
    <w:name w:val="Основной текст (3) + Интервал 2 pt"/>
    <w:rsid w:val="00571C3B"/>
    <w:rPr>
      <w:rFonts w:ascii="Times New Roman" w:eastAsia="Times New Roman" w:hAnsi="Times New Roman" w:cs="Times New Roman"/>
      <w:b w:val="0"/>
      <w:bCs w:val="0"/>
      <w:i w:val="0"/>
      <w:iCs w:val="0"/>
      <w:smallCaps w:val="0"/>
      <w:strike w:val="0"/>
      <w:spacing w:val="40"/>
      <w:sz w:val="27"/>
      <w:szCs w:val="27"/>
    </w:rPr>
  </w:style>
  <w:style w:type="character" w:customStyle="1" w:styleId="40pt">
    <w:name w:val="Основной текст (4) + Интервал 0 pt"/>
    <w:rsid w:val="00571C3B"/>
    <w:rPr>
      <w:rFonts w:ascii="Times New Roman" w:eastAsia="Times New Roman" w:hAnsi="Times New Roman" w:cs="Times New Roman"/>
      <w:b w:val="0"/>
      <w:bCs w:val="0"/>
      <w:i w:val="0"/>
      <w:iCs w:val="0"/>
      <w:smallCaps w:val="0"/>
      <w:strike w:val="0"/>
      <w:spacing w:val="10"/>
      <w:sz w:val="27"/>
      <w:szCs w:val="27"/>
    </w:rPr>
  </w:style>
  <w:style w:type="character" w:customStyle="1" w:styleId="4c">
    <w:name w:val="Основной текст (4) + Полужирный;Курсив"/>
    <w:rsid w:val="00571C3B"/>
    <w:rPr>
      <w:rFonts w:ascii="Times New Roman" w:eastAsia="Times New Roman" w:hAnsi="Times New Roman" w:cs="Times New Roman"/>
      <w:b/>
      <w:bCs/>
      <w:i/>
      <w:iCs/>
      <w:smallCaps w:val="0"/>
      <w:strike w:val="0"/>
      <w:spacing w:val="0"/>
      <w:sz w:val="27"/>
      <w:szCs w:val="27"/>
    </w:rPr>
  </w:style>
  <w:style w:type="character" w:customStyle="1" w:styleId="4CenturyGothic115pt">
    <w:name w:val="Основной текст (4) + Century Gothic;11;5 pt;Полужирный"/>
    <w:rsid w:val="00571C3B"/>
    <w:rPr>
      <w:rFonts w:ascii="Century Gothic" w:eastAsia="Century Gothic" w:hAnsi="Century Gothic" w:cs="Century Gothic"/>
      <w:b/>
      <w:bCs/>
      <w:i w:val="0"/>
      <w:iCs w:val="0"/>
      <w:smallCaps w:val="0"/>
      <w:strike w:val="0"/>
      <w:spacing w:val="0"/>
      <w:sz w:val="23"/>
      <w:szCs w:val="23"/>
    </w:rPr>
  </w:style>
  <w:style w:type="character" w:customStyle="1" w:styleId="414pt">
    <w:name w:val="Основной текст (4) + 14 pt"/>
    <w:rsid w:val="00571C3B"/>
    <w:rPr>
      <w:rFonts w:ascii="Times New Roman" w:eastAsia="Times New Roman" w:hAnsi="Times New Roman" w:cs="Times New Roman"/>
      <w:b w:val="0"/>
      <w:bCs w:val="0"/>
      <w:i w:val="0"/>
      <w:iCs w:val="0"/>
      <w:smallCaps w:val="0"/>
      <w:strike w:val="0"/>
      <w:spacing w:val="0"/>
      <w:sz w:val="28"/>
      <w:szCs w:val="28"/>
    </w:rPr>
  </w:style>
  <w:style w:type="character" w:customStyle="1" w:styleId="67">
    <w:name w:val="Основной текст (6)_"/>
    <w:link w:val="68"/>
    <w:rsid w:val="00571C3B"/>
    <w:rPr>
      <w:rFonts w:ascii="Times New Roman" w:eastAsia="Times New Roman" w:hAnsi="Times New Roman"/>
      <w:sz w:val="14"/>
      <w:szCs w:val="14"/>
      <w:shd w:val="clear" w:color="auto" w:fill="FFFFFF"/>
    </w:rPr>
  </w:style>
  <w:style w:type="character" w:customStyle="1" w:styleId="2ff3">
    <w:name w:val="Основной текст2"/>
    <w:rsid w:val="00571C3B"/>
    <w:rPr>
      <w:rFonts w:ascii="Times New Roman" w:eastAsia="Times New Roman" w:hAnsi="Times New Roman" w:cs="Times New Roman"/>
      <w:b w:val="0"/>
      <w:bCs w:val="0"/>
      <w:i w:val="0"/>
      <w:iCs w:val="0"/>
      <w:smallCaps w:val="0"/>
      <w:strike w:val="0"/>
      <w:spacing w:val="0"/>
      <w:sz w:val="23"/>
      <w:szCs w:val="23"/>
    </w:rPr>
  </w:style>
  <w:style w:type="character" w:customStyle="1" w:styleId="450pt">
    <w:name w:val="Основной текст (4) + Интервал 50 pt"/>
    <w:rsid w:val="00571C3B"/>
    <w:rPr>
      <w:rFonts w:ascii="Times New Roman" w:eastAsia="Times New Roman" w:hAnsi="Times New Roman" w:cs="Times New Roman"/>
      <w:b w:val="0"/>
      <w:bCs w:val="0"/>
      <w:i w:val="0"/>
      <w:iCs w:val="0"/>
      <w:smallCaps w:val="0"/>
      <w:strike w:val="0"/>
      <w:spacing w:val="1000"/>
      <w:sz w:val="27"/>
      <w:szCs w:val="27"/>
    </w:rPr>
  </w:style>
  <w:style w:type="character" w:customStyle="1" w:styleId="3f6">
    <w:name w:val="Основной текст3"/>
    <w:rsid w:val="00571C3B"/>
    <w:rPr>
      <w:rFonts w:ascii="Times New Roman" w:eastAsia="Times New Roman" w:hAnsi="Times New Roman" w:cs="Times New Roman"/>
      <w:b w:val="0"/>
      <w:bCs w:val="0"/>
      <w:i w:val="0"/>
      <w:iCs w:val="0"/>
      <w:smallCaps w:val="0"/>
      <w:strike w:val="0"/>
      <w:spacing w:val="0"/>
      <w:sz w:val="23"/>
      <w:szCs w:val="23"/>
    </w:rPr>
  </w:style>
  <w:style w:type="character" w:customStyle="1" w:styleId="58">
    <w:name w:val="Основной текст5"/>
    <w:rsid w:val="00571C3B"/>
    <w:rPr>
      <w:rFonts w:ascii="Times New Roman" w:eastAsia="Times New Roman" w:hAnsi="Times New Roman" w:cs="Times New Roman"/>
      <w:b w:val="0"/>
      <w:bCs w:val="0"/>
      <w:i w:val="0"/>
      <w:iCs w:val="0"/>
      <w:smallCaps w:val="0"/>
      <w:strike w:val="0"/>
      <w:spacing w:val="0"/>
      <w:sz w:val="23"/>
      <w:szCs w:val="23"/>
    </w:rPr>
  </w:style>
  <w:style w:type="character" w:customStyle="1" w:styleId="135pt">
    <w:name w:val="Основной текст + 13;5 pt;Полужирный;Курсив"/>
    <w:rsid w:val="00571C3B"/>
    <w:rPr>
      <w:rFonts w:ascii="Times New Roman" w:eastAsia="Times New Roman" w:hAnsi="Times New Roman" w:cs="Times New Roman"/>
      <w:b/>
      <w:bCs/>
      <w:i/>
      <w:iCs/>
      <w:smallCaps w:val="0"/>
      <w:strike w:val="0"/>
      <w:spacing w:val="0"/>
      <w:sz w:val="27"/>
      <w:szCs w:val="27"/>
    </w:rPr>
  </w:style>
  <w:style w:type="paragraph" w:customStyle="1" w:styleId="69">
    <w:name w:val="Основной текст6"/>
    <w:basedOn w:val="a6"/>
    <w:rsid w:val="00571C3B"/>
    <w:pPr>
      <w:shd w:val="clear" w:color="auto" w:fill="FFFFFF"/>
      <w:spacing w:before="240" w:after="0" w:line="264" w:lineRule="exact"/>
      <w:ind w:hanging="360"/>
      <w:jc w:val="both"/>
    </w:pPr>
    <w:rPr>
      <w:rFonts w:ascii="Times New Roman" w:eastAsia="Times New Roman" w:hAnsi="Times New Roman"/>
      <w:sz w:val="23"/>
      <w:szCs w:val="23"/>
      <w:lang w:eastAsia="ru-RU"/>
    </w:rPr>
  </w:style>
  <w:style w:type="paragraph" w:customStyle="1" w:styleId="4b">
    <w:name w:val="Основной текст (4)"/>
    <w:basedOn w:val="a6"/>
    <w:link w:val="4a"/>
    <w:rsid w:val="00571C3B"/>
    <w:pPr>
      <w:shd w:val="clear" w:color="auto" w:fill="FFFFFF"/>
      <w:spacing w:before="60" w:after="420" w:line="0" w:lineRule="atLeast"/>
      <w:ind w:hanging="380"/>
      <w:jc w:val="both"/>
    </w:pPr>
    <w:rPr>
      <w:rFonts w:ascii="Times New Roman" w:eastAsia="Times New Roman" w:hAnsi="Times New Roman"/>
      <w:sz w:val="27"/>
      <w:szCs w:val="27"/>
      <w:lang w:eastAsia="ru-RU"/>
    </w:rPr>
  </w:style>
  <w:style w:type="paragraph" w:customStyle="1" w:styleId="68">
    <w:name w:val="Основной текст (6)"/>
    <w:basedOn w:val="a6"/>
    <w:link w:val="67"/>
    <w:rsid w:val="00571C3B"/>
    <w:pPr>
      <w:shd w:val="clear" w:color="auto" w:fill="FFFFFF"/>
      <w:spacing w:after="120" w:line="0" w:lineRule="atLeast"/>
      <w:ind w:firstLine="567"/>
      <w:jc w:val="both"/>
    </w:pPr>
    <w:rPr>
      <w:rFonts w:ascii="Times New Roman" w:eastAsia="Times New Roman" w:hAnsi="Times New Roman"/>
      <w:sz w:val="14"/>
      <w:szCs w:val="14"/>
      <w:lang w:eastAsia="ru-RU"/>
    </w:rPr>
  </w:style>
  <w:style w:type="character" w:customStyle="1" w:styleId="WW8Num3z0">
    <w:name w:val="WW8Num3z0"/>
    <w:uiPriority w:val="99"/>
    <w:rsid w:val="0063265D"/>
    <w:rPr>
      <w:rFonts w:ascii="Symbol" w:hAnsi="Symbol" w:cs="OpenSymbol" w:hint="default"/>
    </w:rPr>
  </w:style>
  <w:style w:type="paragraph" w:customStyle="1" w:styleId="headertext">
    <w:name w:val="headertext"/>
    <w:basedOn w:val="a6"/>
    <w:rsid w:val="0095414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6"/>
    <w:rsid w:val="0095414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Page">
    <w:name w:val="ConsPlusTitlePage"/>
    <w:uiPriority w:val="99"/>
    <w:rsid w:val="00D76319"/>
    <w:pPr>
      <w:widowControl w:val="0"/>
      <w:autoSpaceDE w:val="0"/>
      <w:autoSpaceDN w:val="0"/>
    </w:pPr>
    <w:rPr>
      <w:rFonts w:ascii="Tahoma" w:eastAsia="Times New Roman" w:hAnsi="Tahoma" w:cs="Tahoma"/>
    </w:rPr>
  </w:style>
  <w:style w:type="paragraph" w:customStyle="1" w:styleId="221">
    <w:name w:val="Основной текст с отступом 22"/>
    <w:basedOn w:val="a6"/>
    <w:rsid w:val="00F16FA0"/>
    <w:pPr>
      <w:widowControl w:val="0"/>
      <w:shd w:val="clear" w:color="auto" w:fill="FFFFFF"/>
      <w:tabs>
        <w:tab w:val="left" w:pos="1159"/>
      </w:tabs>
      <w:spacing w:after="0" w:line="353" w:lineRule="exact"/>
      <w:ind w:left="727"/>
      <w:jc w:val="both"/>
    </w:pPr>
    <w:rPr>
      <w:rFonts w:ascii="Times New Roman" w:eastAsia="Times New Roman" w:hAnsi="Times New Roman"/>
      <w:sz w:val="28"/>
      <w:szCs w:val="28"/>
      <w:lang w:eastAsia="ru-RU"/>
    </w:rPr>
  </w:style>
  <w:style w:type="paragraph" w:customStyle="1" w:styleId="1120">
    <w:name w:val="Знак1 Знак Знак Знак12"/>
    <w:basedOn w:val="a6"/>
    <w:uiPriority w:val="99"/>
    <w:rsid w:val="00F16FA0"/>
    <w:pPr>
      <w:spacing w:after="160" w:line="240" w:lineRule="exact"/>
    </w:pPr>
    <w:rPr>
      <w:rFonts w:ascii="Verdana" w:eastAsia="Times New Roman" w:hAnsi="Verdana" w:cs="Verdana"/>
      <w:sz w:val="24"/>
      <w:szCs w:val="24"/>
      <w:lang w:val="en-US"/>
    </w:rPr>
  </w:style>
  <w:style w:type="paragraph" w:customStyle="1" w:styleId="headertexttopleveltextcentertext">
    <w:name w:val="headertext topleveltext centertext"/>
    <w:basedOn w:val="a6"/>
    <w:uiPriority w:val="99"/>
    <w:rsid w:val="00F16FA0"/>
    <w:pPr>
      <w:spacing w:before="100" w:beforeAutospacing="1" w:after="100" w:afterAutospacing="1" w:line="240" w:lineRule="auto"/>
    </w:pPr>
    <w:rPr>
      <w:rFonts w:ascii="Cambria" w:eastAsia="Times New Roman" w:hAnsi="Cambria" w:cs="Cambria"/>
      <w:sz w:val="24"/>
      <w:szCs w:val="24"/>
      <w:lang w:eastAsia="ru-RU"/>
    </w:rPr>
  </w:style>
  <w:style w:type="paragraph" w:customStyle="1" w:styleId="formattexttopleveltext">
    <w:name w:val="formattext topleveltext"/>
    <w:basedOn w:val="a6"/>
    <w:uiPriority w:val="99"/>
    <w:rsid w:val="00F16FA0"/>
    <w:pPr>
      <w:spacing w:before="100" w:beforeAutospacing="1" w:after="100" w:afterAutospacing="1" w:line="240" w:lineRule="auto"/>
    </w:pPr>
    <w:rPr>
      <w:rFonts w:ascii="Cambria" w:eastAsia="Times New Roman" w:hAnsi="Cambria" w:cs="Cambria"/>
      <w:sz w:val="24"/>
      <w:szCs w:val="24"/>
      <w:lang w:eastAsia="ru-RU"/>
    </w:rPr>
  </w:style>
  <w:style w:type="character" w:customStyle="1" w:styleId="PlaceholderText1">
    <w:name w:val="Placeholder Text1"/>
    <w:uiPriority w:val="99"/>
    <w:rsid w:val="00F16FA0"/>
    <w:rPr>
      <w:color w:val="808080"/>
    </w:rPr>
  </w:style>
  <w:style w:type="paragraph" w:customStyle="1" w:styleId="ListParagraph1">
    <w:name w:val="List Paragraph1"/>
    <w:basedOn w:val="a6"/>
    <w:uiPriority w:val="99"/>
    <w:rsid w:val="00F16FA0"/>
    <w:pPr>
      <w:spacing w:after="0" w:line="240" w:lineRule="auto"/>
      <w:ind w:left="720"/>
    </w:pPr>
    <w:rPr>
      <w:rFonts w:ascii="Times New Roman" w:eastAsia="Times New Roman" w:hAnsi="Times New Roman"/>
      <w:sz w:val="24"/>
      <w:szCs w:val="24"/>
      <w:lang w:eastAsia="ru-RU"/>
    </w:rPr>
  </w:style>
  <w:style w:type="paragraph" w:customStyle="1" w:styleId="1130">
    <w:name w:val="Знак1 Знак Знак Знак13"/>
    <w:basedOn w:val="a6"/>
    <w:uiPriority w:val="99"/>
    <w:rsid w:val="00F16FA0"/>
    <w:pPr>
      <w:spacing w:after="160" w:line="240" w:lineRule="exact"/>
    </w:pPr>
    <w:rPr>
      <w:rFonts w:ascii="Verdana" w:eastAsia="Times New Roman" w:hAnsi="Verdana" w:cs="Verdana"/>
      <w:sz w:val="24"/>
      <w:szCs w:val="24"/>
      <w:lang w:val="en-US"/>
    </w:rPr>
  </w:style>
  <w:style w:type="character" w:customStyle="1" w:styleId="PlaceholderText2">
    <w:name w:val="Placeholder Text2"/>
    <w:uiPriority w:val="99"/>
    <w:rsid w:val="00F16FA0"/>
    <w:rPr>
      <w:color w:val="808080"/>
    </w:rPr>
  </w:style>
  <w:style w:type="paragraph" w:customStyle="1" w:styleId="1140">
    <w:name w:val="Знак1 Знак Знак Знак14"/>
    <w:basedOn w:val="a6"/>
    <w:uiPriority w:val="99"/>
    <w:rsid w:val="00F16FA0"/>
    <w:pPr>
      <w:spacing w:after="160" w:line="240" w:lineRule="exact"/>
    </w:pPr>
    <w:rPr>
      <w:rFonts w:ascii="Verdana" w:eastAsia="Times New Roman" w:hAnsi="Verdana" w:cs="Verdana"/>
      <w:sz w:val="24"/>
      <w:szCs w:val="24"/>
      <w:lang w:val="en-US"/>
    </w:rPr>
  </w:style>
  <w:style w:type="paragraph" w:customStyle="1" w:styleId="1150">
    <w:name w:val="Знак1 Знак Знак Знак15"/>
    <w:basedOn w:val="a6"/>
    <w:uiPriority w:val="99"/>
    <w:rsid w:val="00F16FA0"/>
    <w:pPr>
      <w:spacing w:after="160" w:line="240" w:lineRule="exact"/>
    </w:pPr>
    <w:rPr>
      <w:rFonts w:ascii="Verdana" w:eastAsia="Times New Roman" w:hAnsi="Verdana" w:cs="Verdana"/>
      <w:sz w:val="24"/>
      <w:szCs w:val="24"/>
      <w:lang w:val="en-US"/>
    </w:rPr>
  </w:style>
  <w:style w:type="paragraph" w:customStyle="1" w:styleId="116">
    <w:name w:val="Знак1 Знак Знак Знак16"/>
    <w:basedOn w:val="a6"/>
    <w:uiPriority w:val="99"/>
    <w:rsid w:val="00F16FA0"/>
    <w:pPr>
      <w:spacing w:after="160" w:line="240" w:lineRule="exact"/>
    </w:pPr>
    <w:rPr>
      <w:rFonts w:ascii="Verdana" w:eastAsia="Times New Roman" w:hAnsi="Verdana" w:cs="Verdana"/>
      <w:sz w:val="24"/>
      <w:szCs w:val="24"/>
      <w:lang w:val="en-US"/>
    </w:rPr>
  </w:style>
  <w:style w:type="paragraph" w:customStyle="1" w:styleId="2ff4">
    <w:name w:val="Маркеры 2 уровень"/>
    <w:uiPriority w:val="99"/>
    <w:rsid w:val="00F16FA0"/>
    <w:pPr>
      <w:tabs>
        <w:tab w:val="left" w:pos="680"/>
      </w:tabs>
      <w:autoSpaceDE w:val="0"/>
      <w:autoSpaceDN w:val="0"/>
      <w:adjustRightInd w:val="0"/>
      <w:ind w:left="680" w:hanging="170"/>
      <w:jc w:val="both"/>
    </w:pPr>
    <w:rPr>
      <w:rFonts w:ascii="Times New Roman" w:eastAsia="Times New Roman" w:hAnsi="Times New Roman"/>
    </w:rPr>
  </w:style>
  <w:style w:type="character" w:customStyle="1" w:styleId="WW8Num1z0">
    <w:name w:val="WW8Num1z0"/>
    <w:uiPriority w:val="99"/>
    <w:rsid w:val="00F16FA0"/>
    <w:rPr>
      <w:rFonts w:ascii="Symbol" w:hAnsi="Symbol" w:cs="Symbol" w:hint="default"/>
    </w:rPr>
  </w:style>
  <w:style w:type="character" w:customStyle="1" w:styleId="WW8Num1z1">
    <w:name w:val="WW8Num1z1"/>
    <w:uiPriority w:val="99"/>
    <w:rsid w:val="00F16FA0"/>
    <w:rPr>
      <w:rFonts w:ascii="Courier New" w:hAnsi="Courier New" w:cs="Courier New" w:hint="default"/>
    </w:rPr>
  </w:style>
  <w:style w:type="character" w:customStyle="1" w:styleId="WW8Num1z2">
    <w:name w:val="WW8Num1z2"/>
    <w:uiPriority w:val="99"/>
    <w:rsid w:val="00F16FA0"/>
    <w:rPr>
      <w:rFonts w:ascii="Wingdings" w:hAnsi="Wingdings" w:cs="Wingdings" w:hint="default"/>
    </w:rPr>
  </w:style>
  <w:style w:type="character" w:customStyle="1" w:styleId="WW8Num1z3">
    <w:name w:val="WW8Num1z3"/>
    <w:uiPriority w:val="99"/>
    <w:rsid w:val="00F16FA0"/>
  </w:style>
  <w:style w:type="character" w:customStyle="1" w:styleId="WW8Num1z4">
    <w:name w:val="WW8Num1z4"/>
    <w:uiPriority w:val="99"/>
    <w:rsid w:val="00F16FA0"/>
  </w:style>
  <w:style w:type="character" w:customStyle="1" w:styleId="WW8Num1z5">
    <w:name w:val="WW8Num1z5"/>
    <w:uiPriority w:val="99"/>
    <w:rsid w:val="00F16FA0"/>
  </w:style>
  <w:style w:type="character" w:customStyle="1" w:styleId="WW8Num1z6">
    <w:name w:val="WW8Num1z6"/>
    <w:uiPriority w:val="99"/>
    <w:rsid w:val="00F16FA0"/>
  </w:style>
  <w:style w:type="character" w:customStyle="1" w:styleId="WW8Num1z7">
    <w:name w:val="WW8Num1z7"/>
    <w:uiPriority w:val="99"/>
    <w:rsid w:val="00F16FA0"/>
  </w:style>
  <w:style w:type="character" w:customStyle="1" w:styleId="WW8Num1z8">
    <w:name w:val="WW8Num1z8"/>
    <w:uiPriority w:val="99"/>
    <w:rsid w:val="00F16FA0"/>
  </w:style>
  <w:style w:type="character" w:customStyle="1" w:styleId="WW8Num2z1">
    <w:name w:val="WW8Num2z1"/>
    <w:uiPriority w:val="99"/>
    <w:rsid w:val="00F16FA0"/>
    <w:rPr>
      <w:rFonts w:ascii="Courier New" w:hAnsi="Courier New" w:cs="Courier New" w:hint="default"/>
    </w:rPr>
  </w:style>
  <w:style w:type="character" w:customStyle="1" w:styleId="WW8Num2z2">
    <w:name w:val="WW8Num2z2"/>
    <w:uiPriority w:val="99"/>
    <w:rsid w:val="00F16FA0"/>
    <w:rPr>
      <w:rFonts w:ascii="Wingdings" w:hAnsi="Wingdings" w:cs="Wingdings" w:hint="default"/>
    </w:rPr>
  </w:style>
  <w:style w:type="character" w:customStyle="1" w:styleId="WW8Num3z1">
    <w:name w:val="WW8Num3z1"/>
    <w:uiPriority w:val="99"/>
    <w:rsid w:val="00F16FA0"/>
    <w:rPr>
      <w:rFonts w:ascii="Courier New" w:hAnsi="Courier New" w:cs="Courier New" w:hint="default"/>
    </w:rPr>
  </w:style>
  <w:style w:type="character" w:customStyle="1" w:styleId="WW8Num3z2">
    <w:name w:val="WW8Num3z2"/>
    <w:uiPriority w:val="99"/>
    <w:rsid w:val="00F16FA0"/>
    <w:rPr>
      <w:rFonts w:ascii="Wingdings" w:hAnsi="Wingdings" w:cs="Wingdings" w:hint="default"/>
    </w:rPr>
  </w:style>
  <w:style w:type="character" w:customStyle="1" w:styleId="WW8Num4z1">
    <w:name w:val="WW8Num4z1"/>
    <w:uiPriority w:val="99"/>
    <w:rsid w:val="00F16FA0"/>
    <w:rPr>
      <w:rFonts w:ascii="Courier New" w:hAnsi="Courier New" w:cs="Courier New" w:hint="default"/>
    </w:rPr>
  </w:style>
  <w:style w:type="character" w:customStyle="1" w:styleId="WW8Num4z2">
    <w:name w:val="WW8Num4z2"/>
    <w:uiPriority w:val="99"/>
    <w:rsid w:val="00F16FA0"/>
    <w:rPr>
      <w:rFonts w:ascii="Wingdings" w:hAnsi="Wingdings" w:cs="Wingdings" w:hint="default"/>
    </w:rPr>
  </w:style>
  <w:style w:type="character" w:customStyle="1" w:styleId="WW8Num5z0">
    <w:name w:val="WW8Num5z0"/>
    <w:uiPriority w:val="99"/>
    <w:rsid w:val="00F16FA0"/>
    <w:rPr>
      <w:rFonts w:hint="default"/>
    </w:rPr>
  </w:style>
  <w:style w:type="character" w:customStyle="1" w:styleId="WW8Num6z0">
    <w:name w:val="WW8Num6z0"/>
    <w:uiPriority w:val="99"/>
    <w:rsid w:val="00F16FA0"/>
    <w:rPr>
      <w:rFonts w:ascii="Symbol" w:hAnsi="Symbol" w:cs="Symbol" w:hint="default"/>
    </w:rPr>
  </w:style>
  <w:style w:type="character" w:customStyle="1" w:styleId="WW8Num6z1">
    <w:name w:val="WW8Num6z1"/>
    <w:uiPriority w:val="99"/>
    <w:rsid w:val="00F16FA0"/>
  </w:style>
  <w:style w:type="character" w:customStyle="1" w:styleId="WW8Num6z2">
    <w:name w:val="WW8Num6z2"/>
    <w:uiPriority w:val="99"/>
    <w:rsid w:val="00F16FA0"/>
  </w:style>
  <w:style w:type="character" w:customStyle="1" w:styleId="WW8Num6z3">
    <w:name w:val="WW8Num6z3"/>
    <w:uiPriority w:val="99"/>
    <w:rsid w:val="00F16FA0"/>
  </w:style>
  <w:style w:type="character" w:customStyle="1" w:styleId="WW8Num6z4">
    <w:name w:val="WW8Num6z4"/>
    <w:uiPriority w:val="99"/>
    <w:rsid w:val="00F16FA0"/>
  </w:style>
  <w:style w:type="character" w:customStyle="1" w:styleId="WW8Num6z5">
    <w:name w:val="WW8Num6z5"/>
    <w:uiPriority w:val="99"/>
    <w:rsid w:val="00F16FA0"/>
  </w:style>
  <w:style w:type="character" w:customStyle="1" w:styleId="WW8Num6z6">
    <w:name w:val="WW8Num6z6"/>
    <w:uiPriority w:val="99"/>
    <w:rsid w:val="00F16FA0"/>
  </w:style>
  <w:style w:type="character" w:customStyle="1" w:styleId="WW8Num6z7">
    <w:name w:val="WW8Num6z7"/>
    <w:uiPriority w:val="99"/>
    <w:rsid w:val="00F16FA0"/>
  </w:style>
  <w:style w:type="character" w:customStyle="1" w:styleId="WW8Num6z8">
    <w:name w:val="WW8Num6z8"/>
    <w:uiPriority w:val="99"/>
    <w:rsid w:val="00F16FA0"/>
  </w:style>
  <w:style w:type="character" w:customStyle="1" w:styleId="WW8Num7z0">
    <w:name w:val="WW8Num7z0"/>
    <w:uiPriority w:val="99"/>
    <w:rsid w:val="00F16FA0"/>
    <w:rPr>
      <w:rFonts w:hint="default"/>
    </w:rPr>
  </w:style>
  <w:style w:type="character" w:customStyle="1" w:styleId="WW8Num7z1">
    <w:name w:val="WW8Num7z1"/>
    <w:uiPriority w:val="99"/>
    <w:rsid w:val="00F16FA0"/>
  </w:style>
  <w:style w:type="character" w:customStyle="1" w:styleId="WW8Num7z2">
    <w:name w:val="WW8Num7z2"/>
    <w:uiPriority w:val="99"/>
    <w:rsid w:val="00F16FA0"/>
  </w:style>
  <w:style w:type="character" w:customStyle="1" w:styleId="WW8Num7z3">
    <w:name w:val="WW8Num7z3"/>
    <w:uiPriority w:val="99"/>
    <w:rsid w:val="00F16FA0"/>
  </w:style>
  <w:style w:type="character" w:customStyle="1" w:styleId="WW8Num7z4">
    <w:name w:val="WW8Num7z4"/>
    <w:uiPriority w:val="99"/>
    <w:rsid w:val="00F16FA0"/>
  </w:style>
  <w:style w:type="character" w:customStyle="1" w:styleId="WW8Num7z5">
    <w:name w:val="WW8Num7z5"/>
    <w:uiPriority w:val="99"/>
    <w:rsid w:val="00F16FA0"/>
  </w:style>
  <w:style w:type="character" w:customStyle="1" w:styleId="WW8Num7z6">
    <w:name w:val="WW8Num7z6"/>
    <w:uiPriority w:val="99"/>
    <w:rsid w:val="00F16FA0"/>
  </w:style>
  <w:style w:type="character" w:customStyle="1" w:styleId="WW8Num7z7">
    <w:name w:val="WW8Num7z7"/>
    <w:uiPriority w:val="99"/>
    <w:rsid w:val="00F16FA0"/>
  </w:style>
  <w:style w:type="character" w:customStyle="1" w:styleId="WW8Num7z8">
    <w:name w:val="WW8Num7z8"/>
    <w:uiPriority w:val="99"/>
    <w:rsid w:val="00F16FA0"/>
  </w:style>
  <w:style w:type="character" w:customStyle="1" w:styleId="WW8Num8z0">
    <w:name w:val="WW8Num8z0"/>
    <w:uiPriority w:val="99"/>
    <w:rsid w:val="00F16FA0"/>
    <w:rPr>
      <w:rFonts w:hint="default"/>
      <w:sz w:val="24"/>
      <w:szCs w:val="24"/>
    </w:rPr>
  </w:style>
  <w:style w:type="character" w:customStyle="1" w:styleId="WW8Num9z0">
    <w:name w:val="WW8Num9z0"/>
    <w:uiPriority w:val="99"/>
    <w:rsid w:val="00F16FA0"/>
    <w:rPr>
      <w:rFonts w:ascii="Symbol" w:hAnsi="Symbol" w:cs="Symbol" w:hint="default"/>
    </w:rPr>
  </w:style>
  <w:style w:type="character" w:customStyle="1" w:styleId="WW8Num9z1">
    <w:name w:val="WW8Num9z1"/>
    <w:uiPriority w:val="99"/>
    <w:rsid w:val="00F16FA0"/>
    <w:rPr>
      <w:rFonts w:ascii="Courier New" w:hAnsi="Courier New" w:cs="Courier New" w:hint="default"/>
    </w:rPr>
  </w:style>
  <w:style w:type="character" w:customStyle="1" w:styleId="WW8Num9z2">
    <w:name w:val="WW8Num9z2"/>
    <w:uiPriority w:val="99"/>
    <w:rsid w:val="00F16FA0"/>
    <w:rPr>
      <w:rFonts w:ascii="Wingdings" w:hAnsi="Wingdings" w:cs="Wingdings" w:hint="default"/>
    </w:rPr>
  </w:style>
  <w:style w:type="character" w:customStyle="1" w:styleId="WW8Num10z0">
    <w:name w:val="WW8Num10z0"/>
    <w:uiPriority w:val="99"/>
    <w:rsid w:val="00F16FA0"/>
    <w:rPr>
      <w:rFonts w:ascii="Symbol" w:hAnsi="Symbol" w:cs="Symbol" w:hint="default"/>
    </w:rPr>
  </w:style>
  <w:style w:type="character" w:customStyle="1" w:styleId="WW8Num10z1">
    <w:name w:val="WW8Num10z1"/>
    <w:uiPriority w:val="99"/>
    <w:rsid w:val="00F16FA0"/>
    <w:rPr>
      <w:rFonts w:ascii="Courier New" w:hAnsi="Courier New" w:cs="Courier New" w:hint="default"/>
    </w:rPr>
  </w:style>
  <w:style w:type="character" w:customStyle="1" w:styleId="WW8Num10z2">
    <w:name w:val="WW8Num10z2"/>
    <w:uiPriority w:val="99"/>
    <w:rsid w:val="00F16FA0"/>
    <w:rPr>
      <w:rFonts w:ascii="Wingdings" w:hAnsi="Wingdings" w:cs="Wingdings" w:hint="default"/>
    </w:rPr>
  </w:style>
  <w:style w:type="character" w:customStyle="1" w:styleId="WW8Num11z0">
    <w:name w:val="WW8Num11z0"/>
    <w:uiPriority w:val="99"/>
    <w:rsid w:val="00F16FA0"/>
    <w:rPr>
      <w:rFonts w:ascii="Symbol" w:hAnsi="Symbol" w:cs="Symbol" w:hint="default"/>
    </w:rPr>
  </w:style>
  <w:style w:type="character" w:customStyle="1" w:styleId="WW8Num11z1">
    <w:name w:val="WW8Num11z1"/>
    <w:uiPriority w:val="99"/>
    <w:rsid w:val="00F16FA0"/>
    <w:rPr>
      <w:rFonts w:ascii="Courier New" w:hAnsi="Courier New" w:cs="Courier New" w:hint="default"/>
    </w:rPr>
  </w:style>
  <w:style w:type="character" w:customStyle="1" w:styleId="WW8Num11z2">
    <w:name w:val="WW8Num11z2"/>
    <w:uiPriority w:val="99"/>
    <w:rsid w:val="00F16FA0"/>
    <w:rPr>
      <w:rFonts w:ascii="Wingdings" w:hAnsi="Wingdings" w:cs="Wingdings" w:hint="default"/>
    </w:rPr>
  </w:style>
  <w:style w:type="character" w:customStyle="1" w:styleId="WW8Num12z0">
    <w:name w:val="WW8Num12z0"/>
    <w:uiPriority w:val="99"/>
    <w:rsid w:val="00F16FA0"/>
  </w:style>
  <w:style w:type="character" w:customStyle="1" w:styleId="WW8Num12z1">
    <w:name w:val="WW8Num12z1"/>
    <w:uiPriority w:val="99"/>
    <w:rsid w:val="00F16FA0"/>
  </w:style>
  <w:style w:type="character" w:customStyle="1" w:styleId="WW8Num12z2">
    <w:name w:val="WW8Num12z2"/>
    <w:uiPriority w:val="99"/>
    <w:rsid w:val="00F16FA0"/>
  </w:style>
  <w:style w:type="character" w:customStyle="1" w:styleId="WW8Num12z3">
    <w:name w:val="WW8Num12z3"/>
    <w:uiPriority w:val="99"/>
    <w:rsid w:val="00F16FA0"/>
  </w:style>
  <w:style w:type="character" w:customStyle="1" w:styleId="WW8Num12z4">
    <w:name w:val="WW8Num12z4"/>
    <w:uiPriority w:val="99"/>
    <w:rsid w:val="00F16FA0"/>
  </w:style>
  <w:style w:type="character" w:customStyle="1" w:styleId="WW8Num12z5">
    <w:name w:val="WW8Num12z5"/>
    <w:uiPriority w:val="99"/>
    <w:rsid w:val="00F16FA0"/>
  </w:style>
  <w:style w:type="character" w:customStyle="1" w:styleId="WW8Num12z6">
    <w:name w:val="WW8Num12z6"/>
    <w:uiPriority w:val="99"/>
    <w:rsid w:val="00F16FA0"/>
  </w:style>
  <w:style w:type="character" w:customStyle="1" w:styleId="WW8Num12z7">
    <w:name w:val="WW8Num12z7"/>
    <w:uiPriority w:val="99"/>
    <w:rsid w:val="00F16FA0"/>
  </w:style>
  <w:style w:type="character" w:customStyle="1" w:styleId="WW8Num12z8">
    <w:name w:val="WW8Num12z8"/>
    <w:uiPriority w:val="99"/>
    <w:rsid w:val="00F16FA0"/>
  </w:style>
  <w:style w:type="character" w:customStyle="1" w:styleId="WW8Num13z0">
    <w:name w:val="WW8Num13z0"/>
    <w:uiPriority w:val="99"/>
    <w:rsid w:val="00F16FA0"/>
    <w:rPr>
      <w:rFonts w:ascii="Symbol" w:hAnsi="Symbol" w:cs="Symbol" w:hint="default"/>
    </w:rPr>
  </w:style>
  <w:style w:type="character" w:customStyle="1" w:styleId="WW8Num13z1">
    <w:name w:val="WW8Num13z1"/>
    <w:uiPriority w:val="99"/>
    <w:rsid w:val="00F16FA0"/>
    <w:rPr>
      <w:rFonts w:ascii="Courier New" w:hAnsi="Courier New" w:cs="Courier New" w:hint="default"/>
    </w:rPr>
  </w:style>
  <w:style w:type="character" w:customStyle="1" w:styleId="WW8Num13z2">
    <w:name w:val="WW8Num13z2"/>
    <w:uiPriority w:val="99"/>
    <w:rsid w:val="00F16FA0"/>
    <w:rPr>
      <w:rFonts w:ascii="Wingdings" w:hAnsi="Wingdings" w:cs="Wingdings" w:hint="default"/>
    </w:rPr>
  </w:style>
  <w:style w:type="character" w:customStyle="1" w:styleId="WW8Num14z0">
    <w:name w:val="WW8Num14z0"/>
    <w:uiPriority w:val="99"/>
    <w:rsid w:val="00F16FA0"/>
    <w:rPr>
      <w:rFonts w:ascii="Symbol" w:hAnsi="Symbol" w:cs="Symbol" w:hint="default"/>
    </w:rPr>
  </w:style>
  <w:style w:type="character" w:customStyle="1" w:styleId="WW8Num14z1">
    <w:name w:val="WW8Num14z1"/>
    <w:uiPriority w:val="99"/>
    <w:rsid w:val="00F16FA0"/>
    <w:rPr>
      <w:rFonts w:ascii="Courier New" w:hAnsi="Courier New" w:cs="Courier New" w:hint="default"/>
    </w:rPr>
  </w:style>
  <w:style w:type="character" w:customStyle="1" w:styleId="WW8Num14z2">
    <w:name w:val="WW8Num14z2"/>
    <w:uiPriority w:val="99"/>
    <w:rsid w:val="00F16FA0"/>
    <w:rPr>
      <w:rFonts w:ascii="Wingdings" w:hAnsi="Wingdings" w:cs="Wingdings" w:hint="default"/>
    </w:rPr>
  </w:style>
  <w:style w:type="character" w:customStyle="1" w:styleId="WW8Num15z0">
    <w:name w:val="WW8Num15z0"/>
    <w:uiPriority w:val="99"/>
    <w:rsid w:val="00F16FA0"/>
    <w:rPr>
      <w:rFonts w:ascii="Symbol" w:hAnsi="Symbol" w:cs="Symbol" w:hint="default"/>
    </w:rPr>
  </w:style>
  <w:style w:type="character" w:customStyle="1" w:styleId="WW8Num15z1">
    <w:name w:val="WW8Num15z1"/>
    <w:uiPriority w:val="99"/>
    <w:rsid w:val="00F16FA0"/>
  </w:style>
  <w:style w:type="character" w:customStyle="1" w:styleId="WW8Num15z2">
    <w:name w:val="WW8Num15z2"/>
    <w:uiPriority w:val="99"/>
    <w:rsid w:val="00F16FA0"/>
  </w:style>
  <w:style w:type="character" w:customStyle="1" w:styleId="WW8Num15z3">
    <w:name w:val="WW8Num15z3"/>
    <w:uiPriority w:val="99"/>
    <w:rsid w:val="00F16FA0"/>
  </w:style>
  <w:style w:type="character" w:customStyle="1" w:styleId="WW8Num15z4">
    <w:name w:val="WW8Num15z4"/>
    <w:uiPriority w:val="99"/>
    <w:rsid w:val="00F16FA0"/>
  </w:style>
  <w:style w:type="character" w:customStyle="1" w:styleId="WW8Num15z5">
    <w:name w:val="WW8Num15z5"/>
    <w:uiPriority w:val="99"/>
    <w:rsid w:val="00F16FA0"/>
  </w:style>
  <w:style w:type="character" w:customStyle="1" w:styleId="WW8Num15z6">
    <w:name w:val="WW8Num15z6"/>
    <w:uiPriority w:val="99"/>
    <w:rsid w:val="00F16FA0"/>
  </w:style>
  <w:style w:type="character" w:customStyle="1" w:styleId="WW8Num15z7">
    <w:name w:val="WW8Num15z7"/>
    <w:uiPriority w:val="99"/>
    <w:rsid w:val="00F16FA0"/>
  </w:style>
  <w:style w:type="character" w:customStyle="1" w:styleId="WW8Num15z8">
    <w:name w:val="WW8Num15z8"/>
    <w:uiPriority w:val="99"/>
    <w:rsid w:val="00F16FA0"/>
  </w:style>
  <w:style w:type="character" w:customStyle="1" w:styleId="WW8Num16z0">
    <w:name w:val="WW8Num16z0"/>
    <w:uiPriority w:val="99"/>
    <w:rsid w:val="00F16FA0"/>
    <w:rPr>
      <w:rFonts w:ascii="Symbol" w:hAnsi="Symbol" w:cs="Symbol" w:hint="default"/>
    </w:rPr>
  </w:style>
  <w:style w:type="character" w:customStyle="1" w:styleId="WW8Num16z1">
    <w:name w:val="WW8Num16z1"/>
    <w:uiPriority w:val="99"/>
    <w:rsid w:val="00F16FA0"/>
    <w:rPr>
      <w:rFonts w:ascii="Courier New" w:hAnsi="Courier New" w:cs="Courier New" w:hint="default"/>
    </w:rPr>
  </w:style>
  <w:style w:type="character" w:customStyle="1" w:styleId="WW8Num16z2">
    <w:name w:val="WW8Num16z2"/>
    <w:uiPriority w:val="99"/>
    <w:rsid w:val="00F16FA0"/>
    <w:rPr>
      <w:rFonts w:ascii="Wingdings" w:hAnsi="Wingdings" w:cs="Wingdings" w:hint="default"/>
    </w:rPr>
  </w:style>
  <w:style w:type="character" w:customStyle="1" w:styleId="WW8Num17z0">
    <w:name w:val="WW8Num17z0"/>
    <w:uiPriority w:val="99"/>
    <w:rsid w:val="00F16FA0"/>
    <w:rPr>
      <w:rFonts w:ascii="Symbol" w:hAnsi="Symbol" w:cs="Symbol" w:hint="default"/>
    </w:rPr>
  </w:style>
  <w:style w:type="character" w:customStyle="1" w:styleId="WW8Num17z1">
    <w:name w:val="WW8Num17z1"/>
    <w:uiPriority w:val="99"/>
    <w:rsid w:val="00F16FA0"/>
  </w:style>
  <w:style w:type="character" w:customStyle="1" w:styleId="WW8Num17z2">
    <w:name w:val="WW8Num17z2"/>
    <w:uiPriority w:val="99"/>
    <w:rsid w:val="00F16FA0"/>
  </w:style>
  <w:style w:type="character" w:customStyle="1" w:styleId="WW8Num17z3">
    <w:name w:val="WW8Num17z3"/>
    <w:uiPriority w:val="99"/>
    <w:rsid w:val="00F16FA0"/>
  </w:style>
  <w:style w:type="character" w:customStyle="1" w:styleId="WW8Num17z4">
    <w:name w:val="WW8Num17z4"/>
    <w:uiPriority w:val="99"/>
    <w:rsid w:val="00F16FA0"/>
  </w:style>
  <w:style w:type="character" w:customStyle="1" w:styleId="WW8Num17z5">
    <w:name w:val="WW8Num17z5"/>
    <w:uiPriority w:val="99"/>
    <w:rsid w:val="00F16FA0"/>
  </w:style>
  <w:style w:type="character" w:customStyle="1" w:styleId="WW8Num17z6">
    <w:name w:val="WW8Num17z6"/>
    <w:uiPriority w:val="99"/>
    <w:rsid w:val="00F16FA0"/>
  </w:style>
  <w:style w:type="character" w:customStyle="1" w:styleId="WW8Num17z7">
    <w:name w:val="WW8Num17z7"/>
    <w:uiPriority w:val="99"/>
    <w:rsid w:val="00F16FA0"/>
  </w:style>
  <w:style w:type="character" w:customStyle="1" w:styleId="WW8Num17z8">
    <w:name w:val="WW8Num17z8"/>
    <w:uiPriority w:val="99"/>
    <w:rsid w:val="00F16FA0"/>
  </w:style>
  <w:style w:type="character" w:customStyle="1" w:styleId="WW8Num18z0">
    <w:name w:val="WW8Num18z0"/>
    <w:uiPriority w:val="99"/>
    <w:rsid w:val="00F16FA0"/>
    <w:rPr>
      <w:rFonts w:ascii="Symbol" w:hAnsi="Symbol" w:cs="Symbol" w:hint="default"/>
    </w:rPr>
  </w:style>
  <w:style w:type="character" w:customStyle="1" w:styleId="WW8Num18z2">
    <w:name w:val="WW8Num18z2"/>
    <w:uiPriority w:val="99"/>
    <w:rsid w:val="00F16FA0"/>
    <w:rPr>
      <w:rFonts w:ascii="Wingdings" w:hAnsi="Wingdings" w:cs="Wingdings" w:hint="default"/>
    </w:rPr>
  </w:style>
  <w:style w:type="character" w:customStyle="1" w:styleId="WW8Num18z4">
    <w:name w:val="WW8Num18z4"/>
    <w:uiPriority w:val="99"/>
    <w:rsid w:val="00F16FA0"/>
    <w:rPr>
      <w:rFonts w:ascii="Courier New" w:hAnsi="Courier New" w:cs="Courier New" w:hint="default"/>
    </w:rPr>
  </w:style>
  <w:style w:type="character" w:customStyle="1" w:styleId="WW8Num19z0">
    <w:name w:val="WW8Num19z0"/>
    <w:uiPriority w:val="99"/>
    <w:rsid w:val="00F16FA0"/>
    <w:rPr>
      <w:rFonts w:ascii="Symbol" w:hAnsi="Symbol" w:cs="Symbol" w:hint="default"/>
    </w:rPr>
  </w:style>
  <w:style w:type="character" w:customStyle="1" w:styleId="WW8Num19z1">
    <w:name w:val="WW8Num19z1"/>
    <w:uiPriority w:val="99"/>
    <w:rsid w:val="00F16FA0"/>
    <w:rPr>
      <w:rFonts w:ascii="Courier New" w:hAnsi="Courier New" w:cs="Courier New" w:hint="default"/>
    </w:rPr>
  </w:style>
  <w:style w:type="character" w:customStyle="1" w:styleId="WW8Num19z2">
    <w:name w:val="WW8Num19z2"/>
    <w:uiPriority w:val="99"/>
    <w:rsid w:val="00F16FA0"/>
    <w:rPr>
      <w:rFonts w:ascii="Wingdings" w:hAnsi="Wingdings" w:cs="Wingdings" w:hint="default"/>
    </w:rPr>
  </w:style>
  <w:style w:type="character" w:customStyle="1" w:styleId="WW8Num20z0">
    <w:name w:val="WW8Num20z0"/>
    <w:uiPriority w:val="99"/>
    <w:rsid w:val="00F16FA0"/>
    <w:rPr>
      <w:rFonts w:ascii="Symbol" w:hAnsi="Symbol" w:cs="Symbol" w:hint="default"/>
    </w:rPr>
  </w:style>
  <w:style w:type="character" w:customStyle="1" w:styleId="WW8Num20z1">
    <w:name w:val="WW8Num20z1"/>
    <w:uiPriority w:val="99"/>
    <w:rsid w:val="00F16FA0"/>
  </w:style>
  <w:style w:type="character" w:customStyle="1" w:styleId="WW8Num20z2">
    <w:name w:val="WW8Num20z2"/>
    <w:uiPriority w:val="99"/>
    <w:rsid w:val="00F16FA0"/>
  </w:style>
  <w:style w:type="character" w:customStyle="1" w:styleId="WW8Num20z3">
    <w:name w:val="WW8Num20z3"/>
    <w:uiPriority w:val="99"/>
    <w:rsid w:val="00F16FA0"/>
  </w:style>
  <w:style w:type="character" w:customStyle="1" w:styleId="WW8Num20z4">
    <w:name w:val="WW8Num20z4"/>
    <w:uiPriority w:val="99"/>
    <w:rsid w:val="00F16FA0"/>
  </w:style>
  <w:style w:type="character" w:customStyle="1" w:styleId="WW8Num20z5">
    <w:name w:val="WW8Num20z5"/>
    <w:uiPriority w:val="99"/>
    <w:rsid w:val="00F16FA0"/>
  </w:style>
  <w:style w:type="character" w:customStyle="1" w:styleId="WW8Num20z6">
    <w:name w:val="WW8Num20z6"/>
    <w:uiPriority w:val="99"/>
    <w:rsid w:val="00F16FA0"/>
  </w:style>
  <w:style w:type="character" w:customStyle="1" w:styleId="WW8Num20z7">
    <w:name w:val="WW8Num20z7"/>
    <w:uiPriority w:val="99"/>
    <w:rsid w:val="00F16FA0"/>
  </w:style>
  <w:style w:type="character" w:customStyle="1" w:styleId="WW8Num20z8">
    <w:name w:val="WW8Num20z8"/>
    <w:uiPriority w:val="99"/>
    <w:rsid w:val="00F16FA0"/>
  </w:style>
  <w:style w:type="character" w:customStyle="1" w:styleId="WW8Num21z0">
    <w:name w:val="WW8Num21z0"/>
    <w:uiPriority w:val="99"/>
    <w:rsid w:val="00F16FA0"/>
    <w:rPr>
      <w:rFonts w:ascii="Symbol" w:hAnsi="Symbol" w:cs="Symbol" w:hint="default"/>
    </w:rPr>
  </w:style>
  <w:style w:type="character" w:customStyle="1" w:styleId="WW8Num21z1">
    <w:name w:val="WW8Num21z1"/>
    <w:uiPriority w:val="99"/>
    <w:rsid w:val="00F16FA0"/>
  </w:style>
  <w:style w:type="character" w:customStyle="1" w:styleId="WW8Num21z2">
    <w:name w:val="WW8Num21z2"/>
    <w:uiPriority w:val="99"/>
    <w:rsid w:val="00F16FA0"/>
  </w:style>
  <w:style w:type="character" w:customStyle="1" w:styleId="WW8Num21z3">
    <w:name w:val="WW8Num21z3"/>
    <w:uiPriority w:val="99"/>
    <w:rsid w:val="00F16FA0"/>
  </w:style>
  <w:style w:type="character" w:customStyle="1" w:styleId="WW8Num21z4">
    <w:name w:val="WW8Num21z4"/>
    <w:uiPriority w:val="99"/>
    <w:rsid w:val="00F16FA0"/>
  </w:style>
  <w:style w:type="character" w:customStyle="1" w:styleId="WW8Num21z5">
    <w:name w:val="WW8Num21z5"/>
    <w:uiPriority w:val="99"/>
    <w:rsid w:val="00F16FA0"/>
  </w:style>
  <w:style w:type="character" w:customStyle="1" w:styleId="WW8Num21z6">
    <w:name w:val="WW8Num21z6"/>
    <w:uiPriority w:val="99"/>
    <w:rsid w:val="00F16FA0"/>
  </w:style>
  <w:style w:type="character" w:customStyle="1" w:styleId="WW8Num21z7">
    <w:name w:val="WW8Num21z7"/>
    <w:uiPriority w:val="99"/>
    <w:rsid w:val="00F16FA0"/>
  </w:style>
  <w:style w:type="character" w:customStyle="1" w:styleId="WW8Num21z8">
    <w:name w:val="WW8Num21z8"/>
    <w:uiPriority w:val="99"/>
    <w:rsid w:val="00F16FA0"/>
  </w:style>
  <w:style w:type="character" w:customStyle="1" w:styleId="WW8Num22z0">
    <w:name w:val="WW8Num22z0"/>
    <w:uiPriority w:val="99"/>
    <w:rsid w:val="00F16FA0"/>
    <w:rPr>
      <w:rFonts w:ascii="Symbol" w:hAnsi="Symbol" w:cs="Symbol" w:hint="default"/>
    </w:rPr>
  </w:style>
  <w:style w:type="character" w:customStyle="1" w:styleId="WW8Num22z1">
    <w:name w:val="WW8Num22z1"/>
    <w:uiPriority w:val="99"/>
    <w:rsid w:val="00F16FA0"/>
  </w:style>
  <w:style w:type="character" w:customStyle="1" w:styleId="WW8Num22z2">
    <w:name w:val="WW8Num22z2"/>
    <w:uiPriority w:val="99"/>
    <w:rsid w:val="00F16FA0"/>
  </w:style>
  <w:style w:type="character" w:customStyle="1" w:styleId="WW8Num22z3">
    <w:name w:val="WW8Num22z3"/>
    <w:uiPriority w:val="99"/>
    <w:rsid w:val="00F16FA0"/>
  </w:style>
  <w:style w:type="character" w:customStyle="1" w:styleId="WW8Num22z4">
    <w:name w:val="WW8Num22z4"/>
    <w:uiPriority w:val="99"/>
    <w:rsid w:val="00F16FA0"/>
  </w:style>
  <w:style w:type="character" w:customStyle="1" w:styleId="WW8Num22z5">
    <w:name w:val="WW8Num22z5"/>
    <w:uiPriority w:val="99"/>
    <w:rsid w:val="00F16FA0"/>
  </w:style>
  <w:style w:type="character" w:customStyle="1" w:styleId="WW8Num22z6">
    <w:name w:val="WW8Num22z6"/>
    <w:uiPriority w:val="99"/>
    <w:rsid w:val="00F16FA0"/>
  </w:style>
  <w:style w:type="character" w:customStyle="1" w:styleId="WW8Num22z7">
    <w:name w:val="WW8Num22z7"/>
    <w:uiPriority w:val="99"/>
    <w:rsid w:val="00F16FA0"/>
  </w:style>
  <w:style w:type="character" w:customStyle="1" w:styleId="WW8Num22z8">
    <w:name w:val="WW8Num22z8"/>
    <w:uiPriority w:val="99"/>
    <w:rsid w:val="00F16FA0"/>
  </w:style>
  <w:style w:type="character" w:customStyle="1" w:styleId="WW8Num23z0">
    <w:name w:val="WW8Num23z0"/>
    <w:uiPriority w:val="99"/>
    <w:rsid w:val="00F16FA0"/>
    <w:rPr>
      <w:rFonts w:ascii="Symbol" w:hAnsi="Symbol" w:cs="Symbol" w:hint="default"/>
    </w:rPr>
  </w:style>
  <w:style w:type="character" w:customStyle="1" w:styleId="WW8Num23z1">
    <w:name w:val="WW8Num23z1"/>
    <w:uiPriority w:val="99"/>
    <w:rsid w:val="00F16FA0"/>
    <w:rPr>
      <w:rFonts w:ascii="Courier New" w:hAnsi="Courier New" w:cs="Courier New" w:hint="default"/>
    </w:rPr>
  </w:style>
  <w:style w:type="character" w:customStyle="1" w:styleId="WW8Num23z2">
    <w:name w:val="WW8Num23z2"/>
    <w:uiPriority w:val="99"/>
    <w:rsid w:val="00F16FA0"/>
    <w:rPr>
      <w:rFonts w:ascii="Wingdings" w:hAnsi="Wingdings" w:cs="Wingdings" w:hint="default"/>
    </w:rPr>
  </w:style>
  <w:style w:type="character" w:customStyle="1" w:styleId="WW8Num24z0">
    <w:name w:val="WW8Num24z0"/>
    <w:uiPriority w:val="99"/>
    <w:rsid w:val="00F16FA0"/>
    <w:rPr>
      <w:rFonts w:ascii="Symbol" w:hAnsi="Symbol" w:cs="Symbol" w:hint="default"/>
    </w:rPr>
  </w:style>
  <w:style w:type="character" w:customStyle="1" w:styleId="WW8Num24z1">
    <w:name w:val="WW8Num24z1"/>
    <w:uiPriority w:val="99"/>
    <w:rsid w:val="00F16FA0"/>
    <w:rPr>
      <w:rFonts w:ascii="Courier New" w:hAnsi="Courier New" w:cs="Courier New" w:hint="default"/>
    </w:rPr>
  </w:style>
  <w:style w:type="character" w:customStyle="1" w:styleId="WW8Num24z2">
    <w:name w:val="WW8Num24z2"/>
    <w:uiPriority w:val="99"/>
    <w:rsid w:val="00F16FA0"/>
    <w:rPr>
      <w:rFonts w:ascii="Wingdings" w:hAnsi="Wingdings" w:cs="Wingdings" w:hint="default"/>
    </w:rPr>
  </w:style>
  <w:style w:type="character" w:customStyle="1" w:styleId="WW8Num25z0">
    <w:name w:val="WW8Num25z0"/>
    <w:uiPriority w:val="99"/>
    <w:rsid w:val="00F16FA0"/>
    <w:rPr>
      <w:rFonts w:ascii="Symbol" w:hAnsi="Symbol" w:cs="Symbol" w:hint="default"/>
    </w:rPr>
  </w:style>
  <w:style w:type="character" w:customStyle="1" w:styleId="WW8Num25z1">
    <w:name w:val="WW8Num25z1"/>
    <w:uiPriority w:val="99"/>
    <w:rsid w:val="00F16FA0"/>
  </w:style>
  <w:style w:type="character" w:customStyle="1" w:styleId="WW8Num25z2">
    <w:name w:val="WW8Num25z2"/>
    <w:uiPriority w:val="99"/>
    <w:rsid w:val="00F16FA0"/>
  </w:style>
  <w:style w:type="character" w:customStyle="1" w:styleId="WW8Num25z3">
    <w:name w:val="WW8Num25z3"/>
    <w:uiPriority w:val="99"/>
    <w:rsid w:val="00F16FA0"/>
  </w:style>
  <w:style w:type="character" w:customStyle="1" w:styleId="WW8Num25z4">
    <w:name w:val="WW8Num25z4"/>
    <w:uiPriority w:val="99"/>
    <w:rsid w:val="00F16FA0"/>
  </w:style>
  <w:style w:type="character" w:customStyle="1" w:styleId="WW8Num25z5">
    <w:name w:val="WW8Num25z5"/>
    <w:uiPriority w:val="99"/>
    <w:rsid w:val="00F16FA0"/>
  </w:style>
  <w:style w:type="character" w:customStyle="1" w:styleId="WW8Num25z6">
    <w:name w:val="WW8Num25z6"/>
    <w:uiPriority w:val="99"/>
    <w:rsid w:val="00F16FA0"/>
  </w:style>
  <w:style w:type="character" w:customStyle="1" w:styleId="WW8Num25z7">
    <w:name w:val="WW8Num25z7"/>
    <w:uiPriority w:val="99"/>
    <w:rsid w:val="00F16FA0"/>
  </w:style>
  <w:style w:type="character" w:customStyle="1" w:styleId="WW8Num25z8">
    <w:name w:val="WW8Num25z8"/>
    <w:uiPriority w:val="99"/>
    <w:rsid w:val="00F16FA0"/>
  </w:style>
  <w:style w:type="character" w:customStyle="1" w:styleId="WW8Num26z0">
    <w:name w:val="WW8Num26z0"/>
    <w:uiPriority w:val="99"/>
    <w:rsid w:val="00F16FA0"/>
    <w:rPr>
      <w:rFonts w:ascii="Symbol" w:hAnsi="Symbol" w:cs="Symbol" w:hint="default"/>
    </w:rPr>
  </w:style>
  <w:style w:type="character" w:customStyle="1" w:styleId="WW8Num26z1">
    <w:name w:val="WW8Num26z1"/>
    <w:uiPriority w:val="99"/>
    <w:rsid w:val="00F16FA0"/>
    <w:rPr>
      <w:rFonts w:ascii="Courier New" w:hAnsi="Courier New" w:cs="Courier New" w:hint="default"/>
    </w:rPr>
  </w:style>
  <w:style w:type="character" w:customStyle="1" w:styleId="WW8Num26z2">
    <w:name w:val="WW8Num26z2"/>
    <w:uiPriority w:val="99"/>
    <w:rsid w:val="00F16FA0"/>
    <w:rPr>
      <w:rFonts w:ascii="Wingdings" w:hAnsi="Wingdings" w:cs="Wingdings" w:hint="default"/>
    </w:rPr>
  </w:style>
  <w:style w:type="character" w:customStyle="1" w:styleId="WW8Num27z0">
    <w:name w:val="WW8Num27z0"/>
    <w:uiPriority w:val="99"/>
    <w:rsid w:val="00F16FA0"/>
    <w:rPr>
      <w:rFonts w:ascii="Symbol" w:hAnsi="Symbol" w:cs="Symbol" w:hint="default"/>
    </w:rPr>
  </w:style>
  <w:style w:type="character" w:customStyle="1" w:styleId="WW8Num27z1">
    <w:name w:val="WW8Num27z1"/>
    <w:uiPriority w:val="99"/>
    <w:rsid w:val="00F16FA0"/>
  </w:style>
  <w:style w:type="character" w:customStyle="1" w:styleId="WW8Num27z2">
    <w:name w:val="WW8Num27z2"/>
    <w:uiPriority w:val="99"/>
    <w:rsid w:val="00F16FA0"/>
  </w:style>
  <w:style w:type="character" w:customStyle="1" w:styleId="WW8Num27z3">
    <w:name w:val="WW8Num27z3"/>
    <w:uiPriority w:val="99"/>
    <w:rsid w:val="00F16FA0"/>
  </w:style>
  <w:style w:type="character" w:customStyle="1" w:styleId="WW8Num27z4">
    <w:name w:val="WW8Num27z4"/>
    <w:uiPriority w:val="99"/>
    <w:rsid w:val="00F16FA0"/>
  </w:style>
  <w:style w:type="character" w:customStyle="1" w:styleId="WW8Num27z5">
    <w:name w:val="WW8Num27z5"/>
    <w:uiPriority w:val="99"/>
    <w:rsid w:val="00F16FA0"/>
  </w:style>
  <w:style w:type="character" w:customStyle="1" w:styleId="WW8Num27z6">
    <w:name w:val="WW8Num27z6"/>
    <w:uiPriority w:val="99"/>
    <w:rsid w:val="00F16FA0"/>
  </w:style>
  <w:style w:type="character" w:customStyle="1" w:styleId="WW8Num27z7">
    <w:name w:val="WW8Num27z7"/>
    <w:uiPriority w:val="99"/>
    <w:rsid w:val="00F16FA0"/>
  </w:style>
  <w:style w:type="character" w:customStyle="1" w:styleId="WW8Num27z8">
    <w:name w:val="WW8Num27z8"/>
    <w:uiPriority w:val="99"/>
    <w:rsid w:val="00F16FA0"/>
  </w:style>
  <w:style w:type="character" w:customStyle="1" w:styleId="WW8Num28z0">
    <w:name w:val="WW8Num28z0"/>
    <w:uiPriority w:val="99"/>
    <w:rsid w:val="00F16FA0"/>
    <w:rPr>
      <w:rFonts w:ascii="Symbol" w:hAnsi="Symbol" w:cs="Symbol" w:hint="default"/>
    </w:rPr>
  </w:style>
  <w:style w:type="character" w:customStyle="1" w:styleId="WW8Num28z1">
    <w:name w:val="WW8Num28z1"/>
    <w:uiPriority w:val="99"/>
    <w:rsid w:val="00F16FA0"/>
    <w:rPr>
      <w:rFonts w:ascii="Courier New" w:hAnsi="Courier New" w:cs="Courier New" w:hint="default"/>
    </w:rPr>
  </w:style>
  <w:style w:type="character" w:customStyle="1" w:styleId="WW8Num28z2">
    <w:name w:val="WW8Num28z2"/>
    <w:uiPriority w:val="99"/>
    <w:rsid w:val="00F16FA0"/>
    <w:rPr>
      <w:rFonts w:ascii="Wingdings" w:hAnsi="Wingdings" w:cs="Wingdings" w:hint="default"/>
    </w:rPr>
  </w:style>
  <w:style w:type="character" w:customStyle="1" w:styleId="WW8Num29z0">
    <w:name w:val="WW8Num29z0"/>
    <w:uiPriority w:val="99"/>
    <w:rsid w:val="00F16FA0"/>
    <w:rPr>
      <w:rFonts w:ascii="Symbol" w:hAnsi="Symbol" w:cs="Symbol" w:hint="default"/>
    </w:rPr>
  </w:style>
  <w:style w:type="character" w:customStyle="1" w:styleId="WW8Num29z1">
    <w:name w:val="WW8Num29z1"/>
    <w:uiPriority w:val="99"/>
    <w:rsid w:val="00F16FA0"/>
    <w:rPr>
      <w:rFonts w:ascii="Courier New" w:hAnsi="Courier New" w:cs="Courier New" w:hint="default"/>
    </w:rPr>
  </w:style>
  <w:style w:type="character" w:customStyle="1" w:styleId="WW8Num29z2">
    <w:name w:val="WW8Num29z2"/>
    <w:uiPriority w:val="99"/>
    <w:rsid w:val="00F16FA0"/>
    <w:rPr>
      <w:rFonts w:ascii="Wingdings" w:hAnsi="Wingdings" w:cs="Wingdings" w:hint="default"/>
    </w:rPr>
  </w:style>
  <w:style w:type="character" w:customStyle="1" w:styleId="WW8Num30z0">
    <w:name w:val="WW8Num30z0"/>
    <w:uiPriority w:val="99"/>
    <w:rsid w:val="00F16FA0"/>
    <w:rPr>
      <w:rFonts w:ascii="Symbol" w:hAnsi="Symbol" w:cs="Symbol" w:hint="default"/>
    </w:rPr>
  </w:style>
  <w:style w:type="character" w:customStyle="1" w:styleId="WW8Num30z1">
    <w:name w:val="WW8Num30z1"/>
    <w:uiPriority w:val="99"/>
    <w:rsid w:val="00F16FA0"/>
    <w:rPr>
      <w:rFonts w:ascii="Courier New" w:hAnsi="Courier New" w:cs="Courier New" w:hint="default"/>
    </w:rPr>
  </w:style>
  <w:style w:type="character" w:customStyle="1" w:styleId="WW8Num30z2">
    <w:name w:val="WW8Num30z2"/>
    <w:uiPriority w:val="99"/>
    <w:rsid w:val="00F16FA0"/>
    <w:rPr>
      <w:rFonts w:ascii="Wingdings" w:hAnsi="Wingdings" w:cs="Wingdings" w:hint="default"/>
    </w:rPr>
  </w:style>
  <w:style w:type="character" w:customStyle="1" w:styleId="WW8Num31z0">
    <w:name w:val="WW8Num31z0"/>
    <w:uiPriority w:val="99"/>
    <w:rsid w:val="00F16FA0"/>
    <w:rPr>
      <w:rFonts w:ascii="Symbol" w:hAnsi="Symbol" w:cs="Symbol" w:hint="default"/>
    </w:rPr>
  </w:style>
  <w:style w:type="character" w:customStyle="1" w:styleId="WW8Num31z1">
    <w:name w:val="WW8Num31z1"/>
    <w:uiPriority w:val="99"/>
    <w:rsid w:val="00F16FA0"/>
  </w:style>
  <w:style w:type="character" w:customStyle="1" w:styleId="WW8Num31z2">
    <w:name w:val="WW8Num31z2"/>
    <w:uiPriority w:val="99"/>
    <w:rsid w:val="00F16FA0"/>
  </w:style>
  <w:style w:type="character" w:customStyle="1" w:styleId="WW8Num31z3">
    <w:name w:val="WW8Num31z3"/>
    <w:uiPriority w:val="99"/>
    <w:rsid w:val="00F16FA0"/>
  </w:style>
  <w:style w:type="character" w:customStyle="1" w:styleId="WW8Num31z4">
    <w:name w:val="WW8Num31z4"/>
    <w:uiPriority w:val="99"/>
    <w:rsid w:val="00F16FA0"/>
  </w:style>
  <w:style w:type="character" w:customStyle="1" w:styleId="WW8Num31z5">
    <w:name w:val="WW8Num31z5"/>
    <w:uiPriority w:val="99"/>
    <w:rsid w:val="00F16FA0"/>
  </w:style>
  <w:style w:type="character" w:customStyle="1" w:styleId="WW8Num31z6">
    <w:name w:val="WW8Num31z6"/>
    <w:uiPriority w:val="99"/>
    <w:rsid w:val="00F16FA0"/>
  </w:style>
  <w:style w:type="character" w:customStyle="1" w:styleId="WW8Num31z7">
    <w:name w:val="WW8Num31z7"/>
    <w:uiPriority w:val="99"/>
    <w:rsid w:val="00F16FA0"/>
  </w:style>
  <w:style w:type="character" w:customStyle="1" w:styleId="WW8Num31z8">
    <w:name w:val="WW8Num31z8"/>
    <w:uiPriority w:val="99"/>
    <w:rsid w:val="00F16FA0"/>
  </w:style>
  <w:style w:type="character" w:customStyle="1" w:styleId="WW8Num32z0">
    <w:name w:val="WW8Num32z0"/>
    <w:uiPriority w:val="99"/>
    <w:rsid w:val="00F16FA0"/>
    <w:rPr>
      <w:rFonts w:ascii="Symbol" w:hAnsi="Symbol" w:cs="Symbol" w:hint="default"/>
    </w:rPr>
  </w:style>
  <w:style w:type="character" w:customStyle="1" w:styleId="WW8Num32z1">
    <w:name w:val="WW8Num32z1"/>
    <w:uiPriority w:val="99"/>
    <w:rsid w:val="00F16FA0"/>
    <w:rPr>
      <w:rFonts w:ascii="Courier New" w:hAnsi="Courier New" w:cs="Courier New" w:hint="default"/>
    </w:rPr>
  </w:style>
  <w:style w:type="character" w:customStyle="1" w:styleId="WW8Num32z2">
    <w:name w:val="WW8Num32z2"/>
    <w:uiPriority w:val="99"/>
    <w:rsid w:val="00F16FA0"/>
    <w:rPr>
      <w:rFonts w:ascii="Wingdings" w:hAnsi="Wingdings" w:cs="Wingdings" w:hint="default"/>
    </w:rPr>
  </w:style>
  <w:style w:type="character" w:customStyle="1" w:styleId="WW8Num33z0">
    <w:name w:val="WW8Num33z0"/>
    <w:uiPriority w:val="99"/>
    <w:rsid w:val="00F16FA0"/>
    <w:rPr>
      <w:rFonts w:ascii="Symbol" w:hAnsi="Symbol" w:cs="Symbol" w:hint="default"/>
    </w:rPr>
  </w:style>
  <w:style w:type="character" w:customStyle="1" w:styleId="WW8Num33z1">
    <w:name w:val="WW8Num33z1"/>
    <w:uiPriority w:val="99"/>
    <w:rsid w:val="00F16FA0"/>
    <w:rPr>
      <w:rFonts w:ascii="Courier New" w:hAnsi="Courier New" w:cs="Courier New" w:hint="default"/>
    </w:rPr>
  </w:style>
  <w:style w:type="character" w:customStyle="1" w:styleId="WW8Num33z2">
    <w:name w:val="WW8Num33z2"/>
    <w:uiPriority w:val="99"/>
    <w:rsid w:val="00F16FA0"/>
    <w:rPr>
      <w:rFonts w:ascii="Wingdings" w:hAnsi="Wingdings" w:cs="Wingdings" w:hint="default"/>
    </w:rPr>
  </w:style>
  <w:style w:type="character" w:customStyle="1" w:styleId="WW8Num34z0">
    <w:name w:val="WW8Num34z0"/>
    <w:uiPriority w:val="99"/>
    <w:rsid w:val="00F16FA0"/>
  </w:style>
  <w:style w:type="character" w:customStyle="1" w:styleId="WW8Num34z1">
    <w:name w:val="WW8Num34z1"/>
    <w:uiPriority w:val="99"/>
    <w:rsid w:val="00F16FA0"/>
  </w:style>
  <w:style w:type="character" w:customStyle="1" w:styleId="WW8Num34z2">
    <w:name w:val="WW8Num34z2"/>
    <w:uiPriority w:val="99"/>
    <w:rsid w:val="00F16FA0"/>
  </w:style>
  <w:style w:type="character" w:customStyle="1" w:styleId="WW8Num34z3">
    <w:name w:val="WW8Num34z3"/>
    <w:uiPriority w:val="99"/>
    <w:rsid w:val="00F16FA0"/>
  </w:style>
  <w:style w:type="character" w:customStyle="1" w:styleId="WW8Num34z4">
    <w:name w:val="WW8Num34z4"/>
    <w:uiPriority w:val="99"/>
    <w:rsid w:val="00F16FA0"/>
  </w:style>
  <w:style w:type="character" w:customStyle="1" w:styleId="WW8Num34z5">
    <w:name w:val="WW8Num34z5"/>
    <w:uiPriority w:val="99"/>
    <w:rsid w:val="00F16FA0"/>
  </w:style>
  <w:style w:type="character" w:customStyle="1" w:styleId="WW8Num34z6">
    <w:name w:val="WW8Num34z6"/>
    <w:uiPriority w:val="99"/>
    <w:rsid w:val="00F16FA0"/>
  </w:style>
  <w:style w:type="character" w:customStyle="1" w:styleId="WW8Num34z7">
    <w:name w:val="WW8Num34z7"/>
    <w:uiPriority w:val="99"/>
    <w:rsid w:val="00F16FA0"/>
  </w:style>
  <w:style w:type="character" w:customStyle="1" w:styleId="WW8Num34z8">
    <w:name w:val="WW8Num34z8"/>
    <w:uiPriority w:val="99"/>
    <w:rsid w:val="00F16FA0"/>
  </w:style>
  <w:style w:type="character" w:customStyle="1" w:styleId="WW8Num35z0">
    <w:name w:val="WW8Num35z0"/>
    <w:uiPriority w:val="99"/>
    <w:rsid w:val="00F16FA0"/>
    <w:rPr>
      <w:rFonts w:ascii="Symbol" w:hAnsi="Symbol" w:cs="Symbol" w:hint="default"/>
    </w:rPr>
  </w:style>
  <w:style w:type="character" w:customStyle="1" w:styleId="WW8Num35z1">
    <w:name w:val="WW8Num35z1"/>
    <w:uiPriority w:val="99"/>
    <w:rsid w:val="00F16FA0"/>
    <w:rPr>
      <w:rFonts w:ascii="Courier New" w:hAnsi="Courier New" w:cs="Courier New" w:hint="default"/>
    </w:rPr>
  </w:style>
  <w:style w:type="character" w:customStyle="1" w:styleId="WW8Num35z2">
    <w:name w:val="WW8Num35z2"/>
    <w:uiPriority w:val="99"/>
    <w:rsid w:val="00F16FA0"/>
    <w:rPr>
      <w:rFonts w:ascii="Wingdings" w:hAnsi="Wingdings" w:cs="Wingdings" w:hint="default"/>
    </w:rPr>
  </w:style>
  <w:style w:type="character" w:customStyle="1" w:styleId="1ff6">
    <w:name w:val="Знак примечания1"/>
    <w:uiPriority w:val="99"/>
    <w:rsid w:val="00F16FA0"/>
    <w:rPr>
      <w:sz w:val="16"/>
      <w:szCs w:val="16"/>
    </w:rPr>
  </w:style>
  <w:style w:type="character" w:customStyle="1" w:styleId="affffffff5">
    <w:name w:val="Символы концевой сноски"/>
    <w:uiPriority w:val="99"/>
    <w:rsid w:val="00F16FA0"/>
    <w:rPr>
      <w:vertAlign w:val="superscript"/>
    </w:rPr>
  </w:style>
  <w:style w:type="character" w:customStyle="1" w:styleId="WW-">
    <w:name w:val="WW-Символы концевой сноски"/>
    <w:uiPriority w:val="99"/>
    <w:rsid w:val="00F16FA0"/>
  </w:style>
  <w:style w:type="paragraph" w:customStyle="1" w:styleId="1ff7">
    <w:name w:val="Текст примечания1"/>
    <w:basedOn w:val="a6"/>
    <w:uiPriority w:val="99"/>
    <w:rsid w:val="00F16FA0"/>
    <w:pPr>
      <w:suppressAutoHyphens/>
      <w:spacing w:after="0" w:line="240" w:lineRule="auto"/>
    </w:pPr>
    <w:rPr>
      <w:rFonts w:ascii="Times New Roman" w:eastAsia="Times New Roman" w:hAnsi="Times New Roman"/>
      <w:sz w:val="20"/>
      <w:szCs w:val="20"/>
      <w:lang w:val="x-none" w:eastAsia="ar-SA"/>
    </w:rPr>
  </w:style>
  <w:style w:type="character" w:customStyle="1" w:styleId="dash041e005f0431005f044b005f0447005f043d005f044b005f0439005f005fchar1char1">
    <w:name w:val="dash041e_005f0431_005f044b_005f0447_005f043d_005f044b_005f0439_005f_005fchar1__char1"/>
    <w:rsid w:val="00F16FA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6"/>
    <w:rsid w:val="00F16FA0"/>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F16FA0"/>
    <w:rPr>
      <w:rFonts w:ascii="Times New Roman" w:hAnsi="Times New Roman" w:cs="Times New Roman" w:hint="default"/>
      <w:strike w:val="0"/>
      <w:dstrike w:val="0"/>
      <w:sz w:val="24"/>
      <w:szCs w:val="24"/>
      <w:u w:val="none"/>
      <w:effect w:val="none"/>
    </w:rPr>
  </w:style>
  <w:style w:type="paragraph" w:customStyle="1" w:styleId="default0">
    <w:name w:val="default"/>
    <w:basedOn w:val="a6"/>
    <w:rsid w:val="00F16FA0"/>
    <w:pPr>
      <w:spacing w:after="0" w:line="240" w:lineRule="auto"/>
    </w:pPr>
    <w:rPr>
      <w:rFonts w:ascii="Times New Roman" w:eastAsia="Times New Roman" w:hAnsi="Times New Roman"/>
      <w:sz w:val="24"/>
      <w:szCs w:val="24"/>
      <w:lang w:eastAsia="ru-RU"/>
    </w:rPr>
  </w:style>
  <w:style w:type="character" w:customStyle="1" w:styleId="14pt">
    <w:name w:val="Основной текст + 14 pt"/>
    <w:rsid w:val="00F16FA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HTML10">
    <w:name w:val="Стандартный HTML Знак1"/>
    <w:uiPriority w:val="99"/>
    <w:semiHidden/>
    <w:rsid w:val="00F16FA0"/>
    <w:rPr>
      <w:rFonts w:ascii="Courier New" w:hAnsi="Courier New" w:cs="Courier New"/>
    </w:rPr>
  </w:style>
  <w:style w:type="character" w:customStyle="1" w:styleId="314">
    <w:name w:val="Основной текст 3 Знак1"/>
    <w:uiPriority w:val="99"/>
    <w:semiHidden/>
    <w:rsid w:val="00F16FA0"/>
    <w:rPr>
      <w:sz w:val="16"/>
      <w:szCs w:val="16"/>
    </w:rPr>
  </w:style>
  <w:style w:type="character" w:customStyle="1" w:styleId="214">
    <w:name w:val="Основной текст с отступом 2 Знак1"/>
    <w:uiPriority w:val="99"/>
    <w:semiHidden/>
    <w:rsid w:val="00F16FA0"/>
    <w:rPr>
      <w:sz w:val="24"/>
      <w:szCs w:val="24"/>
    </w:rPr>
  </w:style>
  <w:style w:type="character" w:customStyle="1" w:styleId="affffffff6">
    <w:name w:val="МОН основной Знак Знак"/>
    <w:link w:val="affffffff7"/>
    <w:locked/>
    <w:rsid w:val="00F16FA0"/>
    <w:rPr>
      <w:sz w:val="28"/>
      <w:szCs w:val="24"/>
    </w:rPr>
  </w:style>
  <w:style w:type="paragraph" w:customStyle="1" w:styleId="affffffff7">
    <w:name w:val="МОН основной Знак"/>
    <w:basedOn w:val="a6"/>
    <w:link w:val="affffffff6"/>
    <w:rsid w:val="00F16FA0"/>
    <w:pPr>
      <w:widowControl w:val="0"/>
      <w:autoSpaceDE w:val="0"/>
      <w:autoSpaceDN w:val="0"/>
      <w:adjustRightInd w:val="0"/>
      <w:spacing w:after="0" w:line="360" w:lineRule="auto"/>
      <w:ind w:firstLine="709"/>
      <w:jc w:val="both"/>
    </w:pPr>
    <w:rPr>
      <w:sz w:val="28"/>
      <w:szCs w:val="24"/>
      <w:lang w:eastAsia="ru-RU"/>
    </w:rPr>
  </w:style>
  <w:style w:type="paragraph" w:customStyle="1" w:styleId="Iauiue1">
    <w:name w:val="Iau?iue1"/>
    <w:rsid w:val="00F16FA0"/>
    <w:rPr>
      <w:rFonts w:ascii="Times New Roman" w:eastAsia="Times New Roman" w:hAnsi="Times New Roman"/>
    </w:rPr>
  </w:style>
  <w:style w:type="paragraph" w:customStyle="1" w:styleId="Web">
    <w:name w:val="Обычный (Web)"/>
    <w:basedOn w:val="a6"/>
    <w:rsid w:val="00F16FA0"/>
    <w:pPr>
      <w:spacing w:after="0" w:line="240" w:lineRule="auto"/>
    </w:pPr>
    <w:rPr>
      <w:rFonts w:ascii="Times New Roman" w:eastAsia="Times New Roman" w:hAnsi="Times New Roman"/>
      <w:sz w:val="24"/>
      <w:szCs w:val="24"/>
      <w:lang w:eastAsia="ru-RU"/>
    </w:rPr>
  </w:style>
  <w:style w:type="paragraph" w:customStyle="1" w:styleId="TableContents">
    <w:name w:val="Table Contents"/>
    <w:basedOn w:val="af5"/>
    <w:rsid w:val="00F16FA0"/>
    <w:pPr>
      <w:widowControl w:val="0"/>
      <w:suppressAutoHyphens/>
      <w:spacing w:after="283"/>
    </w:pPr>
    <w:rPr>
      <w:rFonts w:ascii="Thorndale" w:hAnsi="Thorndale"/>
      <w:color w:val="000000"/>
      <w:szCs w:val="20"/>
      <w:lang w:val="x-none" w:eastAsia="x-none"/>
    </w:rPr>
  </w:style>
  <w:style w:type="paragraph" w:customStyle="1" w:styleId="affffffff8">
    <w:name w:val="МОН основной"/>
    <w:basedOn w:val="a6"/>
    <w:rsid w:val="00F16FA0"/>
    <w:pPr>
      <w:widowControl w:val="0"/>
      <w:autoSpaceDE w:val="0"/>
      <w:autoSpaceDN w:val="0"/>
      <w:adjustRightInd w:val="0"/>
      <w:spacing w:after="0" w:line="360" w:lineRule="auto"/>
      <w:ind w:firstLine="709"/>
      <w:jc w:val="both"/>
    </w:pPr>
    <w:rPr>
      <w:rFonts w:ascii="Times New Roman" w:eastAsia="Times New Roman" w:hAnsi="Times New Roman"/>
      <w:sz w:val="28"/>
      <w:szCs w:val="20"/>
      <w:lang w:eastAsia="ru-RU"/>
    </w:rPr>
  </w:style>
  <w:style w:type="character" w:customStyle="1" w:styleId="affffffff9">
    <w:name w:val="МОН Знак"/>
    <w:link w:val="affffffffa"/>
    <w:locked/>
    <w:rsid w:val="00F16FA0"/>
    <w:rPr>
      <w:sz w:val="28"/>
    </w:rPr>
  </w:style>
  <w:style w:type="paragraph" w:customStyle="1" w:styleId="affffffffa">
    <w:name w:val="МОН"/>
    <w:basedOn w:val="a6"/>
    <w:link w:val="affffffff9"/>
    <w:rsid w:val="00F16FA0"/>
    <w:pPr>
      <w:widowControl w:val="0"/>
      <w:autoSpaceDE w:val="0"/>
      <w:autoSpaceDN w:val="0"/>
      <w:adjustRightInd w:val="0"/>
      <w:spacing w:after="0" w:line="360" w:lineRule="auto"/>
      <w:ind w:firstLine="709"/>
      <w:jc w:val="both"/>
    </w:pPr>
    <w:rPr>
      <w:sz w:val="28"/>
      <w:szCs w:val="20"/>
      <w:lang w:eastAsia="ru-RU"/>
    </w:rPr>
  </w:style>
  <w:style w:type="paragraph" w:customStyle="1" w:styleId="Iniiaiieoaenonionooii">
    <w:name w:val="Iniiaiie oaeno n ionooii"/>
    <w:basedOn w:val="Iauiue1"/>
    <w:rsid w:val="00F16FA0"/>
    <w:pPr>
      <w:spacing w:line="360" w:lineRule="atLeast"/>
      <w:ind w:left="993"/>
      <w:jc w:val="both"/>
    </w:pPr>
    <w:rPr>
      <w:sz w:val="24"/>
    </w:rPr>
  </w:style>
  <w:style w:type="paragraph" w:customStyle="1" w:styleId="Main">
    <w:name w:val="Main"/>
    <w:basedOn w:val="a6"/>
    <w:rsid w:val="00F16FA0"/>
    <w:pPr>
      <w:autoSpaceDE w:val="0"/>
      <w:autoSpaceDN w:val="0"/>
      <w:spacing w:after="0" w:line="240" w:lineRule="auto"/>
      <w:ind w:firstLine="720"/>
      <w:jc w:val="both"/>
    </w:pPr>
    <w:rPr>
      <w:rFonts w:ascii="TextBook" w:eastAsia="Times New Roman" w:hAnsi="TextBook" w:cs="TextBook"/>
      <w:sz w:val="20"/>
      <w:szCs w:val="20"/>
      <w:lang w:eastAsia="ru-RU"/>
    </w:rPr>
  </w:style>
  <w:style w:type="paragraph" w:customStyle="1" w:styleId="affffffffb">
    <w:name w:val="Движение"/>
    <w:rsid w:val="00F16FA0"/>
    <w:pPr>
      <w:ind w:firstLine="567"/>
      <w:jc w:val="both"/>
    </w:pPr>
    <w:rPr>
      <w:rFonts w:ascii="Times New Roman" w:eastAsia="Times New Roman" w:hAnsi="Times New Roman"/>
      <w:sz w:val="28"/>
    </w:rPr>
  </w:style>
  <w:style w:type="character" w:customStyle="1" w:styleId="affffffffc">
    <w:name w:val="_основной текст Знак Знак"/>
    <w:link w:val="affffffffd"/>
    <w:locked/>
    <w:rsid w:val="00F16FA0"/>
    <w:rPr>
      <w:sz w:val="28"/>
      <w:szCs w:val="28"/>
    </w:rPr>
  </w:style>
  <w:style w:type="paragraph" w:customStyle="1" w:styleId="affffffffd">
    <w:name w:val="_основной текст Знак"/>
    <w:basedOn w:val="a6"/>
    <w:link w:val="affffffffc"/>
    <w:rsid w:val="00F16FA0"/>
    <w:pPr>
      <w:spacing w:after="0" w:line="240" w:lineRule="auto"/>
      <w:ind w:firstLine="540"/>
      <w:jc w:val="both"/>
    </w:pPr>
    <w:rPr>
      <w:sz w:val="28"/>
      <w:szCs w:val="28"/>
      <w:lang w:eastAsia="ru-RU"/>
    </w:rPr>
  </w:style>
  <w:style w:type="paragraph" w:customStyle="1" w:styleId="affffffffe">
    <w:name w:val="Абзац"/>
    <w:basedOn w:val="34"/>
    <w:rsid w:val="00F16FA0"/>
    <w:pPr>
      <w:spacing w:after="0" w:line="240" w:lineRule="auto"/>
      <w:ind w:left="0" w:firstLine="720"/>
      <w:jc w:val="both"/>
    </w:pPr>
    <w:rPr>
      <w:rFonts w:ascii="Times New Roman" w:eastAsia="Times New Roman" w:hAnsi="Times New Roman"/>
      <w:sz w:val="28"/>
      <w:szCs w:val="24"/>
      <w:lang w:val="x-none" w:eastAsia="x-none"/>
    </w:rPr>
  </w:style>
  <w:style w:type="paragraph" w:customStyle="1" w:styleId="afffffffff">
    <w:name w:val="Знак Знак Знак Знак Знак Знак Знак Знак Знак Знак Знак Знак Знак"/>
    <w:basedOn w:val="a6"/>
    <w:rsid w:val="00F16FA0"/>
    <w:pPr>
      <w:spacing w:after="160" w:line="240" w:lineRule="exact"/>
    </w:pPr>
    <w:rPr>
      <w:rFonts w:ascii="Verdana" w:eastAsia="Times New Roman" w:hAnsi="Verdana" w:cs="Verdana"/>
      <w:sz w:val="20"/>
      <w:szCs w:val="20"/>
      <w:lang w:val="en-US"/>
    </w:rPr>
  </w:style>
  <w:style w:type="paragraph" w:customStyle="1" w:styleId="afffffffff0">
    <w:name w:val="Знак Знак Знак Знак Знак Знак Знак"/>
    <w:basedOn w:val="a6"/>
    <w:rsid w:val="00F16FA0"/>
    <w:pPr>
      <w:spacing w:after="160" w:line="240" w:lineRule="exact"/>
    </w:pPr>
    <w:rPr>
      <w:rFonts w:ascii="Verdana" w:eastAsia="Times New Roman" w:hAnsi="Verdana" w:cs="Verdana"/>
      <w:sz w:val="20"/>
      <w:szCs w:val="20"/>
      <w:lang w:val="en-US"/>
    </w:rPr>
  </w:style>
  <w:style w:type="paragraph" w:customStyle="1" w:styleId="afffffffff1">
    <w:name w:val="Заголовок статьи"/>
    <w:basedOn w:val="a6"/>
    <w:next w:val="a6"/>
    <w:rsid w:val="00F16FA0"/>
    <w:pPr>
      <w:widowControl w:val="0"/>
      <w:autoSpaceDE w:val="0"/>
      <w:autoSpaceDN w:val="0"/>
      <w:adjustRightInd w:val="0"/>
      <w:spacing w:after="0" w:line="240" w:lineRule="auto"/>
      <w:ind w:left="1612" w:hanging="892"/>
      <w:jc w:val="both"/>
    </w:pPr>
    <w:rPr>
      <w:rFonts w:ascii="Arial" w:eastAsia="Times New Roman" w:hAnsi="Arial"/>
      <w:sz w:val="20"/>
      <w:szCs w:val="20"/>
      <w:lang w:eastAsia="ru-RU"/>
    </w:rPr>
  </w:style>
  <w:style w:type="character" w:customStyle="1" w:styleId="afffffffff2">
    <w:name w:val="МОН Знак Знак"/>
    <w:rsid w:val="00F16FA0"/>
    <w:rPr>
      <w:sz w:val="28"/>
      <w:lang w:val="ru-RU" w:eastAsia="ru-RU" w:bidi="ar-SA"/>
    </w:rPr>
  </w:style>
  <w:style w:type="character" w:customStyle="1" w:styleId="f">
    <w:name w:val="f"/>
    <w:rsid w:val="00F16FA0"/>
  </w:style>
  <w:style w:type="character" w:customStyle="1" w:styleId="fst">
    <w:name w:val="fst"/>
    <w:rsid w:val="00E36121"/>
  </w:style>
  <w:style w:type="paragraph" w:customStyle="1" w:styleId="afffffffff3">
    <w:name w:val="Знак Знак Знак Знак Знак Знак Знак Знак Знак Знак Знак Знак Знак Знак Знак Знак Знак Знак Знак"/>
    <w:basedOn w:val="a6"/>
    <w:rsid w:val="005C74AE"/>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4">
    <w:name w:val="Обычный (паспорт)"/>
    <w:basedOn w:val="a6"/>
    <w:rsid w:val="005C74AE"/>
    <w:pPr>
      <w:spacing w:before="120" w:after="0" w:line="240" w:lineRule="auto"/>
      <w:jc w:val="both"/>
    </w:pPr>
    <w:rPr>
      <w:rFonts w:ascii="Times New Roman" w:hAnsi="Times New Roman"/>
      <w:sz w:val="28"/>
      <w:szCs w:val="28"/>
      <w:lang w:eastAsia="ru-RU"/>
    </w:rPr>
  </w:style>
  <w:style w:type="paragraph" w:customStyle="1" w:styleId="Style13">
    <w:name w:val="Style13"/>
    <w:basedOn w:val="a6"/>
    <w:rsid w:val="00C50667"/>
    <w:pPr>
      <w:widowControl w:val="0"/>
      <w:autoSpaceDE w:val="0"/>
      <w:spacing w:after="0" w:line="323" w:lineRule="exact"/>
    </w:pPr>
    <w:rPr>
      <w:rFonts w:ascii="Times New Roman" w:eastAsia="Times New Roman" w:hAnsi="Times New Roman" w:cs="Calibri"/>
      <w:sz w:val="24"/>
      <w:szCs w:val="24"/>
      <w:lang w:eastAsia="ar-SA"/>
    </w:rPr>
  </w:style>
  <w:style w:type="paragraph" w:customStyle="1" w:styleId="Style31">
    <w:name w:val="Style31"/>
    <w:basedOn w:val="a6"/>
    <w:rsid w:val="00C50667"/>
    <w:pPr>
      <w:widowControl w:val="0"/>
      <w:autoSpaceDE w:val="0"/>
      <w:spacing w:after="0" w:line="322" w:lineRule="exact"/>
      <w:ind w:firstLine="710"/>
      <w:jc w:val="both"/>
    </w:pPr>
    <w:rPr>
      <w:rFonts w:ascii="Times New Roman" w:eastAsia="Times New Roman" w:hAnsi="Times New Roman" w:cs="Calibri"/>
      <w:sz w:val="24"/>
      <w:szCs w:val="24"/>
      <w:lang w:eastAsia="ar-SA"/>
    </w:rPr>
  </w:style>
  <w:style w:type="paragraph" w:customStyle="1" w:styleId="Style17">
    <w:name w:val="Style17"/>
    <w:basedOn w:val="a6"/>
    <w:rsid w:val="00C50667"/>
    <w:pPr>
      <w:widowControl w:val="0"/>
      <w:autoSpaceDE w:val="0"/>
      <w:spacing w:after="0" w:line="322" w:lineRule="exact"/>
      <w:ind w:firstLine="706"/>
      <w:jc w:val="both"/>
    </w:pPr>
    <w:rPr>
      <w:rFonts w:ascii="Times New Roman" w:eastAsia="Times New Roman" w:hAnsi="Times New Roman" w:cs="Calibri"/>
      <w:sz w:val="24"/>
      <w:szCs w:val="24"/>
      <w:lang w:eastAsia="ar-SA"/>
    </w:rPr>
  </w:style>
  <w:style w:type="paragraph" w:customStyle="1" w:styleId="Style35">
    <w:name w:val="Style35"/>
    <w:basedOn w:val="a6"/>
    <w:rsid w:val="00C50667"/>
    <w:pPr>
      <w:widowControl w:val="0"/>
      <w:autoSpaceDE w:val="0"/>
      <w:spacing w:after="0" w:line="240" w:lineRule="auto"/>
      <w:jc w:val="center"/>
    </w:pPr>
    <w:rPr>
      <w:rFonts w:ascii="Times New Roman" w:eastAsia="Times New Roman" w:hAnsi="Times New Roman" w:cs="Calibri"/>
      <w:sz w:val="24"/>
      <w:szCs w:val="24"/>
      <w:lang w:eastAsia="ar-SA"/>
    </w:rPr>
  </w:style>
  <w:style w:type="paragraph" w:customStyle="1" w:styleId="Style22">
    <w:name w:val="Style22"/>
    <w:basedOn w:val="a6"/>
    <w:rsid w:val="00C50667"/>
    <w:pPr>
      <w:widowControl w:val="0"/>
      <w:autoSpaceDE w:val="0"/>
      <w:spacing w:after="0" w:line="322" w:lineRule="exact"/>
      <w:ind w:firstLine="538"/>
      <w:jc w:val="both"/>
    </w:pPr>
    <w:rPr>
      <w:rFonts w:ascii="Times New Roman" w:eastAsia="Times New Roman" w:hAnsi="Times New Roman" w:cs="Calibri"/>
      <w:sz w:val="24"/>
      <w:szCs w:val="24"/>
      <w:lang w:eastAsia="ar-SA"/>
    </w:rPr>
  </w:style>
  <w:style w:type="paragraph" w:customStyle="1" w:styleId="Style38">
    <w:name w:val="Style38"/>
    <w:basedOn w:val="a6"/>
    <w:rsid w:val="00C50667"/>
    <w:pPr>
      <w:widowControl w:val="0"/>
      <w:autoSpaceDE w:val="0"/>
      <w:spacing w:after="0" w:line="322" w:lineRule="exact"/>
      <w:ind w:firstLine="1723"/>
      <w:jc w:val="both"/>
    </w:pPr>
    <w:rPr>
      <w:rFonts w:ascii="Times New Roman" w:eastAsia="Times New Roman" w:hAnsi="Times New Roman" w:cs="Calibri"/>
      <w:sz w:val="24"/>
      <w:szCs w:val="24"/>
      <w:lang w:eastAsia="ar-SA"/>
    </w:rPr>
  </w:style>
  <w:style w:type="paragraph" w:customStyle="1" w:styleId="Style19">
    <w:name w:val="Style19"/>
    <w:basedOn w:val="a6"/>
    <w:rsid w:val="00C50667"/>
    <w:pPr>
      <w:widowControl w:val="0"/>
      <w:autoSpaceDE w:val="0"/>
      <w:spacing w:after="0" w:line="240" w:lineRule="auto"/>
      <w:jc w:val="center"/>
    </w:pPr>
    <w:rPr>
      <w:rFonts w:ascii="Times New Roman" w:eastAsia="Times New Roman" w:hAnsi="Times New Roman" w:cs="Calibri"/>
      <w:sz w:val="24"/>
      <w:szCs w:val="24"/>
      <w:lang w:eastAsia="ar-SA"/>
    </w:rPr>
  </w:style>
  <w:style w:type="paragraph" w:customStyle="1" w:styleId="Style28">
    <w:name w:val="Style28"/>
    <w:basedOn w:val="a6"/>
    <w:rsid w:val="00C50667"/>
    <w:pPr>
      <w:widowControl w:val="0"/>
      <w:autoSpaceDE w:val="0"/>
      <w:spacing w:after="0" w:line="322" w:lineRule="exact"/>
      <w:ind w:firstLine="869"/>
      <w:jc w:val="both"/>
    </w:pPr>
    <w:rPr>
      <w:rFonts w:ascii="Times New Roman" w:eastAsia="Times New Roman" w:hAnsi="Times New Roman" w:cs="Calibri"/>
      <w:sz w:val="24"/>
      <w:szCs w:val="24"/>
      <w:lang w:eastAsia="ar-SA"/>
    </w:rPr>
  </w:style>
  <w:style w:type="paragraph" w:customStyle="1" w:styleId="Style29">
    <w:name w:val="Style29"/>
    <w:basedOn w:val="a6"/>
    <w:rsid w:val="00C50667"/>
    <w:pPr>
      <w:widowControl w:val="0"/>
      <w:autoSpaceDE w:val="0"/>
      <w:spacing w:after="0" w:line="322" w:lineRule="exact"/>
      <w:ind w:firstLine="360"/>
      <w:jc w:val="both"/>
    </w:pPr>
    <w:rPr>
      <w:rFonts w:ascii="Times New Roman" w:eastAsia="Times New Roman" w:hAnsi="Times New Roman" w:cs="Calibri"/>
      <w:sz w:val="24"/>
      <w:szCs w:val="24"/>
      <w:lang w:eastAsia="ar-SA"/>
    </w:rPr>
  </w:style>
  <w:style w:type="paragraph" w:customStyle="1" w:styleId="Style34">
    <w:name w:val="Style34"/>
    <w:basedOn w:val="a6"/>
    <w:rsid w:val="00C50667"/>
    <w:pPr>
      <w:widowControl w:val="0"/>
      <w:autoSpaceDE w:val="0"/>
      <w:spacing w:after="0" w:line="322" w:lineRule="exact"/>
      <w:ind w:firstLine="2054"/>
    </w:pPr>
    <w:rPr>
      <w:rFonts w:ascii="Times New Roman" w:eastAsia="Times New Roman" w:hAnsi="Times New Roman" w:cs="Calibri"/>
      <w:sz w:val="24"/>
      <w:szCs w:val="24"/>
      <w:lang w:eastAsia="ar-SA"/>
    </w:rPr>
  </w:style>
  <w:style w:type="paragraph" w:customStyle="1" w:styleId="Style37">
    <w:name w:val="Style37"/>
    <w:basedOn w:val="a6"/>
    <w:rsid w:val="00C50667"/>
    <w:pPr>
      <w:widowControl w:val="0"/>
      <w:autoSpaceDE w:val="0"/>
      <w:spacing w:after="0" w:line="322" w:lineRule="exact"/>
      <w:ind w:firstLine="547"/>
      <w:jc w:val="both"/>
    </w:pPr>
    <w:rPr>
      <w:rFonts w:ascii="Times New Roman" w:eastAsia="Times New Roman" w:hAnsi="Times New Roman" w:cs="Calibri"/>
      <w:sz w:val="24"/>
      <w:szCs w:val="24"/>
      <w:lang w:eastAsia="ar-SA"/>
    </w:rPr>
  </w:style>
  <w:style w:type="paragraph" w:customStyle="1" w:styleId="Style14">
    <w:name w:val="Style14"/>
    <w:basedOn w:val="a6"/>
    <w:rsid w:val="00C50667"/>
    <w:pPr>
      <w:widowControl w:val="0"/>
      <w:autoSpaceDE w:val="0"/>
      <w:spacing w:after="0" w:line="322" w:lineRule="exact"/>
      <w:ind w:firstLine="331"/>
    </w:pPr>
    <w:rPr>
      <w:rFonts w:ascii="Times New Roman" w:eastAsia="Times New Roman" w:hAnsi="Times New Roman" w:cs="Calibri"/>
      <w:sz w:val="24"/>
      <w:szCs w:val="24"/>
      <w:lang w:eastAsia="ar-SA"/>
    </w:rPr>
  </w:style>
  <w:style w:type="paragraph" w:customStyle="1" w:styleId="Style25">
    <w:name w:val="Style25"/>
    <w:basedOn w:val="a6"/>
    <w:rsid w:val="00C50667"/>
    <w:pPr>
      <w:widowControl w:val="0"/>
      <w:autoSpaceDE w:val="0"/>
      <w:spacing w:after="0" w:line="240" w:lineRule="auto"/>
      <w:jc w:val="center"/>
    </w:pPr>
    <w:rPr>
      <w:rFonts w:ascii="Times New Roman" w:eastAsia="Times New Roman" w:hAnsi="Times New Roman" w:cs="Calibri"/>
      <w:sz w:val="24"/>
      <w:szCs w:val="24"/>
      <w:lang w:eastAsia="ar-SA"/>
    </w:rPr>
  </w:style>
  <w:style w:type="paragraph" w:customStyle="1" w:styleId="Style30">
    <w:name w:val="Style30"/>
    <w:basedOn w:val="a6"/>
    <w:rsid w:val="00C50667"/>
    <w:pPr>
      <w:widowControl w:val="0"/>
      <w:autoSpaceDE w:val="0"/>
      <w:spacing w:after="0" w:line="322" w:lineRule="exact"/>
      <w:ind w:firstLine="355"/>
      <w:jc w:val="both"/>
    </w:pPr>
    <w:rPr>
      <w:rFonts w:ascii="Times New Roman" w:eastAsia="Times New Roman" w:hAnsi="Times New Roman" w:cs="Calibri"/>
      <w:sz w:val="24"/>
      <w:szCs w:val="24"/>
      <w:lang w:eastAsia="ar-SA"/>
    </w:rPr>
  </w:style>
  <w:style w:type="paragraph" w:customStyle="1" w:styleId="Style33">
    <w:name w:val="Style33"/>
    <w:basedOn w:val="a6"/>
    <w:rsid w:val="00C50667"/>
    <w:pPr>
      <w:widowControl w:val="0"/>
      <w:autoSpaceDE w:val="0"/>
      <w:spacing w:after="0" w:line="322" w:lineRule="exact"/>
      <w:ind w:firstLine="1766"/>
    </w:pPr>
    <w:rPr>
      <w:rFonts w:ascii="Times New Roman" w:eastAsia="Times New Roman" w:hAnsi="Times New Roman" w:cs="Calibri"/>
      <w:sz w:val="24"/>
      <w:szCs w:val="24"/>
      <w:lang w:eastAsia="ar-SA"/>
    </w:rPr>
  </w:style>
  <w:style w:type="paragraph" w:customStyle="1" w:styleId="Style39">
    <w:name w:val="Style39"/>
    <w:basedOn w:val="a6"/>
    <w:rsid w:val="00C50667"/>
    <w:pPr>
      <w:widowControl w:val="0"/>
      <w:autoSpaceDE w:val="0"/>
      <w:spacing w:after="0" w:line="322" w:lineRule="exact"/>
      <w:ind w:firstLine="1075"/>
    </w:pPr>
    <w:rPr>
      <w:rFonts w:ascii="Times New Roman" w:eastAsia="Times New Roman" w:hAnsi="Times New Roman" w:cs="Calibri"/>
      <w:sz w:val="24"/>
      <w:szCs w:val="24"/>
      <w:lang w:eastAsia="ar-SA"/>
    </w:rPr>
  </w:style>
  <w:style w:type="paragraph" w:customStyle="1" w:styleId="Style91">
    <w:name w:val="Style91"/>
    <w:basedOn w:val="a6"/>
    <w:rsid w:val="00C50667"/>
    <w:pPr>
      <w:widowControl w:val="0"/>
      <w:autoSpaceDE w:val="0"/>
      <w:spacing w:after="0" w:line="276" w:lineRule="exact"/>
      <w:jc w:val="both"/>
    </w:pPr>
    <w:rPr>
      <w:rFonts w:ascii="Times New Roman" w:eastAsia="Times New Roman" w:hAnsi="Times New Roman" w:cs="Calibri"/>
      <w:sz w:val="24"/>
      <w:szCs w:val="24"/>
      <w:lang w:eastAsia="ar-SA"/>
    </w:rPr>
  </w:style>
  <w:style w:type="paragraph" w:customStyle="1" w:styleId="Style93">
    <w:name w:val="Style93"/>
    <w:basedOn w:val="a6"/>
    <w:rsid w:val="00C50667"/>
    <w:pPr>
      <w:widowControl w:val="0"/>
      <w:autoSpaceDE w:val="0"/>
      <w:spacing w:after="0" w:line="274" w:lineRule="exact"/>
    </w:pPr>
    <w:rPr>
      <w:rFonts w:ascii="Times New Roman" w:eastAsia="Times New Roman" w:hAnsi="Times New Roman" w:cs="Calibri"/>
      <w:sz w:val="24"/>
      <w:szCs w:val="24"/>
      <w:lang w:eastAsia="ar-SA"/>
    </w:rPr>
  </w:style>
  <w:style w:type="paragraph" w:customStyle="1" w:styleId="Style78">
    <w:name w:val="Style78"/>
    <w:basedOn w:val="a6"/>
    <w:rsid w:val="00C50667"/>
    <w:pPr>
      <w:widowControl w:val="0"/>
      <w:autoSpaceDE w:val="0"/>
      <w:spacing w:after="0" w:line="240" w:lineRule="auto"/>
    </w:pPr>
    <w:rPr>
      <w:rFonts w:ascii="Times New Roman" w:eastAsia="Times New Roman" w:hAnsi="Times New Roman" w:cs="Calibri"/>
      <w:sz w:val="24"/>
      <w:szCs w:val="24"/>
      <w:lang w:eastAsia="ar-SA"/>
    </w:rPr>
  </w:style>
  <w:style w:type="paragraph" w:customStyle="1" w:styleId="Style94">
    <w:name w:val="Style94"/>
    <w:basedOn w:val="a6"/>
    <w:rsid w:val="00C50667"/>
    <w:pPr>
      <w:widowControl w:val="0"/>
      <w:autoSpaceDE w:val="0"/>
      <w:spacing w:after="0" w:line="283" w:lineRule="exact"/>
      <w:jc w:val="center"/>
    </w:pPr>
    <w:rPr>
      <w:rFonts w:ascii="Times New Roman" w:eastAsia="Times New Roman" w:hAnsi="Times New Roman" w:cs="Calibri"/>
      <w:sz w:val="24"/>
      <w:szCs w:val="24"/>
      <w:lang w:eastAsia="ar-SA"/>
    </w:rPr>
  </w:style>
  <w:style w:type="paragraph" w:customStyle="1" w:styleId="Style10">
    <w:name w:val="Style10"/>
    <w:basedOn w:val="a6"/>
    <w:rsid w:val="00C50667"/>
    <w:pPr>
      <w:widowControl w:val="0"/>
      <w:autoSpaceDE w:val="0"/>
      <w:spacing w:after="0" w:line="240" w:lineRule="auto"/>
    </w:pPr>
    <w:rPr>
      <w:rFonts w:ascii="Times New Roman" w:eastAsia="Times New Roman" w:hAnsi="Times New Roman" w:cs="Calibri"/>
      <w:sz w:val="24"/>
      <w:szCs w:val="24"/>
      <w:lang w:eastAsia="ar-SA"/>
    </w:rPr>
  </w:style>
  <w:style w:type="paragraph" w:customStyle="1" w:styleId="Style48">
    <w:name w:val="Style48"/>
    <w:basedOn w:val="a6"/>
    <w:rsid w:val="00C50667"/>
    <w:pPr>
      <w:widowControl w:val="0"/>
      <w:autoSpaceDE w:val="0"/>
      <w:spacing w:after="0" w:line="322" w:lineRule="exact"/>
      <w:jc w:val="both"/>
    </w:pPr>
    <w:rPr>
      <w:rFonts w:ascii="Times New Roman" w:eastAsia="Times New Roman" w:hAnsi="Times New Roman" w:cs="Calibri"/>
      <w:sz w:val="24"/>
      <w:szCs w:val="24"/>
      <w:lang w:eastAsia="ar-SA"/>
    </w:rPr>
  </w:style>
  <w:style w:type="paragraph" w:customStyle="1" w:styleId="Style42">
    <w:name w:val="Style42"/>
    <w:basedOn w:val="a6"/>
    <w:rsid w:val="00C50667"/>
    <w:pPr>
      <w:widowControl w:val="0"/>
      <w:autoSpaceDE w:val="0"/>
      <w:spacing w:after="0" w:line="322" w:lineRule="exact"/>
    </w:pPr>
    <w:rPr>
      <w:rFonts w:ascii="Times New Roman" w:eastAsia="Times New Roman" w:hAnsi="Times New Roman" w:cs="Calibri"/>
      <w:sz w:val="24"/>
      <w:szCs w:val="24"/>
      <w:lang w:eastAsia="ar-SA"/>
    </w:rPr>
  </w:style>
  <w:style w:type="paragraph" w:customStyle="1" w:styleId="Style41">
    <w:name w:val="Style41"/>
    <w:basedOn w:val="a6"/>
    <w:rsid w:val="00C50667"/>
    <w:pPr>
      <w:widowControl w:val="0"/>
      <w:autoSpaceDE w:val="0"/>
      <w:spacing w:after="0" w:line="322" w:lineRule="exact"/>
      <w:ind w:firstLine="720"/>
      <w:jc w:val="both"/>
    </w:pPr>
    <w:rPr>
      <w:rFonts w:ascii="Times New Roman" w:eastAsia="Times New Roman" w:hAnsi="Times New Roman" w:cs="Calibri"/>
      <w:sz w:val="24"/>
      <w:szCs w:val="24"/>
      <w:lang w:eastAsia="ar-SA"/>
    </w:rPr>
  </w:style>
  <w:style w:type="paragraph" w:customStyle="1" w:styleId="Style49">
    <w:name w:val="Style49"/>
    <w:basedOn w:val="a6"/>
    <w:rsid w:val="00C50667"/>
    <w:pPr>
      <w:widowControl w:val="0"/>
      <w:autoSpaceDE w:val="0"/>
      <w:spacing w:after="0" w:line="322" w:lineRule="exact"/>
      <w:ind w:firstLine="1723"/>
      <w:jc w:val="both"/>
    </w:pPr>
    <w:rPr>
      <w:rFonts w:ascii="Times New Roman" w:eastAsia="Times New Roman" w:hAnsi="Times New Roman" w:cs="Calibri"/>
      <w:sz w:val="24"/>
      <w:szCs w:val="24"/>
      <w:lang w:eastAsia="ar-SA"/>
    </w:rPr>
  </w:style>
  <w:style w:type="paragraph" w:customStyle="1" w:styleId="Style45">
    <w:name w:val="Style45"/>
    <w:basedOn w:val="a6"/>
    <w:rsid w:val="00C50667"/>
    <w:pPr>
      <w:widowControl w:val="0"/>
      <w:autoSpaceDE w:val="0"/>
      <w:spacing w:after="0" w:line="318" w:lineRule="exact"/>
      <w:jc w:val="both"/>
    </w:pPr>
    <w:rPr>
      <w:rFonts w:ascii="Times New Roman" w:eastAsia="Times New Roman" w:hAnsi="Times New Roman" w:cs="Calibri"/>
      <w:sz w:val="24"/>
      <w:szCs w:val="24"/>
      <w:lang w:eastAsia="ar-SA"/>
    </w:rPr>
  </w:style>
  <w:style w:type="paragraph" w:customStyle="1" w:styleId="Style44">
    <w:name w:val="Style44"/>
    <w:basedOn w:val="a6"/>
    <w:rsid w:val="00C50667"/>
    <w:pPr>
      <w:widowControl w:val="0"/>
      <w:autoSpaceDE w:val="0"/>
      <w:spacing w:after="0" w:line="331" w:lineRule="exact"/>
      <w:ind w:firstLine="110"/>
    </w:pPr>
    <w:rPr>
      <w:rFonts w:ascii="Times New Roman" w:eastAsia="Times New Roman" w:hAnsi="Times New Roman" w:cs="Calibri"/>
      <w:sz w:val="24"/>
      <w:szCs w:val="24"/>
      <w:lang w:eastAsia="ar-SA"/>
    </w:rPr>
  </w:style>
  <w:style w:type="paragraph" w:customStyle="1" w:styleId="Style50">
    <w:name w:val="Style50"/>
    <w:basedOn w:val="a6"/>
    <w:rsid w:val="00C50667"/>
    <w:pPr>
      <w:widowControl w:val="0"/>
      <w:autoSpaceDE w:val="0"/>
      <w:spacing w:after="0" w:line="240" w:lineRule="auto"/>
      <w:jc w:val="both"/>
    </w:pPr>
    <w:rPr>
      <w:rFonts w:ascii="Times New Roman" w:eastAsia="Times New Roman" w:hAnsi="Times New Roman" w:cs="Calibri"/>
      <w:sz w:val="24"/>
      <w:szCs w:val="24"/>
      <w:lang w:eastAsia="ar-SA"/>
    </w:rPr>
  </w:style>
  <w:style w:type="paragraph" w:customStyle="1" w:styleId="Style60">
    <w:name w:val="Style60"/>
    <w:basedOn w:val="a6"/>
    <w:rsid w:val="00C50667"/>
    <w:pPr>
      <w:widowControl w:val="0"/>
      <w:autoSpaceDE w:val="0"/>
      <w:spacing w:after="0" w:line="322" w:lineRule="exact"/>
      <w:jc w:val="both"/>
    </w:pPr>
    <w:rPr>
      <w:rFonts w:ascii="Times New Roman" w:eastAsia="Times New Roman" w:hAnsi="Times New Roman" w:cs="Calibri"/>
      <w:sz w:val="24"/>
      <w:szCs w:val="24"/>
      <w:lang w:eastAsia="ar-SA"/>
    </w:rPr>
  </w:style>
  <w:style w:type="paragraph" w:customStyle="1" w:styleId="Style65">
    <w:name w:val="Style65"/>
    <w:basedOn w:val="a6"/>
    <w:rsid w:val="00C50667"/>
    <w:pPr>
      <w:widowControl w:val="0"/>
      <w:autoSpaceDE w:val="0"/>
      <w:spacing w:after="0" w:line="323" w:lineRule="exact"/>
      <w:jc w:val="both"/>
    </w:pPr>
    <w:rPr>
      <w:rFonts w:ascii="Times New Roman" w:eastAsia="Times New Roman" w:hAnsi="Times New Roman" w:cs="Calibri"/>
      <w:sz w:val="24"/>
      <w:szCs w:val="24"/>
      <w:lang w:eastAsia="ar-SA"/>
    </w:rPr>
  </w:style>
  <w:style w:type="paragraph" w:customStyle="1" w:styleId="Style64">
    <w:name w:val="Style64"/>
    <w:basedOn w:val="a6"/>
    <w:rsid w:val="00C50667"/>
    <w:pPr>
      <w:widowControl w:val="0"/>
      <w:autoSpaceDE w:val="0"/>
      <w:spacing w:after="0" w:line="322" w:lineRule="exact"/>
    </w:pPr>
    <w:rPr>
      <w:rFonts w:ascii="Times New Roman" w:eastAsia="Times New Roman" w:hAnsi="Times New Roman" w:cs="Calibri"/>
      <w:sz w:val="24"/>
      <w:szCs w:val="24"/>
      <w:lang w:eastAsia="ar-SA"/>
    </w:rPr>
  </w:style>
  <w:style w:type="paragraph" w:customStyle="1" w:styleId="Style53">
    <w:name w:val="Style53"/>
    <w:basedOn w:val="a6"/>
    <w:rsid w:val="00C50667"/>
    <w:pPr>
      <w:widowControl w:val="0"/>
      <w:autoSpaceDE w:val="0"/>
      <w:spacing w:after="0" w:line="324" w:lineRule="exact"/>
      <w:ind w:firstLine="3307"/>
    </w:pPr>
    <w:rPr>
      <w:rFonts w:ascii="Times New Roman" w:eastAsia="Times New Roman" w:hAnsi="Times New Roman" w:cs="Calibri"/>
      <w:sz w:val="24"/>
      <w:szCs w:val="24"/>
      <w:lang w:eastAsia="ar-SA"/>
    </w:rPr>
  </w:style>
  <w:style w:type="paragraph" w:customStyle="1" w:styleId="Style66">
    <w:name w:val="Style66"/>
    <w:basedOn w:val="a6"/>
    <w:rsid w:val="00C50667"/>
    <w:pPr>
      <w:widowControl w:val="0"/>
      <w:autoSpaceDE w:val="0"/>
      <w:spacing w:after="0" w:line="322" w:lineRule="exact"/>
      <w:ind w:firstLine="2717"/>
    </w:pPr>
    <w:rPr>
      <w:rFonts w:ascii="Times New Roman" w:eastAsia="Times New Roman" w:hAnsi="Times New Roman" w:cs="Calibri"/>
      <w:sz w:val="24"/>
      <w:szCs w:val="24"/>
      <w:lang w:eastAsia="ar-SA"/>
    </w:rPr>
  </w:style>
  <w:style w:type="paragraph" w:customStyle="1" w:styleId="Style67">
    <w:name w:val="Style67"/>
    <w:basedOn w:val="a6"/>
    <w:rsid w:val="00C50667"/>
    <w:pPr>
      <w:widowControl w:val="0"/>
      <w:autoSpaceDE w:val="0"/>
      <w:spacing w:after="0" w:line="322" w:lineRule="exact"/>
      <w:ind w:firstLine="715"/>
      <w:jc w:val="both"/>
    </w:pPr>
    <w:rPr>
      <w:rFonts w:ascii="Times New Roman" w:eastAsia="Times New Roman" w:hAnsi="Times New Roman" w:cs="Calibri"/>
      <w:sz w:val="24"/>
      <w:szCs w:val="24"/>
      <w:lang w:eastAsia="ar-SA"/>
    </w:rPr>
  </w:style>
  <w:style w:type="paragraph" w:customStyle="1" w:styleId="Style70">
    <w:name w:val="Style70"/>
    <w:basedOn w:val="a6"/>
    <w:rsid w:val="00C50667"/>
    <w:pPr>
      <w:widowControl w:val="0"/>
      <w:autoSpaceDE w:val="0"/>
      <w:spacing w:after="0" w:line="240" w:lineRule="auto"/>
      <w:jc w:val="both"/>
    </w:pPr>
    <w:rPr>
      <w:rFonts w:ascii="Times New Roman" w:eastAsia="Times New Roman" w:hAnsi="Times New Roman" w:cs="Calibri"/>
      <w:sz w:val="24"/>
      <w:szCs w:val="24"/>
      <w:lang w:eastAsia="ar-SA"/>
    </w:rPr>
  </w:style>
  <w:style w:type="paragraph" w:customStyle="1" w:styleId="Style83">
    <w:name w:val="Style83"/>
    <w:basedOn w:val="a6"/>
    <w:rsid w:val="00C50667"/>
    <w:pPr>
      <w:widowControl w:val="0"/>
      <w:autoSpaceDE w:val="0"/>
      <w:spacing w:after="0" w:line="254" w:lineRule="exact"/>
    </w:pPr>
    <w:rPr>
      <w:rFonts w:ascii="Times New Roman" w:eastAsia="Times New Roman" w:hAnsi="Times New Roman" w:cs="Calibri"/>
      <w:sz w:val="24"/>
      <w:szCs w:val="24"/>
      <w:lang w:eastAsia="ar-SA"/>
    </w:rPr>
  </w:style>
  <w:style w:type="paragraph" w:customStyle="1" w:styleId="Style11">
    <w:name w:val="Style11"/>
    <w:basedOn w:val="a6"/>
    <w:rsid w:val="00C50667"/>
    <w:pPr>
      <w:widowControl w:val="0"/>
      <w:autoSpaceDE w:val="0"/>
      <w:spacing w:after="0" w:line="322" w:lineRule="exact"/>
      <w:jc w:val="both"/>
    </w:pPr>
    <w:rPr>
      <w:rFonts w:ascii="Times New Roman" w:eastAsia="Times New Roman" w:hAnsi="Times New Roman" w:cs="Calibri"/>
      <w:sz w:val="24"/>
      <w:szCs w:val="24"/>
      <w:lang w:eastAsia="ar-SA"/>
    </w:rPr>
  </w:style>
  <w:style w:type="paragraph" w:customStyle="1" w:styleId="Style47">
    <w:name w:val="Style47"/>
    <w:basedOn w:val="a6"/>
    <w:rsid w:val="00C50667"/>
    <w:pPr>
      <w:widowControl w:val="0"/>
      <w:autoSpaceDE w:val="0"/>
      <w:spacing w:after="0" w:line="317" w:lineRule="exact"/>
      <w:ind w:firstLine="264"/>
      <w:jc w:val="both"/>
    </w:pPr>
    <w:rPr>
      <w:rFonts w:ascii="Times New Roman" w:eastAsia="Times New Roman" w:hAnsi="Times New Roman" w:cs="Calibri"/>
      <w:sz w:val="24"/>
      <w:szCs w:val="24"/>
      <w:lang w:eastAsia="ar-SA"/>
    </w:rPr>
  </w:style>
  <w:style w:type="paragraph" w:customStyle="1" w:styleId="Style76">
    <w:name w:val="Style76"/>
    <w:basedOn w:val="a6"/>
    <w:rsid w:val="00C50667"/>
    <w:pPr>
      <w:widowControl w:val="0"/>
      <w:autoSpaceDE w:val="0"/>
      <w:spacing w:after="0" w:line="276" w:lineRule="exact"/>
    </w:pPr>
    <w:rPr>
      <w:rFonts w:ascii="Times New Roman" w:eastAsia="Times New Roman" w:hAnsi="Times New Roman" w:cs="Calibri"/>
      <w:sz w:val="24"/>
      <w:szCs w:val="24"/>
      <w:lang w:eastAsia="ar-SA"/>
    </w:rPr>
  </w:style>
  <w:style w:type="character" w:customStyle="1" w:styleId="WW8NumSt1z0">
    <w:name w:val="WW8NumSt1z0"/>
    <w:rsid w:val="00C50667"/>
    <w:rPr>
      <w:rFonts w:ascii="Times New Roman" w:hAnsi="Times New Roman" w:cs="Times New Roman" w:hint="default"/>
    </w:rPr>
  </w:style>
  <w:style w:type="character" w:customStyle="1" w:styleId="WW8NumSt2z0">
    <w:name w:val="WW8NumSt2z0"/>
    <w:rsid w:val="00C50667"/>
    <w:rPr>
      <w:rFonts w:ascii="Times New Roman" w:hAnsi="Times New Roman" w:cs="Times New Roman" w:hint="default"/>
    </w:rPr>
  </w:style>
  <w:style w:type="character" w:customStyle="1" w:styleId="WW8NumSt3z0">
    <w:name w:val="WW8NumSt3z0"/>
    <w:rsid w:val="00C50667"/>
    <w:rPr>
      <w:rFonts w:ascii="Times New Roman" w:hAnsi="Times New Roman" w:cs="Times New Roman" w:hint="default"/>
    </w:rPr>
  </w:style>
  <w:style w:type="character" w:customStyle="1" w:styleId="WW8NumSt4z0">
    <w:name w:val="WW8NumSt4z0"/>
    <w:rsid w:val="00C50667"/>
    <w:rPr>
      <w:rFonts w:ascii="Times New Roman" w:hAnsi="Times New Roman" w:cs="Times New Roman" w:hint="default"/>
    </w:rPr>
  </w:style>
  <w:style w:type="character" w:customStyle="1" w:styleId="WW8NumSt5z0">
    <w:name w:val="WW8NumSt5z0"/>
    <w:rsid w:val="00C50667"/>
    <w:rPr>
      <w:rFonts w:ascii="Times New Roman" w:hAnsi="Times New Roman" w:cs="Times New Roman" w:hint="default"/>
    </w:rPr>
  </w:style>
  <w:style w:type="character" w:customStyle="1" w:styleId="WW8NumSt6z0">
    <w:name w:val="WW8NumSt6z0"/>
    <w:rsid w:val="00C50667"/>
    <w:rPr>
      <w:rFonts w:ascii="Times New Roman" w:hAnsi="Times New Roman" w:cs="Times New Roman" w:hint="default"/>
    </w:rPr>
  </w:style>
  <w:style w:type="character" w:customStyle="1" w:styleId="WW8NumSt7z0">
    <w:name w:val="WW8NumSt7z0"/>
    <w:rsid w:val="00C50667"/>
    <w:rPr>
      <w:rFonts w:ascii="Times New Roman" w:hAnsi="Times New Roman" w:cs="Times New Roman" w:hint="default"/>
    </w:rPr>
  </w:style>
  <w:style w:type="character" w:customStyle="1" w:styleId="WW8NumSt8z0">
    <w:name w:val="WW8NumSt8z0"/>
    <w:rsid w:val="00C50667"/>
    <w:rPr>
      <w:rFonts w:ascii="Times New Roman" w:hAnsi="Times New Roman" w:cs="Times New Roman" w:hint="default"/>
    </w:rPr>
  </w:style>
  <w:style w:type="character" w:customStyle="1" w:styleId="WW8NumSt9z0">
    <w:name w:val="WW8NumSt9z0"/>
    <w:rsid w:val="00C50667"/>
    <w:rPr>
      <w:rFonts w:ascii="Times New Roman" w:hAnsi="Times New Roman" w:cs="Times New Roman" w:hint="default"/>
    </w:rPr>
  </w:style>
  <w:style w:type="character" w:customStyle="1" w:styleId="WW8NumSt10z0">
    <w:name w:val="WW8NumSt10z0"/>
    <w:rsid w:val="00C50667"/>
    <w:rPr>
      <w:rFonts w:ascii="Times New Roman" w:hAnsi="Times New Roman" w:cs="Times New Roman" w:hint="default"/>
    </w:rPr>
  </w:style>
  <w:style w:type="character" w:customStyle="1" w:styleId="WW8NumSt11z0">
    <w:name w:val="WW8NumSt11z0"/>
    <w:rsid w:val="00C50667"/>
    <w:rPr>
      <w:rFonts w:ascii="Times New Roman" w:hAnsi="Times New Roman" w:cs="Times New Roman" w:hint="default"/>
    </w:rPr>
  </w:style>
  <w:style w:type="character" w:customStyle="1" w:styleId="WW8NumSt12z0">
    <w:name w:val="WW8NumSt12z0"/>
    <w:rsid w:val="00C50667"/>
    <w:rPr>
      <w:rFonts w:ascii="Times New Roman" w:hAnsi="Times New Roman" w:cs="Times New Roman" w:hint="default"/>
    </w:rPr>
  </w:style>
  <w:style w:type="character" w:customStyle="1" w:styleId="WW8NumSt13z0">
    <w:name w:val="WW8NumSt13z0"/>
    <w:rsid w:val="00C50667"/>
    <w:rPr>
      <w:rFonts w:ascii="Times New Roman" w:hAnsi="Times New Roman" w:cs="Times New Roman" w:hint="default"/>
    </w:rPr>
  </w:style>
  <w:style w:type="character" w:customStyle="1" w:styleId="WW8NumSt14z0">
    <w:name w:val="WW8NumSt14z0"/>
    <w:rsid w:val="00C50667"/>
    <w:rPr>
      <w:rFonts w:ascii="Times New Roman" w:hAnsi="Times New Roman" w:cs="Times New Roman" w:hint="default"/>
    </w:rPr>
  </w:style>
  <w:style w:type="character" w:customStyle="1" w:styleId="WW8NumSt15z0">
    <w:name w:val="WW8NumSt15z0"/>
    <w:rsid w:val="00C50667"/>
    <w:rPr>
      <w:rFonts w:ascii="Times New Roman" w:hAnsi="Times New Roman" w:cs="Times New Roman" w:hint="default"/>
    </w:rPr>
  </w:style>
  <w:style w:type="character" w:customStyle="1" w:styleId="WW8NumSt16z0">
    <w:name w:val="WW8NumSt16z0"/>
    <w:rsid w:val="00C50667"/>
    <w:rPr>
      <w:rFonts w:ascii="Times New Roman" w:hAnsi="Times New Roman" w:cs="Times New Roman" w:hint="default"/>
    </w:rPr>
  </w:style>
  <w:style w:type="character" w:customStyle="1" w:styleId="WW8NumSt19z0">
    <w:name w:val="WW8NumSt19z0"/>
    <w:rsid w:val="00C50667"/>
    <w:rPr>
      <w:rFonts w:ascii="Times New Roman" w:hAnsi="Times New Roman" w:cs="Times New Roman" w:hint="default"/>
    </w:rPr>
  </w:style>
  <w:style w:type="character" w:customStyle="1" w:styleId="WW8NumSt20z0">
    <w:name w:val="WW8NumSt20z0"/>
    <w:rsid w:val="00C50667"/>
    <w:rPr>
      <w:rFonts w:ascii="Times New Roman" w:hAnsi="Times New Roman" w:cs="Times New Roman" w:hint="default"/>
    </w:rPr>
  </w:style>
  <w:style w:type="character" w:customStyle="1" w:styleId="WW8NumSt21z0">
    <w:name w:val="WW8NumSt21z0"/>
    <w:rsid w:val="00C50667"/>
    <w:rPr>
      <w:rFonts w:ascii="Times New Roman" w:hAnsi="Times New Roman" w:cs="Times New Roman" w:hint="default"/>
    </w:rPr>
  </w:style>
  <w:style w:type="character" w:customStyle="1" w:styleId="WW8NumSt22z0">
    <w:name w:val="WW8NumSt22z0"/>
    <w:rsid w:val="00C50667"/>
    <w:rPr>
      <w:rFonts w:ascii="Times New Roman" w:hAnsi="Times New Roman" w:cs="Times New Roman" w:hint="default"/>
    </w:rPr>
  </w:style>
  <w:style w:type="character" w:customStyle="1" w:styleId="WW8NumSt23z0">
    <w:name w:val="WW8NumSt23z0"/>
    <w:rsid w:val="00C50667"/>
    <w:rPr>
      <w:rFonts w:ascii="Times New Roman" w:hAnsi="Times New Roman" w:cs="Times New Roman" w:hint="default"/>
    </w:rPr>
  </w:style>
  <w:style w:type="character" w:customStyle="1" w:styleId="WW8NumSt24z0">
    <w:name w:val="WW8NumSt24z0"/>
    <w:rsid w:val="00C50667"/>
    <w:rPr>
      <w:rFonts w:ascii="Times New Roman" w:hAnsi="Times New Roman" w:cs="Times New Roman" w:hint="default"/>
    </w:rPr>
  </w:style>
  <w:style w:type="character" w:customStyle="1" w:styleId="WW8NumSt25z0">
    <w:name w:val="WW8NumSt25z0"/>
    <w:rsid w:val="00C50667"/>
    <w:rPr>
      <w:rFonts w:ascii="Times New Roman" w:hAnsi="Times New Roman" w:cs="Times New Roman" w:hint="default"/>
    </w:rPr>
  </w:style>
  <w:style w:type="character" w:customStyle="1" w:styleId="WW8NumSt26z0">
    <w:name w:val="WW8NumSt26z0"/>
    <w:rsid w:val="00C50667"/>
    <w:rPr>
      <w:rFonts w:ascii="Times New Roman" w:hAnsi="Times New Roman" w:cs="Times New Roman" w:hint="default"/>
    </w:rPr>
  </w:style>
  <w:style w:type="character" w:customStyle="1" w:styleId="WW8NumSt27z0">
    <w:name w:val="WW8NumSt27z0"/>
    <w:rsid w:val="00C50667"/>
    <w:rPr>
      <w:rFonts w:ascii="Times New Roman" w:hAnsi="Times New Roman" w:cs="Times New Roman" w:hint="default"/>
    </w:rPr>
  </w:style>
  <w:style w:type="character" w:customStyle="1" w:styleId="WW8NumSt31z0">
    <w:name w:val="WW8NumSt31z0"/>
    <w:rsid w:val="00C50667"/>
    <w:rPr>
      <w:rFonts w:ascii="Times New Roman" w:hAnsi="Times New Roman" w:cs="Times New Roman" w:hint="default"/>
    </w:rPr>
  </w:style>
  <w:style w:type="character" w:customStyle="1" w:styleId="WW8NumSt32z0">
    <w:name w:val="WW8NumSt32z0"/>
    <w:rsid w:val="00C50667"/>
    <w:rPr>
      <w:rFonts w:ascii="Times New Roman" w:hAnsi="Times New Roman" w:cs="Times New Roman" w:hint="default"/>
    </w:rPr>
  </w:style>
  <w:style w:type="character" w:customStyle="1" w:styleId="WW8NumSt33z0">
    <w:name w:val="WW8NumSt33z0"/>
    <w:rsid w:val="00C50667"/>
    <w:rPr>
      <w:rFonts w:ascii="Times New Roman" w:hAnsi="Times New Roman" w:cs="Times New Roman" w:hint="default"/>
    </w:rPr>
  </w:style>
  <w:style w:type="character" w:customStyle="1" w:styleId="WW8NumSt34z0">
    <w:name w:val="WW8NumSt34z0"/>
    <w:rsid w:val="00C50667"/>
    <w:rPr>
      <w:rFonts w:ascii="Times New Roman" w:hAnsi="Times New Roman" w:cs="Times New Roman" w:hint="default"/>
    </w:rPr>
  </w:style>
  <w:style w:type="character" w:customStyle="1" w:styleId="WW8NumSt35z0">
    <w:name w:val="WW8NumSt35z0"/>
    <w:rsid w:val="00C50667"/>
    <w:rPr>
      <w:rFonts w:ascii="Times New Roman" w:hAnsi="Times New Roman" w:cs="Times New Roman" w:hint="default"/>
    </w:rPr>
  </w:style>
  <w:style w:type="character" w:customStyle="1" w:styleId="WW8NumSt36z0">
    <w:name w:val="WW8NumSt36z0"/>
    <w:rsid w:val="00C50667"/>
    <w:rPr>
      <w:rFonts w:ascii="Times New Roman" w:hAnsi="Times New Roman" w:cs="Times New Roman" w:hint="default"/>
    </w:rPr>
  </w:style>
  <w:style w:type="character" w:customStyle="1" w:styleId="WW8NumSt37z0">
    <w:name w:val="WW8NumSt37z0"/>
    <w:rsid w:val="00C50667"/>
    <w:rPr>
      <w:rFonts w:ascii="Times New Roman" w:hAnsi="Times New Roman" w:cs="Times New Roman" w:hint="default"/>
    </w:rPr>
  </w:style>
  <w:style w:type="character" w:customStyle="1" w:styleId="WW8NumSt38z0">
    <w:name w:val="WW8NumSt38z0"/>
    <w:rsid w:val="00C50667"/>
    <w:rPr>
      <w:rFonts w:ascii="Times New Roman" w:hAnsi="Times New Roman" w:cs="Times New Roman" w:hint="default"/>
    </w:rPr>
  </w:style>
  <w:style w:type="character" w:customStyle="1" w:styleId="WW8NumSt39z0">
    <w:name w:val="WW8NumSt39z0"/>
    <w:rsid w:val="00C50667"/>
    <w:rPr>
      <w:rFonts w:ascii="Times New Roman" w:hAnsi="Times New Roman" w:cs="Times New Roman" w:hint="default"/>
    </w:rPr>
  </w:style>
  <w:style w:type="character" w:customStyle="1" w:styleId="WW8NumSt40z0">
    <w:name w:val="WW8NumSt40z0"/>
    <w:rsid w:val="00C50667"/>
    <w:rPr>
      <w:rFonts w:ascii="Times New Roman" w:hAnsi="Times New Roman" w:cs="Times New Roman" w:hint="default"/>
    </w:rPr>
  </w:style>
  <w:style w:type="character" w:customStyle="1" w:styleId="WW8NumSt42z0">
    <w:name w:val="WW8NumSt42z0"/>
    <w:rsid w:val="00C50667"/>
    <w:rPr>
      <w:rFonts w:ascii="Times New Roman" w:hAnsi="Times New Roman" w:cs="Times New Roman" w:hint="default"/>
    </w:rPr>
  </w:style>
  <w:style w:type="character" w:customStyle="1" w:styleId="WW8NumSt43z0">
    <w:name w:val="WW8NumSt43z0"/>
    <w:rsid w:val="00C50667"/>
    <w:rPr>
      <w:rFonts w:ascii="Times New Roman" w:hAnsi="Times New Roman" w:cs="Times New Roman" w:hint="default"/>
    </w:rPr>
  </w:style>
  <w:style w:type="character" w:customStyle="1" w:styleId="WW8NumSt44z0">
    <w:name w:val="WW8NumSt44z0"/>
    <w:rsid w:val="00C50667"/>
    <w:rPr>
      <w:rFonts w:ascii="Times New Roman" w:hAnsi="Times New Roman" w:cs="Times New Roman" w:hint="default"/>
    </w:rPr>
  </w:style>
  <w:style w:type="character" w:customStyle="1" w:styleId="WW8NumSt45z0">
    <w:name w:val="WW8NumSt45z0"/>
    <w:rsid w:val="00C50667"/>
    <w:rPr>
      <w:rFonts w:ascii="Times New Roman" w:hAnsi="Times New Roman" w:cs="Times New Roman" w:hint="default"/>
    </w:rPr>
  </w:style>
  <w:style w:type="character" w:customStyle="1" w:styleId="WW8NumSt46z0">
    <w:name w:val="WW8NumSt46z0"/>
    <w:rsid w:val="00C50667"/>
    <w:rPr>
      <w:rFonts w:ascii="Times New Roman" w:hAnsi="Times New Roman" w:cs="Times New Roman" w:hint="default"/>
    </w:rPr>
  </w:style>
  <w:style w:type="character" w:customStyle="1" w:styleId="WW8NumSt47z0">
    <w:name w:val="WW8NumSt47z0"/>
    <w:rsid w:val="00C50667"/>
    <w:rPr>
      <w:rFonts w:ascii="Times New Roman" w:hAnsi="Times New Roman" w:cs="Times New Roman" w:hint="default"/>
    </w:rPr>
  </w:style>
  <w:style w:type="character" w:customStyle="1" w:styleId="WW8NumSt51z0">
    <w:name w:val="WW8NumSt51z0"/>
    <w:rsid w:val="00C50667"/>
    <w:rPr>
      <w:rFonts w:ascii="Times New Roman" w:hAnsi="Times New Roman" w:cs="Times New Roman" w:hint="default"/>
    </w:rPr>
  </w:style>
  <w:style w:type="character" w:customStyle="1" w:styleId="WW8NumSt53z0">
    <w:name w:val="WW8NumSt53z0"/>
    <w:rsid w:val="00C50667"/>
    <w:rPr>
      <w:rFonts w:ascii="Times New Roman" w:hAnsi="Times New Roman" w:cs="Times New Roman" w:hint="default"/>
    </w:rPr>
  </w:style>
  <w:style w:type="character" w:customStyle="1" w:styleId="WW8NumSt54z0">
    <w:name w:val="WW8NumSt54z0"/>
    <w:rsid w:val="00C50667"/>
    <w:rPr>
      <w:rFonts w:ascii="Times New Roman" w:hAnsi="Times New Roman" w:cs="Times New Roman" w:hint="default"/>
    </w:rPr>
  </w:style>
  <w:style w:type="character" w:customStyle="1" w:styleId="WW8NumSt55z0">
    <w:name w:val="WW8NumSt55z0"/>
    <w:rsid w:val="00C50667"/>
    <w:rPr>
      <w:rFonts w:ascii="Times New Roman" w:hAnsi="Times New Roman" w:cs="Times New Roman" w:hint="default"/>
    </w:rPr>
  </w:style>
  <w:style w:type="character" w:customStyle="1" w:styleId="WW8NumSt56z0">
    <w:name w:val="WW8NumSt56z0"/>
    <w:rsid w:val="00C50667"/>
    <w:rPr>
      <w:rFonts w:ascii="Times New Roman" w:hAnsi="Times New Roman" w:cs="Times New Roman" w:hint="default"/>
    </w:rPr>
  </w:style>
  <w:style w:type="character" w:customStyle="1" w:styleId="WW8NumSt57z0">
    <w:name w:val="WW8NumSt57z0"/>
    <w:rsid w:val="00C50667"/>
    <w:rPr>
      <w:rFonts w:ascii="Times New Roman" w:hAnsi="Times New Roman" w:cs="Times New Roman" w:hint="default"/>
    </w:rPr>
  </w:style>
  <w:style w:type="character" w:customStyle="1" w:styleId="WW8NumSt58z0">
    <w:name w:val="WW8NumSt58z0"/>
    <w:rsid w:val="00C50667"/>
    <w:rPr>
      <w:rFonts w:ascii="Times New Roman" w:hAnsi="Times New Roman" w:cs="Times New Roman" w:hint="default"/>
    </w:rPr>
  </w:style>
  <w:style w:type="character" w:customStyle="1" w:styleId="FontStyle106">
    <w:name w:val="Font Style106"/>
    <w:rsid w:val="00C50667"/>
    <w:rPr>
      <w:rFonts w:ascii="Times New Roman" w:hAnsi="Times New Roman" w:cs="Times New Roman" w:hint="default"/>
      <w:color w:val="000000"/>
      <w:sz w:val="26"/>
      <w:szCs w:val="26"/>
    </w:rPr>
  </w:style>
  <w:style w:type="character" w:customStyle="1" w:styleId="FontStyle105">
    <w:name w:val="Font Style105"/>
    <w:rsid w:val="00C50667"/>
    <w:rPr>
      <w:rFonts w:ascii="Times New Roman" w:hAnsi="Times New Roman" w:cs="Times New Roman" w:hint="default"/>
      <w:b/>
      <w:bCs/>
      <w:color w:val="000000"/>
      <w:sz w:val="26"/>
      <w:szCs w:val="26"/>
    </w:rPr>
  </w:style>
  <w:style w:type="character" w:customStyle="1" w:styleId="FontStyle103">
    <w:name w:val="Font Style103"/>
    <w:rsid w:val="00C50667"/>
    <w:rPr>
      <w:rFonts w:ascii="Times New Roman" w:hAnsi="Times New Roman" w:cs="Times New Roman" w:hint="default"/>
      <w:b/>
      <w:bCs/>
      <w:i/>
      <w:iCs/>
      <w:color w:val="000000"/>
      <w:sz w:val="26"/>
      <w:szCs w:val="26"/>
    </w:rPr>
  </w:style>
  <w:style w:type="character" w:customStyle="1" w:styleId="FontStyle107">
    <w:name w:val="Font Style107"/>
    <w:rsid w:val="00C50667"/>
    <w:rPr>
      <w:rFonts w:ascii="Courier New" w:hAnsi="Courier New" w:cs="Courier New" w:hint="default"/>
      <w:color w:val="000000"/>
      <w:sz w:val="18"/>
      <w:szCs w:val="18"/>
    </w:rPr>
  </w:style>
  <w:style w:type="character" w:customStyle="1" w:styleId="FontStyle104">
    <w:name w:val="Font Style104"/>
    <w:rsid w:val="00C50667"/>
    <w:rPr>
      <w:rFonts w:ascii="Times New Roman" w:hAnsi="Times New Roman" w:cs="Times New Roman" w:hint="default"/>
      <w:i/>
      <w:iCs/>
      <w:color w:val="000000"/>
      <w:sz w:val="26"/>
      <w:szCs w:val="26"/>
    </w:rPr>
  </w:style>
  <w:style w:type="character" w:customStyle="1" w:styleId="FontStyle115">
    <w:name w:val="Font Style115"/>
    <w:rsid w:val="00C50667"/>
    <w:rPr>
      <w:rFonts w:ascii="Times New Roman" w:hAnsi="Times New Roman" w:cs="Times New Roman" w:hint="default"/>
      <w:color w:val="000000"/>
      <w:sz w:val="22"/>
      <w:szCs w:val="22"/>
    </w:rPr>
  </w:style>
  <w:style w:type="character" w:customStyle="1" w:styleId="FontStyle113">
    <w:name w:val="Font Style113"/>
    <w:rsid w:val="00C50667"/>
    <w:rPr>
      <w:rFonts w:ascii="Courier New" w:hAnsi="Courier New" w:cs="Courier New" w:hint="default"/>
      <w:color w:val="000000"/>
      <w:sz w:val="22"/>
      <w:szCs w:val="22"/>
    </w:rPr>
  </w:style>
  <w:style w:type="character" w:customStyle="1" w:styleId="c1">
    <w:name w:val="c1"/>
    <w:rsid w:val="00C50667"/>
  </w:style>
  <w:style w:type="numbering" w:customStyle="1" w:styleId="132">
    <w:name w:val="Нет списка13"/>
    <w:next w:val="a9"/>
    <w:uiPriority w:val="99"/>
    <w:semiHidden/>
    <w:unhideWhenUsed/>
    <w:rsid w:val="006618F4"/>
  </w:style>
  <w:style w:type="table" w:customStyle="1" w:styleId="142">
    <w:name w:val="Сетка таблицы14"/>
    <w:basedOn w:val="a8"/>
    <w:next w:val="aff0"/>
    <w:uiPriority w:val="59"/>
    <w:rsid w:val="006618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f8">
    <w:name w:val="Заголовок №1_"/>
    <w:link w:val="1ff9"/>
    <w:rsid w:val="001D7E4C"/>
    <w:rPr>
      <w:rFonts w:ascii="Times New Roman" w:eastAsia="Times New Roman" w:hAnsi="Times New Roman"/>
      <w:sz w:val="22"/>
      <w:szCs w:val="22"/>
      <w:shd w:val="clear" w:color="auto" w:fill="FFFFFF"/>
    </w:rPr>
  </w:style>
  <w:style w:type="character" w:customStyle="1" w:styleId="SegoeUI14pt">
    <w:name w:val="Основной текст + Segoe UI;14 pt;Полужирный;Курсив"/>
    <w:rsid w:val="001D7E4C"/>
    <w:rPr>
      <w:rFonts w:ascii="Segoe UI" w:eastAsia="Segoe UI" w:hAnsi="Segoe UI" w:cs="Segoe UI"/>
      <w:b/>
      <w:bCs/>
      <w:i/>
      <w:iCs/>
      <w:smallCaps w:val="0"/>
      <w:strike w:val="0"/>
      <w:spacing w:val="0"/>
      <w:sz w:val="28"/>
      <w:szCs w:val="28"/>
      <w:shd w:val="clear" w:color="auto" w:fill="FFFFFF"/>
    </w:rPr>
  </w:style>
  <w:style w:type="paragraph" w:customStyle="1" w:styleId="1ff9">
    <w:name w:val="Заголовок №1"/>
    <w:basedOn w:val="a6"/>
    <w:link w:val="1ff8"/>
    <w:rsid w:val="001D7E4C"/>
    <w:pPr>
      <w:shd w:val="clear" w:color="auto" w:fill="FFFFFF"/>
      <w:spacing w:after="0" w:line="0" w:lineRule="atLeast"/>
      <w:jc w:val="both"/>
      <w:outlineLvl w:val="0"/>
    </w:pPr>
    <w:rPr>
      <w:rFonts w:ascii="Times New Roman" w:eastAsia="Times New Roman" w:hAnsi="Times New Roman"/>
      <w:lang w:eastAsia="ru-RU"/>
    </w:rPr>
  </w:style>
  <w:style w:type="paragraph" w:customStyle="1" w:styleId="2ff5">
    <w:name w:val="Знак Знак Знак Знак2"/>
    <w:basedOn w:val="a6"/>
    <w:next w:val="a6"/>
    <w:rsid w:val="00800F12"/>
    <w:pPr>
      <w:spacing w:before="100" w:beforeAutospacing="1" w:after="100" w:afterAutospacing="1" w:line="240" w:lineRule="auto"/>
    </w:pPr>
    <w:rPr>
      <w:rFonts w:ascii="Tahoma" w:eastAsia="Times New Roman" w:hAnsi="Tahoma"/>
      <w:sz w:val="20"/>
      <w:szCs w:val="20"/>
      <w:lang w:val="en-US"/>
    </w:rPr>
  </w:style>
  <w:style w:type="paragraph" w:customStyle="1" w:styleId="4d">
    <w:name w:val="Знак4"/>
    <w:basedOn w:val="a6"/>
    <w:next w:val="a6"/>
    <w:uiPriority w:val="99"/>
    <w:rsid w:val="00800F12"/>
    <w:pPr>
      <w:spacing w:before="100" w:beforeAutospacing="1" w:after="100" w:afterAutospacing="1" w:line="240" w:lineRule="auto"/>
    </w:pPr>
    <w:rPr>
      <w:rFonts w:ascii="Tahoma" w:eastAsia="Times New Roman" w:hAnsi="Tahoma"/>
      <w:sz w:val="20"/>
      <w:szCs w:val="20"/>
      <w:lang w:val="en-US"/>
    </w:rPr>
  </w:style>
  <w:style w:type="paragraph" w:customStyle="1" w:styleId="ConsPlusJurTerm">
    <w:name w:val="ConsPlusJurTerm"/>
    <w:uiPriority w:val="99"/>
    <w:rsid w:val="0004471B"/>
    <w:pPr>
      <w:autoSpaceDE w:val="0"/>
      <w:autoSpaceDN w:val="0"/>
      <w:adjustRightInd w:val="0"/>
    </w:pPr>
    <w:rPr>
      <w:rFonts w:ascii="Tahoma" w:hAnsi="Tahoma" w:cs="Tahoma"/>
      <w:lang w:eastAsia="en-US"/>
    </w:rPr>
  </w:style>
  <w:style w:type="character" w:styleId="afffffffff5">
    <w:name w:val="Placeholder Text"/>
    <w:uiPriority w:val="99"/>
    <w:rsid w:val="001874B4"/>
    <w:rPr>
      <w:rFonts w:cs="Times New Roman"/>
      <w:color w:val="808080"/>
    </w:rPr>
  </w:style>
  <w:style w:type="paragraph" w:customStyle="1" w:styleId="WW-11">
    <w:name w:val="WW-Знак1 Знак Знак Знак1"/>
    <w:basedOn w:val="a6"/>
    <w:uiPriority w:val="99"/>
    <w:rsid w:val="00E807DC"/>
    <w:pPr>
      <w:suppressAutoHyphens/>
      <w:spacing w:after="160" w:line="240" w:lineRule="exact"/>
    </w:pPr>
    <w:rPr>
      <w:rFonts w:ascii="Verdana" w:eastAsia="Times New Roman" w:hAnsi="Verdana" w:cs="Verdana"/>
      <w:sz w:val="24"/>
      <w:szCs w:val="24"/>
      <w:lang w:val="en-US" w:eastAsia="ar-SA"/>
    </w:rPr>
  </w:style>
  <w:style w:type="character" w:customStyle="1" w:styleId="WW8Num5z1">
    <w:name w:val="WW8Num5z1"/>
    <w:uiPriority w:val="99"/>
    <w:rsid w:val="00E807DC"/>
    <w:rPr>
      <w:rFonts w:ascii="Courier New" w:hAnsi="Courier New" w:cs="Courier New" w:hint="default"/>
    </w:rPr>
  </w:style>
  <w:style w:type="character" w:customStyle="1" w:styleId="WW8Num5z2">
    <w:name w:val="WW8Num5z2"/>
    <w:uiPriority w:val="99"/>
    <w:rsid w:val="00E807DC"/>
    <w:rPr>
      <w:rFonts w:ascii="Wingdings" w:hAnsi="Wingdings" w:hint="default"/>
    </w:rPr>
  </w:style>
  <w:style w:type="character" w:customStyle="1" w:styleId="WW8Num8z1">
    <w:name w:val="WW8Num8z1"/>
    <w:uiPriority w:val="99"/>
    <w:rsid w:val="00E807DC"/>
  </w:style>
  <w:style w:type="character" w:customStyle="1" w:styleId="WW8Num8z2">
    <w:name w:val="WW8Num8z2"/>
    <w:uiPriority w:val="99"/>
    <w:rsid w:val="00E807DC"/>
  </w:style>
  <w:style w:type="character" w:customStyle="1" w:styleId="WW8Num8z3">
    <w:name w:val="WW8Num8z3"/>
    <w:uiPriority w:val="99"/>
    <w:rsid w:val="00E807DC"/>
  </w:style>
  <w:style w:type="character" w:customStyle="1" w:styleId="WW8Num8z4">
    <w:name w:val="WW8Num8z4"/>
    <w:uiPriority w:val="99"/>
    <w:rsid w:val="00E807DC"/>
  </w:style>
  <w:style w:type="character" w:customStyle="1" w:styleId="WW8Num8z5">
    <w:name w:val="WW8Num8z5"/>
    <w:uiPriority w:val="99"/>
    <w:rsid w:val="00E807DC"/>
  </w:style>
  <w:style w:type="character" w:customStyle="1" w:styleId="WW8Num8z6">
    <w:name w:val="WW8Num8z6"/>
    <w:uiPriority w:val="99"/>
    <w:rsid w:val="00E807DC"/>
  </w:style>
  <w:style w:type="character" w:customStyle="1" w:styleId="WW8Num8z7">
    <w:name w:val="WW8Num8z7"/>
    <w:uiPriority w:val="99"/>
    <w:rsid w:val="00E807DC"/>
  </w:style>
  <w:style w:type="character" w:customStyle="1" w:styleId="WW8Num8z8">
    <w:name w:val="WW8Num8z8"/>
    <w:uiPriority w:val="99"/>
    <w:rsid w:val="00E807DC"/>
  </w:style>
  <w:style w:type="character" w:customStyle="1" w:styleId="WW8Num14z3">
    <w:name w:val="WW8Num14z3"/>
    <w:uiPriority w:val="99"/>
    <w:rsid w:val="00E807DC"/>
  </w:style>
  <w:style w:type="character" w:customStyle="1" w:styleId="WW8Num14z4">
    <w:name w:val="WW8Num14z4"/>
    <w:uiPriority w:val="99"/>
    <w:rsid w:val="00E807DC"/>
  </w:style>
  <w:style w:type="character" w:customStyle="1" w:styleId="WW8Num14z5">
    <w:name w:val="WW8Num14z5"/>
    <w:uiPriority w:val="99"/>
    <w:rsid w:val="00E807DC"/>
  </w:style>
  <w:style w:type="character" w:customStyle="1" w:styleId="WW8Num14z6">
    <w:name w:val="WW8Num14z6"/>
    <w:uiPriority w:val="99"/>
    <w:rsid w:val="00E807DC"/>
  </w:style>
  <w:style w:type="character" w:customStyle="1" w:styleId="WW8Num14z7">
    <w:name w:val="WW8Num14z7"/>
    <w:uiPriority w:val="99"/>
    <w:rsid w:val="00E807DC"/>
  </w:style>
  <w:style w:type="character" w:customStyle="1" w:styleId="WW8Num14z8">
    <w:name w:val="WW8Num14z8"/>
    <w:uiPriority w:val="99"/>
    <w:rsid w:val="00E807DC"/>
  </w:style>
  <w:style w:type="character" w:customStyle="1" w:styleId="WW8Num18z1">
    <w:name w:val="WW8Num18z1"/>
    <w:uiPriority w:val="99"/>
    <w:rsid w:val="00E807DC"/>
  </w:style>
  <w:style w:type="character" w:customStyle="1" w:styleId="WW8Num18z3">
    <w:name w:val="WW8Num18z3"/>
    <w:uiPriority w:val="99"/>
    <w:rsid w:val="00E807DC"/>
  </w:style>
  <w:style w:type="character" w:customStyle="1" w:styleId="WW8Num18z5">
    <w:name w:val="WW8Num18z5"/>
    <w:uiPriority w:val="99"/>
    <w:rsid w:val="00E807DC"/>
  </w:style>
  <w:style w:type="character" w:customStyle="1" w:styleId="WW8Num18z6">
    <w:name w:val="WW8Num18z6"/>
    <w:uiPriority w:val="99"/>
    <w:rsid w:val="00E807DC"/>
  </w:style>
  <w:style w:type="character" w:customStyle="1" w:styleId="WW8Num18z7">
    <w:name w:val="WW8Num18z7"/>
    <w:uiPriority w:val="99"/>
    <w:rsid w:val="00E807DC"/>
  </w:style>
  <w:style w:type="character" w:customStyle="1" w:styleId="WW8Num18z8">
    <w:name w:val="WW8Num18z8"/>
    <w:uiPriority w:val="99"/>
    <w:rsid w:val="00E807DC"/>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E807DC"/>
    <w:rPr>
      <w:rFonts w:ascii="Times New Roman" w:hAnsi="Times New Roman" w:cs="Times New Roman" w:hint="default"/>
      <w:strike w:val="0"/>
      <w:dstrike w:val="0"/>
      <w:sz w:val="24"/>
      <w:u w:val="none"/>
      <w:effect w:val="none"/>
    </w:rPr>
  </w:style>
  <w:style w:type="character" w:customStyle="1" w:styleId="EndnoteTextChar">
    <w:name w:val="Endnote Text Char"/>
    <w:uiPriority w:val="99"/>
    <w:semiHidden/>
    <w:locked/>
    <w:rsid w:val="00E807DC"/>
    <w:rPr>
      <w:rFonts w:ascii="Calibri" w:hAnsi="Calibri" w:cs="Calibri" w:hint="default"/>
    </w:rPr>
  </w:style>
  <w:style w:type="character" w:customStyle="1" w:styleId="1ffa">
    <w:name w:val="Текст концевой сноски Знак1"/>
    <w:uiPriority w:val="99"/>
    <w:semiHidden/>
    <w:rsid w:val="00E807DC"/>
    <w:rPr>
      <w:lang w:eastAsia="ar-SA" w:bidi="ar-SA"/>
    </w:rPr>
  </w:style>
  <w:style w:type="paragraph" w:customStyle="1" w:styleId="xl274">
    <w:name w:val="xl274"/>
    <w:basedOn w:val="a6"/>
    <w:rsid w:val="00F7306E"/>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b/>
      <w:bCs/>
      <w:lang w:eastAsia="ru-RU"/>
    </w:rPr>
  </w:style>
  <w:style w:type="paragraph" w:customStyle="1" w:styleId="xl275">
    <w:name w:val="xl275"/>
    <w:basedOn w:val="a6"/>
    <w:rsid w:val="00F7306E"/>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76">
    <w:name w:val="xl276"/>
    <w:basedOn w:val="a6"/>
    <w:rsid w:val="00F7306E"/>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277">
    <w:name w:val="xl277"/>
    <w:basedOn w:val="a6"/>
    <w:rsid w:val="00F7306E"/>
    <w:pPr>
      <w:pBdr>
        <w:top w:val="single" w:sz="4" w:space="0" w:color="auto"/>
        <w:left w:val="single" w:sz="4" w:space="0" w:color="auto"/>
        <w:bottom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78">
    <w:name w:val="xl278"/>
    <w:basedOn w:val="a6"/>
    <w:rsid w:val="00F7306E"/>
    <w:pPr>
      <w:pBdr>
        <w:top w:val="single" w:sz="4" w:space="0" w:color="auto"/>
        <w:left w:val="single" w:sz="4" w:space="0" w:color="auto"/>
        <w:bottom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279">
    <w:name w:val="xl279"/>
    <w:basedOn w:val="a6"/>
    <w:rsid w:val="00F7306E"/>
    <w:pPr>
      <w:pBdr>
        <w:left w:val="single" w:sz="4" w:space="0" w:color="auto"/>
        <w:bottom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280">
    <w:name w:val="xl280"/>
    <w:basedOn w:val="a6"/>
    <w:rsid w:val="00F7306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81">
    <w:name w:val="xl281"/>
    <w:basedOn w:val="a6"/>
    <w:rsid w:val="00F7306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b/>
      <w:bCs/>
      <w:color w:val="808080"/>
      <w:lang w:eastAsia="ru-RU"/>
    </w:rPr>
  </w:style>
  <w:style w:type="paragraph" w:customStyle="1" w:styleId="xl282">
    <w:name w:val="xl282"/>
    <w:basedOn w:val="a6"/>
    <w:rsid w:val="00F7306E"/>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283">
    <w:name w:val="xl283"/>
    <w:basedOn w:val="a6"/>
    <w:rsid w:val="00F7306E"/>
    <w:pPr>
      <w:pBdr>
        <w:bottom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284">
    <w:name w:val="xl284"/>
    <w:basedOn w:val="a6"/>
    <w:rsid w:val="00F7306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285">
    <w:name w:val="xl285"/>
    <w:basedOn w:val="a6"/>
    <w:rsid w:val="00F7306E"/>
    <w:pPr>
      <w:shd w:val="clear" w:color="FFFFCC" w:fill="FFFFFF"/>
      <w:spacing w:before="100" w:beforeAutospacing="1" w:after="100" w:afterAutospacing="1" w:line="240" w:lineRule="auto"/>
      <w:jc w:val="right"/>
      <w:textAlignment w:val="center"/>
    </w:pPr>
    <w:rPr>
      <w:rFonts w:ascii="Times New Roman" w:eastAsia="Times New Roman" w:hAnsi="Times New Roman"/>
      <w:lang w:eastAsia="ru-RU"/>
    </w:rPr>
  </w:style>
  <w:style w:type="paragraph" w:customStyle="1" w:styleId="xl286">
    <w:name w:val="xl286"/>
    <w:basedOn w:val="a6"/>
    <w:rsid w:val="005F2F25"/>
    <w:pPr>
      <w:pBdr>
        <w:bottom w:val="single" w:sz="4" w:space="0" w:color="000000"/>
      </w:pBdr>
      <w:shd w:val="clear" w:color="auto" w:fill="FFFFFF"/>
      <w:spacing w:before="100" w:beforeAutospacing="1" w:after="100" w:afterAutospacing="1" w:line="240" w:lineRule="auto"/>
      <w:ind w:firstLine="567"/>
      <w:jc w:val="center"/>
    </w:pPr>
    <w:rPr>
      <w:rFonts w:ascii="Times New Roman" w:eastAsia="Times New Roman" w:hAnsi="Times New Roman"/>
      <w:b/>
      <w:bCs/>
      <w:sz w:val="24"/>
      <w:szCs w:val="24"/>
      <w:lang w:eastAsia="ru-RU"/>
    </w:rPr>
  </w:style>
  <w:style w:type="paragraph" w:customStyle="1" w:styleId="xl287">
    <w:name w:val="xl287"/>
    <w:basedOn w:val="a6"/>
    <w:rsid w:val="005F2F25"/>
    <w:pPr>
      <w:pBdr>
        <w:bottom w:val="single" w:sz="4" w:space="0" w:color="000000"/>
      </w:pBd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paragraph" w:customStyle="1" w:styleId="xl288">
    <w:name w:val="xl288"/>
    <w:basedOn w:val="a6"/>
    <w:rsid w:val="00A7299B"/>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89">
    <w:name w:val="xl289"/>
    <w:basedOn w:val="a6"/>
    <w:rsid w:val="00A7299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90">
    <w:name w:val="xl290"/>
    <w:basedOn w:val="a6"/>
    <w:rsid w:val="00A7299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b0">
    <w:name w:val="Обычнbй"/>
    <w:rsid w:val="00BC5FBD"/>
    <w:pPr>
      <w:widowControl w:val="0"/>
    </w:pPr>
    <w:rPr>
      <w:rFonts w:ascii="Times New Roman" w:eastAsia="Times New Roman" w:hAnsi="Times New Roman"/>
      <w:snapToGrid w:val="0"/>
      <w:sz w:val="28"/>
    </w:rPr>
  </w:style>
  <w:style w:type="numbering" w:customStyle="1" w:styleId="143">
    <w:name w:val="Нет списка14"/>
    <w:next w:val="a9"/>
    <w:uiPriority w:val="99"/>
    <w:semiHidden/>
    <w:unhideWhenUsed/>
    <w:rsid w:val="00C710B0"/>
  </w:style>
  <w:style w:type="paragraph" w:styleId="1ffb">
    <w:name w:val="index 1"/>
    <w:basedOn w:val="a6"/>
    <w:next w:val="a6"/>
    <w:autoRedefine/>
    <w:uiPriority w:val="99"/>
    <w:semiHidden/>
    <w:unhideWhenUsed/>
    <w:rsid w:val="00C710B0"/>
    <w:pPr>
      <w:widowControl w:val="0"/>
      <w:suppressAutoHyphens/>
      <w:spacing w:after="0" w:line="240" w:lineRule="auto"/>
      <w:ind w:left="240" w:hanging="240"/>
    </w:pPr>
    <w:rPr>
      <w:rFonts w:ascii="Times New Roman" w:eastAsia="Lucida Sans Unicode" w:hAnsi="Times New Roman"/>
      <w:kern w:val="2"/>
      <w:sz w:val="24"/>
      <w:szCs w:val="24"/>
      <w:lang w:eastAsia="ru-RU"/>
    </w:rPr>
  </w:style>
  <w:style w:type="paragraph" w:styleId="afffffffff6">
    <w:name w:val="index heading"/>
    <w:basedOn w:val="a6"/>
    <w:semiHidden/>
    <w:unhideWhenUsed/>
    <w:rsid w:val="00C710B0"/>
    <w:pPr>
      <w:widowControl w:val="0"/>
      <w:suppressLineNumbers/>
      <w:suppressAutoHyphens/>
      <w:spacing w:after="0" w:line="240" w:lineRule="auto"/>
    </w:pPr>
    <w:rPr>
      <w:rFonts w:ascii="Times New Roman" w:eastAsia="Lucida Sans Unicode" w:hAnsi="Times New Roman" w:cs="Tahoma"/>
      <w:kern w:val="2"/>
      <w:sz w:val="24"/>
      <w:szCs w:val="24"/>
      <w:lang w:eastAsia="ru-RU"/>
    </w:rPr>
  </w:style>
  <w:style w:type="character" w:customStyle="1" w:styleId="10pt0">
    <w:name w:val="Основной текст + Интервал 10 pt"/>
    <w:rsid w:val="00E85063"/>
    <w:rPr>
      <w:rFonts w:ascii="Times New Roman" w:eastAsia="Times New Roman" w:hAnsi="Times New Roman" w:cs="Times New Roman"/>
      <w:spacing w:val="210"/>
      <w:sz w:val="27"/>
      <w:szCs w:val="27"/>
      <w:shd w:val="clear" w:color="auto" w:fill="FFFFFF"/>
    </w:rPr>
  </w:style>
  <w:style w:type="character" w:customStyle="1" w:styleId="ConsPlusNonformat0">
    <w:name w:val="ConsPlusNonformat Знак"/>
    <w:link w:val="ConsPlusNonformat"/>
    <w:locked/>
    <w:rsid w:val="00C66A55"/>
    <w:rPr>
      <w:rFonts w:ascii="Courier New" w:hAnsi="Courier New" w:cs="Courier New"/>
      <w:lang w:eastAsia="en-US"/>
    </w:rPr>
  </w:style>
  <w:style w:type="paragraph" w:customStyle="1" w:styleId="xl291">
    <w:name w:val="xl291"/>
    <w:basedOn w:val="a6"/>
    <w:rsid w:val="00D6345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color w:val="000000"/>
      <w:lang w:eastAsia="ru-RU"/>
    </w:rPr>
  </w:style>
  <w:style w:type="paragraph" w:customStyle="1" w:styleId="xl292">
    <w:name w:val="xl292"/>
    <w:basedOn w:val="a6"/>
    <w:rsid w:val="00D634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olor w:val="000000"/>
      <w:lang w:eastAsia="ru-RU"/>
    </w:rPr>
  </w:style>
  <w:style w:type="paragraph" w:customStyle="1" w:styleId="xl293">
    <w:name w:val="xl293"/>
    <w:basedOn w:val="a6"/>
    <w:rsid w:val="00D6345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b/>
      <w:bCs/>
      <w:color w:val="000000"/>
      <w:lang w:eastAsia="ru-RU"/>
    </w:rPr>
  </w:style>
  <w:style w:type="paragraph" w:customStyle="1" w:styleId="xl294">
    <w:name w:val="xl294"/>
    <w:basedOn w:val="a6"/>
    <w:rsid w:val="00D6345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b/>
      <w:bCs/>
      <w:lang w:eastAsia="ru-RU"/>
    </w:rPr>
  </w:style>
  <w:style w:type="paragraph" w:customStyle="1" w:styleId="xl295">
    <w:name w:val="xl295"/>
    <w:basedOn w:val="a6"/>
    <w:rsid w:val="00D6345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296">
    <w:name w:val="xl296"/>
    <w:basedOn w:val="a6"/>
    <w:rsid w:val="00D6345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97">
    <w:name w:val="xl297"/>
    <w:basedOn w:val="a6"/>
    <w:rsid w:val="00D63454"/>
    <w:pPr>
      <w:pBdr>
        <w:bottom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298">
    <w:name w:val="xl298"/>
    <w:basedOn w:val="a6"/>
    <w:rsid w:val="00D6345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299">
    <w:name w:val="xl299"/>
    <w:basedOn w:val="a6"/>
    <w:rsid w:val="00D63454"/>
    <w:pPr>
      <w:shd w:val="clear" w:color="FFFFCC" w:fill="FFFFFF"/>
      <w:spacing w:before="100" w:beforeAutospacing="1" w:after="100" w:afterAutospacing="1" w:line="240" w:lineRule="auto"/>
      <w:jc w:val="right"/>
      <w:textAlignment w:val="center"/>
    </w:pPr>
    <w:rPr>
      <w:rFonts w:ascii="Times New Roman" w:eastAsia="Times New Roman" w:hAnsi="Times New Roman"/>
      <w:lang w:eastAsia="ru-RU"/>
    </w:rPr>
  </w:style>
  <w:style w:type="paragraph" w:customStyle="1" w:styleId="xl300">
    <w:name w:val="xl300"/>
    <w:basedOn w:val="a6"/>
    <w:rsid w:val="00D6345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character" w:customStyle="1" w:styleId="710">
    <w:name w:val="Заголовок 7 Знак1"/>
    <w:uiPriority w:val="9"/>
    <w:semiHidden/>
    <w:rsid w:val="00203BB0"/>
    <w:rPr>
      <w:rFonts w:ascii="Calibri" w:eastAsia="Times New Roman" w:hAnsi="Calibri" w:cs="Times New Roman"/>
      <w:sz w:val="24"/>
      <w:szCs w:val="24"/>
      <w:lang w:eastAsia="ar-SA"/>
    </w:rPr>
  </w:style>
  <w:style w:type="character" w:customStyle="1" w:styleId="1ffc">
    <w:name w:val="Текст выноски Знак1"/>
    <w:uiPriority w:val="99"/>
    <w:semiHidden/>
    <w:rsid w:val="00203BB0"/>
    <w:rPr>
      <w:sz w:val="0"/>
      <w:szCs w:val="0"/>
      <w:lang w:eastAsia="ar-SA"/>
    </w:rPr>
  </w:style>
  <w:style w:type="character" w:customStyle="1" w:styleId="1ffd">
    <w:name w:val="Тема примечания Знак1"/>
    <w:uiPriority w:val="99"/>
    <w:semiHidden/>
    <w:rsid w:val="00203BB0"/>
    <w:rPr>
      <w:b/>
      <w:bCs/>
      <w:sz w:val="20"/>
      <w:szCs w:val="20"/>
      <w:lang w:eastAsia="ar-SA"/>
    </w:rPr>
  </w:style>
  <w:style w:type="character" w:customStyle="1" w:styleId="EndnoteTextChar1">
    <w:name w:val="Endnote Text Char1"/>
    <w:uiPriority w:val="99"/>
    <w:semiHidden/>
    <w:rsid w:val="00203BB0"/>
    <w:rPr>
      <w:sz w:val="20"/>
      <w:szCs w:val="20"/>
      <w:lang w:eastAsia="ar-SA"/>
    </w:rPr>
  </w:style>
  <w:style w:type="paragraph" w:customStyle="1" w:styleId="p50">
    <w:name w:val="p50"/>
    <w:basedOn w:val="a6"/>
    <w:rsid w:val="00203B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rsid w:val="00203BB0"/>
  </w:style>
  <w:style w:type="paragraph" w:customStyle="1" w:styleId="p16">
    <w:name w:val="p16"/>
    <w:basedOn w:val="a6"/>
    <w:rsid w:val="00203B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dfootnote">
    <w:name w:val="sdfootnote"/>
    <w:basedOn w:val="a6"/>
    <w:uiPriority w:val="99"/>
    <w:rsid w:val="00203BB0"/>
    <w:pPr>
      <w:spacing w:before="100" w:beforeAutospacing="1" w:after="0" w:line="240" w:lineRule="auto"/>
      <w:ind w:left="284" w:hanging="284"/>
    </w:pPr>
    <w:rPr>
      <w:rFonts w:ascii="Times New Roman" w:eastAsia="Times New Roman" w:hAnsi="Times New Roman"/>
      <w:sz w:val="20"/>
      <w:szCs w:val="20"/>
      <w:lang w:eastAsia="ru-RU"/>
    </w:rPr>
  </w:style>
  <w:style w:type="character" w:customStyle="1" w:styleId="TitleChar1">
    <w:name w:val="Title Char1"/>
    <w:uiPriority w:val="10"/>
    <w:rsid w:val="00203BB0"/>
    <w:rPr>
      <w:rFonts w:ascii="Cambria" w:eastAsia="Times New Roman" w:hAnsi="Cambria" w:cs="Times New Roman"/>
      <w:b/>
      <w:bCs/>
      <w:kern w:val="28"/>
      <w:sz w:val="32"/>
      <w:szCs w:val="32"/>
    </w:rPr>
  </w:style>
  <w:style w:type="character" w:customStyle="1" w:styleId="SubtitleChar1">
    <w:name w:val="Subtitle Char1"/>
    <w:uiPriority w:val="11"/>
    <w:rsid w:val="00203BB0"/>
    <w:rPr>
      <w:rFonts w:ascii="Cambria" w:eastAsia="Times New Roman" w:hAnsi="Cambria" w:cs="Times New Roman"/>
      <w:sz w:val="24"/>
      <w:szCs w:val="24"/>
    </w:rPr>
  </w:style>
  <w:style w:type="character" w:customStyle="1" w:styleId="QuoteChar1">
    <w:name w:val="Quote Char1"/>
    <w:uiPriority w:val="29"/>
    <w:rsid w:val="00203BB0"/>
    <w:rPr>
      <w:i/>
      <w:iCs/>
      <w:color w:val="000000"/>
      <w:sz w:val="24"/>
      <w:szCs w:val="24"/>
    </w:rPr>
  </w:style>
  <w:style w:type="character" w:customStyle="1" w:styleId="IntenseQuoteChar1">
    <w:name w:val="Intense Quote Char1"/>
    <w:uiPriority w:val="30"/>
    <w:rsid w:val="00203BB0"/>
    <w:rPr>
      <w:b/>
      <w:bCs/>
      <w:i/>
      <w:iCs/>
      <w:color w:val="4F81BD"/>
      <w:sz w:val="24"/>
      <w:szCs w:val="24"/>
    </w:rPr>
  </w:style>
  <w:style w:type="paragraph" w:customStyle="1" w:styleId="Standard">
    <w:name w:val="Standard"/>
    <w:rsid w:val="002A430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20">
    <w:name w:val="A2"/>
    <w:uiPriority w:val="99"/>
    <w:rsid w:val="00BA56D7"/>
    <w:rPr>
      <w:rFonts w:cs="Minion Pro"/>
      <w:color w:val="000000"/>
    </w:rPr>
  </w:style>
  <w:style w:type="paragraph" w:customStyle="1" w:styleId="Pa9">
    <w:name w:val="Pa9"/>
    <w:basedOn w:val="a6"/>
    <w:next w:val="a6"/>
    <w:uiPriority w:val="99"/>
    <w:rsid w:val="00BA56D7"/>
    <w:pPr>
      <w:autoSpaceDE w:val="0"/>
      <w:autoSpaceDN w:val="0"/>
      <w:adjustRightInd w:val="0"/>
      <w:spacing w:after="0" w:line="221" w:lineRule="atLeast"/>
    </w:pPr>
    <w:rPr>
      <w:rFonts w:ascii="Minion Pro" w:hAnsi="Minion Pro"/>
      <w:sz w:val="24"/>
      <w:szCs w:val="24"/>
    </w:rPr>
  </w:style>
  <w:style w:type="paragraph" w:customStyle="1" w:styleId="xl301">
    <w:name w:val="xl301"/>
    <w:basedOn w:val="a6"/>
    <w:rsid w:val="00332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02">
    <w:name w:val="xl302"/>
    <w:basedOn w:val="a6"/>
    <w:rsid w:val="00F53CBF"/>
    <w:pPr>
      <w:pBdr>
        <w:bottom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303">
    <w:name w:val="xl303"/>
    <w:basedOn w:val="a6"/>
    <w:rsid w:val="00F53CBF"/>
    <w:pPr>
      <w:shd w:val="clear" w:color="FFFFCC" w:fill="FFFFFF"/>
      <w:spacing w:before="100" w:beforeAutospacing="1" w:after="100" w:afterAutospacing="1" w:line="240" w:lineRule="auto"/>
      <w:jc w:val="center"/>
      <w:textAlignment w:val="center"/>
    </w:pPr>
    <w:rPr>
      <w:rFonts w:ascii="Times New Roman" w:eastAsia="Times New Roman" w:hAnsi="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index heading" w:uiPriority="0"/>
    <w:lsdException w:name="caption" w:qFormat="1"/>
    <w:lsdException w:name="annotation reference" w:uiPriority="0"/>
    <w:lsdException w:name="page number" w:uiPriority="0"/>
    <w:lsdException w:name="List" w:uiPriority="0" w:qFormat="1"/>
    <w:lsdException w:name="List 2" w:uiPriority="0" w:qFormat="1"/>
    <w:lsdException w:name="List Number 2" w:uiPriority="0"/>
    <w:lsdException w:name="Title" w:semiHidden="0" w:unhideWhenUsed="0" w:qFormat="1"/>
    <w:lsdException w:name="Default Paragraph Font" w:uiPriority="1"/>
    <w:lsdException w:name="Subtitle" w:semiHidden="0" w:uiPriority="0" w:unhideWhenUsed="0" w:qFormat="1"/>
    <w:lsdException w:name="Body Text 3" w:uiPriority="0"/>
    <w:lsdException w:name="Block Text" w:uiPriority="0"/>
    <w:lsdException w:name="Strong" w:semiHidden="0" w:unhideWhenUsed="0" w:qFormat="1"/>
    <w:lsdException w:name="Emphasis" w:semiHidden="0" w:unhideWhenUsed="0" w:qFormat="1"/>
    <w:lsdException w:name="HTML Preformatted" w:uiPriority="0"/>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6">
    <w:name w:val="Normal"/>
    <w:qFormat/>
    <w:rsid w:val="00232479"/>
    <w:pPr>
      <w:spacing w:after="200" w:line="276" w:lineRule="auto"/>
    </w:pPr>
    <w:rPr>
      <w:sz w:val="22"/>
      <w:szCs w:val="22"/>
      <w:lang w:eastAsia="en-US"/>
    </w:rPr>
  </w:style>
  <w:style w:type="paragraph" w:styleId="11">
    <w:name w:val="heading 1"/>
    <w:aliases w:val="Раздел Договора,H1,&quot;Алмаз&quot;,!Части документа"/>
    <w:basedOn w:val="a6"/>
    <w:next w:val="a6"/>
    <w:link w:val="12"/>
    <w:qFormat/>
    <w:rsid w:val="00010C73"/>
    <w:pPr>
      <w:keepNext/>
      <w:numPr>
        <w:numId w:val="1"/>
      </w:numPr>
      <w:shd w:val="clear" w:color="auto" w:fill="FFFFFF"/>
      <w:autoSpaceDE w:val="0"/>
      <w:spacing w:after="0" w:line="360" w:lineRule="auto"/>
      <w:ind w:left="708"/>
      <w:jc w:val="both"/>
      <w:outlineLvl w:val="0"/>
    </w:pPr>
    <w:rPr>
      <w:rFonts w:ascii="Times New Roman" w:eastAsia="Times New Roman" w:hAnsi="Times New Roman"/>
      <w:b/>
      <w:bCs/>
      <w:color w:val="000000"/>
      <w:sz w:val="28"/>
      <w:szCs w:val="20"/>
      <w:lang w:eastAsia="ar-SA"/>
    </w:rPr>
  </w:style>
  <w:style w:type="paragraph" w:styleId="20">
    <w:name w:val="heading 2"/>
    <w:aliases w:val="H2,&quot;Изумруд&quot;,!Разделы документа"/>
    <w:basedOn w:val="a6"/>
    <w:next w:val="a6"/>
    <w:link w:val="21"/>
    <w:uiPriority w:val="9"/>
    <w:unhideWhenUsed/>
    <w:qFormat/>
    <w:rsid w:val="00625EFD"/>
    <w:pPr>
      <w:keepNext/>
      <w:keepLines/>
      <w:spacing w:before="200" w:after="0"/>
      <w:outlineLvl w:val="1"/>
    </w:pPr>
    <w:rPr>
      <w:rFonts w:ascii="Cambria" w:eastAsia="Times New Roman" w:hAnsi="Cambria"/>
      <w:b/>
      <w:bCs/>
      <w:color w:val="4F81BD"/>
      <w:sz w:val="26"/>
      <w:szCs w:val="26"/>
    </w:rPr>
  </w:style>
  <w:style w:type="paragraph" w:styleId="3">
    <w:name w:val="heading 3"/>
    <w:aliases w:val="end,H3,&quot;Сапфир&quot;,!Главы документа"/>
    <w:basedOn w:val="a6"/>
    <w:next w:val="a6"/>
    <w:link w:val="30"/>
    <w:qFormat/>
    <w:rsid w:val="00010C73"/>
    <w:pPr>
      <w:keepNext/>
      <w:numPr>
        <w:ilvl w:val="2"/>
        <w:numId w:val="1"/>
      </w:numPr>
      <w:spacing w:before="240" w:after="60" w:line="240" w:lineRule="auto"/>
      <w:outlineLvl w:val="2"/>
    </w:pPr>
    <w:rPr>
      <w:rFonts w:ascii="Arial" w:eastAsia="Times New Roman" w:hAnsi="Arial" w:cs="Arial"/>
      <w:b/>
      <w:bCs/>
      <w:sz w:val="26"/>
      <w:szCs w:val="26"/>
      <w:lang w:eastAsia="ar-SA"/>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Параграфы/Статьи документа"/>
    <w:basedOn w:val="a6"/>
    <w:next w:val="a6"/>
    <w:link w:val="40"/>
    <w:unhideWhenUsed/>
    <w:qFormat/>
    <w:rsid w:val="004703CC"/>
    <w:pPr>
      <w:keepNext/>
      <w:keepLines/>
      <w:spacing w:before="200" w:after="0"/>
      <w:outlineLvl w:val="3"/>
    </w:pPr>
    <w:rPr>
      <w:rFonts w:ascii="Cambria" w:eastAsia="Times New Roman" w:hAnsi="Cambria"/>
      <w:b/>
      <w:bCs/>
      <w:i/>
      <w:iCs/>
      <w:color w:val="4F81BD"/>
    </w:rPr>
  </w:style>
  <w:style w:type="paragraph" w:styleId="5">
    <w:name w:val="heading 5"/>
    <w:basedOn w:val="a6"/>
    <w:next w:val="a6"/>
    <w:link w:val="50"/>
    <w:qFormat/>
    <w:rsid w:val="001A55C5"/>
    <w:pPr>
      <w:keepNext/>
      <w:tabs>
        <w:tab w:val="decimal" w:pos="284"/>
        <w:tab w:val="num" w:pos="1008"/>
        <w:tab w:val="right" w:leader="dot" w:pos="8364"/>
      </w:tabs>
      <w:spacing w:after="0" w:line="240" w:lineRule="auto"/>
      <w:ind w:left="1008" w:hanging="1008"/>
      <w:jc w:val="center"/>
      <w:outlineLvl w:val="4"/>
    </w:pPr>
    <w:rPr>
      <w:rFonts w:ascii="Cambria" w:eastAsia="Times New Roman" w:hAnsi="Cambria"/>
      <w:color w:val="243F60"/>
      <w:sz w:val="24"/>
      <w:szCs w:val="24"/>
      <w:lang w:val="x-none" w:eastAsia="x-none"/>
    </w:rPr>
  </w:style>
  <w:style w:type="paragraph" w:styleId="6">
    <w:name w:val="heading 6"/>
    <w:aliases w:val="H6"/>
    <w:basedOn w:val="a6"/>
    <w:next w:val="a6"/>
    <w:link w:val="60"/>
    <w:qFormat/>
    <w:rsid w:val="001A55C5"/>
    <w:pPr>
      <w:keepNext/>
      <w:tabs>
        <w:tab w:val="num" w:pos="1152"/>
      </w:tabs>
      <w:spacing w:after="0" w:line="240" w:lineRule="auto"/>
      <w:ind w:left="1152" w:hanging="1152"/>
      <w:jc w:val="right"/>
      <w:outlineLvl w:val="5"/>
    </w:pPr>
    <w:rPr>
      <w:rFonts w:ascii="Cambria" w:eastAsia="Times New Roman" w:hAnsi="Cambria"/>
      <w:i/>
      <w:iCs/>
      <w:color w:val="243F60"/>
      <w:sz w:val="24"/>
      <w:szCs w:val="24"/>
      <w:lang w:val="x-none" w:eastAsia="x-none"/>
    </w:rPr>
  </w:style>
  <w:style w:type="paragraph" w:styleId="7">
    <w:name w:val="heading 7"/>
    <w:basedOn w:val="a6"/>
    <w:next w:val="a6"/>
    <w:link w:val="70"/>
    <w:qFormat/>
    <w:rsid w:val="001A55C5"/>
    <w:pPr>
      <w:keepNext/>
      <w:tabs>
        <w:tab w:val="num" w:pos="1296"/>
      </w:tabs>
      <w:spacing w:after="0" w:line="400" w:lineRule="atLeast"/>
      <w:ind w:left="1296" w:hanging="1296"/>
      <w:jc w:val="both"/>
      <w:outlineLvl w:val="6"/>
    </w:pPr>
    <w:rPr>
      <w:rFonts w:ascii="Cambria" w:eastAsia="Times New Roman" w:hAnsi="Cambria"/>
      <w:i/>
      <w:iCs/>
      <w:color w:val="404040"/>
      <w:sz w:val="24"/>
      <w:szCs w:val="24"/>
      <w:lang w:val="x-none" w:eastAsia="x-none"/>
    </w:rPr>
  </w:style>
  <w:style w:type="paragraph" w:styleId="8">
    <w:name w:val="heading 8"/>
    <w:basedOn w:val="a6"/>
    <w:next w:val="a6"/>
    <w:link w:val="80"/>
    <w:qFormat/>
    <w:rsid w:val="00010C73"/>
    <w:pPr>
      <w:numPr>
        <w:ilvl w:val="7"/>
        <w:numId w:val="1"/>
      </w:numPr>
      <w:spacing w:before="240" w:after="60" w:line="240" w:lineRule="auto"/>
      <w:outlineLvl w:val="7"/>
    </w:pPr>
    <w:rPr>
      <w:rFonts w:ascii="Times New Roman" w:eastAsia="Times New Roman" w:hAnsi="Times New Roman"/>
      <w:i/>
      <w:iCs/>
      <w:sz w:val="24"/>
      <w:szCs w:val="24"/>
      <w:lang w:eastAsia="ar-SA"/>
    </w:rPr>
  </w:style>
  <w:style w:type="paragraph" w:styleId="9">
    <w:name w:val="heading 9"/>
    <w:basedOn w:val="a6"/>
    <w:next w:val="a6"/>
    <w:link w:val="90"/>
    <w:qFormat/>
    <w:rsid w:val="001A55C5"/>
    <w:pPr>
      <w:tabs>
        <w:tab w:val="num" w:pos="1584"/>
      </w:tabs>
      <w:spacing w:before="240" w:after="60" w:line="240" w:lineRule="auto"/>
      <w:ind w:left="1584" w:hanging="1584"/>
      <w:outlineLvl w:val="8"/>
    </w:pPr>
    <w:rPr>
      <w:rFonts w:ascii="Cambria" w:eastAsia="Times New Roman" w:hAnsi="Cambria"/>
      <w:i/>
      <w:iCs/>
      <w:color w:val="404040"/>
      <w:sz w:val="20"/>
      <w:szCs w:val="20"/>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ab"/>
    <w:unhideWhenUsed/>
    <w:rsid w:val="0041477E"/>
    <w:pPr>
      <w:tabs>
        <w:tab w:val="center" w:pos="4677"/>
        <w:tab w:val="right" w:pos="9355"/>
      </w:tabs>
      <w:spacing w:after="0" w:line="240" w:lineRule="auto"/>
    </w:pPr>
  </w:style>
  <w:style w:type="character" w:customStyle="1" w:styleId="ab">
    <w:name w:val="Верхний колонтитул Знак"/>
    <w:basedOn w:val="a7"/>
    <w:link w:val="aa"/>
    <w:rsid w:val="0041477E"/>
  </w:style>
  <w:style w:type="paragraph" w:styleId="ac">
    <w:name w:val="footer"/>
    <w:basedOn w:val="a6"/>
    <w:link w:val="ad"/>
    <w:uiPriority w:val="99"/>
    <w:unhideWhenUsed/>
    <w:rsid w:val="0041477E"/>
    <w:pPr>
      <w:tabs>
        <w:tab w:val="center" w:pos="4677"/>
        <w:tab w:val="right" w:pos="9355"/>
      </w:tabs>
      <w:spacing w:after="0" w:line="240" w:lineRule="auto"/>
    </w:pPr>
  </w:style>
  <w:style w:type="character" w:customStyle="1" w:styleId="ad">
    <w:name w:val="Нижний колонтитул Знак"/>
    <w:basedOn w:val="a7"/>
    <w:link w:val="ac"/>
    <w:uiPriority w:val="99"/>
    <w:rsid w:val="0041477E"/>
  </w:style>
  <w:style w:type="paragraph" w:styleId="ae">
    <w:name w:val="List Paragraph"/>
    <w:basedOn w:val="a6"/>
    <w:link w:val="af"/>
    <w:uiPriority w:val="34"/>
    <w:qFormat/>
    <w:rsid w:val="006940B7"/>
    <w:pPr>
      <w:ind w:left="720"/>
      <w:contextualSpacing/>
    </w:pPr>
  </w:style>
  <w:style w:type="character" w:styleId="af0">
    <w:name w:val="Hyperlink"/>
    <w:uiPriority w:val="99"/>
    <w:unhideWhenUsed/>
    <w:rsid w:val="0095257A"/>
    <w:rPr>
      <w:color w:val="0000FF"/>
      <w:u w:val="single"/>
    </w:rPr>
  </w:style>
  <w:style w:type="character" w:customStyle="1" w:styleId="12">
    <w:name w:val="Заголовок 1 Знак"/>
    <w:aliases w:val="Раздел Договора Знак1,H1 Знак1,&quot;Алмаз&quot; Знак1,!Части документа Знак1"/>
    <w:link w:val="11"/>
    <w:uiPriority w:val="9"/>
    <w:rsid w:val="00010C73"/>
    <w:rPr>
      <w:rFonts w:ascii="Times New Roman" w:eastAsia="Times New Roman" w:hAnsi="Times New Roman"/>
      <w:b/>
      <w:bCs/>
      <w:color w:val="000000"/>
      <w:sz w:val="28"/>
      <w:shd w:val="clear" w:color="auto" w:fill="FFFFFF"/>
      <w:lang w:eastAsia="ar-SA"/>
    </w:rPr>
  </w:style>
  <w:style w:type="character" w:customStyle="1" w:styleId="30">
    <w:name w:val="Заголовок 3 Знак"/>
    <w:aliases w:val="end Знак,H3 Знак,&quot;Сапфир&quot; Знак,!Главы документа Знак"/>
    <w:link w:val="3"/>
    <w:rsid w:val="00010C73"/>
    <w:rPr>
      <w:rFonts w:ascii="Arial" w:eastAsia="Times New Roman" w:hAnsi="Arial" w:cs="Arial"/>
      <w:b/>
      <w:bCs/>
      <w:sz w:val="26"/>
      <w:szCs w:val="26"/>
      <w:lang w:eastAsia="ar-SA"/>
    </w:rPr>
  </w:style>
  <w:style w:type="character" w:customStyle="1" w:styleId="80">
    <w:name w:val="Заголовок 8 Знак"/>
    <w:link w:val="8"/>
    <w:rsid w:val="00010C73"/>
    <w:rPr>
      <w:rFonts w:ascii="Times New Roman" w:eastAsia="Times New Roman" w:hAnsi="Times New Roman"/>
      <w:i/>
      <w:iCs/>
      <w:sz w:val="24"/>
      <w:szCs w:val="24"/>
      <w:lang w:eastAsia="ar-SA"/>
    </w:rPr>
  </w:style>
  <w:style w:type="numbering" w:customStyle="1" w:styleId="13">
    <w:name w:val="Нет списка1"/>
    <w:next w:val="a9"/>
    <w:uiPriority w:val="99"/>
    <w:semiHidden/>
    <w:unhideWhenUsed/>
    <w:rsid w:val="00010C73"/>
  </w:style>
  <w:style w:type="character" w:customStyle="1" w:styleId="Absatz-Standardschriftart">
    <w:name w:val="Absatz-Standardschriftart"/>
    <w:rsid w:val="00010C73"/>
  </w:style>
  <w:style w:type="character" w:customStyle="1" w:styleId="WW-Absatz-Standardschriftart">
    <w:name w:val="WW-Absatz-Standardschriftart"/>
    <w:rsid w:val="00010C73"/>
  </w:style>
  <w:style w:type="character" w:customStyle="1" w:styleId="WW-Absatz-Standardschriftart1">
    <w:name w:val="WW-Absatz-Standardschriftart1"/>
    <w:rsid w:val="00010C73"/>
  </w:style>
  <w:style w:type="character" w:customStyle="1" w:styleId="WW-Absatz-Standardschriftart11">
    <w:name w:val="WW-Absatz-Standardschriftart11"/>
    <w:rsid w:val="00010C73"/>
  </w:style>
  <w:style w:type="character" w:customStyle="1" w:styleId="WW-Absatz-Standardschriftart111">
    <w:name w:val="WW-Absatz-Standardschriftart111"/>
    <w:rsid w:val="00010C73"/>
  </w:style>
  <w:style w:type="character" w:customStyle="1" w:styleId="WW-Absatz-Standardschriftart1111">
    <w:name w:val="WW-Absatz-Standardschriftart1111"/>
    <w:rsid w:val="00010C73"/>
  </w:style>
  <w:style w:type="character" w:customStyle="1" w:styleId="WW-Absatz-Standardschriftart11111">
    <w:name w:val="WW-Absatz-Standardschriftart11111"/>
    <w:rsid w:val="00010C73"/>
  </w:style>
  <w:style w:type="character" w:customStyle="1" w:styleId="WW-Absatz-Standardschriftart111111">
    <w:name w:val="WW-Absatz-Standardschriftart111111"/>
    <w:rsid w:val="00010C73"/>
  </w:style>
  <w:style w:type="character" w:customStyle="1" w:styleId="WW-Absatz-Standardschriftart1111111">
    <w:name w:val="WW-Absatz-Standardschriftart1111111"/>
    <w:rsid w:val="00010C73"/>
  </w:style>
  <w:style w:type="character" w:customStyle="1" w:styleId="WW-Absatz-Standardschriftart11111111">
    <w:name w:val="WW-Absatz-Standardschriftart11111111"/>
    <w:rsid w:val="00010C73"/>
  </w:style>
  <w:style w:type="character" w:customStyle="1" w:styleId="WW-Absatz-Standardschriftart111111111">
    <w:name w:val="WW-Absatz-Standardschriftart111111111"/>
    <w:rsid w:val="00010C73"/>
  </w:style>
  <w:style w:type="character" w:customStyle="1" w:styleId="WW-Absatz-Standardschriftart1111111111">
    <w:name w:val="WW-Absatz-Standardschriftart1111111111"/>
    <w:rsid w:val="00010C73"/>
  </w:style>
  <w:style w:type="character" w:customStyle="1" w:styleId="WW-Absatz-Standardschriftart11111111111">
    <w:name w:val="WW-Absatz-Standardschriftart11111111111"/>
    <w:rsid w:val="00010C73"/>
  </w:style>
  <w:style w:type="character" w:customStyle="1" w:styleId="WW-Absatz-Standardschriftart111111111111">
    <w:name w:val="WW-Absatz-Standardschriftart111111111111"/>
    <w:rsid w:val="00010C73"/>
  </w:style>
  <w:style w:type="character" w:customStyle="1" w:styleId="WW-Absatz-Standardschriftart1111111111111">
    <w:name w:val="WW-Absatz-Standardschriftart1111111111111"/>
    <w:rsid w:val="00010C73"/>
  </w:style>
  <w:style w:type="character" w:customStyle="1" w:styleId="WW-Absatz-Standardschriftart11111111111111">
    <w:name w:val="WW-Absatz-Standardschriftart11111111111111"/>
    <w:rsid w:val="00010C73"/>
  </w:style>
  <w:style w:type="character" w:customStyle="1" w:styleId="WW-Absatz-Standardschriftart111111111111111">
    <w:name w:val="WW-Absatz-Standardschriftart111111111111111"/>
    <w:rsid w:val="00010C73"/>
  </w:style>
  <w:style w:type="character" w:customStyle="1" w:styleId="WW-Absatz-Standardschriftart1111111111111111">
    <w:name w:val="WW-Absatz-Standardschriftart1111111111111111"/>
    <w:rsid w:val="00010C73"/>
  </w:style>
  <w:style w:type="character" w:customStyle="1" w:styleId="91">
    <w:name w:val="Основной шрифт абзаца9"/>
    <w:rsid w:val="00010C73"/>
  </w:style>
  <w:style w:type="character" w:customStyle="1" w:styleId="WW-Absatz-Standardschriftart11111111111111111">
    <w:name w:val="WW-Absatz-Standardschriftart11111111111111111"/>
    <w:rsid w:val="00010C73"/>
  </w:style>
  <w:style w:type="character" w:customStyle="1" w:styleId="WW-Absatz-Standardschriftart111111111111111111">
    <w:name w:val="WW-Absatz-Standardschriftart111111111111111111"/>
    <w:rsid w:val="00010C73"/>
  </w:style>
  <w:style w:type="character" w:customStyle="1" w:styleId="WW-Absatz-Standardschriftart1111111111111111111">
    <w:name w:val="WW-Absatz-Standardschriftart1111111111111111111"/>
    <w:rsid w:val="00010C73"/>
  </w:style>
  <w:style w:type="character" w:customStyle="1" w:styleId="WW-Absatz-Standardschriftart11111111111111111111">
    <w:name w:val="WW-Absatz-Standardschriftart11111111111111111111"/>
    <w:rsid w:val="00010C73"/>
  </w:style>
  <w:style w:type="character" w:customStyle="1" w:styleId="WW-Absatz-Standardschriftart111111111111111111111">
    <w:name w:val="WW-Absatz-Standardschriftart111111111111111111111"/>
    <w:rsid w:val="00010C73"/>
  </w:style>
  <w:style w:type="character" w:customStyle="1" w:styleId="WW-Absatz-Standardschriftart1111111111111111111111">
    <w:name w:val="WW-Absatz-Standardschriftart1111111111111111111111"/>
    <w:rsid w:val="00010C73"/>
  </w:style>
  <w:style w:type="character" w:customStyle="1" w:styleId="WW-Absatz-Standardschriftart11111111111111111111111">
    <w:name w:val="WW-Absatz-Standardschriftart11111111111111111111111"/>
    <w:rsid w:val="00010C73"/>
  </w:style>
  <w:style w:type="character" w:customStyle="1" w:styleId="WW-Absatz-Standardschriftart111111111111111111111111">
    <w:name w:val="WW-Absatz-Standardschriftart111111111111111111111111"/>
    <w:rsid w:val="00010C73"/>
  </w:style>
  <w:style w:type="character" w:customStyle="1" w:styleId="WW-Absatz-Standardschriftart1111111111111111111111111">
    <w:name w:val="WW-Absatz-Standardschriftart1111111111111111111111111"/>
    <w:rsid w:val="00010C73"/>
  </w:style>
  <w:style w:type="character" w:customStyle="1" w:styleId="WW-Absatz-Standardschriftart11111111111111111111111111">
    <w:name w:val="WW-Absatz-Standardschriftart11111111111111111111111111"/>
    <w:rsid w:val="00010C73"/>
  </w:style>
  <w:style w:type="character" w:customStyle="1" w:styleId="WW-Absatz-Standardschriftart111111111111111111111111111">
    <w:name w:val="WW-Absatz-Standardschriftart111111111111111111111111111"/>
    <w:rsid w:val="00010C73"/>
  </w:style>
  <w:style w:type="character" w:customStyle="1" w:styleId="WW-Absatz-Standardschriftart1111111111111111111111111111">
    <w:name w:val="WW-Absatz-Standardschriftart1111111111111111111111111111"/>
    <w:rsid w:val="00010C73"/>
  </w:style>
  <w:style w:type="character" w:customStyle="1" w:styleId="81">
    <w:name w:val="Основной шрифт абзаца8"/>
    <w:rsid w:val="00010C73"/>
  </w:style>
  <w:style w:type="character" w:customStyle="1" w:styleId="WW8Num2z0">
    <w:name w:val="WW8Num2z0"/>
    <w:rsid w:val="00010C73"/>
    <w:rPr>
      <w:rFonts w:ascii="Symbol" w:hAnsi="Symbol" w:cs="StarSymbol"/>
      <w:sz w:val="18"/>
      <w:szCs w:val="18"/>
    </w:rPr>
  </w:style>
  <w:style w:type="character" w:customStyle="1" w:styleId="71">
    <w:name w:val="Основной шрифт абзаца7"/>
    <w:rsid w:val="00010C73"/>
  </w:style>
  <w:style w:type="character" w:customStyle="1" w:styleId="61">
    <w:name w:val="Основной шрифт абзаца6"/>
    <w:rsid w:val="00010C73"/>
  </w:style>
  <w:style w:type="character" w:customStyle="1" w:styleId="WW-Absatz-Standardschriftart11111111111111111111111111111">
    <w:name w:val="WW-Absatz-Standardschriftart11111111111111111111111111111"/>
    <w:rsid w:val="00010C73"/>
  </w:style>
  <w:style w:type="character" w:customStyle="1" w:styleId="WW-Absatz-Standardschriftart111111111111111111111111111111">
    <w:name w:val="WW-Absatz-Standardschriftart111111111111111111111111111111"/>
    <w:rsid w:val="00010C73"/>
  </w:style>
  <w:style w:type="character" w:customStyle="1" w:styleId="WW8Num4z0">
    <w:name w:val="WW8Num4z0"/>
    <w:rsid w:val="00010C73"/>
    <w:rPr>
      <w:rFonts w:ascii="Symbol" w:hAnsi="Symbol" w:cs="StarSymbol"/>
      <w:sz w:val="18"/>
      <w:szCs w:val="18"/>
    </w:rPr>
  </w:style>
  <w:style w:type="character" w:customStyle="1" w:styleId="WW-Absatz-Standardschriftart1111111111111111111111111111111">
    <w:name w:val="WW-Absatz-Standardschriftart1111111111111111111111111111111"/>
    <w:rsid w:val="00010C73"/>
  </w:style>
  <w:style w:type="character" w:customStyle="1" w:styleId="WW-Absatz-Standardschriftart11111111111111111111111111111111">
    <w:name w:val="WW-Absatz-Standardschriftart11111111111111111111111111111111"/>
    <w:rsid w:val="00010C73"/>
  </w:style>
  <w:style w:type="character" w:customStyle="1" w:styleId="WW-Absatz-Standardschriftart111111111111111111111111111111111">
    <w:name w:val="WW-Absatz-Standardschriftart111111111111111111111111111111111"/>
    <w:rsid w:val="00010C73"/>
  </w:style>
  <w:style w:type="character" w:customStyle="1" w:styleId="51">
    <w:name w:val="Основной шрифт абзаца5"/>
    <w:rsid w:val="00010C73"/>
  </w:style>
  <w:style w:type="character" w:customStyle="1" w:styleId="WW-Absatz-Standardschriftart1111111111111111111111111111111111">
    <w:name w:val="WW-Absatz-Standardschriftart1111111111111111111111111111111111"/>
    <w:rsid w:val="00010C73"/>
  </w:style>
  <w:style w:type="character" w:customStyle="1" w:styleId="WW-Absatz-Standardschriftart11111111111111111111111111111111111">
    <w:name w:val="WW-Absatz-Standardschriftart11111111111111111111111111111111111"/>
    <w:rsid w:val="00010C73"/>
  </w:style>
  <w:style w:type="character" w:customStyle="1" w:styleId="WW-Absatz-Standardschriftart111111111111111111111111111111111111">
    <w:name w:val="WW-Absatz-Standardschriftart111111111111111111111111111111111111"/>
    <w:rsid w:val="00010C73"/>
  </w:style>
  <w:style w:type="character" w:customStyle="1" w:styleId="WW-Absatz-Standardschriftart1111111111111111111111111111111111111">
    <w:name w:val="WW-Absatz-Standardschriftart1111111111111111111111111111111111111"/>
    <w:rsid w:val="00010C73"/>
  </w:style>
  <w:style w:type="character" w:customStyle="1" w:styleId="WW-Absatz-Standardschriftart11111111111111111111111111111111111111">
    <w:name w:val="WW-Absatz-Standardschriftart11111111111111111111111111111111111111"/>
    <w:rsid w:val="00010C73"/>
  </w:style>
  <w:style w:type="character" w:customStyle="1" w:styleId="WW-Absatz-Standardschriftart111111111111111111111111111111111111111">
    <w:name w:val="WW-Absatz-Standardschriftart111111111111111111111111111111111111111"/>
    <w:rsid w:val="00010C73"/>
  </w:style>
  <w:style w:type="character" w:customStyle="1" w:styleId="WW-Absatz-Standardschriftart1111111111111111111111111111111111111111">
    <w:name w:val="WW-Absatz-Standardschriftart1111111111111111111111111111111111111111"/>
    <w:rsid w:val="00010C73"/>
  </w:style>
  <w:style w:type="character" w:customStyle="1" w:styleId="WW-Absatz-Standardschriftart11111111111111111111111111111111111111111">
    <w:name w:val="WW-Absatz-Standardschriftart11111111111111111111111111111111111111111"/>
    <w:rsid w:val="00010C73"/>
  </w:style>
  <w:style w:type="character" w:customStyle="1" w:styleId="WW-Absatz-Standardschriftart111111111111111111111111111111111111111111">
    <w:name w:val="WW-Absatz-Standardschriftart111111111111111111111111111111111111111111"/>
    <w:rsid w:val="00010C73"/>
  </w:style>
  <w:style w:type="character" w:customStyle="1" w:styleId="WW-Absatz-Standardschriftart1111111111111111111111111111111111111111111">
    <w:name w:val="WW-Absatz-Standardschriftart1111111111111111111111111111111111111111111"/>
    <w:rsid w:val="00010C73"/>
  </w:style>
  <w:style w:type="character" w:customStyle="1" w:styleId="WW-Absatz-Standardschriftart11111111111111111111111111111111111111111111">
    <w:name w:val="WW-Absatz-Standardschriftart11111111111111111111111111111111111111111111"/>
    <w:rsid w:val="00010C73"/>
  </w:style>
  <w:style w:type="character" w:customStyle="1" w:styleId="WW-Absatz-Standardschriftart111111111111111111111111111111111111111111111">
    <w:name w:val="WW-Absatz-Standardschriftart111111111111111111111111111111111111111111111"/>
    <w:rsid w:val="00010C73"/>
  </w:style>
  <w:style w:type="character" w:customStyle="1" w:styleId="WW-Absatz-Standardschriftart1111111111111111111111111111111111111111111111">
    <w:name w:val="WW-Absatz-Standardschriftart1111111111111111111111111111111111111111111111"/>
    <w:rsid w:val="00010C73"/>
  </w:style>
  <w:style w:type="character" w:customStyle="1" w:styleId="WW-Absatz-Standardschriftart11111111111111111111111111111111111111111111111">
    <w:name w:val="WW-Absatz-Standardschriftart11111111111111111111111111111111111111111111111"/>
    <w:rsid w:val="00010C73"/>
  </w:style>
  <w:style w:type="character" w:customStyle="1" w:styleId="WW-Absatz-Standardschriftart111111111111111111111111111111111111111111111111">
    <w:name w:val="WW-Absatz-Standardschriftart111111111111111111111111111111111111111111111111"/>
    <w:rsid w:val="00010C73"/>
  </w:style>
  <w:style w:type="character" w:customStyle="1" w:styleId="WW-Absatz-Standardschriftart1111111111111111111111111111111111111111111111111">
    <w:name w:val="WW-Absatz-Standardschriftart1111111111111111111111111111111111111111111111111"/>
    <w:rsid w:val="00010C73"/>
  </w:style>
  <w:style w:type="character" w:customStyle="1" w:styleId="41">
    <w:name w:val="Основной шрифт абзаца4"/>
    <w:rsid w:val="00010C73"/>
  </w:style>
  <w:style w:type="character" w:customStyle="1" w:styleId="WW-Absatz-Standardschriftart11111111111111111111111111111111111111111111111111">
    <w:name w:val="WW-Absatz-Standardschriftart11111111111111111111111111111111111111111111111111"/>
    <w:rsid w:val="00010C73"/>
  </w:style>
  <w:style w:type="character" w:customStyle="1" w:styleId="WW-Absatz-Standardschriftart111111111111111111111111111111111111111111111111111">
    <w:name w:val="WW-Absatz-Standardschriftart111111111111111111111111111111111111111111111111111"/>
    <w:rsid w:val="00010C73"/>
  </w:style>
  <w:style w:type="character" w:customStyle="1" w:styleId="WW-Absatz-Standardschriftart1111111111111111111111111111111111111111111111111111">
    <w:name w:val="WW-Absatz-Standardschriftart1111111111111111111111111111111111111111111111111111"/>
    <w:rsid w:val="00010C73"/>
  </w:style>
  <w:style w:type="character" w:customStyle="1" w:styleId="WW-Absatz-Standardschriftart11111111111111111111111111111111111111111111111111111">
    <w:name w:val="WW-Absatz-Standardschriftart11111111111111111111111111111111111111111111111111111"/>
    <w:rsid w:val="00010C73"/>
  </w:style>
  <w:style w:type="character" w:customStyle="1" w:styleId="WW-Absatz-Standardschriftart111111111111111111111111111111111111111111111111111111">
    <w:name w:val="WW-Absatz-Standardschriftart111111111111111111111111111111111111111111111111111111"/>
    <w:rsid w:val="00010C73"/>
  </w:style>
  <w:style w:type="character" w:customStyle="1" w:styleId="WW-Absatz-Standardschriftart1111111111111111111111111111111111111111111111111111111">
    <w:name w:val="WW-Absatz-Standardschriftart1111111111111111111111111111111111111111111111111111111"/>
    <w:rsid w:val="00010C73"/>
  </w:style>
  <w:style w:type="character" w:customStyle="1" w:styleId="WW-Absatz-Standardschriftart11111111111111111111111111111111111111111111111111111111">
    <w:name w:val="WW-Absatz-Standardschriftart11111111111111111111111111111111111111111111111111111111"/>
    <w:rsid w:val="00010C73"/>
  </w:style>
  <w:style w:type="character" w:customStyle="1" w:styleId="WW-Absatz-Standardschriftart111111111111111111111111111111111111111111111111111111111">
    <w:name w:val="WW-Absatz-Standardschriftart111111111111111111111111111111111111111111111111111111111"/>
    <w:rsid w:val="00010C73"/>
  </w:style>
  <w:style w:type="character" w:customStyle="1" w:styleId="WW-Absatz-Standardschriftart1111111111111111111111111111111111111111111111111111111111">
    <w:name w:val="WW-Absatz-Standardschriftart1111111111111111111111111111111111111111111111111111111111"/>
    <w:rsid w:val="00010C73"/>
  </w:style>
  <w:style w:type="character" w:customStyle="1" w:styleId="WW-Absatz-Standardschriftart11111111111111111111111111111111111111111111111111111111111">
    <w:name w:val="WW-Absatz-Standardschriftart11111111111111111111111111111111111111111111111111111111111"/>
    <w:rsid w:val="00010C73"/>
  </w:style>
  <w:style w:type="character" w:customStyle="1" w:styleId="WW-Absatz-Standardschriftart111111111111111111111111111111111111111111111111111111111111">
    <w:name w:val="WW-Absatz-Standardschriftart111111111111111111111111111111111111111111111111111111111111"/>
    <w:rsid w:val="00010C73"/>
  </w:style>
  <w:style w:type="character" w:customStyle="1" w:styleId="WW-Absatz-Standardschriftart1111111111111111111111111111111111111111111111111111111111111">
    <w:name w:val="WW-Absatz-Standardschriftart1111111111111111111111111111111111111111111111111111111111111"/>
    <w:rsid w:val="00010C73"/>
  </w:style>
  <w:style w:type="character" w:customStyle="1" w:styleId="31">
    <w:name w:val="Основной шрифт абзаца3"/>
    <w:rsid w:val="00010C73"/>
  </w:style>
  <w:style w:type="character" w:customStyle="1" w:styleId="WW-Absatz-Standardschriftart11111111111111111111111111111111111111111111111111111111111111">
    <w:name w:val="WW-Absatz-Standardschriftart11111111111111111111111111111111111111111111111111111111111111"/>
    <w:rsid w:val="00010C73"/>
  </w:style>
  <w:style w:type="character" w:customStyle="1" w:styleId="WW-Absatz-Standardschriftart111111111111111111111111111111111111111111111111111111111111111">
    <w:name w:val="WW-Absatz-Standardschriftart111111111111111111111111111111111111111111111111111111111111111"/>
    <w:rsid w:val="00010C73"/>
  </w:style>
  <w:style w:type="character" w:customStyle="1" w:styleId="WW-Absatz-Standardschriftart1111111111111111111111111111111111111111111111111111111111111111">
    <w:name w:val="WW-Absatz-Standardschriftart1111111111111111111111111111111111111111111111111111111111111111"/>
    <w:rsid w:val="00010C73"/>
  </w:style>
  <w:style w:type="character" w:customStyle="1" w:styleId="WW-Absatz-Standardschriftart11111111111111111111111111111111111111111111111111111111111111111">
    <w:name w:val="WW-Absatz-Standardschriftart11111111111111111111111111111111111111111111111111111111111111111"/>
    <w:rsid w:val="00010C73"/>
  </w:style>
  <w:style w:type="character" w:customStyle="1" w:styleId="WW-Absatz-Standardschriftart111111111111111111111111111111111111111111111111111111111111111111">
    <w:name w:val="WW-Absatz-Standardschriftart111111111111111111111111111111111111111111111111111111111111111111"/>
    <w:rsid w:val="00010C73"/>
  </w:style>
  <w:style w:type="character" w:customStyle="1" w:styleId="WW-Absatz-Standardschriftart1111111111111111111111111111111111111111111111111111111111111111111">
    <w:name w:val="WW-Absatz-Standardschriftart1111111111111111111111111111111111111111111111111111111111111111111"/>
    <w:rsid w:val="00010C73"/>
  </w:style>
  <w:style w:type="character" w:customStyle="1" w:styleId="22">
    <w:name w:val="Основной шрифт абзаца2"/>
    <w:rsid w:val="00010C73"/>
  </w:style>
  <w:style w:type="character" w:customStyle="1" w:styleId="WW-Absatz-Standardschriftart11111111111111111111111111111111111111111111111111111111111111111111">
    <w:name w:val="WW-Absatz-Standardschriftart11111111111111111111111111111111111111111111111111111111111111111111"/>
    <w:rsid w:val="00010C73"/>
  </w:style>
  <w:style w:type="character" w:customStyle="1" w:styleId="14">
    <w:name w:val="Основной шрифт абзаца1"/>
    <w:rsid w:val="00010C73"/>
  </w:style>
  <w:style w:type="character" w:styleId="af1">
    <w:name w:val="page number"/>
    <w:basedOn w:val="14"/>
    <w:rsid w:val="00010C73"/>
  </w:style>
  <w:style w:type="character" w:customStyle="1" w:styleId="af2">
    <w:name w:val="Маркеры списка"/>
    <w:rsid w:val="00010C73"/>
    <w:rPr>
      <w:rFonts w:ascii="StarSymbol" w:eastAsia="StarSymbol" w:hAnsi="StarSymbol" w:cs="StarSymbol"/>
      <w:sz w:val="18"/>
      <w:szCs w:val="18"/>
    </w:rPr>
  </w:style>
  <w:style w:type="character" w:customStyle="1" w:styleId="af3">
    <w:name w:val="Символ нумерации"/>
    <w:rsid w:val="00010C73"/>
  </w:style>
  <w:style w:type="paragraph" w:customStyle="1" w:styleId="af4">
    <w:name w:val="Заголовок"/>
    <w:basedOn w:val="a6"/>
    <w:next w:val="af5"/>
    <w:rsid w:val="00010C73"/>
    <w:pPr>
      <w:keepNext/>
      <w:spacing w:before="240" w:after="120" w:line="240" w:lineRule="auto"/>
    </w:pPr>
    <w:rPr>
      <w:rFonts w:ascii="Arial" w:eastAsia="Lucida Sans Unicode" w:hAnsi="Arial" w:cs="Tahoma"/>
      <w:sz w:val="28"/>
      <w:szCs w:val="28"/>
      <w:lang w:eastAsia="ar-SA"/>
    </w:rPr>
  </w:style>
  <w:style w:type="paragraph" w:styleId="af5">
    <w:name w:val="Body Text"/>
    <w:aliases w:val=" Знак1,body text,Основной текст Знак Знак"/>
    <w:basedOn w:val="a6"/>
    <w:link w:val="af6"/>
    <w:uiPriority w:val="99"/>
    <w:rsid w:val="00010C73"/>
    <w:pPr>
      <w:spacing w:after="120" w:line="240" w:lineRule="auto"/>
    </w:pPr>
    <w:rPr>
      <w:rFonts w:ascii="Times New Roman" w:eastAsia="Times New Roman" w:hAnsi="Times New Roman"/>
      <w:sz w:val="24"/>
      <w:szCs w:val="24"/>
      <w:lang w:eastAsia="ar-SA"/>
    </w:rPr>
  </w:style>
  <w:style w:type="character" w:customStyle="1" w:styleId="af6">
    <w:name w:val="Основной текст Знак"/>
    <w:aliases w:val=" Знак1 Знак1,body text Знак1,Основной текст Знак Знак Знак1"/>
    <w:link w:val="af5"/>
    <w:uiPriority w:val="99"/>
    <w:rsid w:val="00010C73"/>
    <w:rPr>
      <w:rFonts w:ascii="Times New Roman" w:eastAsia="Times New Roman" w:hAnsi="Times New Roman" w:cs="Times New Roman"/>
      <w:sz w:val="24"/>
      <w:szCs w:val="24"/>
      <w:lang w:eastAsia="ar-SA"/>
    </w:rPr>
  </w:style>
  <w:style w:type="paragraph" w:styleId="af7">
    <w:name w:val="List"/>
    <w:basedOn w:val="af5"/>
    <w:link w:val="af8"/>
    <w:qFormat/>
    <w:rsid w:val="00010C73"/>
    <w:rPr>
      <w:rFonts w:ascii="Arial" w:hAnsi="Arial" w:cs="Tahoma"/>
    </w:rPr>
  </w:style>
  <w:style w:type="paragraph" w:customStyle="1" w:styleId="92">
    <w:name w:val="Название9"/>
    <w:basedOn w:val="a6"/>
    <w:rsid w:val="00010C73"/>
    <w:pPr>
      <w:suppressLineNumbers/>
      <w:spacing w:before="120" w:after="120" w:line="240" w:lineRule="auto"/>
    </w:pPr>
    <w:rPr>
      <w:rFonts w:ascii="Arial" w:eastAsia="Times New Roman" w:hAnsi="Arial" w:cs="Tahoma"/>
      <w:i/>
      <w:iCs/>
      <w:sz w:val="20"/>
      <w:szCs w:val="24"/>
      <w:lang w:eastAsia="ar-SA"/>
    </w:rPr>
  </w:style>
  <w:style w:type="paragraph" w:customStyle="1" w:styleId="93">
    <w:name w:val="Указатель9"/>
    <w:basedOn w:val="a6"/>
    <w:rsid w:val="00010C73"/>
    <w:pPr>
      <w:suppressLineNumbers/>
      <w:spacing w:after="0" w:line="240" w:lineRule="auto"/>
    </w:pPr>
    <w:rPr>
      <w:rFonts w:ascii="Arial" w:eastAsia="Times New Roman" w:hAnsi="Arial" w:cs="Tahoma"/>
      <w:sz w:val="24"/>
      <w:szCs w:val="24"/>
      <w:lang w:eastAsia="ar-SA"/>
    </w:rPr>
  </w:style>
  <w:style w:type="paragraph" w:customStyle="1" w:styleId="82">
    <w:name w:val="Название8"/>
    <w:basedOn w:val="a6"/>
    <w:rsid w:val="00010C73"/>
    <w:pPr>
      <w:suppressLineNumbers/>
      <w:spacing w:before="120" w:after="120" w:line="240" w:lineRule="auto"/>
    </w:pPr>
    <w:rPr>
      <w:rFonts w:ascii="Arial" w:eastAsia="Times New Roman" w:hAnsi="Arial" w:cs="Tahoma"/>
      <w:i/>
      <w:iCs/>
      <w:sz w:val="20"/>
      <w:szCs w:val="24"/>
      <w:lang w:eastAsia="ar-SA"/>
    </w:rPr>
  </w:style>
  <w:style w:type="paragraph" w:customStyle="1" w:styleId="83">
    <w:name w:val="Указатель8"/>
    <w:basedOn w:val="a6"/>
    <w:rsid w:val="00010C73"/>
    <w:pPr>
      <w:suppressLineNumbers/>
      <w:spacing w:after="0" w:line="240" w:lineRule="auto"/>
    </w:pPr>
    <w:rPr>
      <w:rFonts w:ascii="Arial" w:eastAsia="Times New Roman" w:hAnsi="Arial" w:cs="Tahoma"/>
      <w:sz w:val="24"/>
      <w:szCs w:val="24"/>
      <w:lang w:eastAsia="ar-SA"/>
    </w:rPr>
  </w:style>
  <w:style w:type="paragraph" w:customStyle="1" w:styleId="72">
    <w:name w:val="Название7"/>
    <w:basedOn w:val="a6"/>
    <w:rsid w:val="00010C73"/>
    <w:pPr>
      <w:suppressLineNumbers/>
      <w:spacing w:before="120" w:after="120" w:line="240" w:lineRule="auto"/>
    </w:pPr>
    <w:rPr>
      <w:rFonts w:ascii="Arial" w:eastAsia="Times New Roman" w:hAnsi="Arial" w:cs="Tahoma"/>
      <w:i/>
      <w:iCs/>
      <w:sz w:val="20"/>
      <w:szCs w:val="24"/>
      <w:lang w:eastAsia="ar-SA"/>
    </w:rPr>
  </w:style>
  <w:style w:type="paragraph" w:customStyle="1" w:styleId="73">
    <w:name w:val="Указатель7"/>
    <w:basedOn w:val="a6"/>
    <w:rsid w:val="00010C73"/>
    <w:pPr>
      <w:suppressLineNumbers/>
      <w:spacing w:after="0" w:line="240" w:lineRule="auto"/>
    </w:pPr>
    <w:rPr>
      <w:rFonts w:ascii="Arial" w:eastAsia="Times New Roman" w:hAnsi="Arial" w:cs="Tahoma"/>
      <w:sz w:val="24"/>
      <w:szCs w:val="24"/>
      <w:lang w:eastAsia="ar-SA"/>
    </w:rPr>
  </w:style>
  <w:style w:type="paragraph" w:customStyle="1" w:styleId="62">
    <w:name w:val="Название6"/>
    <w:basedOn w:val="a6"/>
    <w:rsid w:val="00010C73"/>
    <w:pPr>
      <w:suppressLineNumbers/>
      <w:spacing w:before="120" w:after="120" w:line="240" w:lineRule="auto"/>
    </w:pPr>
    <w:rPr>
      <w:rFonts w:ascii="Arial" w:eastAsia="Times New Roman" w:hAnsi="Arial" w:cs="Tahoma"/>
      <w:i/>
      <w:iCs/>
      <w:sz w:val="20"/>
      <w:szCs w:val="24"/>
      <w:lang w:eastAsia="ar-SA"/>
    </w:rPr>
  </w:style>
  <w:style w:type="paragraph" w:customStyle="1" w:styleId="63">
    <w:name w:val="Указатель6"/>
    <w:basedOn w:val="a6"/>
    <w:rsid w:val="00010C73"/>
    <w:pPr>
      <w:suppressLineNumbers/>
      <w:spacing w:after="0" w:line="240" w:lineRule="auto"/>
    </w:pPr>
    <w:rPr>
      <w:rFonts w:ascii="Arial" w:eastAsia="Times New Roman" w:hAnsi="Arial" w:cs="Tahoma"/>
      <w:sz w:val="24"/>
      <w:szCs w:val="24"/>
      <w:lang w:eastAsia="ar-SA"/>
    </w:rPr>
  </w:style>
  <w:style w:type="paragraph" w:customStyle="1" w:styleId="52">
    <w:name w:val="Название5"/>
    <w:basedOn w:val="a6"/>
    <w:rsid w:val="00010C73"/>
    <w:pPr>
      <w:suppressLineNumbers/>
      <w:spacing w:before="120" w:after="120" w:line="240" w:lineRule="auto"/>
    </w:pPr>
    <w:rPr>
      <w:rFonts w:ascii="Arial" w:eastAsia="Times New Roman" w:hAnsi="Arial" w:cs="Tahoma"/>
      <w:i/>
      <w:iCs/>
      <w:sz w:val="20"/>
      <w:szCs w:val="24"/>
      <w:lang w:eastAsia="ar-SA"/>
    </w:rPr>
  </w:style>
  <w:style w:type="paragraph" w:customStyle="1" w:styleId="53">
    <w:name w:val="Указатель5"/>
    <w:basedOn w:val="a6"/>
    <w:rsid w:val="00010C73"/>
    <w:pPr>
      <w:suppressLineNumbers/>
      <w:spacing w:after="0" w:line="240" w:lineRule="auto"/>
    </w:pPr>
    <w:rPr>
      <w:rFonts w:ascii="Arial" w:eastAsia="Times New Roman" w:hAnsi="Arial" w:cs="Tahoma"/>
      <w:sz w:val="24"/>
      <w:szCs w:val="24"/>
      <w:lang w:eastAsia="ar-SA"/>
    </w:rPr>
  </w:style>
  <w:style w:type="paragraph" w:customStyle="1" w:styleId="42">
    <w:name w:val="Название4"/>
    <w:basedOn w:val="a6"/>
    <w:rsid w:val="00010C73"/>
    <w:pPr>
      <w:suppressLineNumbers/>
      <w:spacing w:before="120" w:after="120" w:line="240" w:lineRule="auto"/>
    </w:pPr>
    <w:rPr>
      <w:rFonts w:ascii="Arial" w:eastAsia="Times New Roman" w:hAnsi="Arial" w:cs="Tahoma"/>
      <w:i/>
      <w:iCs/>
      <w:sz w:val="20"/>
      <w:szCs w:val="24"/>
      <w:lang w:eastAsia="ar-SA"/>
    </w:rPr>
  </w:style>
  <w:style w:type="paragraph" w:customStyle="1" w:styleId="43">
    <w:name w:val="Указатель4"/>
    <w:basedOn w:val="a6"/>
    <w:rsid w:val="00010C73"/>
    <w:pPr>
      <w:suppressLineNumbers/>
      <w:spacing w:after="0" w:line="240" w:lineRule="auto"/>
    </w:pPr>
    <w:rPr>
      <w:rFonts w:ascii="Arial" w:eastAsia="Times New Roman" w:hAnsi="Arial" w:cs="Tahoma"/>
      <w:sz w:val="24"/>
      <w:szCs w:val="24"/>
      <w:lang w:eastAsia="ar-SA"/>
    </w:rPr>
  </w:style>
  <w:style w:type="paragraph" w:customStyle="1" w:styleId="32">
    <w:name w:val="Название3"/>
    <w:basedOn w:val="a6"/>
    <w:rsid w:val="00010C73"/>
    <w:pPr>
      <w:suppressLineNumbers/>
      <w:spacing w:before="120" w:after="120" w:line="240" w:lineRule="auto"/>
    </w:pPr>
    <w:rPr>
      <w:rFonts w:ascii="Arial" w:eastAsia="Times New Roman" w:hAnsi="Arial" w:cs="Tahoma"/>
      <w:i/>
      <w:iCs/>
      <w:sz w:val="20"/>
      <w:szCs w:val="24"/>
      <w:lang w:eastAsia="ar-SA"/>
    </w:rPr>
  </w:style>
  <w:style w:type="paragraph" w:customStyle="1" w:styleId="33">
    <w:name w:val="Указатель3"/>
    <w:basedOn w:val="a6"/>
    <w:rsid w:val="00010C73"/>
    <w:pPr>
      <w:suppressLineNumbers/>
      <w:spacing w:after="0" w:line="240" w:lineRule="auto"/>
    </w:pPr>
    <w:rPr>
      <w:rFonts w:ascii="Arial" w:eastAsia="Times New Roman" w:hAnsi="Arial" w:cs="Tahoma"/>
      <w:sz w:val="24"/>
      <w:szCs w:val="24"/>
      <w:lang w:eastAsia="ar-SA"/>
    </w:rPr>
  </w:style>
  <w:style w:type="paragraph" w:customStyle="1" w:styleId="23">
    <w:name w:val="Название2"/>
    <w:basedOn w:val="a6"/>
    <w:rsid w:val="00010C73"/>
    <w:pPr>
      <w:suppressLineNumbers/>
      <w:spacing w:before="120" w:after="120" w:line="240" w:lineRule="auto"/>
    </w:pPr>
    <w:rPr>
      <w:rFonts w:ascii="Arial" w:eastAsia="Times New Roman" w:hAnsi="Arial" w:cs="Tahoma"/>
      <w:i/>
      <w:iCs/>
      <w:sz w:val="20"/>
      <w:szCs w:val="24"/>
      <w:lang w:eastAsia="ar-SA"/>
    </w:rPr>
  </w:style>
  <w:style w:type="paragraph" w:customStyle="1" w:styleId="24">
    <w:name w:val="Указатель2"/>
    <w:basedOn w:val="a6"/>
    <w:rsid w:val="00010C73"/>
    <w:pPr>
      <w:suppressLineNumbers/>
      <w:spacing w:after="0" w:line="240" w:lineRule="auto"/>
    </w:pPr>
    <w:rPr>
      <w:rFonts w:ascii="Arial" w:eastAsia="Times New Roman" w:hAnsi="Arial" w:cs="Tahoma"/>
      <w:sz w:val="24"/>
      <w:szCs w:val="24"/>
      <w:lang w:eastAsia="ar-SA"/>
    </w:rPr>
  </w:style>
  <w:style w:type="paragraph" w:customStyle="1" w:styleId="15">
    <w:name w:val="Название1"/>
    <w:basedOn w:val="a6"/>
    <w:rsid w:val="00010C73"/>
    <w:pPr>
      <w:suppressLineNumbers/>
      <w:spacing w:before="120" w:after="120" w:line="240" w:lineRule="auto"/>
    </w:pPr>
    <w:rPr>
      <w:rFonts w:ascii="Arial" w:eastAsia="Times New Roman" w:hAnsi="Arial" w:cs="Tahoma"/>
      <w:i/>
      <w:iCs/>
      <w:sz w:val="20"/>
      <w:szCs w:val="24"/>
      <w:lang w:eastAsia="ar-SA"/>
    </w:rPr>
  </w:style>
  <w:style w:type="paragraph" w:customStyle="1" w:styleId="16">
    <w:name w:val="Указатель1"/>
    <w:basedOn w:val="a6"/>
    <w:rsid w:val="00010C73"/>
    <w:pPr>
      <w:suppressLineNumbers/>
      <w:spacing w:after="0" w:line="240" w:lineRule="auto"/>
    </w:pPr>
    <w:rPr>
      <w:rFonts w:ascii="Arial" w:eastAsia="Times New Roman" w:hAnsi="Arial" w:cs="Tahoma"/>
      <w:sz w:val="24"/>
      <w:szCs w:val="24"/>
      <w:lang w:eastAsia="ar-SA"/>
    </w:rPr>
  </w:style>
  <w:style w:type="paragraph" w:styleId="af9">
    <w:name w:val="Balloon Text"/>
    <w:basedOn w:val="a6"/>
    <w:link w:val="afa"/>
    <w:uiPriority w:val="99"/>
    <w:rsid w:val="00010C73"/>
    <w:pPr>
      <w:spacing w:after="0" w:line="240" w:lineRule="auto"/>
    </w:pPr>
    <w:rPr>
      <w:rFonts w:ascii="Tahoma" w:eastAsia="Times New Roman" w:hAnsi="Tahoma" w:cs="Tahoma"/>
      <w:sz w:val="16"/>
      <w:szCs w:val="16"/>
      <w:lang w:eastAsia="ar-SA"/>
    </w:rPr>
  </w:style>
  <w:style w:type="character" w:customStyle="1" w:styleId="afa">
    <w:name w:val="Текст выноски Знак"/>
    <w:link w:val="af9"/>
    <w:uiPriority w:val="99"/>
    <w:rsid w:val="00010C73"/>
    <w:rPr>
      <w:rFonts w:ascii="Tahoma" w:eastAsia="Times New Roman" w:hAnsi="Tahoma" w:cs="Tahoma"/>
      <w:sz w:val="16"/>
      <w:szCs w:val="16"/>
      <w:lang w:eastAsia="ar-SA"/>
    </w:rPr>
  </w:style>
  <w:style w:type="paragraph" w:styleId="afb">
    <w:name w:val="Body Text Indent"/>
    <w:aliases w:val="Основной текст 1,Нумерованный список !!,Надин стиль,Надин стиль Знак,Основной текст с отступом Знак1"/>
    <w:basedOn w:val="a6"/>
    <w:link w:val="afc"/>
    <w:uiPriority w:val="99"/>
    <w:rsid w:val="00010C73"/>
    <w:pPr>
      <w:spacing w:after="0" w:line="240" w:lineRule="auto"/>
      <w:ind w:left="5103"/>
      <w:jc w:val="right"/>
    </w:pPr>
    <w:rPr>
      <w:rFonts w:ascii="Times New Roman" w:eastAsia="Times New Roman" w:hAnsi="Times New Roman"/>
      <w:sz w:val="28"/>
      <w:szCs w:val="20"/>
      <w:lang w:eastAsia="ar-SA"/>
    </w:rPr>
  </w:style>
  <w:style w:type="character" w:customStyle="1" w:styleId="afc">
    <w:name w:val="Основной текст с отступом Знак"/>
    <w:aliases w:val="Основной текст 1 Знак2,Нумерованный список !! Знак2,Надин стиль Знак3,Надин стиль Знак Знак2,Основной текст с отступом Знак1 Знак2"/>
    <w:link w:val="afb"/>
    <w:uiPriority w:val="99"/>
    <w:rsid w:val="00010C73"/>
    <w:rPr>
      <w:rFonts w:ascii="Times New Roman" w:eastAsia="Times New Roman" w:hAnsi="Times New Roman" w:cs="Times New Roman"/>
      <w:sz w:val="28"/>
      <w:szCs w:val="20"/>
      <w:lang w:eastAsia="ar-SA"/>
    </w:rPr>
  </w:style>
  <w:style w:type="paragraph" w:customStyle="1" w:styleId="afd">
    <w:name w:val="Содержимое таблицы"/>
    <w:basedOn w:val="a6"/>
    <w:rsid w:val="00010C73"/>
    <w:pPr>
      <w:suppressLineNumbers/>
      <w:spacing w:after="0" w:line="240" w:lineRule="auto"/>
    </w:pPr>
    <w:rPr>
      <w:rFonts w:ascii="Times New Roman" w:eastAsia="Times New Roman" w:hAnsi="Times New Roman"/>
      <w:sz w:val="24"/>
      <w:szCs w:val="24"/>
      <w:lang w:eastAsia="ar-SA"/>
    </w:rPr>
  </w:style>
  <w:style w:type="paragraph" w:customStyle="1" w:styleId="afe">
    <w:name w:val="Заголовок таблицы"/>
    <w:basedOn w:val="afd"/>
    <w:rsid w:val="00010C73"/>
    <w:pPr>
      <w:jc w:val="center"/>
    </w:pPr>
    <w:rPr>
      <w:b/>
      <w:bCs/>
    </w:rPr>
  </w:style>
  <w:style w:type="paragraph" w:customStyle="1" w:styleId="aff">
    <w:name w:val="Содержимое врезки"/>
    <w:basedOn w:val="af5"/>
    <w:rsid w:val="00010C73"/>
  </w:style>
  <w:style w:type="table" w:styleId="aff0">
    <w:name w:val="Table Grid"/>
    <w:basedOn w:val="a8"/>
    <w:uiPriority w:val="59"/>
    <w:rsid w:val="00010C7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Параграфы/Статьи документа Знак1"/>
    <w:link w:val="4"/>
    <w:rsid w:val="004703CC"/>
    <w:rPr>
      <w:rFonts w:ascii="Cambria" w:eastAsia="Times New Roman" w:hAnsi="Cambria" w:cs="Times New Roman"/>
      <w:b/>
      <w:bCs/>
      <w:i/>
      <w:iCs/>
      <w:color w:val="4F81BD"/>
    </w:rPr>
  </w:style>
  <w:style w:type="character" w:customStyle="1" w:styleId="21">
    <w:name w:val="Заголовок 2 Знак"/>
    <w:aliases w:val="H2 Знак,&quot;Изумруд&quot; Знак,!Разделы документа Знак1"/>
    <w:link w:val="20"/>
    <w:uiPriority w:val="9"/>
    <w:rsid w:val="00625EFD"/>
    <w:rPr>
      <w:rFonts w:ascii="Cambria" w:eastAsia="Times New Roman" w:hAnsi="Cambria" w:cs="Times New Roman"/>
      <w:b/>
      <w:bCs/>
      <w:color w:val="4F81BD"/>
      <w:sz w:val="26"/>
      <w:szCs w:val="26"/>
    </w:rPr>
  </w:style>
  <w:style w:type="character" w:customStyle="1" w:styleId="aff1">
    <w:name w:val="Основной текст_"/>
    <w:link w:val="17"/>
    <w:rsid w:val="00C62F1F"/>
    <w:rPr>
      <w:sz w:val="26"/>
      <w:szCs w:val="26"/>
      <w:shd w:val="clear" w:color="auto" w:fill="FFFFFF"/>
    </w:rPr>
  </w:style>
  <w:style w:type="paragraph" w:customStyle="1" w:styleId="17">
    <w:name w:val="Основной текст1"/>
    <w:basedOn w:val="a6"/>
    <w:link w:val="aff1"/>
    <w:rsid w:val="00C62F1F"/>
    <w:pPr>
      <w:shd w:val="clear" w:color="auto" w:fill="FFFFFF"/>
      <w:spacing w:before="240" w:after="0" w:line="317" w:lineRule="exact"/>
      <w:jc w:val="both"/>
    </w:pPr>
    <w:rPr>
      <w:sz w:val="26"/>
      <w:szCs w:val="26"/>
    </w:rPr>
  </w:style>
  <w:style w:type="paragraph" w:styleId="34">
    <w:name w:val="Body Text Indent 3"/>
    <w:basedOn w:val="a6"/>
    <w:link w:val="35"/>
    <w:uiPriority w:val="99"/>
    <w:unhideWhenUsed/>
    <w:rsid w:val="00EA302F"/>
    <w:pPr>
      <w:spacing w:after="120"/>
      <w:ind w:left="283"/>
    </w:pPr>
    <w:rPr>
      <w:sz w:val="16"/>
      <w:szCs w:val="16"/>
    </w:rPr>
  </w:style>
  <w:style w:type="character" w:customStyle="1" w:styleId="35">
    <w:name w:val="Основной текст с отступом 3 Знак"/>
    <w:link w:val="34"/>
    <w:uiPriority w:val="99"/>
    <w:rsid w:val="00EA302F"/>
    <w:rPr>
      <w:sz w:val="16"/>
      <w:szCs w:val="16"/>
    </w:rPr>
  </w:style>
  <w:style w:type="numbering" w:customStyle="1" w:styleId="25">
    <w:name w:val="Нет списка2"/>
    <w:next w:val="a9"/>
    <w:uiPriority w:val="99"/>
    <w:semiHidden/>
    <w:unhideWhenUsed/>
    <w:rsid w:val="00804AE0"/>
  </w:style>
  <w:style w:type="paragraph" w:customStyle="1" w:styleId="ConsPlusNonformat">
    <w:name w:val="ConsPlusNonformat"/>
    <w:link w:val="ConsPlusNonformat0"/>
    <w:rsid w:val="00804AE0"/>
    <w:pPr>
      <w:autoSpaceDE w:val="0"/>
      <w:autoSpaceDN w:val="0"/>
      <w:adjustRightInd w:val="0"/>
    </w:pPr>
    <w:rPr>
      <w:rFonts w:ascii="Courier New" w:hAnsi="Courier New" w:cs="Courier New"/>
      <w:lang w:eastAsia="en-US"/>
    </w:rPr>
  </w:style>
  <w:style w:type="paragraph" w:customStyle="1" w:styleId="ConsPlusCell">
    <w:name w:val="ConsPlusCell"/>
    <w:uiPriority w:val="99"/>
    <w:rsid w:val="00804AE0"/>
    <w:pPr>
      <w:autoSpaceDE w:val="0"/>
      <w:autoSpaceDN w:val="0"/>
      <w:adjustRightInd w:val="0"/>
    </w:pPr>
    <w:rPr>
      <w:rFonts w:ascii="Times New Roman" w:hAnsi="Times New Roman"/>
      <w:sz w:val="24"/>
      <w:szCs w:val="24"/>
      <w:lang w:eastAsia="en-US"/>
    </w:rPr>
  </w:style>
  <w:style w:type="paragraph" w:customStyle="1" w:styleId="ConsNormal">
    <w:name w:val="ConsNormal"/>
    <w:uiPriority w:val="99"/>
    <w:rsid w:val="00804AE0"/>
    <w:pPr>
      <w:widowControl w:val="0"/>
      <w:autoSpaceDE w:val="0"/>
      <w:autoSpaceDN w:val="0"/>
      <w:adjustRightInd w:val="0"/>
      <w:ind w:firstLine="720"/>
    </w:pPr>
    <w:rPr>
      <w:rFonts w:ascii="Arial" w:eastAsia="Times New Roman" w:hAnsi="Arial" w:cs="Arial"/>
    </w:rPr>
  </w:style>
  <w:style w:type="paragraph" w:customStyle="1" w:styleId="aff2">
    <w:name w:val="Знак Знак Знак Знак Знак Знак Знак Знак Знак Знак"/>
    <w:basedOn w:val="a6"/>
    <w:rsid w:val="00804AE0"/>
    <w:pPr>
      <w:spacing w:after="160" w:line="240" w:lineRule="exact"/>
    </w:pPr>
    <w:rPr>
      <w:rFonts w:ascii="Verdana" w:eastAsia="Times New Roman" w:hAnsi="Verdana"/>
      <w:sz w:val="24"/>
      <w:szCs w:val="24"/>
      <w:lang w:val="en-US"/>
    </w:rPr>
  </w:style>
  <w:style w:type="paragraph" w:customStyle="1" w:styleId="18">
    <w:name w:val="Обычный текст1"/>
    <w:basedOn w:val="a6"/>
    <w:rsid w:val="00804AE0"/>
    <w:pPr>
      <w:spacing w:after="0" w:line="240" w:lineRule="auto"/>
      <w:ind w:firstLine="567"/>
      <w:jc w:val="both"/>
    </w:pPr>
    <w:rPr>
      <w:rFonts w:ascii="Times New Roman" w:eastAsia="Times New Roman" w:hAnsi="Times New Roman"/>
      <w:sz w:val="28"/>
      <w:szCs w:val="24"/>
      <w:lang w:eastAsia="ru-RU"/>
    </w:rPr>
  </w:style>
  <w:style w:type="table" w:customStyle="1" w:styleId="19">
    <w:name w:val="Сетка таблицы1"/>
    <w:basedOn w:val="a8"/>
    <w:next w:val="aff0"/>
    <w:uiPriority w:val="59"/>
    <w:rsid w:val="00804A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804AE0"/>
    <w:pPr>
      <w:autoSpaceDE w:val="0"/>
      <w:autoSpaceDN w:val="0"/>
      <w:adjustRightInd w:val="0"/>
      <w:ind w:firstLine="720"/>
    </w:pPr>
    <w:rPr>
      <w:rFonts w:ascii="Arial" w:eastAsia="Times New Roman" w:hAnsi="Arial" w:cs="Arial"/>
    </w:rPr>
  </w:style>
  <w:style w:type="character" w:styleId="aff3">
    <w:name w:val="FollowedHyperlink"/>
    <w:uiPriority w:val="99"/>
    <w:unhideWhenUsed/>
    <w:rsid w:val="0040736A"/>
    <w:rPr>
      <w:color w:val="800080"/>
      <w:u w:val="single"/>
    </w:rPr>
  </w:style>
  <w:style w:type="paragraph" w:customStyle="1" w:styleId="xl66">
    <w:name w:val="xl66"/>
    <w:basedOn w:val="a6"/>
    <w:rsid w:val="004073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6"/>
    <w:rsid w:val="0040736A"/>
    <w:pPr>
      <w:spacing w:before="100" w:beforeAutospacing="1" w:after="100" w:afterAutospacing="1" w:line="240" w:lineRule="auto"/>
    </w:pPr>
    <w:rPr>
      <w:rFonts w:ascii="Times New Roman" w:eastAsia="Times New Roman" w:hAnsi="Times New Roman"/>
      <w:lang w:eastAsia="ru-RU"/>
    </w:rPr>
  </w:style>
  <w:style w:type="paragraph" w:customStyle="1" w:styleId="xl68">
    <w:name w:val="xl68"/>
    <w:basedOn w:val="a6"/>
    <w:rsid w:val="004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69">
    <w:name w:val="xl69"/>
    <w:basedOn w:val="a6"/>
    <w:rsid w:val="004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0">
    <w:name w:val="xl70"/>
    <w:basedOn w:val="a6"/>
    <w:rsid w:val="0040736A"/>
    <w:pPr>
      <w:spacing w:before="100" w:beforeAutospacing="1" w:after="100" w:afterAutospacing="1" w:line="240" w:lineRule="auto"/>
      <w:jc w:val="right"/>
    </w:pPr>
    <w:rPr>
      <w:rFonts w:ascii="Times New Roman" w:eastAsia="Times New Roman" w:hAnsi="Times New Roman"/>
      <w:lang w:eastAsia="ru-RU"/>
    </w:rPr>
  </w:style>
  <w:style w:type="paragraph" w:customStyle="1" w:styleId="xl71">
    <w:name w:val="xl71"/>
    <w:basedOn w:val="a6"/>
    <w:rsid w:val="004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2">
    <w:name w:val="xl72"/>
    <w:basedOn w:val="a6"/>
    <w:rsid w:val="004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6"/>
    <w:rsid w:val="004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4">
    <w:name w:val="xl74"/>
    <w:basedOn w:val="a6"/>
    <w:rsid w:val="004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5">
    <w:name w:val="xl75"/>
    <w:basedOn w:val="a6"/>
    <w:rsid w:val="004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76">
    <w:name w:val="xl76"/>
    <w:basedOn w:val="a6"/>
    <w:rsid w:val="004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6"/>
    <w:rsid w:val="004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79">
    <w:name w:val="xl79"/>
    <w:basedOn w:val="a6"/>
    <w:rsid w:val="0040736A"/>
    <w:pPr>
      <w:spacing w:before="100" w:beforeAutospacing="1" w:after="100" w:afterAutospacing="1" w:line="240" w:lineRule="auto"/>
      <w:jc w:val="center"/>
    </w:pPr>
    <w:rPr>
      <w:rFonts w:ascii="Times New Roman" w:eastAsia="Times New Roman" w:hAnsi="Times New Roman"/>
      <w:lang w:eastAsia="ru-RU"/>
    </w:rPr>
  </w:style>
  <w:style w:type="paragraph" w:customStyle="1" w:styleId="xl80">
    <w:name w:val="xl80"/>
    <w:basedOn w:val="a6"/>
    <w:rsid w:val="004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lang w:eastAsia="ru-RU"/>
    </w:rPr>
  </w:style>
  <w:style w:type="paragraph" w:customStyle="1" w:styleId="xl81">
    <w:name w:val="xl81"/>
    <w:basedOn w:val="a6"/>
    <w:rsid w:val="004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82">
    <w:name w:val="xl82"/>
    <w:basedOn w:val="a6"/>
    <w:rsid w:val="0040736A"/>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3">
    <w:name w:val="xl83"/>
    <w:basedOn w:val="a6"/>
    <w:rsid w:val="0040736A"/>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4">
    <w:name w:val="xl84"/>
    <w:basedOn w:val="a6"/>
    <w:rsid w:val="0040736A"/>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5">
    <w:name w:val="xl85"/>
    <w:basedOn w:val="a6"/>
    <w:rsid w:val="004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86">
    <w:name w:val="xl86"/>
    <w:basedOn w:val="a6"/>
    <w:rsid w:val="004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87">
    <w:name w:val="xl87"/>
    <w:basedOn w:val="a6"/>
    <w:rsid w:val="004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lang w:eastAsia="ru-RU"/>
    </w:rPr>
  </w:style>
  <w:style w:type="paragraph" w:customStyle="1" w:styleId="xl88">
    <w:name w:val="xl88"/>
    <w:basedOn w:val="a6"/>
    <w:rsid w:val="00407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lang w:eastAsia="ru-RU"/>
    </w:rPr>
  </w:style>
  <w:style w:type="paragraph" w:customStyle="1" w:styleId="xl89">
    <w:name w:val="xl89"/>
    <w:basedOn w:val="a6"/>
    <w:rsid w:val="0040736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90">
    <w:name w:val="xl90"/>
    <w:basedOn w:val="a6"/>
    <w:rsid w:val="004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1">
    <w:name w:val="xl91"/>
    <w:basedOn w:val="a6"/>
    <w:rsid w:val="004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2">
    <w:name w:val="xl92"/>
    <w:basedOn w:val="a6"/>
    <w:rsid w:val="004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93">
    <w:name w:val="xl93"/>
    <w:basedOn w:val="a6"/>
    <w:rsid w:val="004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94">
    <w:name w:val="xl94"/>
    <w:basedOn w:val="a6"/>
    <w:rsid w:val="004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lang w:eastAsia="ru-RU"/>
    </w:rPr>
  </w:style>
  <w:style w:type="paragraph" w:customStyle="1" w:styleId="xl95">
    <w:name w:val="xl95"/>
    <w:basedOn w:val="a6"/>
    <w:rsid w:val="004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96">
    <w:name w:val="xl96"/>
    <w:basedOn w:val="a6"/>
    <w:rsid w:val="0040736A"/>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
    <w:name w:val="xl97"/>
    <w:basedOn w:val="a6"/>
    <w:rsid w:val="0040736A"/>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8">
    <w:name w:val="xl98"/>
    <w:basedOn w:val="a6"/>
    <w:rsid w:val="004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6"/>
    <w:rsid w:val="00407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0">
    <w:name w:val="xl100"/>
    <w:basedOn w:val="a6"/>
    <w:rsid w:val="00407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6"/>
    <w:rsid w:val="0040736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2">
    <w:name w:val="xl102"/>
    <w:basedOn w:val="a6"/>
    <w:rsid w:val="0040736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3">
    <w:name w:val="xl103"/>
    <w:basedOn w:val="a6"/>
    <w:rsid w:val="0040736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4">
    <w:name w:val="xl104"/>
    <w:basedOn w:val="a6"/>
    <w:rsid w:val="00407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6"/>
    <w:rsid w:val="0040736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6">
    <w:name w:val="xl106"/>
    <w:basedOn w:val="a6"/>
    <w:rsid w:val="0040736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7">
    <w:name w:val="xl107"/>
    <w:basedOn w:val="a6"/>
    <w:rsid w:val="0040736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08">
    <w:name w:val="xl108"/>
    <w:basedOn w:val="a6"/>
    <w:rsid w:val="0040736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09">
    <w:name w:val="xl109"/>
    <w:basedOn w:val="a6"/>
    <w:rsid w:val="0040736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10">
    <w:name w:val="xl110"/>
    <w:basedOn w:val="a6"/>
    <w:rsid w:val="0040736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11">
    <w:name w:val="xl111"/>
    <w:basedOn w:val="a6"/>
    <w:rsid w:val="0040736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12">
    <w:name w:val="xl112"/>
    <w:basedOn w:val="a6"/>
    <w:rsid w:val="0040736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lang w:eastAsia="ru-RU"/>
    </w:rPr>
  </w:style>
  <w:style w:type="paragraph" w:customStyle="1" w:styleId="xl113">
    <w:name w:val="xl113"/>
    <w:basedOn w:val="a6"/>
    <w:rsid w:val="0040736A"/>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lang w:eastAsia="ru-RU"/>
    </w:rPr>
  </w:style>
  <w:style w:type="paragraph" w:customStyle="1" w:styleId="xl114">
    <w:name w:val="xl114"/>
    <w:basedOn w:val="a6"/>
    <w:rsid w:val="0040736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lang w:eastAsia="ru-RU"/>
    </w:rPr>
  </w:style>
  <w:style w:type="paragraph" w:customStyle="1" w:styleId="xl78">
    <w:name w:val="xl78"/>
    <w:basedOn w:val="a6"/>
    <w:rsid w:val="00760D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styleId="26">
    <w:name w:val="Body Text 2"/>
    <w:basedOn w:val="a6"/>
    <w:link w:val="27"/>
    <w:uiPriority w:val="99"/>
    <w:unhideWhenUsed/>
    <w:rsid w:val="00F06EAA"/>
    <w:pPr>
      <w:spacing w:after="120" w:line="480" w:lineRule="auto"/>
    </w:pPr>
  </w:style>
  <w:style w:type="character" w:customStyle="1" w:styleId="27">
    <w:name w:val="Основной текст 2 Знак"/>
    <w:basedOn w:val="a7"/>
    <w:link w:val="26"/>
    <w:uiPriority w:val="99"/>
    <w:rsid w:val="00F06EAA"/>
  </w:style>
  <w:style w:type="paragraph" w:styleId="aff4">
    <w:name w:val="No Spacing"/>
    <w:link w:val="aff5"/>
    <w:uiPriority w:val="1"/>
    <w:qFormat/>
    <w:rsid w:val="0079327D"/>
    <w:rPr>
      <w:sz w:val="22"/>
      <w:szCs w:val="22"/>
      <w:lang w:eastAsia="en-US"/>
    </w:rPr>
  </w:style>
  <w:style w:type="numbering" w:customStyle="1" w:styleId="36">
    <w:name w:val="Нет списка3"/>
    <w:next w:val="a9"/>
    <w:uiPriority w:val="99"/>
    <w:semiHidden/>
    <w:unhideWhenUsed/>
    <w:rsid w:val="00402698"/>
  </w:style>
  <w:style w:type="numbering" w:customStyle="1" w:styleId="110">
    <w:name w:val="Нет списка11"/>
    <w:next w:val="a9"/>
    <w:uiPriority w:val="99"/>
    <w:semiHidden/>
    <w:unhideWhenUsed/>
    <w:rsid w:val="00402698"/>
  </w:style>
  <w:style w:type="paragraph" w:customStyle="1" w:styleId="ConsPlusTitle">
    <w:name w:val="ConsPlusTitle"/>
    <w:rsid w:val="00402698"/>
    <w:pPr>
      <w:widowControl w:val="0"/>
      <w:autoSpaceDE w:val="0"/>
      <w:autoSpaceDN w:val="0"/>
      <w:adjustRightInd w:val="0"/>
    </w:pPr>
    <w:rPr>
      <w:rFonts w:ascii="Arial" w:eastAsia="Times New Roman" w:hAnsi="Arial" w:cs="Arial"/>
      <w:b/>
      <w:bCs/>
    </w:rPr>
  </w:style>
  <w:style w:type="table" w:customStyle="1" w:styleId="28">
    <w:name w:val="Сетка таблицы2"/>
    <w:basedOn w:val="a8"/>
    <w:next w:val="aff0"/>
    <w:uiPriority w:val="59"/>
    <w:rsid w:val="004026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Знак Знак Знак Знак"/>
    <w:basedOn w:val="a6"/>
    <w:uiPriority w:val="99"/>
    <w:rsid w:val="00402698"/>
    <w:pPr>
      <w:spacing w:after="160" w:line="240" w:lineRule="exact"/>
    </w:pPr>
    <w:rPr>
      <w:rFonts w:ascii="Arial" w:eastAsia="Times New Roman" w:hAnsi="Arial" w:cs="Arial"/>
      <w:sz w:val="20"/>
      <w:szCs w:val="20"/>
      <w:lang w:val="en-US"/>
    </w:rPr>
  </w:style>
  <w:style w:type="paragraph" w:customStyle="1" w:styleId="consplusnormal1">
    <w:name w:val="consplusnormal"/>
    <w:basedOn w:val="a6"/>
    <w:uiPriority w:val="99"/>
    <w:rsid w:val="0040269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
    <w:name w:val="Абзац списка Знак"/>
    <w:link w:val="ae"/>
    <w:locked/>
    <w:rsid w:val="00402698"/>
  </w:style>
  <w:style w:type="paragraph" w:customStyle="1" w:styleId="ConsNonformat">
    <w:name w:val="ConsNonformat"/>
    <w:rsid w:val="00402698"/>
    <w:pPr>
      <w:widowControl w:val="0"/>
      <w:autoSpaceDE w:val="0"/>
      <w:autoSpaceDN w:val="0"/>
      <w:adjustRightInd w:val="0"/>
      <w:ind w:right="19772"/>
    </w:pPr>
    <w:rPr>
      <w:rFonts w:ascii="Courier New" w:eastAsia="SimSun" w:hAnsi="Courier New" w:cs="Courier New"/>
      <w:lang w:eastAsia="zh-CN"/>
    </w:rPr>
  </w:style>
  <w:style w:type="paragraph" w:styleId="aff7">
    <w:name w:val="footnote text"/>
    <w:aliases w:val="Текст сноски-FN,Footnote Text Char Знак Знак,Footnote Text Char Знак,Текст сноски Знак Знак Знак,Текст сноски Знак1 Знак,Текст сноски Знак Знак,Текст сноски Знак Знак1 Знак,single space"/>
    <w:basedOn w:val="a6"/>
    <w:link w:val="aff8"/>
    <w:uiPriority w:val="99"/>
    <w:unhideWhenUsed/>
    <w:qFormat/>
    <w:rsid w:val="00402698"/>
    <w:pPr>
      <w:spacing w:after="0" w:line="240" w:lineRule="auto"/>
    </w:pPr>
    <w:rPr>
      <w:sz w:val="20"/>
      <w:szCs w:val="20"/>
      <w:lang w:eastAsia="ru-RU"/>
    </w:rPr>
  </w:style>
  <w:style w:type="character" w:customStyle="1" w:styleId="aff8">
    <w:name w:val="Текст сноски Знак"/>
    <w:aliases w:val="Текст сноски-FN Знак1,Footnote Text Char Знак Знак Знак1,Footnote Text Char Знак Знак2,Текст сноски Знак Знак Знак Знак,Текст сноски Знак1 Знак Знак,Текст сноски Знак Знак Знак1,Текст сноски Знак Знак1 Знак Знак,single space Знак"/>
    <w:link w:val="aff7"/>
    <w:uiPriority w:val="99"/>
    <w:rsid w:val="00402698"/>
    <w:rPr>
      <w:rFonts w:ascii="Calibri" w:eastAsia="Calibri" w:hAnsi="Calibri" w:cs="Times New Roman"/>
      <w:sz w:val="20"/>
      <w:szCs w:val="20"/>
      <w:lang w:eastAsia="ru-RU"/>
    </w:rPr>
  </w:style>
  <w:style w:type="character" w:styleId="aff9">
    <w:name w:val="footnote reference"/>
    <w:aliases w:val="Знак сноски-FN"/>
    <w:uiPriority w:val="99"/>
    <w:unhideWhenUsed/>
    <w:rsid w:val="00402698"/>
    <w:rPr>
      <w:vertAlign w:val="superscript"/>
    </w:rPr>
  </w:style>
  <w:style w:type="paragraph" w:customStyle="1" w:styleId="1a">
    <w:name w:val="Обычный1"/>
    <w:uiPriority w:val="99"/>
    <w:rsid w:val="00402698"/>
    <w:pPr>
      <w:widowControl w:val="0"/>
      <w:spacing w:line="300" w:lineRule="auto"/>
      <w:ind w:firstLine="700"/>
      <w:jc w:val="both"/>
    </w:pPr>
    <w:rPr>
      <w:rFonts w:ascii="Times New Roman" w:eastAsia="Times New Roman" w:hAnsi="Times New Roman"/>
      <w:snapToGrid w:val="0"/>
      <w:sz w:val="22"/>
    </w:rPr>
  </w:style>
  <w:style w:type="paragraph" w:styleId="29">
    <w:name w:val="Body Text Indent 2"/>
    <w:basedOn w:val="a6"/>
    <w:link w:val="2a"/>
    <w:uiPriority w:val="99"/>
    <w:rsid w:val="00402698"/>
    <w:pPr>
      <w:spacing w:after="120" w:line="480" w:lineRule="auto"/>
      <w:ind w:left="283"/>
    </w:pPr>
    <w:rPr>
      <w:rFonts w:ascii="Times New Roman" w:eastAsia="Times New Roman" w:hAnsi="Times New Roman"/>
      <w:sz w:val="24"/>
      <w:szCs w:val="24"/>
    </w:rPr>
  </w:style>
  <w:style w:type="character" w:customStyle="1" w:styleId="2a">
    <w:name w:val="Основной текст с отступом 2 Знак"/>
    <w:link w:val="29"/>
    <w:uiPriority w:val="99"/>
    <w:rsid w:val="00402698"/>
    <w:rPr>
      <w:rFonts w:ascii="Times New Roman" w:eastAsia="Times New Roman" w:hAnsi="Times New Roman" w:cs="Times New Roman"/>
      <w:sz w:val="24"/>
      <w:szCs w:val="24"/>
    </w:rPr>
  </w:style>
  <w:style w:type="paragraph" w:customStyle="1" w:styleId="xl65">
    <w:name w:val="xl65"/>
    <w:basedOn w:val="a6"/>
    <w:rsid w:val="00402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6"/>
    <w:rsid w:val="00402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6">
    <w:name w:val="xl116"/>
    <w:basedOn w:val="a6"/>
    <w:rsid w:val="00402698"/>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7">
    <w:name w:val="xl117"/>
    <w:basedOn w:val="a6"/>
    <w:rsid w:val="0040269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8">
    <w:name w:val="xl118"/>
    <w:basedOn w:val="a6"/>
    <w:rsid w:val="0040269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6"/>
    <w:rsid w:val="0040269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0">
    <w:name w:val="xl120"/>
    <w:basedOn w:val="a6"/>
    <w:rsid w:val="0040269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6"/>
    <w:rsid w:val="0040269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6"/>
    <w:rsid w:val="00402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6"/>
    <w:rsid w:val="00402698"/>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4">
    <w:name w:val="xl124"/>
    <w:basedOn w:val="a6"/>
    <w:rsid w:val="0040269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6"/>
    <w:rsid w:val="00402698"/>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6">
    <w:name w:val="xl126"/>
    <w:basedOn w:val="a6"/>
    <w:rsid w:val="00402698"/>
    <w:pPr>
      <w:shd w:val="clear" w:color="000000" w:fill="00B0F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
    <w:name w:val="xl127"/>
    <w:basedOn w:val="a6"/>
    <w:rsid w:val="0040269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6"/>
    <w:rsid w:val="00402698"/>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9">
    <w:name w:val="xl129"/>
    <w:basedOn w:val="a6"/>
    <w:rsid w:val="004026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6"/>
    <w:rsid w:val="004026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6"/>
    <w:rsid w:val="0040269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2">
    <w:name w:val="xl132"/>
    <w:basedOn w:val="a6"/>
    <w:rsid w:val="00402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3">
    <w:name w:val="xl133"/>
    <w:basedOn w:val="a6"/>
    <w:rsid w:val="004026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4">
    <w:name w:val="xl134"/>
    <w:basedOn w:val="a6"/>
    <w:rsid w:val="004026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6"/>
    <w:rsid w:val="0040269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6">
    <w:name w:val="xl136"/>
    <w:basedOn w:val="a6"/>
    <w:rsid w:val="0040269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7">
    <w:name w:val="xl137"/>
    <w:basedOn w:val="a6"/>
    <w:rsid w:val="0040269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8">
    <w:name w:val="xl138"/>
    <w:basedOn w:val="a6"/>
    <w:rsid w:val="00402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9">
    <w:name w:val="xl139"/>
    <w:basedOn w:val="a6"/>
    <w:rsid w:val="00402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0">
    <w:name w:val="xl140"/>
    <w:basedOn w:val="a6"/>
    <w:rsid w:val="0040269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1">
    <w:name w:val="xl141"/>
    <w:basedOn w:val="a6"/>
    <w:rsid w:val="0040269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42">
    <w:name w:val="xl142"/>
    <w:basedOn w:val="a6"/>
    <w:rsid w:val="00402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3">
    <w:name w:val="xl143"/>
    <w:basedOn w:val="a6"/>
    <w:rsid w:val="00402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6"/>
    <w:rsid w:val="00402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a6"/>
    <w:rsid w:val="00402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6">
    <w:name w:val="xl146"/>
    <w:basedOn w:val="a6"/>
    <w:rsid w:val="004026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7">
    <w:name w:val="xl147"/>
    <w:basedOn w:val="a6"/>
    <w:rsid w:val="00402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8">
    <w:name w:val="xl148"/>
    <w:basedOn w:val="a6"/>
    <w:rsid w:val="00402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9">
    <w:name w:val="xl149"/>
    <w:basedOn w:val="a6"/>
    <w:rsid w:val="00402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6"/>
    <w:rsid w:val="00402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51">
    <w:name w:val="xl151"/>
    <w:basedOn w:val="a6"/>
    <w:rsid w:val="0040269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2">
    <w:name w:val="xl152"/>
    <w:basedOn w:val="a6"/>
    <w:rsid w:val="0040269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affa">
    <w:name w:val="Знак"/>
    <w:basedOn w:val="a6"/>
    <w:uiPriority w:val="99"/>
    <w:rsid w:val="00402698"/>
    <w:pPr>
      <w:spacing w:after="0" w:line="240" w:lineRule="auto"/>
    </w:pPr>
    <w:rPr>
      <w:rFonts w:ascii="Verdana" w:eastAsia="Times New Roman" w:hAnsi="Verdana" w:cs="Verdana"/>
      <w:sz w:val="20"/>
      <w:szCs w:val="20"/>
      <w:lang w:val="en-US"/>
    </w:rPr>
  </w:style>
  <w:style w:type="paragraph" w:customStyle="1" w:styleId="1b">
    <w:name w:val="Без интервала1"/>
    <w:link w:val="NoSpacingChar"/>
    <w:rsid w:val="00402698"/>
    <w:rPr>
      <w:rFonts w:eastAsia="Times New Roman"/>
      <w:sz w:val="22"/>
      <w:szCs w:val="22"/>
    </w:rPr>
  </w:style>
  <w:style w:type="character" w:customStyle="1" w:styleId="NoSpacingChar">
    <w:name w:val="No Spacing Char"/>
    <w:link w:val="1b"/>
    <w:locked/>
    <w:rsid w:val="00402698"/>
    <w:rPr>
      <w:rFonts w:ascii="Calibri" w:eastAsia="Times New Roman" w:hAnsi="Calibri" w:cs="Times New Roman"/>
      <w:lang w:eastAsia="ru-RU"/>
    </w:rPr>
  </w:style>
  <w:style w:type="paragraph" w:customStyle="1" w:styleId="2b">
    <w:name w:val="Обычный2"/>
    <w:uiPriority w:val="99"/>
    <w:rsid w:val="00402698"/>
    <w:pPr>
      <w:widowControl w:val="0"/>
      <w:spacing w:line="300" w:lineRule="auto"/>
      <w:ind w:firstLine="700"/>
      <w:jc w:val="both"/>
    </w:pPr>
    <w:rPr>
      <w:rFonts w:ascii="Times New Roman" w:eastAsia="Times New Roman" w:hAnsi="Times New Roman"/>
      <w:snapToGrid w:val="0"/>
      <w:sz w:val="22"/>
    </w:rPr>
  </w:style>
  <w:style w:type="character" w:customStyle="1" w:styleId="text1">
    <w:name w:val="text1"/>
    <w:basedOn w:val="a7"/>
    <w:rsid w:val="00402698"/>
  </w:style>
  <w:style w:type="paragraph" w:customStyle="1" w:styleId="Style4">
    <w:name w:val="Style4"/>
    <w:basedOn w:val="a6"/>
    <w:uiPriority w:val="99"/>
    <w:rsid w:val="00402698"/>
    <w:pPr>
      <w:widowControl w:val="0"/>
      <w:autoSpaceDE w:val="0"/>
      <w:autoSpaceDN w:val="0"/>
      <w:adjustRightInd w:val="0"/>
      <w:spacing w:after="0" w:line="316" w:lineRule="exact"/>
      <w:jc w:val="both"/>
    </w:pPr>
    <w:rPr>
      <w:rFonts w:ascii="Arial Narrow" w:eastAsia="Times New Roman" w:hAnsi="Arial Narrow"/>
      <w:sz w:val="24"/>
      <w:szCs w:val="24"/>
      <w:lang w:eastAsia="ru-RU"/>
    </w:rPr>
  </w:style>
  <w:style w:type="character" w:customStyle="1" w:styleId="FontStyle12">
    <w:name w:val="Font Style12"/>
    <w:rsid w:val="00402698"/>
    <w:rPr>
      <w:rFonts w:ascii="Times New Roman" w:hAnsi="Times New Roman" w:cs="Times New Roman" w:hint="default"/>
      <w:sz w:val="26"/>
      <w:szCs w:val="26"/>
    </w:rPr>
  </w:style>
  <w:style w:type="paragraph" w:styleId="affb">
    <w:name w:val="Title"/>
    <w:basedOn w:val="a6"/>
    <w:next w:val="af5"/>
    <w:link w:val="affc"/>
    <w:uiPriority w:val="99"/>
    <w:qFormat/>
    <w:rsid w:val="00402698"/>
    <w:pPr>
      <w:keepNext/>
      <w:widowControl w:val="0"/>
      <w:autoSpaceDE w:val="0"/>
      <w:autoSpaceDN w:val="0"/>
      <w:adjustRightInd w:val="0"/>
      <w:spacing w:before="240" w:after="120" w:line="240" w:lineRule="auto"/>
    </w:pPr>
    <w:rPr>
      <w:rFonts w:ascii="Arial" w:eastAsia="MS Mincho" w:hAnsi="Arial"/>
      <w:sz w:val="28"/>
      <w:szCs w:val="28"/>
    </w:rPr>
  </w:style>
  <w:style w:type="character" w:customStyle="1" w:styleId="affc">
    <w:name w:val="Название Знак"/>
    <w:link w:val="affb"/>
    <w:uiPriority w:val="99"/>
    <w:rsid w:val="00402698"/>
    <w:rPr>
      <w:rFonts w:ascii="Arial" w:eastAsia="MS Mincho" w:hAnsi="Arial" w:cs="Times New Roman"/>
      <w:sz w:val="28"/>
      <w:szCs w:val="28"/>
    </w:rPr>
  </w:style>
  <w:style w:type="paragraph" w:styleId="affd">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Обычный (веб) Знак1,Обычный (веб"/>
    <w:basedOn w:val="a6"/>
    <w:link w:val="2c"/>
    <w:uiPriority w:val="99"/>
    <w:rsid w:val="00402698"/>
    <w:pPr>
      <w:spacing w:before="100" w:beforeAutospacing="1" w:after="100" w:afterAutospacing="1" w:line="240" w:lineRule="auto"/>
    </w:pPr>
    <w:rPr>
      <w:rFonts w:ascii="Times New Roman" w:eastAsia="Times New Roman" w:hAnsi="Times New Roman"/>
      <w:color w:val="333366"/>
      <w:sz w:val="24"/>
      <w:szCs w:val="24"/>
      <w:lang w:eastAsia="ru-RU"/>
    </w:rPr>
  </w:style>
  <w:style w:type="character" w:customStyle="1" w:styleId="affe">
    <w:name w:val="Цветовое выделение"/>
    <w:uiPriority w:val="99"/>
    <w:rsid w:val="00402698"/>
    <w:rPr>
      <w:b/>
      <w:color w:val="000080"/>
    </w:rPr>
  </w:style>
  <w:style w:type="paragraph" w:customStyle="1" w:styleId="afff">
    <w:name w:val="Нормальный (таблица)"/>
    <w:basedOn w:val="a6"/>
    <w:next w:val="a6"/>
    <w:uiPriority w:val="99"/>
    <w:rsid w:val="0040269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Cell">
    <w:name w:val="ConsCell"/>
    <w:uiPriority w:val="99"/>
    <w:rsid w:val="00402698"/>
    <w:pPr>
      <w:widowControl w:val="0"/>
      <w:suppressAutoHyphens/>
      <w:autoSpaceDE w:val="0"/>
    </w:pPr>
    <w:rPr>
      <w:rFonts w:ascii="Arial" w:eastAsia="Times New Roman" w:hAnsi="Arial" w:cs="Arial"/>
      <w:lang w:eastAsia="ar-SA"/>
    </w:rPr>
  </w:style>
  <w:style w:type="paragraph" w:styleId="afff0">
    <w:name w:val="Plain Text"/>
    <w:basedOn w:val="a6"/>
    <w:link w:val="afff1"/>
    <w:uiPriority w:val="99"/>
    <w:rsid w:val="00402698"/>
    <w:pPr>
      <w:spacing w:after="0" w:line="240" w:lineRule="auto"/>
    </w:pPr>
    <w:rPr>
      <w:rFonts w:ascii="Courier New" w:eastAsia="Times New Roman" w:hAnsi="Courier New"/>
      <w:sz w:val="20"/>
      <w:szCs w:val="20"/>
      <w:lang w:eastAsia="ru-RU"/>
    </w:rPr>
  </w:style>
  <w:style w:type="character" w:customStyle="1" w:styleId="afff1">
    <w:name w:val="Текст Знак"/>
    <w:link w:val="afff0"/>
    <w:uiPriority w:val="99"/>
    <w:rsid w:val="00402698"/>
    <w:rPr>
      <w:rFonts w:ascii="Courier New" w:eastAsia="Times New Roman" w:hAnsi="Courier New" w:cs="Times New Roman"/>
      <w:sz w:val="20"/>
      <w:szCs w:val="20"/>
      <w:lang w:eastAsia="ru-RU"/>
    </w:rPr>
  </w:style>
  <w:style w:type="paragraph" w:customStyle="1" w:styleId="Default">
    <w:name w:val="Default"/>
    <w:uiPriority w:val="99"/>
    <w:rsid w:val="00402698"/>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uiPriority w:val="99"/>
    <w:rsid w:val="00402698"/>
    <w:rPr>
      <w:rFonts w:cs="Times New Roman"/>
    </w:rPr>
  </w:style>
  <w:style w:type="character" w:customStyle="1" w:styleId="apple-converted-space">
    <w:name w:val="apple-converted-space"/>
    <w:uiPriority w:val="99"/>
    <w:rsid w:val="00402698"/>
    <w:rPr>
      <w:rFonts w:cs="Times New Roman"/>
    </w:rPr>
  </w:style>
  <w:style w:type="character" w:customStyle="1" w:styleId="A30">
    <w:name w:val="A3"/>
    <w:uiPriority w:val="99"/>
    <w:rsid w:val="00402698"/>
    <w:rPr>
      <w:b/>
      <w:color w:val="000000"/>
      <w:sz w:val="18"/>
    </w:rPr>
  </w:style>
  <w:style w:type="paragraph" w:customStyle="1" w:styleId="1125">
    <w:name w:val="Стиль Основной текст + Слева:  1 см Первая строка:  125 см Справ..."/>
    <w:basedOn w:val="af5"/>
    <w:uiPriority w:val="99"/>
    <w:rsid w:val="00402698"/>
    <w:pPr>
      <w:spacing w:after="0" w:line="360" w:lineRule="auto"/>
      <w:ind w:left="567" w:right="284" w:firstLine="709"/>
      <w:jc w:val="both"/>
    </w:pPr>
    <w:rPr>
      <w:szCs w:val="20"/>
      <w:lang w:eastAsia="ru-RU"/>
    </w:rPr>
  </w:style>
  <w:style w:type="table" w:customStyle="1" w:styleId="111">
    <w:name w:val="Сетка таблицы11"/>
    <w:basedOn w:val="a8"/>
    <w:next w:val="aff0"/>
    <w:uiPriority w:val="59"/>
    <w:rsid w:val="004026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8"/>
    <w:next w:val="aff0"/>
    <w:uiPriority w:val="59"/>
    <w:rsid w:val="004026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8"/>
    <w:next w:val="aff0"/>
    <w:uiPriority w:val="59"/>
    <w:rsid w:val="004026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8"/>
    <w:next w:val="aff0"/>
    <w:uiPriority w:val="59"/>
    <w:rsid w:val="004026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8"/>
    <w:next w:val="aff0"/>
    <w:uiPriority w:val="59"/>
    <w:rsid w:val="00F65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9"/>
    <w:uiPriority w:val="99"/>
    <w:semiHidden/>
    <w:unhideWhenUsed/>
    <w:rsid w:val="00282B2C"/>
  </w:style>
  <w:style w:type="table" w:customStyle="1" w:styleId="64">
    <w:name w:val="Сетка таблицы6"/>
    <w:basedOn w:val="a8"/>
    <w:next w:val="aff0"/>
    <w:rsid w:val="00282B2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2">
    <w:name w:val="Прижатый влево"/>
    <w:basedOn w:val="a6"/>
    <w:next w:val="a6"/>
    <w:rsid w:val="00282B2C"/>
    <w:pPr>
      <w:autoSpaceDE w:val="0"/>
      <w:autoSpaceDN w:val="0"/>
      <w:adjustRightInd w:val="0"/>
      <w:spacing w:after="0" w:line="240" w:lineRule="auto"/>
    </w:pPr>
    <w:rPr>
      <w:rFonts w:ascii="Arial" w:eastAsia="Times New Roman" w:hAnsi="Arial" w:cs="Arial"/>
      <w:sz w:val="24"/>
      <w:szCs w:val="24"/>
      <w:lang w:eastAsia="ru-RU"/>
    </w:rPr>
  </w:style>
  <w:style w:type="character" w:styleId="afff3">
    <w:name w:val="Book Title"/>
    <w:uiPriority w:val="99"/>
    <w:qFormat/>
    <w:rsid w:val="00282B2C"/>
    <w:rPr>
      <w:b/>
      <w:bCs/>
      <w:smallCaps/>
      <w:spacing w:val="5"/>
    </w:rPr>
  </w:style>
  <w:style w:type="character" w:customStyle="1" w:styleId="50">
    <w:name w:val="Заголовок 5 Знак"/>
    <w:link w:val="5"/>
    <w:rsid w:val="001A55C5"/>
    <w:rPr>
      <w:rFonts w:ascii="Cambria" w:eastAsia="Times New Roman" w:hAnsi="Cambria"/>
      <w:color w:val="243F60"/>
      <w:sz w:val="24"/>
      <w:szCs w:val="24"/>
      <w:lang w:val="x-none" w:eastAsia="x-none"/>
    </w:rPr>
  </w:style>
  <w:style w:type="character" w:customStyle="1" w:styleId="60">
    <w:name w:val="Заголовок 6 Знак"/>
    <w:aliases w:val="H6 Знак"/>
    <w:link w:val="6"/>
    <w:rsid w:val="001A55C5"/>
    <w:rPr>
      <w:rFonts w:ascii="Cambria" w:eastAsia="Times New Roman" w:hAnsi="Cambria"/>
      <w:i/>
      <w:iCs/>
      <w:color w:val="243F60"/>
      <w:sz w:val="24"/>
      <w:szCs w:val="24"/>
      <w:lang w:val="x-none" w:eastAsia="x-none"/>
    </w:rPr>
  </w:style>
  <w:style w:type="character" w:customStyle="1" w:styleId="70">
    <w:name w:val="Заголовок 7 Знак"/>
    <w:link w:val="7"/>
    <w:rsid w:val="001A55C5"/>
    <w:rPr>
      <w:rFonts w:ascii="Cambria" w:eastAsia="Times New Roman" w:hAnsi="Cambria"/>
      <w:i/>
      <w:iCs/>
      <w:color w:val="404040"/>
      <w:sz w:val="24"/>
      <w:szCs w:val="24"/>
      <w:lang w:val="x-none" w:eastAsia="x-none"/>
    </w:rPr>
  </w:style>
  <w:style w:type="character" w:customStyle="1" w:styleId="90">
    <w:name w:val="Заголовок 9 Знак"/>
    <w:link w:val="9"/>
    <w:rsid w:val="001A55C5"/>
    <w:rPr>
      <w:rFonts w:ascii="Cambria" w:eastAsia="Times New Roman" w:hAnsi="Cambria"/>
      <w:i/>
      <w:iCs/>
      <w:color w:val="404040"/>
      <w:lang w:val="x-none" w:eastAsia="x-none"/>
    </w:rPr>
  </w:style>
  <w:style w:type="numbering" w:customStyle="1" w:styleId="55">
    <w:name w:val="Нет списка5"/>
    <w:next w:val="a9"/>
    <w:uiPriority w:val="99"/>
    <w:semiHidden/>
    <w:rsid w:val="001A55C5"/>
  </w:style>
  <w:style w:type="table" w:customStyle="1" w:styleId="74">
    <w:name w:val="Сетка таблицы7"/>
    <w:basedOn w:val="a8"/>
    <w:next w:val="aff0"/>
    <w:rsid w:val="001A55C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0">
    <w:name w:val="Заголовок 3 Знак1"/>
    <w:aliases w:val="end Знак1"/>
    <w:locked/>
    <w:rsid w:val="001A55C5"/>
    <w:rPr>
      <w:b/>
      <w:bCs/>
      <w:sz w:val="27"/>
      <w:szCs w:val="27"/>
    </w:rPr>
  </w:style>
  <w:style w:type="paragraph" w:styleId="afff4">
    <w:name w:val="annotation text"/>
    <w:aliases w:val="!Равноширинный текст документа"/>
    <w:basedOn w:val="a6"/>
    <w:link w:val="afff5"/>
    <w:rsid w:val="001A55C5"/>
    <w:rPr>
      <w:rFonts w:eastAsia="Times New Roman"/>
      <w:sz w:val="20"/>
      <w:szCs w:val="20"/>
      <w:lang w:eastAsia="ru-RU"/>
    </w:rPr>
  </w:style>
  <w:style w:type="character" w:customStyle="1" w:styleId="afff5">
    <w:name w:val="Текст примечания Знак"/>
    <w:aliases w:val="!Равноширинный текст документа Знак1"/>
    <w:link w:val="afff4"/>
    <w:rsid w:val="001A55C5"/>
    <w:rPr>
      <w:rFonts w:eastAsia="Times New Roman"/>
    </w:rPr>
  </w:style>
  <w:style w:type="character" w:customStyle="1" w:styleId="38">
    <w:name w:val="Основной текст с отступом Знак3"/>
    <w:aliases w:val="Основной текст 1 Знак1,Нумерованный список !! Знак1,Надин стиль Знак2,Основной текст с отступом Знак Знак1,Надин стиль Знак Знак1,Основной текст с отступом Знак1 Знак1"/>
    <w:locked/>
    <w:rsid w:val="001A55C5"/>
    <w:rPr>
      <w:sz w:val="24"/>
      <w:szCs w:val="24"/>
    </w:rPr>
  </w:style>
  <w:style w:type="character" w:customStyle="1" w:styleId="2d">
    <w:name w:val="Основной текст с отступом Знак2"/>
    <w:aliases w:val="Основной текст 1 Знак,Нумерованный список !! Знак,Надин стиль Знак1,Основной текст с отступом Знак Знак,Надин стиль Знак Знак,Основной текст с отступом Знак1 Знак"/>
    <w:rsid w:val="001A55C5"/>
    <w:rPr>
      <w:sz w:val="24"/>
      <w:szCs w:val="24"/>
    </w:rPr>
  </w:style>
  <w:style w:type="paragraph" w:styleId="afff6">
    <w:name w:val="annotation subject"/>
    <w:basedOn w:val="afff4"/>
    <w:next w:val="afff4"/>
    <w:link w:val="afff7"/>
    <w:rsid w:val="001A55C5"/>
    <w:rPr>
      <w:rFonts w:ascii="Times New Roman" w:hAnsi="Times New Roman"/>
      <w:b/>
      <w:bCs/>
      <w:lang w:val="x-none" w:eastAsia="x-none"/>
    </w:rPr>
  </w:style>
  <w:style w:type="character" w:customStyle="1" w:styleId="afff7">
    <w:name w:val="Тема примечания Знак"/>
    <w:link w:val="afff6"/>
    <w:rsid w:val="001A55C5"/>
    <w:rPr>
      <w:rFonts w:ascii="Times New Roman" w:eastAsia="Times New Roman" w:hAnsi="Times New Roman"/>
      <w:b/>
      <w:bCs/>
      <w:lang w:val="x-none" w:eastAsia="x-none"/>
    </w:rPr>
  </w:style>
  <w:style w:type="paragraph" w:customStyle="1" w:styleId="caaieiaie1">
    <w:name w:val="caaieiaie 1"/>
    <w:basedOn w:val="a6"/>
    <w:next w:val="a6"/>
    <w:rsid w:val="001A55C5"/>
    <w:pPr>
      <w:keepNext/>
      <w:spacing w:after="0" w:line="240" w:lineRule="auto"/>
      <w:jc w:val="center"/>
    </w:pPr>
    <w:rPr>
      <w:rFonts w:ascii="Times New Roman" w:eastAsia="Times New Roman" w:hAnsi="Times New Roman"/>
      <w:b/>
      <w:sz w:val="24"/>
      <w:szCs w:val="20"/>
      <w:lang w:eastAsia="ru-RU"/>
    </w:rPr>
  </w:style>
  <w:style w:type="paragraph" w:customStyle="1" w:styleId="caaieiaie2">
    <w:name w:val="caaieiaie 2"/>
    <w:basedOn w:val="a6"/>
    <w:next w:val="a6"/>
    <w:rsid w:val="001A55C5"/>
    <w:pPr>
      <w:keepNext/>
      <w:spacing w:after="0" w:line="240" w:lineRule="auto"/>
      <w:jc w:val="center"/>
    </w:pPr>
    <w:rPr>
      <w:rFonts w:ascii="Times New Roman" w:eastAsia="Times New Roman" w:hAnsi="Times New Roman"/>
      <w:b/>
      <w:sz w:val="48"/>
      <w:szCs w:val="20"/>
      <w:lang w:eastAsia="ru-RU"/>
    </w:rPr>
  </w:style>
  <w:style w:type="paragraph" w:customStyle="1" w:styleId="1c">
    <w:name w:val="Красная строка1"/>
    <w:basedOn w:val="af5"/>
    <w:rsid w:val="001A55C5"/>
    <w:pPr>
      <w:ind w:firstLine="210"/>
    </w:pPr>
    <w:rPr>
      <w:rFonts w:cs="Calibri"/>
    </w:rPr>
  </w:style>
  <w:style w:type="paragraph" w:customStyle="1" w:styleId="AAA">
    <w:name w:val="! AAA !"/>
    <w:rsid w:val="001A55C5"/>
    <w:pPr>
      <w:spacing w:after="120"/>
      <w:jc w:val="both"/>
    </w:pPr>
    <w:rPr>
      <w:rFonts w:ascii="Times New Roman" w:eastAsia="Times New Roman" w:hAnsi="Times New Roman"/>
      <w:color w:val="0000FF"/>
      <w:sz w:val="24"/>
      <w:szCs w:val="24"/>
    </w:rPr>
  </w:style>
  <w:style w:type="paragraph" w:customStyle="1" w:styleId="1d">
    <w:name w:val="Абзац списка1"/>
    <w:basedOn w:val="a6"/>
    <w:rsid w:val="001A55C5"/>
    <w:pPr>
      <w:ind w:left="720"/>
    </w:pPr>
    <w:rPr>
      <w:rFonts w:eastAsia="Times New Roman" w:cs="Calibri"/>
    </w:rPr>
  </w:style>
  <w:style w:type="paragraph" w:customStyle="1" w:styleId="western">
    <w:name w:val="western"/>
    <w:basedOn w:val="a6"/>
    <w:rsid w:val="001A55C5"/>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ctl">
    <w:name w:val="ctl"/>
    <w:basedOn w:val="a6"/>
    <w:rsid w:val="001A55C5"/>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afff8">
    <w:name w:val="Таблица"/>
    <w:basedOn w:val="a6"/>
    <w:rsid w:val="001A55C5"/>
    <w:pPr>
      <w:widowControl w:val="0"/>
      <w:spacing w:after="0" w:line="264" w:lineRule="auto"/>
      <w:jc w:val="both"/>
    </w:pPr>
    <w:rPr>
      <w:rFonts w:ascii="Times New Roman" w:eastAsia="Times New Roman" w:hAnsi="Times New Roman"/>
      <w:sz w:val="24"/>
      <w:szCs w:val="20"/>
      <w:lang w:eastAsia="ru-RU"/>
    </w:rPr>
  </w:style>
  <w:style w:type="character" w:customStyle="1" w:styleId="0">
    <w:name w:val="Основной 0 Знак"/>
    <w:aliases w:val="95 Знак"/>
    <w:link w:val="00"/>
    <w:locked/>
    <w:rsid w:val="001A55C5"/>
    <w:rPr>
      <w:rFonts w:cs="Calibri"/>
      <w:sz w:val="24"/>
      <w:szCs w:val="24"/>
      <w:lang w:eastAsia="en-US"/>
    </w:rPr>
  </w:style>
  <w:style w:type="paragraph" w:customStyle="1" w:styleId="00">
    <w:name w:val="Основной 0"/>
    <w:aliases w:val="95"/>
    <w:basedOn w:val="a6"/>
    <w:link w:val="0"/>
    <w:rsid w:val="001A55C5"/>
    <w:pPr>
      <w:spacing w:after="0" w:line="240" w:lineRule="auto"/>
      <w:ind w:firstLine="539"/>
      <w:jc w:val="both"/>
    </w:pPr>
    <w:rPr>
      <w:rFonts w:cs="Calibri"/>
      <w:sz w:val="24"/>
      <w:szCs w:val="24"/>
    </w:rPr>
  </w:style>
  <w:style w:type="character" w:customStyle="1" w:styleId="01">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2"/>
    <w:locked/>
    <w:rsid w:val="001A55C5"/>
    <w:rPr>
      <w:rFonts w:cs="Calibri"/>
      <w:color w:val="000000"/>
      <w:kern w:val="24"/>
      <w:sz w:val="24"/>
      <w:szCs w:val="22"/>
      <w:lang w:eastAsia="en-US"/>
    </w:rPr>
  </w:style>
  <w:style w:type="paragraph" w:customStyle="1" w:styleId="02">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
    <w:basedOn w:val="a6"/>
    <w:link w:val="01"/>
    <w:rsid w:val="001A55C5"/>
    <w:pPr>
      <w:spacing w:after="0" w:line="240" w:lineRule="auto"/>
      <w:ind w:firstLine="539"/>
      <w:jc w:val="both"/>
    </w:pPr>
    <w:rPr>
      <w:rFonts w:cs="Calibri"/>
      <w:color w:val="000000"/>
      <w:kern w:val="24"/>
      <w:sz w:val="24"/>
    </w:rPr>
  </w:style>
  <w:style w:type="character" w:styleId="afff9">
    <w:name w:val="annotation reference"/>
    <w:rsid w:val="001A55C5"/>
    <w:rPr>
      <w:sz w:val="16"/>
      <w:szCs w:val="16"/>
    </w:rPr>
  </w:style>
  <w:style w:type="character" w:customStyle="1" w:styleId="150">
    <w:name w:val="Знак Знак15"/>
    <w:locked/>
    <w:rsid w:val="001A55C5"/>
    <w:rPr>
      <w:b/>
      <w:bCs/>
      <w:caps/>
      <w:kern w:val="28"/>
      <w:sz w:val="28"/>
      <w:szCs w:val="28"/>
      <w:lang w:val="ru-RU" w:eastAsia="ru-RU" w:bidi="ar-SA"/>
    </w:rPr>
  </w:style>
  <w:style w:type="character" w:customStyle="1" w:styleId="140">
    <w:name w:val="Знак Знак14"/>
    <w:locked/>
    <w:rsid w:val="001A55C5"/>
    <w:rPr>
      <w:b/>
      <w:bCs/>
      <w:sz w:val="28"/>
      <w:szCs w:val="28"/>
      <w:lang w:val="ru-RU" w:eastAsia="ru-RU" w:bidi="ar-SA"/>
    </w:rPr>
  </w:style>
  <w:style w:type="character" w:customStyle="1" w:styleId="130">
    <w:name w:val="Знак Знак13"/>
    <w:locked/>
    <w:rsid w:val="001A55C5"/>
    <w:rPr>
      <w:sz w:val="28"/>
      <w:szCs w:val="28"/>
      <w:lang w:val="ru-RU" w:eastAsia="ru-RU" w:bidi="ar-SA"/>
    </w:rPr>
  </w:style>
  <w:style w:type="character" w:customStyle="1" w:styleId="120">
    <w:name w:val="Знак Знак12"/>
    <w:locked/>
    <w:rsid w:val="001A55C5"/>
    <w:rPr>
      <w:b/>
      <w:bCs/>
      <w:sz w:val="24"/>
      <w:szCs w:val="24"/>
      <w:lang w:val="ru-RU" w:eastAsia="ru-RU" w:bidi="ar-SA"/>
    </w:rPr>
  </w:style>
  <w:style w:type="character" w:customStyle="1" w:styleId="112">
    <w:name w:val="Знак Знак11"/>
    <w:locked/>
    <w:rsid w:val="001A55C5"/>
    <w:rPr>
      <w:sz w:val="28"/>
      <w:szCs w:val="28"/>
      <w:lang w:val="ru-RU" w:eastAsia="ru-RU" w:bidi="ar-SA"/>
    </w:rPr>
  </w:style>
  <w:style w:type="character" w:customStyle="1" w:styleId="100">
    <w:name w:val="Знак Знак10"/>
    <w:locked/>
    <w:rsid w:val="001A55C5"/>
    <w:rPr>
      <w:b/>
      <w:bCs/>
      <w:i/>
      <w:iCs/>
      <w:sz w:val="28"/>
      <w:szCs w:val="28"/>
      <w:lang w:val="ru-RU" w:eastAsia="ru-RU" w:bidi="ar-SA"/>
    </w:rPr>
  </w:style>
  <w:style w:type="character" w:customStyle="1" w:styleId="94">
    <w:name w:val="Знак Знак9"/>
    <w:locked/>
    <w:rsid w:val="001A55C5"/>
    <w:rPr>
      <w:rFonts w:ascii="Arial" w:hAnsi="Arial" w:cs="Arial" w:hint="default"/>
      <w:i/>
      <w:iCs/>
      <w:lang w:val="ru-RU" w:eastAsia="ru-RU" w:bidi="ar-SA"/>
    </w:rPr>
  </w:style>
  <w:style w:type="character" w:customStyle="1" w:styleId="84">
    <w:name w:val="Знак Знак8"/>
    <w:locked/>
    <w:rsid w:val="001A55C5"/>
    <w:rPr>
      <w:rFonts w:ascii="Arial" w:hAnsi="Arial" w:cs="Arial" w:hint="default"/>
      <w:b/>
      <w:bCs/>
      <w:i/>
      <w:iCs/>
      <w:sz w:val="18"/>
      <w:szCs w:val="18"/>
      <w:lang w:val="ru-RU" w:eastAsia="ru-RU" w:bidi="ar-SA"/>
    </w:rPr>
  </w:style>
  <w:style w:type="character" w:customStyle="1" w:styleId="2e">
    <w:name w:val="Знак Знак2"/>
    <w:locked/>
    <w:rsid w:val="001A55C5"/>
    <w:rPr>
      <w:rFonts w:ascii="Calibri" w:hAnsi="Calibri" w:cs="Calibri" w:hint="default"/>
      <w:lang w:val="ru-RU" w:eastAsia="ru-RU" w:bidi="ar-SA"/>
    </w:rPr>
  </w:style>
  <w:style w:type="character" w:customStyle="1" w:styleId="1e">
    <w:name w:val="Верхний колонтитул Знак1"/>
    <w:locked/>
    <w:rsid w:val="001A55C5"/>
    <w:rPr>
      <w:rFonts w:ascii="Calibri" w:hAnsi="Calibri" w:cs="Calibri"/>
      <w:sz w:val="22"/>
      <w:szCs w:val="22"/>
    </w:rPr>
  </w:style>
  <w:style w:type="character" w:customStyle="1" w:styleId="39">
    <w:name w:val="Знак Знак3"/>
    <w:locked/>
    <w:rsid w:val="001A55C5"/>
    <w:rPr>
      <w:rFonts w:ascii="Calibri" w:hAnsi="Calibri" w:cs="Calibri" w:hint="default"/>
      <w:sz w:val="22"/>
      <w:szCs w:val="22"/>
      <w:lang w:val="ru-RU" w:eastAsia="ru-RU" w:bidi="ar-SA"/>
    </w:rPr>
  </w:style>
  <w:style w:type="character" w:customStyle="1" w:styleId="1f">
    <w:name w:val="Основной текст Знак1"/>
    <w:aliases w:val=" Знак1 Знак,body text Знак,Основной текст Знак Знак Знак,Основной текст Знак Знак1"/>
    <w:locked/>
    <w:rsid w:val="001A55C5"/>
    <w:rPr>
      <w:rFonts w:ascii="Calibri" w:hAnsi="Calibri" w:cs="Calibri"/>
      <w:sz w:val="22"/>
      <w:szCs w:val="22"/>
    </w:rPr>
  </w:style>
  <w:style w:type="character" w:customStyle="1" w:styleId="75">
    <w:name w:val="Знак Знак7"/>
    <w:locked/>
    <w:rsid w:val="001A55C5"/>
    <w:rPr>
      <w:rFonts w:ascii="Calibri" w:hAnsi="Calibri" w:cs="Calibri" w:hint="default"/>
      <w:sz w:val="24"/>
      <w:szCs w:val="24"/>
      <w:lang w:val="ru-RU" w:eastAsia="ru-RU" w:bidi="ar-SA"/>
    </w:rPr>
  </w:style>
  <w:style w:type="character" w:customStyle="1" w:styleId="56">
    <w:name w:val="Знак Знак5"/>
    <w:locked/>
    <w:rsid w:val="001A55C5"/>
    <w:rPr>
      <w:sz w:val="24"/>
      <w:szCs w:val="24"/>
      <w:lang w:val="ru-RU" w:eastAsia="ru-RU" w:bidi="ar-SA"/>
    </w:rPr>
  </w:style>
  <w:style w:type="character" w:customStyle="1" w:styleId="1f0">
    <w:name w:val="Знак Знак1"/>
    <w:locked/>
    <w:rsid w:val="001A55C5"/>
    <w:rPr>
      <w:rFonts w:ascii="Calibri" w:hAnsi="Calibri" w:cs="Calibri" w:hint="default"/>
      <w:b/>
      <w:bCs/>
      <w:lang w:val="ru-RU" w:eastAsia="ru-RU" w:bidi="ar-SA"/>
    </w:rPr>
  </w:style>
  <w:style w:type="character" w:customStyle="1" w:styleId="afffa">
    <w:name w:val="Знак Знак"/>
    <w:locked/>
    <w:rsid w:val="001A55C5"/>
    <w:rPr>
      <w:rFonts w:ascii="Tahoma" w:hAnsi="Tahoma" w:cs="Tahoma" w:hint="default"/>
      <w:sz w:val="16"/>
      <w:szCs w:val="16"/>
      <w:lang w:val="ru-RU" w:eastAsia="ru-RU" w:bidi="ar-SA"/>
    </w:rPr>
  </w:style>
  <w:style w:type="character" w:customStyle="1" w:styleId="highlighthighlightactive">
    <w:name w:val="highlight highlight_active"/>
    <w:rsid w:val="001A55C5"/>
  </w:style>
  <w:style w:type="character" w:customStyle="1" w:styleId="FontStyle13">
    <w:name w:val="Font Style13"/>
    <w:uiPriority w:val="99"/>
    <w:rsid w:val="001A55C5"/>
    <w:rPr>
      <w:rFonts w:ascii="Times New Roman" w:hAnsi="Times New Roman" w:cs="Times New Roman"/>
      <w:sz w:val="16"/>
      <w:szCs w:val="16"/>
    </w:rPr>
  </w:style>
  <w:style w:type="paragraph" w:styleId="afffb">
    <w:name w:val="Subtitle"/>
    <w:basedOn w:val="a6"/>
    <w:next w:val="a6"/>
    <w:link w:val="afffc"/>
    <w:qFormat/>
    <w:rsid w:val="001A55C5"/>
    <w:pPr>
      <w:spacing w:after="60" w:line="240" w:lineRule="auto"/>
      <w:jc w:val="center"/>
      <w:outlineLvl w:val="1"/>
    </w:pPr>
    <w:rPr>
      <w:rFonts w:ascii="Cambria" w:eastAsia="Times New Roman" w:hAnsi="Cambria"/>
      <w:sz w:val="24"/>
      <w:szCs w:val="24"/>
      <w:lang w:val="x-none" w:eastAsia="x-none"/>
    </w:rPr>
  </w:style>
  <w:style w:type="character" w:customStyle="1" w:styleId="afffc">
    <w:name w:val="Подзаголовок Знак"/>
    <w:link w:val="afffb"/>
    <w:rsid w:val="001A55C5"/>
    <w:rPr>
      <w:rFonts w:ascii="Cambria" w:eastAsia="Times New Roman" w:hAnsi="Cambria"/>
      <w:sz w:val="24"/>
      <w:szCs w:val="24"/>
      <w:lang w:val="x-none" w:eastAsia="x-none"/>
    </w:rPr>
  </w:style>
  <w:style w:type="numbering" w:customStyle="1" w:styleId="65">
    <w:name w:val="Нет списка6"/>
    <w:next w:val="a9"/>
    <w:uiPriority w:val="99"/>
    <w:semiHidden/>
    <w:unhideWhenUsed/>
    <w:rsid w:val="006B32E1"/>
  </w:style>
  <w:style w:type="paragraph" w:customStyle="1" w:styleId="211">
    <w:name w:val="Основной текст 21"/>
    <w:basedOn w:val="a6"/>
    <w:rsid w:val="006B32E1"/>
    <w:pPr>
      <w:spacing w:after="0" w:line="240" w:lineRule="auto"/>
      <w:ind w:firstLine="709"/>
      <w:jc w:val="both"/>
    </w:pPr>
    <w:rPr>
      <w:rFonts w:ascii="Times New Roman" w:eastAsia="Times New Roman" w:hAnsi="Times New Roman"/>
      <w:sz w:val="24"/>
      <w:szCs w:val="20"/>
      <w:lang w:eastAsia="ru-RU"/>
    </w:rPr>
  </w:style>
  <w:style w:type="paragraph" w:customStyle="1" w:styleId="212">
    <w:name w:val="Основной текст с отступом 21"/>
    <w:basedOn w:val="a6"/>
    <w:rsid w:val="006B32E1"/>
    <w:pPr>
      <w:spacing w:after="0" w:line="240" w:lineRule="auto"/>
      <w:ind w:firstLine="540"/>
      <w:jc w:val="both"/>
    </w:pPr>
    <w:rPr>
      <w:rFonts w:ascii="Times New Roman" w:eastAsia="Times New Roman" w:hAnsi="Times New Roman"/>
      <w:sz w:val="24"/>
      <w:szCs w:val="20"/>
      <w:lang w:eastAsia="ru-RU"/>
    </w:rPr>
  </w:style>
  <w:style w:type="character" w:customStyle="1" w:styleId="113">
    <w:name w:val="Заголовок 1 Знак1"/>
    <w:aliases w:val="Раздел Договора Знак,H1 Знак,&quot;Алмаз&quot; Знак,!Части документа Знак"/>
    <w:locked/>
    <w:rsid w:val="006B32E1"/>
    <w:rPr>
      <w:rFonts w:ascii="Cambria" w:eastAsia="Times New Roman" w:hAnsi="Cambria" w:cs="Times New Roman"/>
      <w:b/>
      <w:bCs/>
      <w:color w:val="365F91"/>
      <w:sz w:val="28"/>
      <w:szCs w:val="28"/>
      <w:lang w:eastAsia="ru-RU"/>
    </w:rPr>
  </w:style>
  <w:style w:type="character" w:customStyle="1" w:styleId="digestboxlisttitle">
    <w:name w:val="digestboxlisttitle"/>
    <w:rsid w:val="006B32E1"/>
    <w:rPr>
      <w:bdr w:val="none" w:sz="0" w:space="0" w:color="auto" w:frame="1"/>
      <w:shd w:val="clear" w:color="auto" w:fill="FDFDF4"/>
    </w:rPr>
  </w:style>
  <w:style w:type="paragraph" w:styleId="HTML">
    <w:name w:val="HTML Preformatted"/>
    <w:basedOn w:val="a6"/>
    <w:link w:val="HTML0"/>
    <w:rsid w:val="006B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eastAsia="ru-RU"/>
    </w:rPr>
  </w:style>
  <w:style w:type="character" w:customStyle="1" w:styleId="HTML0">
    <w:name w:val="Стандартный HTML Знак"/>
    <w:link w:val="HTML"/>
    <w:rsid w:val="006B32E1"/>
    <w:rPr>
      <w:rFonts w:ascii="Arial Unicode MS" w:eastAsia="Arial Unicode MS" w:hAnsi="Arial Unicode MS"/>
    </w:rPr>
  </w:style>
  <w:style w:type="paragraph" w:customStyle="1" w:styleId="ConsPlusDocList">
    <w:name w:val="ConsPlusDocList"/>
    <w:uiPriority w:val="99"/>
    <w:rsid w:val="006B32E1"/>
    <w:pPr>
      <w:widowControl w:val="0"/>
      <w:autoSpaceDE w:val="0"/>
      <w:autoSpaceDN w:val="0"/>
      <w:adjustRightInd w:val="0"/>
    </w:pPr>
    <w:rPr>
      <w:rFonts w:ascii="Courier New" w:eastAsia="Times New Roman" w:hAnsi="Courier New" w:cs="Courier New"/>
    </w:rPr>
  </w:style>
  <w:style w:type="character" w:customStyle="1" w:styleId="1f1">
    <w:name w:val="Текст сноски Знак1"/>
    <w:aliases w:val="Текст сноски-FN Знак,Footnote Text Char Знак Знак Знак,Footnote Text Char Знак Знак1"/>
    <w:uiPriority w:val="99"/>
    <w:locked/>
    <w:rsid w:val="006B32E1"/>
    <w:rPr>
      <w:rFonts w:ascii="Times New Roman" w:eastAsia="Times New Roman" w:hAnsi="Times New Roman" w:cs="Times New Roman"/>
      <w:sz w:val="20"/>
      <w:szCs w:val="20"/>
      <w:lang w:eastAsia="ru-RU"/>
    </w:rPr>
  </w:style>
  <w:style w:type="paragraph" w:customStyle="1" w:styleId="1f2">
    <w:name w:val="Заголовок оглавления1"/>
    <w:basedOn w:val="11"/>
    <w:next w:val="a6"/>
    <w:semiHidden/>
    <w:rsid w:val="006B32E1"/>
    <w:pPr>
      <w:keepLines/>
      <w:numPr>
        <w:numId w:val="0"/>
      </w:numPr>
      <w:shd w:val="clear" w:color="auto" w:fill="auto"/>
      <w:autoSpaceDE/>
      <w:spacing w:before="480" w:line="276" w:lineRule="auto"/>
      <w:jc w:val="left"/>
      <w:outlineLvl w:val="9"/>
    </w:pPr>
    <w:rPr>
      <w:rFonts w:ascii="Cambria" w:hAnsi="Cambria"/>
      <w:color w:val="365F91"/>
      <w:szCs w:val="28"/>
      <w:lang w:eastAsia="ru-RU"/>
    </w:rPr>
  </w:style>
  <w:style w:type="paragraph" w:styleId="1f3">
    <w:name w:val="toc 1"/>
    <w:basedOn w:val="a6"/>
    <w:next w:val="a6"/>
    <w:autoRedefine/>
    <w:rsid w:val="006B32E1"/>
    <w:pPr>
      <w:tabs>
        <w:tab w:val="right" w:leader="dot" w:pos="9629"/>
      </w:tabs>
      <w:spacing w:after="100" w:line="240" w:lineRule="auto"/>
    </w:pPr>
    <w:rPr>
      <w:rFonts w:ascii="Times New Roman" w:eastAsia="Times New Roman" w:hAnsi="Times New Roman"/>
      <w:b/>
      <w:noProof/>
      <w:sz w:val="24"/>
      <w:szCs w:val="24"/>
      <w:lang w:eastAsia="ru-RU"/>
    </w:rPr>
  </w:style>
  <w:style w:type="paragraph" w:styleId="2f">
    <w:name w:val="toc 2"/>
    <w:basedOn w:val="a6"/>
    <w:next w:val="a6"/>
    <w:autoRedefine/>
    <w:rsid w:val="006B32E1"/>
    <w:pPr>
      <w:spacing w:after="100" w:line="240" w:lineRule="auto"/>
      <w:ind w:left="240"/>
    </w:pPr>
    <w:rPr>
      <w:rFonts w:ascii="Times New Roman" w:eastAsia="Times New Roman" w:hAnsi="Times New Roman"/>
      <w:sz w:val="24"/>
      <w:szCs w:val="24"/>
      <w:lang w:eastAsia="ru-RU"/>
    </w:rPr>
  </w:style>
  <w:style w:type="paragraph" w:customStyle="1" w:styleId="1f4">
    <w:name w:val="Знак1"/>
    <w:basedOn w:val="a6"/>
    <w:rsid w:val="006B32E1"/>
    <w:pPr>
      <w:spacing w:after="160" w:line="240" w:lineRule="exact"/>
    </w:pPr>
    <w:rPr>
      <w:rFonts w:ascii="Verdana" w:eastAsia="Times New Roman" w:hAnsi="Verdana" w:cs="Verdana"/>
      <w:sz w:val="20"/>
      <w:szCs w:val="20"/>
      <w:lang w:val="en-US"/>
    </w:rPr>
  </w:style>
  <w:style w:type="paragraph" w:customStyle="1" w:styleId="Iniiaiieoaeno21">
    <w:name w:val="Iniiaiie oaeno 21"/>
    <w:basedOn w:val="a6"/>
    <w:rsid w:val="006B32E1"/>
    <w:pPr>
      <w:overflowPunct w:val="0"/>
      <w:autoSpaceDE w:val="0"/>
      <w:autoSpaceDN w:val="0"/>
      <w:adjustRightInd w:val="0"/>
      <w:spacing w:after="0" w:line="240" w:lineRule="auto"/>
      <w:ind w:firstLine="720"/>
      <w:jc w:val="both"/>
    </w:pPr>
    <w:rPr>
      <w:rFonts w:ascii="Times New Roman" w:eastAsia="Times New Roman" w:hAnsi="Times New Roman"/>
      <w:sz w:val="28"/>
      <w:szCs w:val="28"/>
      <w:lang w:eastAsia="ru-RU"/>
    </w:rPr>
  </w:style>
  <w:style w:type="character" w:customStyle="1" w:styleId="desc1">
    <w:name w:val="desc1"/>
    <w:rsid w:val="006B32E1"/>
    <w:rPr>
      <w:rFonts w:cs="Times New Roman"/>
    </w:rPr>
  </w:style>
  <w:style w:type="paragraph" w:customStyle="1" w:styleId="afffd">
    <w:name w:val="???????"/>
    <w:rsid w:val="006B32E1"/>
    <w:pPr>
      <w:widowControl w:val="0"/>
      <w:overflowPunct w:val="0"/>
      <w:autoSpaceDE w:val="0"/>
      <w:autoSpaceDN w:val="0"/>
      <w:adjustRightInd w:val="0"/>
      <w:textAlignment w:val="baseline"/>
    </w:pPr>
    <w:rPr>
      <w:rFonts w:ascii="Times New Roman" w:eastAsia="Times New Roman" w:hAnsi="Times New Roman"/>
      <w:lang w:val="en-US"/>
    </w:rPr>
  </w:style>
  <w:style w:type="paragraph" w:customStyle="1" w:styleId="-">
    <w:name w:val="Список-табл"/>
    <w:basedOn w:val="a6"/>
    <w:rsid w:val="006B32E1"/>
    <w:pPr>
      <w:tabs>
        <w:tab w:val="num" w:pos="720"/>
      </w:tabs>
      <w:overflowPunct w:val="0"/>
      <w:autoSpaceDE w:val="0"/>
      <w:autoSpaceDN w:val="0"/>
      <w:adjustRightInd w:val="0"/>
      <w:spacing w:after="0" w:line="240" w:lineRule="auto"/>
      <w:ind w:left="357" w:hanging="357"/>
      <w:textAlignment w:val="baseline"/>
    </w:pPr>
    <w:rPr>
      <w:rFonts w:ascii="Arial" w:eastAsia="Times New Roman" w:hAnsi="Arial" w:cs="Arial"/>
      <w:szCs w:val="20"/>
      <w:lang w:eastAsia="ru-RU"/>
    </w:rPr>
  </w:style>
  <w:style w:type="paragraph" w:styleId="3a">
    <w:name w:val="Body Text 3"/>
    <w:basedOn w:val="a6"/>
    <w:link w:val="3b"/>
    <w:rsid w:val="006B32E1"/>
    <w:pPr>
      <w:spacing w:after="0" w:line="240" w:lineRule="auto"/>
      <w:jc w:val="both"/>
    </w:pPr>
    <w:rPr>
      <w:rFonts w:ascii="Times New Roman" w:eastAsia="Times New Roman" w:hAnsi="Times New Roman"/>
      <w:sz w:val="28"/>
      <w:szCs w:val="24"/>
      <w:lang w:eastAsia="ru-RU"/>
    </w:rPr>
  </w:style>
  <w:style w:type="character" w:customStyle="1" w:styleId="3b">
    <w:name w:val="Основной текст 3 Знак"/>
    <w:link w:val="3a"/>
    <w:rsid w:val="006B32E1"/>
    <w:rPr>
      <w:rFonts w:ascii="Times New Roman" w:eastAsia="Times New Roman" w:hAnsi="Times New Roman"/>
      <w:sz w:val="28"/>
      <w:szCs w:val="24"/>
    </w:rPr>
  </w:style>
  <w:style w:type="paragraph" w:customStyle="1" w:styleId="1f5">
    <w:name w:val="Обычный (веб)1"/>
    <w:basedOn w:val="a6"/>
    <w:rsid w:val="006B32E1"/>
    <w:pPr>
      <w:spacing w:before="100" w:after="100" w:line="240" w:lineRule="auto"/>
    </w:pPr>
    <w:rPr>
      <w:rFonts w:ascii="Times New Roman" w:eastAsia="Times New Roman" w:hAnsi="Times New Roman"/>
      <w:sz w:val="24"/>
      <w:szCs w:val="20"/>
      <w:lang w:eastAsia="ru-RU"/>
    </w:rPr>
  </w:style>
  <w:style w:type="paragraph" w:customStyle="1" w:styleId="311">
    <w:name w:val="Основной текст с отступом 31"/>
    <w:basedOn w:val="a6"/>
    <w:rsid w:val="006B32E1"/>
    <w:pPr>
      <w:spacing w:after="0" w:line="240" w:lineRule="auto"/>
      <w:ind w:firstLine="709"/>
      <w:jc w:val="both"/>
    </w:pPr>
    <w:rPr>
      <w:rFonts w:ascii="Times New Roman" w:eastAsia="Times New Roman" w:hAnsi="Times New Roman"/>
      <w:sz w:val="24"/>
      <w:szCs w:val="20"/>
      <w:lang w:eastAsia="ru-RU"/>
    </w:rPr>
  </w:style>
  <w:style w:type="paragraph" w:customStyle="1" w:styleId="xl45">
    <w:name w:val="xl45"/>
    <w:basedOn w:val="a6"/>
    <w:rsid w:val="006B32E1"/>
    <w:pPr>
      <w:pBdr>
        <w:left w:val="single" w:sz="6" w:space="0" w:color="auto"/>
        <w:bottom w:val="single" w:sz="6" w:space="0" w:color="auto"/>
      </w:pBdr>
      <w:spacing w:before="100" w:after="100" w:line="240" w:lineRule="auto"/>
      <w:jc w:val="center"/>
    </w:pPr>
    <w:rPr>
      <w:rFonts w:ascii="Bookman Old Style" w:eastAsia="Times New Roman" w:hAnsi="Bookman Old Style"/>
      <w:b/>
      <w:sz w:val="16"/>
      <w:szCs w:val="20"/>
      <w:lang w:eastAsia="ru-RU"/>
    </w:rPr>
  </w:style>
  <w:style w:type="paragraph" w:customStyle="1" w:styleId="1f6">
    <w:name w:val="Стиль1"/>
    <w:basedOn w:val="a6"/>
    <w:uiPriority w:val="99"/>
    <w:rsid w:val="006B32E1"/>
    <w:pPr>
      <w:spacing w:after="0" w:line="240" w:lineRule="auto"/>
    </w:pPr>
    <w:rPr>
      <w:rFonts w:ascii="NTTimes/Cyrillic" w:eastAsia="Times New Roman" w:hAnsi="NTTimes/Cyrillic"/>
      <w:sz w:val="26"/>
      <w:szCs w:val="20"/>
      <w:lang w:eastAsia="ru-RU"/>
    </w:rPr>
  </w:style>
  <w:style w:type="paragraph" w:customStyle="1" w:styleId="xl46">
    <w:name w:val="xl46"/>
    <w:basedOn w:val="a6"/>
    <w:rsid w:val="006B32E1"/>
    <w:pPr>
      <w:pBdr>
        <w:left w:val="single" w:sz="6" w:space="0" w:color="auto"/>
        <w:bottom w:val="single" w:sz="6" w:space="0" w:color="auto"/>
      </w:pBdr>
      <w:spacing w:before="100" w:after="100" w:line="240" w:lineRule="auto"/>
    </w:pPr>
    <w:rPr>
      <w:rFonts w:ascii="Bookman Old Style" w:eastAsia="Times New Roman" w:hAnsi="Bookman Old Style"/>
      <w:b/>
      <w:sz w:val="24"/>
      <w:szCs w:val="20"/>
      <w:lang w:eastAsia="ru-RU"/>
    </w:rPr>
  </w:style>
  <w:style w:type="paragraph" w:customStyle="1" w:styleId="1f7">
    <w:name w:val="Цитата1"/>
    <w:basedOn w:val="a6"/>
    <w:rsid w:val="006B32E1"/>
    <w:pPr>
      <w:widowControl w:val="0"/>
      <w:spacing w:after="0" w:line="240" w:lineRule="auto"/>
      <w:ind w:firstLine="720"/>
      <w:jc w:val="both"/>
    </w:pPr>
    <w:rPr>
      <w:rFonts w:ascii="Times New Roman" w:eastAsia="Times New Roman" w:hAnsi="Times New Roman"/>
      <w:sz w:val="24"/>
      <w:szCs w:val="20"/>
      <w:lang w:eastAsia="ru-RU"/>
    </w:rPr>
  </w:style>
  <w:style w:type="paragraph" w:customStyle="1" w:styleId="FR3">
    <w:name w:val="FR3"/>
    <w:rsid w:val="006B32E1"/>
    <w:pPr>
      <w:widowControl w:val="0"/>
      <w:spacing w:line="480" w:lineRule="auto"/>
      <w:ind w:firstLine="720"/>
      <w:jc w:val="both"/>
    </w:pPr>
    <w:rPr>
      <w:rFonts w:ascii="Courier New" w:eastAsia="Times New Roman" w:hAnsi="Courier New"/>
      <w:sz w:val="24"/>
    </w:rPr>
  </w:style>
  <w:style w:type="paragraph" w:styleId="2f0">
    <w:name w:val="List 2"/>
    <w:basedOn w:val="a6"/>
    <w:qFormat/>
    <w:rsid w:val="006B32E1"/>
    <w:pPr>
      <w:spacing w:after="0" w:line="240" w:lineRule="auto"/>
      <w:ind w:left="566" w:hanging="283"/>
    </w:pPr>
    <w:rPr>
      <w:rFonts w:ascii="Times New Roman" w:eastAsia="Times New Roman" w:hAnsi="Times New Roman"/>
      <w:sz w:val="20"/>
      <w:szCs w:val="20"/>
      <w:lang w:eastAsia="ru-RU"/>
    </w:rPr>
  </w:style>
  <w:style w:type="paragraph" w:customStyle="1" w:styleId="114">
    <w:name w:val="Знак1 Знак Знак Знак1"/>
    <w:basedOn w:val="a6"/>
    <w:uiPriority w:val="99"/>
    <w:rsid w:val="006B32E1"/>
    <w:pPr>
      <w:spacing w:after="160" w:line="240" w:lineRule="exact"/>
    </w:pPr>
    <w:rPr>
      <w:rFonts w:ascii="Verdana" w:eastAsia="Times New Roman" w:hAnsi="Verdana"/>
      <w:sz w:val="24"/>
      <w:szCs w:val="24"/>
      <w:lang w:val="en-US"/>
    </w:rPr>
  </w:style>
  <w:style w:type="paragraph" w:customStyle="1" w:styleId="220">
    <w:name w:val="Основной текст 22"/>
    <w:basedOn w:val="a6"/>
    <w:uiPriority w:val="99"/>
    <w:rsid w:val="006B32E1"/>
    <w:pPr>
      <w:spacing w:after="0" w:line="240" w:lineRule="auto"/>
      <w:ind w:firstLine="709"/>
      <w:jc w:val="both"/>
    </w:pPr>
    <w:rPr>
      <w:rFonts w:ascii="Times New Roman" w:eastAsia="Times New Roman" w:hAnsi="Times New Roman"/>
      <w:sz w:val="24"/>
      <w:szCs w:val="20"/>
      <w:lang w:eastAsia="ru-RU"/>
    </w:rPr>
  </w:style>
  <w:style w:type="paragraph" w:customStyle="1" w:styleId="3c">
    <w:name w:val="Знак3"/>
    <w:basedOn w:val="a6"/>
    <w:next w:val="a6"/>
    <w:rsid w:val="006B32E1"/>
    <w:pPr>
      <w:spacing w:before="100" w:beforeAutospacing="1" w:after="100" w:afterAutospacing="1"/>
    </w:pPr>
    <w:rPr>
      <w:rFonts w:ascii="Tahoma" w:eastAsia="Times New Roman" w:hAnsi="Tahoma"/>
      <w:sz w:val="20"/>
      <w:szCs w:val="20"/>
      <w:lang w:val="en-US"/>
    </w:rPr>
  </w:style>
  <w:style w:type="paragraph" w:customStyle="1" w:styleId="1f8">
    <w:name w:val="Знак Знак Знак Знак1"/>
    <w:basedOn w:val="a6"/>
    <w:next w:val="a6"/>
    <w:uiPriority w:val="99"/>
    <w:rsid w:val="006B32E1"/>
    <w:pPr>
      <w:spacing w:before="100" w:beforeAutospacing="1" w:after="100" w:afterAutospacing="1" w:line="240" w:lineRule="auto"/>
    </w:pPr>
    <w:rPr>
      <w:rFonts w:ascii="Tahoma" w:eastAsia="Times New Roman" w:hAnsi="Tahoma"/>
      <w:sz w:val="20"/>
      <w:szCs w:val="20"/>
      <w:lang w:val="en-US"/>
    </w:rPr>
  </w:style>
  <w:style w:type="paragraph" w:customStyle="1" w:styleId="1110">
    <w:name w:val="Знак1 Знак Знак Знак11"/>
    <w:basedOn w:val="a6"/>
    <w:uiPriority w:val="99"/>
    <w:rsid w:val="006B32E1"/>
    <w:pPr>
      <w:spacing w:after="160" w:line="240" w:lineRule="exact"/>
    </w:pPr>
    <w:rPr>
      <w:rFonts w:ascii="Verdana" w:eastAsia="Times New Roman" w:hAnsi="Verdana"/>
      <w:sz w:val="24"/>
      <w:szCs w:val="24"/>
      <w:lang w:val="en-US"/>
    </w:rPr>
  </w:style>
  <w:style w:type="paragraph" w:customStyle="1" w:styleId="2f1">
    <w:name w:val="Знак2"/>
    <w:basedOn w:val="a6"/>
    <w:rsid w:val="006B32E1"/>
    <w:pPr>
      <w:spacing w:after="160" w:line="240" w:lineRule="exact"/>
    </w:pPr>
    <w:rPr>
      <w:rFonts w:ascii="Verdana" w:eastAsia="Times New Roman" w:hAnsi="Verdana"/>
      <w:sz w:val="20"/>
      <w:szCs w:val="20"/>
      <w:lang w:val="en-US"/>
    </w:rPr>
  </w:style>
  <w:style w:type="paragraph" w:customStyle="1" w:styleId="afffe">
    <w:name w:val="Знак Знак Знак"/>
    <w:basedOn w:val="a6"/>
    <w:rsid w:val="006B32E1"/>
    <w:pPr>
      <w:spacing w:after="0" w:line="240" w:lineRule="auto"/>
      <w:ind w:firstLine="902"/>
      <w:jc w:val="both"/>
    </w:pPr>
    <w:rPr>
      <w:rFonts w:ascii="Verdana" w:eastAsia="Times New Roman" w:hAnsi="Verdana" w:cs="Verdana"/>
      <w:sz w:val="20"/>
      <w:szCs w:val="20"/>
      <w:lang w:val="en-US"/>
    </w:rPr>
  </w:style>
  <w:style w:type="table" w:customStyle="1" w:styleId="85">
    <w:name w:val="Сетка таблицы8"/>
    <w:basedOn w:val="a8"/>
    <w:next w:val="aff0"/>
    <w:uiPriority w:val="99"/>
    <w:rsid w:val="006B32E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6">
    <w:name w:val="Знак Знак4"/>
    <w:locked/>
    <w:rsid w:val="006B32E1"/>
    <w:rPr>
      <w:lang w:val="ru-RU" w:eastAsia="ru-RU" w:bidi="ar-SA"/>
    </w:rPr>
  </w:style>
  <w:style w:type="paragraph" w:customStyle="1" w:styleId="1f9">
    <w:name w:val="заголовок 1"/>
    <w:basedOn w:val="a6"/>
    <w:next w:val="a6"/>
    <w:rsid w:val="006B32E1"/>
    <w:pPr>
      <w:keepNext/>
      <w:autoSpaceDE w:val="0"/>
      <w:autoSpaceDN w:val="0"/>
      <w:spacing w:after="0" w:line="240" w:lineRule="auto"/>
      <w:ind w:firstLine="567"/>
      <w:jc w:val="right"/>
    </w:pPr>
    <w:rPr>
      <w:rFonts w:ascii="Times New Roman" w:eastAsia="Times New Roman" w:hAnsi="Times New Roman"/>
      <w:sz w:val="24"/>
      <w:szCs w:val="24"/>
      <w:lang w:eastAsia="ru-RU"/>
    </w:rPr>
  </w:style>
  <w:style w:type="paragraph" w:customStyle="1" w:styleId="ConsTitle">
    <w:name w:val="ConsTitle"/>
    <w:rsid w:val="006B32E1"/>
    <w:pPr>
      <w:widowControl w:val="0"/>
      <w:autoSpaceDE w:val="0"/>
      <w:autoSpaceDN w:val="0"/>
      <w:adjustRightInd w:val="0"/>
    </w:pPr>
    <w:rPr>
      <w:rFonts w:ascii="Arial" w:eastAsia="Times New Roman" w:hAnsi="Arial" w:cs="Arial"/>
      <w:b/>
      <w:bCs/>
    </w:rPr>
  </w:style>
  <w:style w:type="paragraph" w:customStyle="1" w:styleId="affff">
    <w:name w:val="Диаграмма"/>
    <w:basedOn w:val="a6"/>
    <w:autoRedefine/>
    <w:rsid w:val="006B32E1"/>
    <w:pPr>
      <w:widowControl w:val="0"/>
      <w:spacing w:after="0" w:line="240" w:lineRule="auto"/>
      <w:ind w:firstLine="540"/>
    </w:pPr>
    <w:rPr>
      <w:rFonts w:ascii="Times New Roman" w:eastAsia="Times New Roman" w:hAnsi="Times New Roman"/>
      <w:b/>
      <w:bCs/>
      <w:color w:val="000000"/>
      <w:sz w:val="20"/>
      <w:szCs w:val="20"/>
      <w:lang w:eastAsia="ru-RU"/>
    </w:rPr>
  </w:style>
  <w:style w:type="paragraph" w:customStyle="1" w:styleId="320">
    <w:name w:val="Основной текст с отступом 32"/>
    <w:basedOn w:val="a6"/>
    <w:uiPriority w:val="99"/>
    <w:rsid w:val="006B32E1"/>
    <w:pPr>
      <w:spacing w:after="0" w:line="240" w:lineRule="auto"/>
      <w:ind w:firstLine="709"/>
      <w:jc w:val="both"/>
    </w:pPr>
    <w:rPr>
      <w:rFonts w:ascii="Times New Roman" w:eastAsia="Times New Roman" w:hAnsi="Times New Roman"/>
      <w:sz w:val="28"/>
      <w:szCs w:val="20"/>
      <w:lang w:eastAsia="ru-RU"/>
    </w:rPr>
  </w:style>
  <w:style w:type="paragraph" w:styleId="affff0">
    <w:name w:val="Block Text"/>
    <w:basedOn w:val="a6"/>
    <w:rsid w:val="006B32E1"/>
    <w:pPr>
      <w:suppressAutoHyphens/>
      <w:autoSpaceDE w:val="0"/>
      <w:autoSpaceDN w:val="0"/>
      <w:adjustRightInd w:val="0"/>
      <w:spacing w:after="0" w:line="240" w:lineRule="auto"/>
      <w:ind w:left="880" w:right="616" w:firstLine="550"/>
      <w:jc w:val="center"/>
    </w:pPr>
    <w:rPr>
      <w:rFonts w:ascii="Times New Roman" w:eastAsia="Times New Roman" w:hAnsi="Times New Roman"/>
      <w:sz w:val="28"/>
      <w:szCs w:val="28"/>
      <w:lang w:eastAsia="ru-RU"/>
    </w:rPr>
  </w:style>
  <w:style w:type="paragraph" w:customStyle="1" w:styleId="a0">
    <w:name w:val="Заговок главы Знак"/>
    <w:basedOn w:val="a6"/>
    <w:rsid w:val="006B32E1"/>
    <w:pPr>
      <w:numPr>
        <w:numId w:val="2"/>
      </w:numPr>
      <w:spacing w:after="0" w:line="240" w:lineRule="auto"/>
      <w:jc w:val="center"/>
    </w:pPr>
    <w:rPr>
      <w:rFonts w:ascii="Times New Roman" w:eastAsia="Times New Roman" w:hAnsi="Times New Roman"/>
      <w:b/>
      <w:sz w:val="28"/>
      <w:szCs w:val="20"/>
      <w:lang w:eastAsia="ru-RU"/>
    </w:rPr>
  </w:style>
  <w:style w:type="paragraph" w:customStyle="1" w:styleId="1">
    <w:name w:val="Текст пункта Знак Знак1 Знак Знак Знак Знак Знак"/>
    <w:basedOn w:val="a6"/>
    <w:rsid w:val="006B32E1"/>
    <w:pPr>
      <w:numPr>
        <w:ilvl w:val="1"/>
        <w:numId w:val="2"/>
      </w:numPr>
      <w:tabs>
        <w:tab w:val="clear" w:pos="268"/>
        <w:tab w:val="num" w:pos="284"/>
        <w:tab w:val="num" w:pos="723"/>
        <w:tab w:val="num" w:pos="835"/>
        <w:tab w:val="num" w:pos="1149"/>
        <w:tab w:val="num" w:pos="1279"/>
        <w:tab w:val="num" w:pos="3279"/>
      </w:tabs>
      <w:spacing w:after="0" w:line="360" w:lineRule="auto"/>
      <w:jc w:val="both"/>
    </w:pPr>
    <w:rPr>
      <w:rFonts w:ascii="Times New Roman" w:eastAsia="Times New Roman" w:hAnsi="Times New Roman"/>
      <w:sz w:val="28"/>
      <w:szCs w:val="20"/>
      <w:lang w:eastAsia="ru-RU"/>
    </w:rPr>
  </w:style>
  <w:style w:type="paragraph" w:customStyle="1" w:styleId="a90">
    <w:name w:val="a9"/>
    <w:basedOn w:val="a6"/>
    <w:rsid w:val="006B32E1"/>
    <w:pPr>
      <w:spacing w:before="150" w:after="150" w:line="240" w:lineRule="auto"/>
      <w:ind w:left="150" w:right="150"/>
    </w:pPr>
    <w:rPr>
      <w:rFonts w:ascii="Times New Roman" w:eastAsia="Times New Roman" w:hAnsi="Times New Roman"/>
      <w:sz w:val="24"/>
      <w:szCs w:val="24"/>
      <w:lang w:eastAsia="ru-RU"/>
    </w:rPr>
  </w:style>
  <w:style w:type="paragraph" w:customStyle="1" w:styleId="aa0">
    <w:name w:val="aa"/>
    <w:basedOn w:val="a6"/>
    <w:rsid w:val="006B32E1"/>
    <w:pPr>
      <w:spacing w:before="150" w:after="150" w:line="240" w:lineRule="auto"/>
      <w:ind w:left="150" w:right="150"/>
    </w:pPr>
    <w:rPr>
      <w:rFonts w:ascii="Times New Roman" w:eastAsia="Times New Roman" w:hAnsi="Times New Roman"/>
      <w:sz w:val="24"/>
      <w:szCs w:val="24"/>
      <w:lang w:eastAsia="ru-RU"/>
    </w:rPr>
  </w:style>
  <w:style w:type="character" w:customStyle="1" w:styleId="ab0">
    <w:name w:val="ab"/>
    <w:rsid w:val="006B32E1"/>
  </w:style>
  <w:style w:type="paragraph" w:customStyle="1" w:styleId="affff1">
    <w:name w:val="Обычный текст"/>
    <w:basedOn w:val="a6"/>
    <w:rsid w:val="006B32E1"/>
    <w:pPr>
      <w:spacing w:after="0" w:line="240" w:lineRule="auto"/>
      <w:ind w:firstLine="567"/>
      <w:jc w:val="both"/>
    </w:pPr>
    <w:rPr>
      <w:rFonts w:ascii="Times New Roman" w:eastAsia="Times New Roman" w:hAnsi="Times New Roman"/>
      <w:sz w:val="28"/>
      <w:szCs w:val="24"/>
      <w:lang w:eastAsia="ru-RU"/>
    </w:rPr>
  </w:style>
  <w:style w:type="character" w:customStyle="1" w:styleId="hl41">
    <w:name w:val="hl41"/>
    <w:rsid w:val="006B32E1"/>
    <w:rPr>
      <w:b/>
      <w:bCs/>
      <w:sz w:val="20"/>
      <w:szCs w:val="20"/>
    </w:rPr>
  </w:style>
  <w:style w:type="character" w:customStyle="1" w:styleId="ConsNonformat0">
    <w:name w:val="ConsNonformat Знак"/>
    <w:rsid w:val="006B32E1"/>
    <w:rPr>
      <w:rFonts w:ascii="Courier New" w:hAnsi="Courier New" w:cs="Courier New"/>
      <w:noProof w:val="0"/>
      <w:lang w:val="ru-RU" w:eastAsia="en-US" w:bidi="ar-SA"/>
    </w:rPr>
  </w:style>
  <w:style w:type="paragraph" w:customStyle="1" w:styleId="affff2">
    <w:name w:val="Заголовок_ТАБ"/>
    <w:basedOn w:val="a6"/>
    <w:autoRedefine/>
    <w:rsid w:val="006B32E1"/>
    <w:pPr>
      <w:widowControl w:val="0"/>
      <w:adjustRightInd w:val="0"/>
      <w:spacing w:after="0" w:line="240" w:lineRule="auto"/>
      <w:ind w:left="720"/>
      <w:jc w:val="center"/>
    </w:pPr>
    <w:rPr>
      <w:rFonts w:ascii="Times New Roman" w:eastAsia="Times New Roman" w:hAnsi="Times New Roman"/>
      <w:b/>
      <w:bCs/>
      <w:sz w:val="20"/>
      <w:szCs w:val="20"/>
      <w:lang w:eastAsia="ru-RU"/>
    </w:rPr>
  </w:style>
  <w:style w:type="paragraph" w:customStyle="1" w:styleId="affff3">
    <w:name w:val="Заголовок_РИС"/>
    <w:basedOn w:val="a6"/>
    <w:autoRedefine/>
    <w:rsid w:val="006B32E1"/>
    <w:pPr>
      <w:spacing w:before="120" w:after="120" w:line="240" w:lineRule="auto"/>
      <w:jc w:val="center"/>
    </w:pPr>
    <w:rPr>
      <w:rFonts w:ascii="Times New Roman" w:eastAsia="Times New Roman" w:hAnsi="Times New Roman"/>
      <w:i/>
      <w:sz w:val="20"/>
      <w:szCs w:val="20"/>
      <w:lang w:eastAsia="ru-RU"/>
    </w:rPr>
  </w:style>
  <w:style w:type="paragraph" w:customStyle="1" w:styleId="2f2">
    <w:name w:val="Список2"/>
    <w:basedOn w:val="af7"/>
    <w:rsid w:val="006B32E1"/>
    <w:pPr>
      <w:tabs>
        <w:tab w:val="left" w:pos="851"/>
      </w:tabs>
      <w:spacing w:before="40" w:after="40"/>
      <w:ind w:left="850" w:hanging="493"/>
      <w:jc w:val="both"/>
    </w:pPr>
    <w:rPr>
      <w:rFonts w:ascii="Times New Roman" w:hAnsi="Times New Roman" w:cs="Times New Roman"/>
      <w:szCs w:val="20"/>
      <w:lang w:eastAsia="ru-RU"/>
    </w:rPr>
  </w:style>
  <w:style w:type="paragraph" w:customStyle="1" w:styleId="affff4">
    <w:name w:val="Спис_заголовок"/>
    <w:basedOn w:val="a6"/>
    <w:next w:val="af7"/>
    <w:rsid w:val="006B32E1"/>
    <w:pPr>
      <w:keepNext/>
      <w:keepLines/>
      <w:tabs>
        <w:tab w:val="left" w:pos="0"/>
      </w:tabs>
      <w:spacing w:before="60" w:after="60" w:line="240" w:lineRule="auto"/>
      <w:jc w:val="both"/>
    </w:pPr>
    <w:rPr>
      <w:rFonts w:ascii="Times New Roman" w:eastAsia="Times New Roman" w:hAnsi="Times New Roman"/>
      <w:sz w:val="24"/>
      <w:szCs w:val="20"/>
      <w:lang w:eastAsia="ru-RU"/>
    </w:rPr>
  </w:style>
  <w:style w:type="paragraph" w:customStyle="1" w:styleId="11pt012">
    <w:name w:val="Стиль Основной текст с отступом + 11 pt Слева:  0 см Выступ:  12..."/>
    <w:basedOn w:val="afb"/>
    <w:rsid w:val="006B32E1"/>
    <w:pPr>
      <w:spacing w:before="60" w:after="60"/>
      <w:ind w:left="0"/>
      <w:jc w:val="both"/>
    </w:pPr>
    <w:rPr>
      <w:sz w:val="22"/>
      <w:lang w:eastAsia="ru-RU"/>
    </w:rPr>
  </w:style>
  <w:style w:type="paragraph" w:customStyle="1" w:styleId="affff5">
    <w:name w:val="Список_без_б"/>
    <w:basedOn w:val="a6"/>
    <w:rsid w:val="006B32E1"/>
    <w:pPr>
      <w:spacing w:before="40" w:after="40" w:line="240" w:lineRule="auto"/>
      <w:ind w:left="357"/>
      <w:jc w:val="both"/>
    </w:pPr>
    <w:rPr>
      <w:rFonts w:ascii="Times New Roman" w:eastAsia="Times New Roman" w:hAnsi="Times New Roman"/>
      <w:szCs w:val="20"/>
      <w:lang w:eastAsia="ru-RU"/>
    </w:rPr>
  </w:style>
  <w:style w:type="paragraph" w:customStyle="1" w:styleId="affff6">
    <w:name w:val="Текст письма"/>
    <w:basedOn w:val="a6"/>
    <w:rsid w:val="006B32E1"/>
    <w:pPr>
      <w:spacing w:before="60" w:after="60" w:line="240" w:lineRule="auto"/>
      <w:jc w:val="both"/>
    </w:pPr>
    <w:rPr>
      <w:rFonts w:ascii="Times New Roman" w:eastAsia="Times New Roman" w:hAnsi="Times New Roman"/>
      <w:szCs w:val="20"/>
      <w:lang w:eastAsia="ru-RU"/>
    </w:rPr>
  </w:style>
  <w:style w:type="paragraph" w:customStyle="1" w:styleId="3d">
    <w:name w:val="Список3"/>
    <w:basedOn w:val="a6"/>
    <w:rsid w:val="006B32E1"/>
    <w:pPr>
      <w:tabs>
        <w:tab w:val="num" w:pos="720"/>
        <w:tab w:val="left" w:pos="1208"/>
      </w:tabs>
      <w:spacing w:before="20" w:after="20" w:line="240" w:lineRule="auto"/>
      <w:ind w:left="720" w:hanging="360"/>
      <w:jc w:val="both"/>
    </w:pPr>
    <w:rPr>
      <w:rFonts w:ascii="Times New Roman" w:eastAsia="Times New Roman" w:hAnsi="Times New Roman"/>
      <w:szCs w:val="20"/>
      <w:lang w:eastAsia="ru-RU"/>
    </w:rPr>
  </w:style>
  <w:style w:type="paragraph" w:customStyle="1" w:styleId="1fa">
    <w:name w:val="Номер1"/>
    <w:basedOn w:val="af7"/>
    <w:rsid w:val="006B32E1"/>
    <w:pPr>
      <w:tabs>
        <w:tab w:val="num" w:pos="480"/>
        <w:tab w:val="num" w:pos="1620"/>
      </w:tabs>
      <w:spacing w:before="40" w:after="40"/>
      <w:ind w:left="1620" w:hanging="360"/>
      <w:jc w:val="both"/>
    </w:pPr>
    <w:rPr>
      <w:rFonts w:ascii="Times New Roman" w:hAnsi="Times New Roman" w:cs="Times New Roman"/>
      <w:sz w:val="22"/>
      <w:szCs w:val="20"/>
      <w:lang w:eastAsia="ru-RU"/>
    </w:rPr>
  </w:style>
  <w:style w:type="paragraph" w:customStyle="1" w:styleId="2f3">
    <w:name w:val="Номер2"/>
    <w:basedOn w:val="2f2"/>
    <w:rsid w:val="006B32E1"/>
    <w:pPr>
      <w:tabs>
        <w:tab w:val="num" w:pos="720"/>
        <w:tab w:val="left" w:pos="964"/>
        <w:tab w:val="num" w:pos="2340"/>
      </w:tabs>
      <w:ind w:left="2340" w:hanging="180"/>
    </w:pPr>
    <w:rPr>
      <w:sz w:val="22"/>
    </w:rPr>
  </w:style>
  <w:style w:type="paragraph" w:customStyle="1" w:styleId="Heading">
    <w:name w:val="Heading"/>
    <w:rsid w:val="006B32E1"/>
    <w:pPr>
      <w:widowControl w:val="0"/>
      <w:autoSpaceDE w:val="0"/>
      <w:autoSpaceDN w:val="0"/>
      <w:adjustRightInd w:val="0"/>
    </w:pPr>
    <w:rPr>
      <w:rFonts w:ascii="Arial" w:eastAsia="Times New Roman" w:hAnsi="Arial" w:cs="Arial"/>
      <w:b/>
      <w:bCs/>
      <w:sz w:val="22"/>
      <w:szCs w:val="22"/>
    </w:rPr>
  </w:style>
  <w:style w:type="paragraph" w:customStyle="1" w:styleId="Preformat">
    <w:name w:val="Preformat"/>
    <w:rsid w:val="006B32E1"/>
    <w:pPr>
      <w:widowControl w:val="0"/>
      <w:autoSpaceDE w:val="0"/>
      <w:autoSpaceDN w:val="0"/>
      <w:adjustRightInd w:val="0"/>
    </w:pPr>
    <w:rPr>
      <w:rFonts w:ascii="Courier New" w:eastAsia="Times New Roman" w:hAnsi="Courier New" w:cs="Courier New"/>
    </w:rPr>
  </w:style>
  <w:style w:type="paragraph" w:customStyle="1" w:styleId="affff7">
    <w:name w:val="ФИО начальника меньшего"/>
    <w:basedOn w:val="a6"/>
    <w:rsid w:val="006B32E1"/>
    <w:pPr>
      <w:widowControl w:val="0"/>
      <w:tabs>
        <w:tab w:val="left" w:pos="3402"/>
        <w:tab w:val="left" w:pos="4536"/>
        <w:tab w:val="left" w:pos="5670"/>
      </w:tabs>
      <w:snapToGrid w:val="0"/>
      <w:spacing w:after="0" w:line="270" w:lineRule="atLeast"/>
    </w:pPr>
    <w:rPr>
      <w:rFonts w:ascii="Arial Narrow" w:eastAsia="Times New Roman" w:hAnsi="Arial Narrow"/>
      <w:b/>
      <w:bCs/>
      <w:spacing w:val="-15"/>
      <w:lang w:eastAsia="ru-RU"/>
    </w:rPr>
  </w:style>
  <w:style w:type="paragraph" w:customStyle="1" w:styleId="affff8">
    <w:name w:val="ФИО начальника"/>
    <w:basedOn w:val="a6"/>
    <w:rsid w:val="006B32E1"/>
    <w:pPr>
      <w:widowControl w:val="0"/>
      <w:tabs>
        <w:tab w:val="left" w:pos="3402"/>
        <w:tab w:val="left" w:pos="4536"/>
        <w:tab w:val="left" w:pos="5670"/>
      </w:tabs>
      <w:snapToGrid w:val="0"/>
      <w:spacing w:after="0" w:line="270" w:lineRule="atLeast"/>
    </w:pPr>
    <w:rPr>
      <w:rFonts w:ascii="Arial Narrow" w:eastAsia="Times New Roman" w:hAnsi="Arial Narrow"/>
      <w:b/>
      <w:bCs/>
      <w:spacing w:val="-15"/>
      <w:sz w:val="24"/>
      <w:szCs w:val="24"/>
      <w:lang w:eastAsia="ru-RU"/>
    </w:rPr>
  </w:style>
  <w:style w:type="paragraph" w:customStyle="1" w:styleId="1fb">
    <w:name w:val="Текст1"/>
    <w:basedOn w:val="a6"/>
    <w:uiPriority w:val="99"/>
    <w:rsid w:val="006B32E1"/>
    <w:pPr>
      <w:widowControl w:val="0"/>
      <w:suppressAutoHyphens/>
      <w:spacing w:after="0" w:line="240" w:lineRule="auto"/>
    </w:pPr>
    <w:rPr>
      <w:rFonts w:ascii="Courier New" w:eastAsia="Lucida Sans Unicode" w:hAnsi="Courier New" w:cs="Courier New"/>
      <w:kern w:val="1"/>
      <w:sz w:val="20"/>
      <w:szCs w:val="20"/>
      <w:lang w:eastAsia="ru-RU"/>
    </w:rPr>
  </w:style>
  <w:style w:type="paragraph" w:customStyle="1" w:styleId="affff9">
    <w:name w:val="Обычный.Название подразделения"/>
    <w:rsid w:val="006B32E1"/>
    <w:rPr>
      <w:rFonts w:ascii="SchoolBook" w:eastAsia="Times New Roman" w:hAnsi="SchoolBook"/>
      <w:sz w:val="28"/>
    </w:rPr>
  </w:style>
  <w:style w:type="paragraph" w:customStyle="1" w:styleId="2f4">
    <w:name w:val="Стиль2"/>
    <w:basedOn w:val="2f5"/>
    <w:rsid w:val="006B32E1"/>
    <w:pPr>
      <w:keepNext/>
      <w:keepLines/>
      <w:widowControl w:val="0"/>
      <w:suppressLineNumbers/>
      <w:tabs>
        <w:tab w:val="clear" w:pos="432"/>
        <w:tab w:val="num" w:pos="1836"/>
      </w:tabs>
      <w:suppressAutoHyphens/>
      <w:spacing w:after="60"/>
      <w:ind w:left="1836" w:hanging="576"/>
      <w:jc w:val="both"/>
    </w:pPr>
    <w:rPr>
      <w:b/>
      <w:szCs w:val="20"/>
    </w:rPr>
  </w:style>
  <w:style w:type="paragraph" w:styleId="2f5">
    <w:name w:val="List Number 2"/>
    <w:basedOn w:val="a6"/>
    <w:rsid w:val="006B32E1"/>
    <w:pPr>
      <w:tabs>
        <w:tab w:val="num" w:pos="432"/>
      </w:tabs>
      <w:spacing w:after="0" w:line="240" w:lineRule="auto"/>
      <w:ind w:left="432" w:hanging="432"/>
    </w:pPr>
    <w:rPr>
      <w:rFonts w:ascii="Times New Roman" w:eastAsia="Times New Roman" w:hAnsi="Times New Roman"/>
      <w:sz w:val="24"/>
      <w:szCs w:val="24"/>
      <w:lang w:eastAsia="ru-RU"/>
    </w:rPr>
  </w:style>
  <w:style w:type="paragraph" w:customStyle="1" w:styleId="3e">
    <w:name w:val="Стиль3"/>
    <w:basedOn w:val="29"/>
    <w:link w:val="3f"/>
    <w:rsid w:val="006B32E1"/>
    <w:pPr>
      <w:widowControl w:val="0"/>
      <w:tabs>
        <w:tab w:val="num" w:pos="1307"/>
      </w:tabs>
      <w:adjustRightInd w:val="0"/>
      <w:spacing w:after="0" w:line="240" w:lineRule="auto"/>
      <w:ind w:left="1080"/>
      <w:jc w:val="both"/>
      <w:textAlignment w:val="baseline"/>
    </w:pPr>
    <w:rPr>
      <w:szCs w:val="20"/>
      <w:lang w:eastAsia="ru-RU"/>
    </w:rPr>
  </w:style>
  <w:style w:type="character" w:styleId="affffa">
    <w:name w:val="Strong"/>
    <w:uiPriority w:val="99"/>
    <w:qFormat/>
    <w:rsid w:val="006B32E1"/>
    <w:rPr>
      <w:b/>
      <w:bCs/>
    </w:rPr>
  </w:style>
  <w:style w:type="paragraph" w:customStyle="1" w:styleId="affffb">
    <w:name w:val="Постановление"/>
    <w:basedOn w:val="a6"/>
    <w:rsid w:val="006B32E1"/>
    <w:pPr>
      <w:spacing w:after="0" w:line="360" w:lineRule="atLeast"/>
      <w:jc w:val="center"/>
    </w:pPr>
    <w:rPr>
      <w:rFonts w:ascii="Times New Roman" w:eastAsia="Times New Roman" w:hAnsi="Times New Roman"/>
      <w:spacing w:val="6"/>
      <w:sz w:val="32"/>
      <w:szCs w:val="20"/>
      <w:lang w:eastAsia="ru-RU"/>
    </w:rPr>
  </w:style>
  <w:style w:type="paragraph" w:customStyle="1" w:styleId="2f6">
    <w:name w:val="Вертикальный отступ 2"/>
    <w:basedOn w:val="a6"/>
    <w:rsid w:val="006B32E1"/>
    <w:pPr>
      <w:spacing w:after="0" w:line="240" w:lineRule="auto"/>
      <w:jc w:val="center"/>
    </w:pPr>
    <w:rPr>
      <w:rFonts w:ascii="Times New Roman" w:eastAsia="Times New Roman" w:hAnsi="Times New Roman"/>
      <w:b/>
      <w:sz w:val="32"/>
      <w:szCs w:val="20"/>
      <w:lang w:eastAsia="ru-RU"/>
    </w:rPr>
  </w:style>
  <w:style w:type="paragraph" w:customStyle="1" w:styleId="1fc">
    <w:name w:val="Вертикальный отступ 1"/>
    <w:basedOn w:val="a6"/>
    <w:rsid w:val="006B32E1"/>
    <w:pPr>
      <w:spacing w:after="0" w:line="240" w:lineRule="auto"/>
      <w:jc w:val="center"/>
    </w:pPr>
    <w:rPr>
      <w:rFonts w:ascii="Times New Roman" w:eastAsia="Times New Roman" w:hAnsi="Times New Roman"/>
      <w:sz w:val="28"/>
      <w:szCs w:val="20"/>
      <w:lang w:val="en-US" w:eastAsia="ru-RU"/>
    </w:rPr>
  </w:style>
  <w:style w:type="paragraph" w:customStyle="1" w:styleId="affffc">
    <w:name w:val="Номер"/>
    <w:basedOn w:val="a6"/>
    <w:rsid w:val="006B32E1"/>
    <w:pPr>
      <w:spacing w:before="60" w:after="60" w:line="240" w:lineRule="auto"/>
      <w:jc w:val="center"/>
    </w:pPr>
    <w:rPr>
      <w:rFonts w:ascii="Times New Roman" w:eastAsia="Times New Roman" w:hAnsi="Times New Roman"/>
      <w:sz w:val="28"/>
      <w:szCs w:val="20"/>
      <w:lang w:eastAsia="ru-RU"/>
    </w:rPr>
  </w:style>
  <w:style w:type="paragraph" w:customStyle="1" w:styleId="affffd">
    <w:name w:val="раздилитель сноски"/>
    <w:basedOn w:val="a6"/>
    <w:next w:val="aff7"/>
    <w:rsid w:val="006B32E1"/>
    <w:pPr>
      <w:spacing w:after="120" w:line="240" w:lineRule="auto"/>
      <w:jc w:val="both"/>
    </w:pPr>
    <w:rPr>
      <w:rFonts w:ascii="Times New Roman" w:eastAsia="Times New Roman" w:hAnsi="Times New Roman"/>
      <w:sz w:val="24"/>
      <w:szCs w:val="20"/>
      <w:lang w:val="en-US" w:eastAsia="ru-RU"/>
    </w:rPr>
  </w:style>
  <w:style w:type="character" w:customStyle="1" w:styleId="47">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B32E1"/>
    <w:rPr>
      <w:b/>
      <w:noProof w:val="0"/>
      <w:sz w:val="36"/>
      <w:u w:val="single"/>
      <w:lang w:val="ru-RU" w:eastAsia="ru-RU" w:bidi="ar-SA"/>
    </w:rPr>
  </w:style>
  <w:style w:type="paragraph" w:customStyle="1" w:styleId="FR1">
    <w:name w:val="FR1"/>
    <w:rsid w:val="006B32E1"/>
    <w:pPr>
      <w:widowControl w:val="0"/>
      <w:autoSpaceDE w:val="0"/>
      <w:autoSpaceDN w:val="0"/>
      <w:adjustRightInd w:val="0"/>
      <w:spacing w:before="420"/>
    </w:pPr>
    <w:rPr>
      <w:rFonts w:ascii="Times New Roman" w:eastAsia="Times New Roman" w:hAnsi="Times New Roman"/>
      <w:sz w:val="28"/>
      <w:szCs w:val="28"/>
    </w:rPr>
  </w:style>
  <w:style w:type="paragraph" w:customStyle="1" w:styleId="xl24">
    <w:name w:val="xl24"/>
    <w:basedOn w:val="a6"/>
    <w:rsid w:val="006B32E1"/>
    <w:pPr>
      <w:spacing w:before="100" w:beforeAutospacing="1" w:after="100" w:afterAutospacing="1" w:line="240" w:lineRule="auto"/>
    </w:pPr>
    <w:rPr>
      <w:rFonts w:ascii="Times New Roman" w:eastAsia="Arial Unicode MS" w:hAnsi="Times New Roman"/>
      <w:sz w:val="24"/>
      <w:szCs w:val="24"/>
      <w:lang w:eastAsia="ru-RU"/>
    </w:rPr>
  </w:style>
  <w:style w:type="paragraph" w:customStyle="1" w:styleId="xl25">
    <w:name w:val="xl25"/>
    <w:basedOn w:val="a6"/>
    <w:rsid w:val="006B32E1"/>
    <w:pPr>
      <w:spacing w:before="100" w:beforeAutospacing="1" w:after="100" w:afterAutospacing="1" w:line="240" w:lineRule="auto"/>
    </w:pPr>
    <w:rPr>
      <w:rFonts w:ascii="Times New Roman" w:eastAsia="Arial Unicode MS" w:hAnsi="Times New Roman"/>
      <w:color w:val="000000"/>
      <w:sz w:val="24"/>
      <w:szCs w:val="24"/>
      <w:lang w:eastAsia="ru-RU"/>
    </w:rPr>
  </w:style>
  <w:style w:type="paragraph" w:customStyle="1" w:styleId="xl26">
    <w:name w:val="xl26"/>
    <w:basedOn w:val="a6"/>
    <w:rsid w:val="006B32E1"/>
    <w:pPr>
      <w:spacing w:before="100" w:beforeAutospacing="1" w:after="100" w:afterAutospacing="1" w:line="240" w:lineRule="auto"/>
    </w:pPr>
    <w:rPr>
      <w:rFonts w:ascii="Times New Roman" w:eastAsia="Arial Unicode MS" w:hAnsi="Times New Roman"/>
      <w:sz w:val="24"/>
      <w:szCs w:val="24"/>
      <w:lang w:eastAsia="ru-RU"/>
    </w:rPr>
  </w:style>
  <w:style w:type="paragraph" w:customStyle="1" w:styleId="xl27">
    <w:name w:val="xl27"/>
    <w:basedOn w:val="a6"/>
    <w:rsid w:val="006B32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ru-RU"/>
    </w:rPr>
  </w:style>
  <w:style w:type="paragraph" w:customStyle="1" w:styleId="xl28">
    <w:name w:val="xl28"/>
    <w:basedOn w:val="a6"/>
    <w:rsid w:val="006B32E1"/>
    <w:pPr>
      <w:spacing w:before="100" w:beforeAutospacing="1" w:after="100" w:afterAutospacing="1" w:line="240" w:lineRule="auto"/>
    </w:pPr>
    <w:rPr>
      <w:rFonts w:ascii="Times New Roman" w:eastAsia="Arial Unicode MS" w:hAnsi="Times New Roman"/>
      <w:sz w:val="24"/>
      <w:szCs w:val="24"/>
      <w:lang w:eastAsia="ru-RU"/>
    </w:rPr>
  </w:style>
  <w:style w:type="paragraph" w:customStyle="1" w:styleId="xl29">
    <w:name w:val="xl29"/>
    <w:basedOn w:val="a6"/>
    <w:rsid w:val="006B32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xl30">
    <w:name w:val="xl30"/>
    <w:basedOn w:val="a6"/>
    <w:rsid w:val="006B32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xl31">
    <w:name w:val="xl31"/>
    <w:basedOn w:val="a6"/>
    <w:rsid w:val="006B32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xl32">
    <w:name w:val="xl32"/>
    <w:basedOn w:val="a6"/>
    <w:rsid w:val="006B32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8"/>
      <w:szCs w:val="28"/>
      <w:lang w:eastAsia="ru-RU"/>
    </w:rPr>
  </w:style>
  <w:style w:type="paragraph" w:customStyle="1" w:styleId="xl33">
    <w:name w:val="xl33"/>
    <w:basedOn w:val="a6"/>
    <w:rsid w:val="006B32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xl34">
    <w:name w:val="xl34"/>
    <w:basedOn w:val="a6"/>
    <w:rsid w:val="006B32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hint="eastAsia"/>
      <w:sz w:val="28"/>
      <w:szCs w:val="28"/>
      <w:lang w:eastAsia="ru-RU"/>
    </w:rPr>
  </w:style>
  <w:style w:type="paragraph" w:customStyle="1" w:styleId="xl35">
    <w:name w:val="xl35"/>
    <w:basedOn w:val="a6"/>
    <w:rsid w:val="006B32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xl36">
    <w:name w:val="xl36"/>
    <w:basedOn w:val="a6"/>
    <w:rsid w:val="006B32E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xl37">
    <w:name w:val="xl37"/>
    <w:basedOn w:val="a6"/>
    <w:rsid w:val="006B32E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xl38">
    <w:name w:val="xl38"/>
    <w:basedOn w:val="a6"/>
    <w:rsid w:val="006B32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xl39">
    <w:name w:val="xl39"/>
    <w:basedOn w:val="a6"/>
    <w:rsid w:val="006B32E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Unicode MS" w:eastAsia="Arial Unicode MS" w:hAnsi="Arial Unicode MS" w:cs="Arial Unicode MS" w:hint="eastAsia"/>
      <w:sz w:val="28"/>
      <w:szCs w:val="28"/>
      <w:lang w:eastAsia="ru-RU"/>
    </w:rPr>
  </w:style>
  <w:style w:type="paragraph" w:customStyle="1" w:styleId="xl40">
    <w:name w:val="xl40"/>
    <w:basedOn w:val="a6"/>
    <w:rsid w:val="006B32E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xl41">
    <w:name w:val="xl41"/>
    <w:basedOn w:val="a6"/>
    <w:rsid w:val="006B32E1"/>
    <w:pPr>
      <w:spacing w:before="100" w:beforeAutospacing="1" w:after="100" w:afterAutospacing="1" w:line="240" w:lineRule="auto"/>
    </w:pPr>
    <w:rPr>
      <w:rFonts w:ascii="Times New Roman" w:eastAsia="Arial Unicode MS" w:hAnsi="Times New Roman"/>
      <w:sz w:val="24"/>
      <w:szCs w:val="24"/>
      <w:lang w:eastAsia="ru-RU"/>
    </w:rPr>
  </w:style>
  <w:style w:type="paragraph" w:customStyle="1" w:styleId="xl42">
    <w:name w:val="xl42"/>
    <w:basedOn w:val="a6"/>
    <w:rsid w:val="006B32E1"/>
    <w:pPr>
      <w:spacing w:before="100" w:beforeAutospacing="1" w:after="100" w:afterAutospacing="1" w:line="240" w:lineRule="auto"/>
      <w:jc w:val="both"/>
    </w:pPr>
    <w:rPr>
      <w:rFonts w:ascii="Times New Roman" w:eastAsia="Arial Unicode MS" w:hAnsi="Times New Roman"/>
      <w:sz w:val="24"/>
      <w:szCs w:val="24"/>
      <w:lang w:eastAsia="ru-RU"/>
    </w:rPr>
  </w:style>
  <w:style w:type="paragraph" w:customStyle="1" w:styleId="xl43">
    <w:name w:val="xl43"/>
    <w:basedOn w:val="a6"/>
    <w:rsid w:val="006B32E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xl44">
    <w:name w:val="xl44"/>
    <w:basedOn w:val="a6"/>
    <w:rsid w:val="006B32E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xl47">
    <w:name w:val="xl47"/>
    <w:basedOn w:val="a6"/>
    <w:rsid w:val="006B32E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xl48">
    <w:name w:val="xl48"/>
    <w:basedOn w:val="a6"/>
    <w:rsid w:val="006B32E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xl49">
    <w:name w:val="xl49"/>
    <w:basedOn w:val="a6"/>
    <w:rsid w:val="006B32E1"/>
    <w:pPr>
      <w:pBdr>
        <w:left w:val="single" w:sz="4" w:space="0" w:color="auto"/>
      </w:pBdr>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xl50">
    <w:name w:val="xl50"/>
    <w:basedOn w:val="a6"/>
    <w:rsid w:val="006B32E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xl51">
    <w:name w:val="xl51"/>
    <w:basedOn w:val="a6"/>
    <w:rsid w:val="006B32E1"/>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xl52">
    <w:name w:val="xl52"/>
    <w:basedOn w:val="a6"/>
    <w:rsid w:val="006B32E1"/>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xl53">
    <w:name w:val="xl53"/>
    <w:basedOn w:val="a6"/>
    <w:rsid w:val="006B32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xl54">
    <w:name w:val="xl54"/>
    <w:basedOn w:val="a6"/>
    <w:rsid w:val="006B32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xl55">
    <w:name w:val="xl55"/>
    <w:basedOn w:val="a6"/>
    <w:rsid w:val="006B32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xl56">
    <w:name w:val="xl56"/>
    <w:basedOn w:val="a6"/>
    <w:rsid w:val="006B32E1"/>
    <w:pPr>
      <w:shd w:val="clear" w:color="auto" w:fill="CCFFFF"/>
      <w:spacing w:before="100" w:beforeAutospacing="1" w:after="100" w:afterAutospacing="1" w:line="240" w:lineRule="auto"/>
    </w:pPr>
    <w:rPr>
      <w:rFonts w:ascii="Times New Roman" w:eastAsia="Arial Unicode MS" w:hAnsi="Times New Roman"/>
      <w:sz w:val="24"/>
      <w:szCs w:val="24"/>
      <w:lang w:eastAsia="ru-RU"/>
    </w:rPr>
  </w:style>
  <w:style w:type="paragraph" w:customStyle="1" w:styleId="xl57">
    <w:name w:val="xl57"/>
    <w:basedOn w:val="a6"/>
    <w:rsid w:val="006B32E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xl58">
    <w:name w:val="xl58"/>
    <w:basedOn w:val="a6"/>
    <w:rsid w:val="006B32E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xl59">
    <w:name w:val="xl59"/>
    <w:basedOn w:val="a6"/>
    <w:rsid w:val="006B32E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xl60">
    <w:name w:val="xl60"/>
    <w:basedOn w:val="a6"/>
    <w:rsid w:val="006B32E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xl61">
    <w:name w:val="xl61"/>
    <w:basedOn w:val="a6"/>
    <w:rsid w:val="006B32E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xl62">
    <w:name w:val="xl62"/>
    <w:basedOn w:val="a6"/>
    <w:rsid w:val="006B32E1"/>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xl63">
    <w:name w:val="xl63"/>
    <w:basedOn w:val="a6"/>
    <w:rsid w:val="006B32E1"/>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xl64">
    <w:name w:val="xl64"/>
    <w:basedOn w:val="a6"/>
    <w:rsid w:val="006B32E1"/>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Arial Unicode MS" w:hAnsi="Times New Roman"/>
      <w:sz w:val="28"/>
      <w:szCs w:val="28"/>
      <w:lang w:eastAsia="ru-RU"/>
    </w:rPr>
  </w:style>
  <w:style w:type="paragraph" w:customStyle="1" w:styleId="2f7">
    <w:name w:val="2"/>
    <w:basedOn w:val="a6"/>
    <w:next w:val="affd"/>
    <w:uiPriority w:val="99"/>
    <w:rsid w:val="006B32E1"/>
    <w:pPr>
      <w:spacing w:before="100" w:beforeAutospacing="1" w:after="100" w:afterAutospacing="1" w:line="240" w:lineRule="auto"/>
      <w:ind w:firstLine="902"/>
      <w:jc w:val="both"/>
    </w:pPr>
    <w:rPr>
      <w:rFonts w:ascii="Times New Roman" w:eastAsia="Times New Roman" w:hAnsi="Times New Roman"/>
      <w:sz w:val="24"/>
      <w:szCs w:val="24"/>
      <w:lang w:eastAsia="ru-RU"/>
    </w:rPr>
  </w:style>
  <w:style w:type="character" w:customStyle="1" w:styleId="aff5">
    <w:name w:val="Без интервала Знак"/>
    <w:link w:val="aff4"/>
    <w:locked/>
    <w:rsid w:val="006B32E1"/>
    <w:rPr>
      <w:sz w:val="22"/>
      <w:szCs w:val="22"/>
      <w:lang w:eastAsia="en-US"/>
    </w:rPr>
  </w:style>
  <w:style w:type="character" w:customStyle="1" w:styleId="ConsPlusNormal0">
    <w:name w:val="ConsPlusNormal Знак"/>
    <w:link w:val="ConsPlusNormal"/>
    <w:locked/>
    <w:rsid w:val="006B32E1"/>
    <w:rPr>
      <w:rFonts w:ascii="Arial" w:eastAsia="Times New Roman" w:hAnsi="Arial" w:cs="Arial"/>
    </w:rPr>
  </w:style>
  <w:style w:type="paragraph" w:customStyle="1" w:styleId="2110">
    <w:name w:val="Основной текст 211"/>
    <w:basedOn w:val="a6"/>
    <w:uiPriority w:val="99"/>
    <w:rsid w:val="006B32E1"/>
    <w:pPr>
      <w:spacing w:after="0" w:line="240" w:lineRule="auto"/>
      <w:jc w:val="center"/>
    </w:pPr>
    <w:rPr>
      <w:rFonts w:ascii="Cambria" w:eastAsia="Times New Roman" w:hAnsi="Cambria" w:cs="Cambria"/>
      <w:sz w:val="28"/>
      <w:szCs w:val="28"/>
      <w:lang w:eastAsia="ru-RU"/>
    </w:rPr>
  </w:style>
  <w:style w:type="paragraph" w:styleId="affffe">
    <w:name w:val="caption"/>
    <w:basedOn w:val="a6"/>
    <w:next w:val="a6"/>
    <w:uiPriority w:val="99"/>
    <w:qFormat/>
    <w:rsid w:val="006B32E1"/>
    <w:pPr>
      <w:spacing w:line="252" w:lineRule="auto"/>
    </w:pPr>
    <w:rPr>
      <w:rFonts w:ascii="Cambria" w:eastAsia="Times New Roman" w:hAnsi="Cambria" w:cs="Cambria"/>
      <w:caps/>
      <w:spacing w:val="10"/>
      <w:sz w:val="18"/>
      <w:szCs w:val="18"/>
      <w:lang w:val="en-US"/>
    </w:rPr>
  </w:style>
  <w:style w:type="character" w:styleId="afffff">
    <w:name w:val="Emphasis"/>
    <w:uiPriority w:val="99"/>
    <w:qFormat/>
    <w:rsid w:val="006B32E1"/>
    <w:rPr>
      <w:caps/>
      <w:spacing w:val="5"/>
      <w:sz w:val="20"/>
      <w:szCs w:val="20"/>
    </w:rPr>
  </w:style>
  <w:style w:type="paragraph" w:styleId="2f8">
    <w:name w:val="Quote"/>
    <w:basedOn w:val="a6"/>
    <w:next w:val="a6"/>
    <w:link w:val="2f9"/>
    <w:uiPriority w:val="99"/>
    <w:qFormat/>
    <w:rsid w:val="006B32E1"/>
    <w:pPr>
      <w:spacing w:line="252" w:lineRule="auto"/>
    </w:pPr>
    <w:rPr>
      <w:rFonts w:ascii="Cambria" w:eastAsia="Times New Roman" w:hAnsi="Cambria" w:cs="Cambria"/>
      <w:i/>
      <w:iCs/>
      <w:lang w:val="en-US"/>
    </w:rPr>
  </w:style>
  <w:style w:type="character" w:customStyle="1" w:styleId="2f9">
    <w:name w:val="Цитата 2 Знак"/>
    <w:link w:val="2f8"/>
    <w:uiPriority w:val="99"/>
    <w:rsid w:val="006B32E1"/>
    <w:rPr>
      <w:rFonts w:ascii="Cambria" w:eastAsia="Times New Roman" w:hAnsi="Cambria" w:cs="Cambria"/>
      <w:i/>
      <w:iCs/>
      <w:sz w:val="22"/>
      <w:szCs w:val="22"/>
      <w:lang w:val="en-US" w:eastAsia="en-US"/>
    </w:rPr>
  </w:style>
  <w:style w:type="paragraph" w:styleId="afffff0">
    <w:name w:val="Intense Quote"/>
    <w:basedOn w:val="a6"/>
    <w:next w:val="a6"/>
    <w:link w:val="afffff1"/>
    <w:uiPriority w:val="99"/>
    <w:qFormat/>
    <w:rsid w:val="006B32E1"/>
    <w:pPr>
      <w:pBdr>
        <w:top w:val="dotted" w:sz="2" w:space="10" w:color="632423"/>
        <w:bottom w:val="dotted" w:sz="2" w:space="4" w:color="632423"/>
      </w:pBdr>
      <w:spacing w:before="160" w:line="300" w:lineRule="auto"/>
      <w:ind w:left="1440" w:right="1440"/>
    </w:pPr>
    <w:rPr>
      <w:rFonts w:ascii="Cambria" w:eastAsia="Times New Roman" w:hAnsi="Cambria" w:cs="Cambria"/>
      <w:caps/>
      <w:color w:val="622423"/>
      <w:spacing w:val="5"/>
      <w:sz w:val="20"/>
      <w:szCs w:val="20"/>
      <w:lang w:val="en-US"/>
    </w:rPr>
  </w:style>
  <w:style w:type="character" w:customStyle="1" w:styleId="afffff1">
    <w:name w:val="Выделенная цитата Знак"/>
    <w:link w:val="afffff0"/>
    <w:uiPriority w:val="99"/>
    <w:rsid w:val="006B32E1"/>
    <w:rPr>
      <w:rFonts w:ascii="Cambria" w:eastAsia="Times New Roman" w:hAnsi="Cambria" w:cs="Cambria"/>
      <w:caps/>
      <w:color w:val="622423"/>
      <w:spacing w:val="5"/>
      <w:lang w:val="en-US" w:eastAsia="en-US"/>
    </w:rPr>
  </w:style>
  <w:style w:type="character" w:styleId="afffff2">
    <w:name w:val="Subtle Emphasis"/>
    <w:uiPriority w:val="99"/>
    <w:qFormat/>
    <w:rsid w:val="006B32E1"/>
    <w:rPr>
      <w:i/>
      <w:iCs/>
    </w:rPr>
  </w:style>
  <w:style w:type="character" w:styleId="afffff3">
    <w:name w:val="Intense Emphasis"/>
    <w:uiPriority w:val="99"/>
    <w:qFormat/>
    <w:rsid w:val="006B32E1"/>
    <w:rPr>
      <w:i/>
      <w:iCs/>
      <w:caps/>
      <w:spacing w:val="10"/>
      <w:sz w:val="20"/>
      <w:szCs w:val="20"/>
    </w:rPr>
  </w:style>
  <w:style w:type="character" w:styleId="afffff4">
    <w:name w:val="Subtle Reference"/>
    <w:uiPriority w:val="99"/>
    <w:qFormat/>
    <w:rsid w:val="006B32E1"/>
    <w:rPr>
      <w:rFonts w:ascii="Calibri" w:hAnsi="Calibri" w:cs="Calibri"/>
      <w:i/>
      <w:iCs/>
      <w:color w:val="622423"/>
    </w:rPr>
  </w:style>
  <w:style w:type="character" w:styleId="afffff5">
    <w:name w:val="Intense Reference"/>
    <w:uiPriority w:val="99"/>
    <w:qFormat/>
    <w:rsid w:val="006B32E1"/>
    <w:rPr>
      <w:rFonts w:ascii="Calibri" w:hAnsi="Calibri" w:cs="Calibri"/>
      <w:b/>
      <w:bCs/>
      <w:i/>
      <w:iCs/>
      <w:color w:val="622423"/>
    </w:rPr>
  </w:style>
  <w:style w:type="paragraph" w:styleId="afffff6">
    <w:name w:val="TOC Heading"/>
    <w:basedOn w:val="11"/>
    <w:next w:val="a6"/>
    <w:uiPriority w:val="99"/>
    <w:qFormat/>
    <w:rsid w:val="006B32E1"/>
    <w:pPr>
      <w:keepNext w:val="0"/>
      <w:numPr>
        <w:numId w:val="0"/>
      </w:numPr>
      <w:pBdr>
        <w:bottom w:val="thinThickSmallGap" w:sz="12" w:space="1" w:color="943634"/>
      </w:pBdr>
      <w:shd w:val="clear" w:color="auto" w:fill="auto"/>
      <w:autoSpaceDE/>
      <w:spacing w:before="400" w:after="200" w:line="252" w:lineRule="auto"/>
      <w:jc w:val="center"/>
      <w:outlineLvl w:val="9"/>
    </w:pPr>
    <w:rPr>
      <w:rFonts w:ascii="Cambria" w:hAnsi="Cambria" w:cs="Cambria"/>
      <w:b w:val="0"/>
      <w:bCs w:val="0"/>
      <w:caps/>
      <w:color w:val="632423"/>
      <w:spacing w:val="20"/>
      <w:szCs w:val="28"/>
      <w:lang w:val="en-US" w:eastAsia="en-US"/>
    </w:rPr>
  </w:style>
  <w:style w:type="paragraph" w:styleId="afffff7">
    <w:name w:val="Document Map"/>
    <w:basedOn w:val="a6"/>
    <w:link w:val="afffff8"/>
    <w:uiPriority w:val="99"/>
    <w:rsid w:val="006B32E1"/>
    <w:pPr>
      <w:spacing w:after="0" w:line="240" w:lineRule="auto"/>
    </w:pPr>
    <w:rPr>
      <w:rFonts w:ascii="Tahoma" w:eastAsia="Times New Roman" w:hAnsi="Tahoma" w:cs="Tahoma"/>
      <w:sz w:val="16"/>
      <w:szCs w:val="16"/>
      <w:lang w:val="en-US"/>
    </w:rPr>
  </w:style>
  <w:style w:type="character" w:customStyle="1" w:styleId="afffff8">
    <w:name w:val="Схема документа Знак"/>
    <w:link w:val="afffff7"/>
    <w:uiPriority w:val="99"/>
    <w:rsid w:val="006B32E1"/>
    <w:rPr>
      <w:rFonts w:ascii="Tahoma" w:eastAsia="Times New Roman" w:hAnsi="Tahoma" w:cs="Tahoma"/>
      <w:sz w:val="16"/>
      <w:szCs w:val="16"/>
      <w:lang w:val="en-US" w:eastAsia="en-US"/>
    </w:rPr>
  </w:style>
  <w:style w:type="paragraph" w:customStyle="1" w:styleId="afffff9">
    <w:name w:val="Предложение"/>
    <w:basedOn w:val="a6"/>
    <w:autoRedefine/>
    <w:uiPriority w:val="99"/>
    <w:rsid w:val="006B32E1"/>
    <w:pPr>
      <w:widowControl w:val="0"/>
      <w:tabs>
        <w:tab w:val="num" w:pos="0"/>
        <w:tab w:val="num" w:pos="72"/>
      </w:tabs>
      <w:spacing w:after="0" w:line="240" w:lineRule="auto"/>
      <w:jc w:val="both"/>
    </w:pPr>
    <w:rPr>
      <w:rFonts w:ascii="Cambria" w:eastAsia="Times New Roman" w:hAnsi="Cambria" w:cs="Cambria"/>
      <w:sz w:val="28"/>
      <w:szCs w:val="28"/>
      <w:lang w:eastAsia="ru-RU"/>
    </w:rPr>
  </w:style>
  <w:style w:type="character" w:customStyle="1" w:styleId="FontStyle101">
    <w:name w:val="Font Style101"/>
    <w:uiPriority w:val="99"/>
    <w:rsid w:val="006B32E1"/>
    <w:rPr>
      <w:rFonts w:ascii="Times New Roman" w:hAnsi="Times New Roman" w:cs="Times New Roman"/>
      <w:sz w:val="18"/>
      <w:szCs w:val="18"/>
    </w:rPr>
  </w:style>
  <w:style w:type="paragraph" w:customStyle="1" w:styleId="Iauiue">
    <w:name w:val="Iau?iue"/>
    <w:uiPriority w:val="99"/>
    <w:rsid w:val="006B32E1"/>
    <w:pPr>
      <w:widowControl w:val="0"/>
    </w:pPr>
    <w:rPr>
      <w:rFonts w:ascii="Peterburg" w:eastAsia="Times New Roman" w:hAnsi="Peterburg" w:cs="Peterburg"/>
      <w:sz w:val="24"/>
      <w:szCs w:val="24"/>
    </w:rPr>
  </w:style>
  <w:style w:type="paragraph" w:styleId="a2">
    <w:name w:val="List Bullet"/>
    <w:basedOn w:val="a6"/>
    <w:uiPriority w:val="99"/>
    <w:rsid w:val="006B32E1"/>
    <w:pPr>
      <w:numPr>
        <w:ilvl w:val="3"/>
        <w:numId w:val="3"/>
      </w:numPr>
      <w:spacing w:after="40" w:line="240" w:lineRule="auto"/>
    </w:pPr>
    <w:rPr>
      <w:rFonts w:ascii="Cambria" w:eastAsia="Times New Roman" w:hAnsi="Cambria" w:cs="Cambria"/>
      <w:sz w:val="24"/>
      <w:szCs w:val="24"/>
      <w:lang w:val="en-GB"/>
    </w:rPr>
  </w:style>
  <w:style w:type="paragraph" w:customStyle="1" w:styleId="10">
    <w:name w:val="Нумерованный (1)"/>
    <w:next w:val="a6"/>
    <w:uiPriority w:val="99"/>
    <w:rsid w:val="006B32E1"/>
    <w:pPr>
      <w:numPr>
        <w:ilvl w:val="1"/>
        <w:numId w:val="3"/>
      </w:numPr>
      <w:spacing w:before="120"/>
    </w:pPr>
    <w:rPr>
      <w:rFonts w:ascii="Cambria" w:eastAsia="Times New Roman" w:hAnsi="Cambria" w:cs="Cambria"/>
      <w:color w:val="000000"/>
      <w:sz w:val="24"/>
      <w:szCs w:val="24"/>
    </w:rPr>
  </w:style>
  <w:style w:type="paragraph" w:customStyle="1" w:styleId="a1">
    <w:name w:val="Нумерованный (a)"/>
    <w:next w:val="10"/>
    <w:uiPriority w:val="99"/>
    <w:rsid w:val="006B32E1"/>
    <w:pPr>
      <w:numPr>
        <w:ilvl w:val="2"/>
        <w:numId w:val="3"/>
      </w:numPr>
      <w:spacing w:before="120"/>
    </w:pPr>
    <w:rPr>
      <w:rFonts w:ascii="Cambria" w:eastAsia="Times New Roman" w:hAnsi="Cambria" w:cs="Cambria"/>
      <w:color w:val="000000"/>
      <w:sz w:val="24"/>
      <w:szCs w:val="24"/>
      <w:u w:val="single"/>
    </w:rPr>
  </w:style>
  <w:style w:type="paragraph" w:customStyle="1" w:styleId="afffffa">
    <w:name w:val="Знак Знак Знак Знак Знак"/>
    <w:basedOn w:val="a6"/>
    <w:uiPriority w:val="99"/>
    <w:rsid w:val="006B32E1"/>
    <w:pPr>
      <w:spacing w:after="0" w:line="240" w:lineRule="auto"/>
    </w:pPr>
    <w:rPr>
      <w:rFonts w:ascii="Verdana" w:eastAsia="Times New Roman" w:hAnsi="Verdana" w:cs="Verdana"/>
      <w:sz w:val="20"/>
      <w:szCs w:val="20"/>
      <w:lang w:val="en-US"/>
    </w:rPr>
  </w:style>
  <w:style w:type="character" w:customStyle="1" w:styleId="2c">
    <w:name w:val="Обычный (веб) Знак2"/>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Обычный (веб) Знак1 Знак"/>
    <w:link w:val="affd"/>
    <w:uiPriority w:val="99"/>
    <w:locked/>
    <w:rsid w:val="006B32E1"/>
    <w:rPr>
      <w:rFonts w:ascii="Times New Roman" w:eastAsia="Times New Roman" w:hAnsi="Times New Roman"/>
      <w:color w:val="333366"/>
      <w:sz w:val="24"/>
      <w:szCs w:val="24"/>
    </w:rPr>
  </w:style>
  <w:style w:type="paragraph" w:customStyle="1" w:styleId="bodytext">
    <w:name w:val="bodytext"/>
    <w:basedOn w:val="a6"/>
    <w:uiPriority w:val="99"/>
    <w:rsid w:val="006B32E1"/>
    <w:pPr>
      <w:spacing w:after="0" w:line="240" w:lineRule="auto"/>
      <w:jc w:val="both"/>
    </w:pPr>
    <w:rPr>
      <w:rFonts w:ascii="Verdana" w:eastAsia="Times New Roman" w:hAnsi="Verdana" w:cs="Verdana"/>
      <w:color w:val="26262E"/>
      <w:sz w:val="14"/>
      <w:szCs w:val="14"/>
      <w:lang w:eastAsia="ru-RU"/>
    </w:rPr>
  </w:style>
  <w:style w:type="paragraph" w:customStyle="1" w:styleId="141">
    <w:name w:val="14 по ширине"/>
    <w:basedOn w:val="a6"/>
    <w:autoRedefine/>
    <w:uiPriority w:val="99"/>
    <w:rsid w:val="006B32E1"/>
    <w:pPr>
      <w:tabs>
        <w:tab w:val="num" w:pos="900"/>
      </w:tabs>
      <w:spacing w:after="0" w:line="240" w:lineRule="auto"/>
      <w:jc w:val="both"/>
    </w:pPr>
    <w:rPr>
      <w:rFonts w:ascii="Cambria" w:eastAsia="Times New Roman" w:hAnsi="Cambria" w:cs="Cambria"/>
      <w:sz w:val="28"/>
      <w:szCs w:val="28"/>
      <w:lang w:eastAsia="ru-RU"/>
    </w:rPr>
  </w:style>
  <w:style w:type="paragraph" w:customStyle="1" w:styleId="2fa">
    <w:name w:val="Заголовок 2 нумерованный"/>
    <w:basedOn w:val="20"/>
    <w:uiPriority w:val="99"/>
    <w:rsid w:val="006B32E1"/>
    <w:pPr>
      <w:keepLines w:val="0"/>
      <w:tabs>
        <w:tab w:val="left" w:pos="851"/>
      </w:tabs>
      <w:suppressAutoHyphens/>
      <w:spacing w:before="120" w:after="120" w:line="240" w:lineRule="auto"/>
      <w:ind w:left="851" w:hanging="851"/>
    </w:pPr>
    <w:rPr>
      <w:rFonts w:cs="Cambria"/>
      <w:color w:val="auto"/>
      <w:sz w:val="30"/>
      <w:szCs w:val="30"/>
      <w:lang w:val="en-US" w:eastAsia="ar-SA"/>
    </w:rPr>
  </w:style>
  <w:style w:type="paragraph" w:customStyle="1" w:styleId="afffffb">
    <w:name w:val="Основной текст_МВ"/>
    <w:basedOn w:val="a6"/>
    <w:uiPriority w:val="99"/>
    <w:rsid w:val="006B32E1"/>
    <w:pPr>
      <w:keepNext/>
      <w:suppressAutoHyphens/>
      <w:spacing w:after="0" w:line="240" w:lineRule="auto"/>
      <w:ind w:firstLine="720"/>
      <w:jc w:val="both"/>
    </w:pPr>
    <w:rPr>
      <w:rFonts w:ascii="Cambria" w:eastAsia="Times New Roman" w:hAnsi="Cambria" w:cs="Cambria"/>
      <w:sz w:val="24"/>
      <w:szCs w:val="24"/>
      <w:lang w:eastAsia="ar-SA"/>
    </w:rPr>
  </w:style>
  <w:style w:type="paragraph" w:customStyle="1" w:styleId="1fd">
    <w:name w:val="Название объекта1"/>
    <w:basedOn w:val="a6"/>
    <w:uiPriority w:val="99"/>
    <w:rsid w:val="006B32E1"/>
    <w:pPr>
      <w:spacing w:after="0" w:line="240" w:lineRule="auto"/>
      <w:jc w:val="center"/>
    </w:pPr>
    <w:rPr>
      <w:rFonts w:ascii="Cambria" w:eastAsia="Times New Roman" w:hAnsi="Cambria" w:cs="Cambria"/>
      <w:b/>
      <w:bCs/>
      <w:sz w:val="28"/>
      <w:szCs w:val="28"/>
      <w:lang w:eastAsia="ar-SA"/>
    </w:rPr>
  </w:style>
  <w:style w:type="paragraph" w:customStyle="1" w:styleId="CG-SingleSp05">
    <w:name w:val="CG-Single Sp 0.5"/>
    <w:basedOn w:val="a6"/>
    <w:uiPriority w:val="99"/>
    <w:rsid w:val="006B32E1"/>
    <w:pPr>
      <w:keepNext/>
      <w:suppressAutoHyphens/>
      <w:spacing w:after="240" w:line="240" w:lineRule="auto"/>
      <w:ind w:firstLine="720"/>
    </w:pPr>
    <w:rPr>
      <w:rFonts w:ascii="Cambria" w:eastAsia="Times New Roman" w:hAnsi="Cambria" w:cs="Cambria"/>
      <w:sz w:val="24"/>
      <w:szCs w:val="24"/>
      <w:lang w:val="en-GB" w:eastAsia="ar-SA"/>
    </w:rPr>
  </w:style>
  <w:style w:type="paragraph" w:customStyle="1" w:styleId="content">
    <w:name w:val="content"/>
    <w:basedOn w:val="a6"/>
    <w:uiPriority w:val="99"/>
    <w:rsid w:val="006B32E1"/>
    <w:pPr>
      <w:spacing w:before="100" w:beforeAutospacing="1" w:after="100" w:afterAutospacing="1" w:line="240" w:lineRule="auto"/>
    </w:pPr>
    <w:rPr>
      <w:rFonts w:ascii="Cambria" w:eastAsia="Times New Roman" w:hAnsi="Cambria" w:cs="Cambria"/>
      <w:sz w:val="24"/>
      <w:szCs w:val="24"/>
      <w:lang w:eastAsia="ru-RU"/>
    </w:rPr>
  </w:style>
  <w:style w:type="paragraph" w:customStyle="1" w:styleId="Normal1">
    <w:name w:val="Normal1"/>
    <w:uiPriority w:val="99"/>
    <w:rsid w:val="006B32E1"/>
    <w:pPr>
      <w:widowControl w:val="0"/>
      <w:spacing w:line="300" w:lineRule="auto"/>
      <w:ind w:firstLine="700"/>
      <w:jc w:val="both"/>
    </w:pPr>
    <w:rPr>
      <w:rFonts w:ascii="Cambria" w:eastAsia="Times New Roman" w:hAnsi="Cambria" w:cs="Cambria"/>
      <w:sz w:val="22"/>
      <w:szCs w:val="22"/>
    </w:rPr>
  </w:style>
  <w:style w:type="paragraph" w:customStyle="1" w:styleId="1-text">
    <w:name w:val="1-text"/>
    <w:basedOn w:val="a6"/>
    <w:uiPriority w:val="99"/>
    <w:rsid w:val="006B32E1"/>
    <w:pPr>
      <w:spacing w:before="60" w:after="60" w:line="240" w:lineRule="auto"/>
    </w:pPr>
    <w:rPr>
      <w:rFonts w:ascii="Cambria" w:eastAsia="Times New Roman" w:hAnsi="Cambria" w:cs="Cambria"/>
      <w:sz w:val="24"/>
      <w:szCs w:val="24"/>
      <w:lang w:eastAsia="ru-RU"/>
    </w:rPr>
  </w:style>
  <w:style w:type="character" w:customStyle="1" w:styleId="afffffc">
    <w:name w:val="Символ сноски"/>
    <w:uiPriority w:val="99"/>
    <w:rsid w:val="006B32E1"/>
    <w:rPr>
      <w:vertAlign w:val="superscript"/>
    </w:rPr>
  </w:style>
  <w:style w:type="paragraph" w:customStyle="1" w:styleId="Pro-text">
    <w:name w:val="Pro-text"/>
    <w:basedOn w:val="a6"/>
    <w:link w:val="Pro-text0"/>
    <w:uiPriority w:val="99"/>
    <w:rsid w:val="006B32E1"/>
    <w:pPr>
      <w:spacing w:before="120" w:after="0" w:line="288" w:lineRule="auto"/>
      <w:ind w:left="1200"/>
      <w:jc w:val="both"/>
    </w:pPr>
    <w:rPr>
      <w:rFonts w:ascii="Georgia" w:eastAsia="Times New Roman" w:hAnsi="Georgia" w:cs="Georgia"/>
      <w:sz w:val="20"/>
      <w:szCs w:val="20"/>
      <w:lang w:eastAsia="ru-RU"/>
    </w:rPr>
  </w:style>
  <w:style w:type="character" w:customStyle="1" w:styleId="Pro-text0">
    <w:name w:val="Pro-text Знак"/>
    <w:link w:val="Pro-text"/>
    <w:uiPriority w:val="99"/>
    <w:locked/>
    <w:rsid w:val="006B32E1"/>
    <w:rPr>
      <w:rFonts w:ascii="Georgia" w:eastAsia="Times New Roman" w:hAnsi="Georgia" w:cs="Georgia"/>
    </w:rPr>
  </w:style>
  <w:style w:type="character" w:customStyle="1" w:styleId="FontStyle14">
    <w:name w:val="Font Style14"/>
    <w:uiPriority w:val="99"/>
    <w:rsid w:val="006B32E1"/>
    <w:rPr>
      <w:rFonts w:ascii="Times New Roman" w:hAnsi="Times New Roman"/>
      <w:b/>
      <w:sz w:val="26"/>
    </w:rPr>
  </w:style>
  <w:style w:type="paragraph" w:customStyle="1" w:styleId="2fb">
    <w:name w:val="Абзац списка2"/>
    <w:basedOn w:val="a6"/>
    <w:rsid w:val="006B32E1"/>
    <w:pPr>
      <w:spacing w:after="0" w:line="240" w:lineRule="auto"/>
      <w:ind w:left="720"/>
    </w:pPr>
    <w:rPr>
      <w:rFonts w:ascii="Times New Roman" w:eastAsia="Times New Roman" w:hAnsi="Times New Roman"/>
      <w:sz w:val="24"/>
      <w:szCs w:val="24"/>
      <w:lang w:eastAsia="ru-RU"/>
    </w:rPr>
  </w:style>
  <w:style w:type="numbering" w:customStyle="1" w:styleId="76">
    <w:name w:val="Нет списка7"/>
    <w:next w:val="a9"/>
    <w:uiPriority w:val="99"/>
    <w:semiHidden/>
    <w:unhideWhenUsed/>
    <w:rsid w:val="00684EDC"/>
  </w:style>
  <w:style w:type="table" w:customStyle="1" w:styleId="95">
    <w:name w:val="Сетка таблицы9"/>
    <w:basedOn w:val="a8"/>
    <w:next w:val="aff0"/>
    <w:uiPriority w:val="99"/>
    <w:rsid w:val="00684ED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
    <w:next w:val="a9"/>
    <w:uiPriority w:val="99"/>
    <w:semiHidden/>
    <w:unhideWhenUsed/>
    <w:rsid w:val="00A02973"/>
  </w:style>
  <w:style w:type="table" w:customStyle="1" w:styleId="101">
    <w:name w:val="Сетка таблицы10"/>
    <w:basedOn w:val="a8"/>
    <w:next w:val="aff0"/>
    <w:uiPriority w:val="99"/>
    <w:rsid w:val="00A0297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6"/>
    <w:rsid w:val="00D91C6A"/>
    <w:pPr>
      <w:spacing w:before="100" w:beforeAutospacing="1" w:after="100" w:afterAutospacing="1" w:line="240" w:lineRule="auto"/>
    </w:pPr>
    <w:rPr>
      <w:rFonts w:ascii="Times New Roman" w:eastAsia="Times New Roman" w:hAnsi="Times New Roman"/>
      <w:b/>
      <w:bCs/>
      <w:color w:val="000000"/>
      <w:sz w:val="24"/>
      <w:szCs w:val="24"/>
      <w:lang w:eastAsia="ru-RU"/>
    </w:rPr>
  </w:style>
  <w:style w:type="numbering" w:customStyle="1" w:styleId="96">
    <w:name w:val="Нет списка9"/>
    <w:next w:val="a9"/>
    <w:uiPriority w:val="99"/>
    <w:semiHidden/>
    <w:unhideWhenUsed/>
    <w:rsid w:val="00D14C0C"/>
  </w:style>
  <w:style w:type="paragraph" w:customStyle="1" w:styleId="xl153">
    <w:name w:val="xl153"/>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154">
    <w:name w:val="xl154"/>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155">
    <w:name w:val="xl155"/>
    <w:basedOn w:val="a6"/>
    <w:rsid w:val="00E04520"/>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olor w:val="000000"/>
      <w:lang w:eastAsia="ru-RU"/>
    </w:rPr>
  </w:style>
  <w:style w:type="paragraph" w:customStyle="1" w:styleId="xl156">
    <w:name w:val="xl156"/>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olor w:val="000000"/>
      <w:lang w:eastAsia="ru-RU"/>
    </w:rPr>
  </w:style>
  <w:style w:type="paragraph" w:customStyle="1" w:styleId="xl157">
    <w:name w:val="xl157"/>
    <w:basedOn w:val="a6"/>
    <w:rsid w:val="00E04520"/>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olor w:val="000000"/>
      <w:lang w:eastAsia="ru-RU"/>
    </w:rPr>
  </w:style>
  <w:style w:type="paragraph" w:customStyle="1" w:styleId="xl158">
    <w:name w:val="xl158"/>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olor w:val="000000"/>
      <w:lang w:eastAsia="ru-RU"/>
    </w:rPr>
  </w:style>
  <w:style w:type="paragraph" w:customStyle="1" w:styleId="xl159">
    <w:name w:val="xl159"/>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olor w:val="000000"/>
      <w:lang w:eastAsia="ru-RU"/>
    </w:rPr>
  </w:style>
  <w:style w:type="paragraph" w:customStyle="1" w:styleId="xl160">
    <w:name w:val="xl160"/>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olor w:val="333399"/>
      <w:lang w:eastAsia="ru-RU"/>
    </w:rPr>
  </w:style>
  <w:style w:type="paragraph" w:customStyle="1" w:styleId="xl161">
    <w:name w:val="xl161"/>
    <w:basedOn w:val="a6"/>
    <w:rsid w:val="00E04520"/>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olor w:val="333399"/>
      <w:lang w:eastAsia="ru-RU"/>
    </w:rPr>
  </w:style>
  <w:style w:type="paragraph" w:customStyle="1" w:styleId="xl162">
    <w:name w:val="xl162"/>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olor w:val="333399"/>
      <w:lang w:eastAsia="ru-RU"/>
    </w:rPr>
  </w:style>
  <w:style w:type="paragraph" w:customStyle="1" w:styleId="xl163">
    <w:name w:val="xl163"/>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olor w:val="333399"/>
      <w:lang w:eastAsia="ru-RU"/>
    </w:rPr>
  </w:style>
  <w:style w:type="paragraph" w:customStyle="1" w:styleId="xl164">
    <w:name w:val="xl164"/>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5">
    <w:name w:val="xl165"/>
    <w:basedOn w:val="a6"/>
    <w:rsid w:val="00E04520"/>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66">
    <w:name w:val="xl166"/>
    <w:basedOn w:val="a6"/>
    <w:rsid w:val="00E04520"/>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67">
    <w:name w:val="xl167"/>
    <w:basedOn w:val="a6"/>
    <w:rsid w:val="00E045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8">
    <w:name w:val="xl168"/>
    <w:basedOn w:val="a6"/>
    <w:rsid w:val="00E045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69">
    <w:name w:val="xl169"/>
    <w:basedOn w:val="a6"/>
    <w:rsid w:val="00E045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70">
    <w:name w:val="xl170"/>
    <w:basedOn w:val="a6"/>
    <w:rsid w:val="00E04520"/>
    <w:pPr>
      <w:spacing w:before="100" w:beforeAutospacing="1" w:after="100" w:afterAutospacing="1" w:line="240" w:lineRule="auto"/>
      <w:textAlignment w:val="center"/>
    </w:pPr>
    <w:rPr>
      <w:rFonts w:ascii="Times New Roman" w:eastAsia="Times New Roman" w:hAnsi="Times New Roman"/>
      <w:color w:val="969696"/>
      <w:lang w:eastAsia="ru-RU"/>
    </w:rPr>
  </w:style>
  <w:style w:type="paragraph" w:customStyle="1" w:styleId="xl171">
    <w:name w:val="xl171"/>
    <w:basedOn w:val="a6"/>
    <w:rsid w:val="00E045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color w:val="969696"/>
      <w:lang w:eastAsia="ru-RU"/>
    </w:rPr>
  </w:style>
  <w:style w:type="paragraph" w:customStyle="1" w:styleId="xl172">
    <w:name w:val="xl172"/>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b/>
      <w:bCs/>
      <w:color w:val="969696"/>
      <w:lang w:eastAsia="ru-RU"/>
    </w:rPr>
  </w:style>
  <w:style w:type="paragraph" w:customStyle="1" w:styleId="xl173">
    <w:name w:val="xl173"/>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b/>
      <w:bCs/>
      <w:color w:val="969696"/>
      <w:lang w:eastAsia="ru-RU"/>
    </w:rPr>
  </w:style>
  <w:style w:type="paragraph" w:customStyle="1" w:styleId="xl174">
    <w:name w:val="xl174"/>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b/>
      <w:bCs/>
      <w:color w:val="969696"/>
      <w:lang w:eastAsia="ru-RU"/>
    </w:rPr>
  </w:style>
  <w:style w:type="paragraph" w:customStyle="1" w:styleId="xl175">
    <w:name w:val="xl175"/>
    <w:basedOn w:val="a6"/>
    <w:rsid w:val="00E04520"/>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b/>
      <w:bCs/>
      <w:color w:val="969696"/>
      <w:lang w:eastAsia="ru-RU"/>
    </w:rPr>
  </w:style>
  <w:style w:type="paragraph" w:customStyle="1" w:styleId="xl176">
    <w:name w:val="xl176"/>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b/>
      <w:bCs/>
      <w:color w:val="969696"/>
      <w:lang w:eastAsia="ru-RU"/>
    </w:rPr>
  </w:style>
  <w:style w:type="paragraph" w:customStyle="1" w:styleId="xl177">
    <w:name w:val="xl177"/>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b/>
      <w:bCs/>
      <w:color w:val="969696"/>
      <w:lang w:eastAsia="ru-RU"/>
    </w:rPr>
  </w:style>
  <w:style w:type="paragraph" w:customStyle="1" w:styleId="xl178">
    <w:name w:val="xl178"/>
    <w:basedOn w:val="a6"/>
    <w:rsid w:val="00E04520"/>
    <w:pPr>
      <w:spacing w:before="100" w:beforeAutospacing="1" w:after="100" w:afterAutospacing="1" w:line="240" w:lineRule="auto"/>
      <w:textAlignment w:val="center"/>
    </w:pPr>
    <w:rPr>
      <w:rFonts w:ascii="Times New Roman" w:eastAsia="Times New Roman" w:hAnsi="Times New Roman"/>
      <w:b/>
      <w:bCs/>
      <w:color w:val="969696"/>
      <w:lang w:eastAsia="ru-RU"/>
    </w:rPr>
  </w:style>
  <w:style w:type="paragraph" w:customStyle="1" w:styleId="xl179">
    <w:name w:val="xl179"/>
    <w:basedOn w:val="a6"/>
    <w:rsid w:val="00E045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olor w:val="969696"/>
      <w:lang w:eastAsia="ru-RU"/>
    </w:rPr>
  </w:style>
  <w:style w:type="paragraph" w:customStyle="1" w:styleId="xl180">
    <w:name w:val="xl180"/>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olor w:val="969696"/>
      <w:lang w:eastAsia="ru-RU"/>
    </w:rPr>
  </w:style>
  <w:style w:type="paragraph" w:customStyle="1" w:styleId="xl181">
    <w:name w:val="xl181"/>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olor w:val="969696"/>
      <w:lang w:eastAsia="ru-RU"/>
    </w:rPr>
  </w:style>
  <w:style w:type="paragraph" w:customStyle="1" w:styleId="xl182">
    <w:name w:val="xl182"/>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olor w:val="969696"/>
      <w:lang w:eastAsia="ru-RU"/>
    </w:rPr>
  </w:style>
  <w:style w:type="paragraph" w:customStyle="1" w:styleId="xl183">
    <w:name w:val="xl183"/>
    <w:basedOn w:val="a6"/>
    <w:rsid w:val="00E04520"/>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color w:val="969696"/>
      <w:lang w:eastAsia="ru-RU"/>
    </w:rPr>
  </w:style>
  <w:style w:type="paragraph" w:customStyle="1" w:styleId="xl184">
    <w:name w:val="xl184"/>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olor w:val="969696"/>
      <w:lang w:eastAsia="ru-RU"/>
    </w:rPr>
  </w:style>
  <w:style w:type="paragraph" w:customStyle="1" w:styleId="xl185">
    <w:name w:val="xl185"/>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olor w:val="969696"/>
      <w:lang w:eastAsia="ru-RU"/>
    </w:rPr>
  </w:style>
  <w:style w:type="paragraph" w:customStyle="1" w:styleId="xl186">
    <w:name w:val="xl186"/>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b/>
      <w:bCs/>
      <w:color w:val="969696"/>
      <w:lang w:eastAsia="ru-RU"/>
    </w:rPr>
  </w:style>
  <w:style w:type="paragraph" w:customStyle="1" w:styleId="xl187">
    <w:name w:val="xl187"/>
    <w:basedOn w:val="a6"/>
    <w:rsid w:val="00E045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969696"/>
      <w:lang w:eastAsia="ru-RU"/>
    </w:rPr>
  </w:style>
  <w:style w:type="paragraph" w:customStyle="1" w:styleId="xl188">
    <w:name w:val="xl188"/>
    <w:basedOn w:val="a6"/>
    <w:rsid w:val="00E04520"/>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olor w:val="969696"/>
      <w:lang w:eastAsia="ru-RU"/>
    </w:rPr>
  </w:style>
  <w:style w:type="paragraph" w:customStyle="1" w:styleId="xl189">
    <w:name w:val="xl189"/>
    <w:basedOn w:val="a6"/>
    <w:rsid w:val="00E04520"/>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b/>
      <w:bCs/>
      <w:color w:val="808080"/>
      <w:lang w:eastAsia="ru-RU"/>
    </w:rPr>
  </w:style>
  <w:style w:type="paragraph" w:customStyle="1" w:styleId="xl190">
    <w:name w:val="xl190"/>
    <w:basedOn w:val="a6"/>
    <w:rsid w:val="00E04520"/>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b/>
      <w:bCs/>
      <w:color w:val="808080"/>
      <w:lang w:eastAsia="ru-RU"/>
    </w:rPr>
  </w:style>
  <w:style w:type="paragraph" w:customStyle="1" w:styleId="xl191">
    <w:name w:val="xl191"/>
    <w:basedOn w:val="a6"/>
    <w:rsid w:val="00E04520"/>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b/>
      <w:bCs/>
      <w:color w:val="808080"/>
      <w:lang w:eastAsia="ru-RU"/>
    </w:rPr>
  </w:style>
  <w:style w:type="paragraph" w:customStyle="1" w:styleId="xl192">
    <w:name w:val="xl192"/>
    <w:basedOn w:val="a6"/>
    <w:rsid w:val="00E04520"/>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olor w:val="808080"/>
      <w:lang w:eastAsia="ru-RU"/>
    </w:rPr>
  </w:style>
  <w:style w:type="paragraph" w:customStyle="1" w:styleId="xl193">
    <w:name w:val="xl193"/>
    <w:basedOn w:val="a6"/>
    <w:rsid w:val="00E04520"/>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jc w:val="right"/>
      <w:textAlignment w:val="center"/>
    </w:pPr>
    <w:rPr>
      <w:rFonts w:ascii="Times New Roman" w:eastAsia="Times New Roman" w:hAnsi="Times New Roman"/>
      <w:color w:val="808080"/>
      <w:lang w:eastAsia="ru-RU"/>
    </w:rPr>
  </w:style>
  <w:style w:type="paragraph" w:customStyle="1" w:styleId="xl194">
    <w:name w:val="xl194"/>
    <w:basedOn w:val="a6"/>
    <w:rsid w:val="00E045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95">
    <w:name w:val="xl195"/>
    <w:basedOn w:val="a6"/>
    <w:rsid w:val="00E04520"/>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96">
    <w:name w:val="xl196"/>
    <w:basedOn w:val="a6"/>
    <w:rsid w:val="00E04520"/>
    <w:pPr>
      <w:spacing w:before="100" w:beforeAutospacing="1" w:after="100" w:afterAutospacing="1" w:line="240" w:lineRule="auto"/>
      <w:textAlignment w:val="center"/>
    </w:pPr>
    <w:rPr>
      <w:rFonts w:ascii="Times New Roman" w:eastAsia="Times New Roman" w:hAnsi="Times New Roman"/>
      <w:b/>
      <w:bCs/>
      <w:color w:val="C0C0C0"/>
      <w:lang w:eastAsia="ru-RU"/>
    </w:rPr>
  </w:style>
  <w:style w:type="paragraph" w:customStyle="1" w:styleId="xl197">
    <w:name w:val="xl197"/>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olor w:val="808080"/>
      <w:lang w:eastAsia="ru-RU"/>
    </w:rPr>
  </w:style>
  <w:style w:type="paragraph" w:customStyle="1" w:styleId="xl198">
    <w:name w:val="xl198"/>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olor w:val="808080"/>
      <w:lang w:eastAsia="ru-RU"/>
    </w:rPr>
  </w:style>
  <w:style w:type="paragraph" w:customStyle="1" w:styleId="xl199">
    <w:name w:val="xl199"/>
    <w:basedOn w:val="a6"/>
    <w:rsid w:val="00E04520"/>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jc w:val="right"/>
      <w:textAlignment w:val="center"/>
    </w:pPr>
    <w:rPr>
      <w:rFonts w:ascii="Times New Roman" w:eastAsia="Times New Roman" w:hAnsi="Times New Roman"/>
      <w:b/>
      <w:bCs/>
      <w:lang w:eastAsia="ru-RU"/>
    </w:rPr>
  </w:style>
  <w:style w:type="paragraph" w:customStyle="1" w:styleId="xl200">
    <w:name w:val="xl200"/>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b/>
      <w:bCs/>
      <w:lang w:eastAsia="ru-RU"/>
    </w:rPr>
  </w:style>
  <w:style w:type="paragraph" w:customStyle="1" w:styleId="xl201">
    <w:name w:val="xl201"/>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b/>
      <w:bCs/>
      <w:lang w:eastAsia="ru-RU"/>
    </w:rPr>
  </w:style>
  <w:style w:type="paragraph" w:customStyle="1" w:styleId="xl202">
    <w:name w:val="xl202"/>
    <w:basedOn w:val="a6"/>
    <w:rsid w:val="00E04520"/>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03">
    <w:name w:val="xl203"/>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04">
    <w:name w:val="xl204"/>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05">
    <w:name w:val="xl205"/>
    <w:basedOn w:val="a6"/>
    <w:rsid w:val="00E04520"/>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206">
    <w:name w:val="xl206"/>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207">
    <w:name w:val="xl207"/>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208">
    <w:name w:val="xl208"/>
    <w:basedOn w:val="a6"/>
    <w:rsid w:val="00E04520"/>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09">
    <w:name w:val="xl209"/>
    <w:basedOn w:val="a6"/>
    <w:rsid w:val="00E04520"/>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210">
    <w:name w:val="xl210"/>
    <w:basedOn w:val="a6"/>
    <w:rsid w:val="00E04520"/>
    <w:pPr>
      <w:pBdr>
        <w:top w:val="single" w:sz="4" w:space="0" w:color="auto"/>
        <w:left w:val="single" w:sz="4" w:space="0" w:color="auto"/>
        <w:bottom w:val="single" w:sz="4" w:space="0" w:color="auto"/>
        <w:right w:val="single" w:sz="4" w:space="0" w:color="auto"/>
      </w:pBdr>
      <w:shd w:val="clear" w:color="CCFFFF" w:fill="CCFFCC"/>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211">
    <w:name w:val="xl211"/>
    <w:basedOn w:val="a6"/>
    <w:rsid w:val="00E04520"/>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212">
    <w:name w:val="xl212"/>
    <w:basedOn w:val="a6"/>
    <w:rsid w:val="00E04520"/>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13">
    <w:name w:val="xl213"/>
    <w:basedOn w:val="a6"/>
    <w:rsid w:val="00E04520"/>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14">
    <w:name w:val="xl214"/>
    <w:basedOn w:val="a6"/>
    <w:rsid w:val="00E04520"/>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215">
    <w:name w:val="xl215"/>
    <w:basedOn w:val="a6"/>
    <w:rsid w:val="00E04520"/>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216">
    <w:name w:val="xl216"/>
    <w:basedOn w:val="a6"/>
    <w:rsid w:val="00E04520"/>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17">
    <w:name w:val="xl217"/>
    <w:basedOn w:val="a6"/>
    <w:rsid w:val="00E04520"/>
    <w:pPr>
      <w:pBdr>
        <w:top w:val="single" w:sz="4" w:space="0" w:color="auto"/>
        <w:left w:val="single" w:sz="4" w:space="0" w:color="auto"/>
        <w:bottom w:val="single" w:sz="4" w:space="0" w:color="auto"/>
        <w:right w:val="single" w:sz="4" w:space="0" w:color="auto"/>
      </w:pBdr>
      <w:shd w:val="clear" w:color="CCFFFF" w:fill="CCFFCC"/>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18">
    <w:name w:val="xl218"/>
    <w:basedOn w:val="a6"/>
    <w:rsid w:val="00E04520"/>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19">
    <w:name w:val="xl219"/>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20">
    <w:name w:val="xl220"/>
    <w:basedOn w:val="a6"/>
    <w:rsid w:val="00E04520"/>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221">
    <w:name w:val="xl221"/>
    <w:basedOn w:val="a6"/>
    <w:rsid w:val="00E04520"/>
    <w:pPr>
      <w:pBdr>
        <w:top w:val="single" w:sz="4" w:space="0" w:color="000000"/>
        <w:left w:val="single" w:sz="4" w:space="0" w:color="000000"/>
        <w:bottom w:val="single" w:sz="4" w:space="0" w:color="000000"/>
        <w:right w:val="single" w:sz="4" w:space="0" w:color="000000"/>
      </w:pBdr>
      <w:shd w:val="clear" w:color="FFFFCC" w:fill="FFFF00"/>
      <w:spacing w:before="100" w:beforeAutospacing="1" w:after="100" w:afterAutospacing="1" w:line="240" w:lineRule="auto"/>
      <w:jc w:val="right"/>
      <w:textAlignment w:val="center"/>
    </w:pPr>
    <w:rPr>
      <w:rFonts w:ascii="Times New Roman" w:eastAsia="Times New Roman" w:hAnsi="Times New Roman"/>
      <w:b/>
      <w:bCs/>
      <w:lang w:eastAsia="ru-RU"/>
    </w:rPr>
  </w:style>
  <w:style w:type="paragraph" w:customStyle="1" w:styleId="xl222">
    <w:name w:val="xl222"/>
    <w:basedOn w:val="a6"/>
    <w:rsid w:val="00E04520"/>
    <w:pPr>
      <w:pBdr>
        <w:top w:val="single" w:sz="4" w:space="0" w:color="000000"/>
        <w:left w:val="single" w:sz="4" w:space="0" w:color="000000"/>
        <w:bottom w:val="single" w:sz="4" w:space="0" w:color="000000"/>
        <w:right w:val="single" w:sz="4" w:space="0" w:color="000000"/>
      </w:pBdr>
      <w:shd w:val="clear" w:color="CCFFFF" w:fill="FFFF00"/>
      <w:spacing w:before="100" w:beforeAutospacing="1" w:after="100" w:afterAutospacing="1" w:line="240" w:lineRule="auto"/>
      <w:jc w:val="right"/>
      <w:textAlignment w:val="center"/>
    </w:pPr>
    <w:rPr>
      <w:rFonts w:ascii="Times New Roman" w:eastAsia="Times New Roman" w:hAnsi="Times New Roman"/>
      <w:b/>
      <w:bCs/>
      <w:lang w:eastAsia="ru-RU"/>
    </w:rPr>
  </w:style>
  <w:style w:type="paragraph" w:customStyle="1" w:styleId="xl223">
    <w:name w:val="xl223"/>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224">
    <w:name w:val="xl224"/>
    <w:basedOn w:val="a6"/>
    <w:rsid w:val="00E0452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225">
    <w:name w:val="xl225"/>
    <w:basedOn w:val="a6"/>
    <w:rsid w:val="00E0452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226">
    <w:name w:val="xl226"/>
    <w:basedOn w:val="a6"/>
    <w:rsid w:val="00E04520"/>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227">
    <w:name w:val="xl227"/>
    <w:basedOn w:val="a6"/>
    <w:rsid w:val="00E04520"/>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jc w:val="right"/>
      <w:textAlignment w:val="center"/>
    </w:pPr>
    <w:rPr>
      <w:rFonts w:ascii="Times New Roman" w:eastAsia="Times New Roman" w:hAnsi="Times New Roman"/>
      <w:b/>
      <w:bCs/>
      <w:lang w:eastAsia="ru-RU"/>
    </w:rPr>
  </w:style>
  <w:style w:type="paragraph" w:customStyle="1" w:styleId="xl228">
    <w:name w:val="xl228"/>
    <w:basedOn w:val="a6"/>
    <w:rsid w:val="00E04520"/>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jc w:val="right"/>
      <w:textAlignment w:val="center"/>
    </w:pPr>
    <w:rPr>
      <w:rFonts w:ascii="Times New Roman" w:eastAsia="Times New Roman" w:hAnsi="Times New Roman"/>
      <w:lang w:eastAsia="ru-RU"/>
    </w:rPr>
  </w:style>
  <w:style w:type="paragraph" w:customStyle="1" w:styleId="xl229">
    <w:name w:val="xl229"/>
    <w:basedOn w:val="a6"/>
    <w:rsid w:val="00E04520"/>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30">
    <w:name w:val="xl230"/>
    <w:basedOn w:val="a6"/>
    <w:rsid w:val="00E04520"/>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231">
    <w:name w:val="xl231"/>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b/>
      <w:bCs/>
      <w:color w:val="333399"/>
      <w:lang w:eastAsia="ru-RU"/>
    </w:rPr>
  </w:style>
  <w:style w:type="paragraph" w:customStyle="1" w:styleId="xl232">
    <w:name w:val="xl232"/>
    <w:basedOn w:val="a6"/>
    <w:rsid w:val="00E04520"/>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line="240" w:lineRule="auto"/>
      <w:textAlignment w:val="center"/>
    </w:pPr>
    <w:rPr>
      <w:rFonts w:ascii="Times New Roman" w:eastAsia="Times New Roman" w:hAnsi="Times New Roman"/>
      <w:b/>
      <w:bCs/>
      <w:color w:val="333399"/>
      <w:lang w:eastAsia="ru-RU"/>
    </w:rPr>
  </w:style>
  <w:style w:type="paragraph" w:customStyle="1" w:styleId="xl233">
    <w:name w:val="xl233"/>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b/>
      <w:bCs/>
      <w:color w:val="333399"/>
      <w:lang w:eastAsia="ru-RU"/>
    </w:rPr>
  </w:style>
  <w:style w:type="paragraph" w:customStyle="1" w:styleId="xl234">
    <w:name w:val="xl234"/>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b/>
      <w:bCs/>
      <w:color w:val="333399"/>
      <w:lang w:eastAsia="ru-RU"/>
    </w:rPr>
  </w:style>
  <w:style w:type="paragraph" w:customStyle="1" w:styleId="xl235">
    <w:name w:val="xl235"/>
    <w:basedOn w:val="a6"/>
    <w:rsid w:val="00E0452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b/>
      <w:bCs/>
      <w:color w:val="808080"/>
      <w:lang w:eastAsia="ru-RU"/>
    </w:rPr>
  </w:style>
  <w:style w:type="paragraph" w:customStyle="1" w:styleId="xl236">
    <w:name w:val="xl236"/>
    <w:basedOn w:val="a6"/>
    <w:rsid w:val="00E04520"/>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37">
    <w:name w:val="xl237"/>
    <w:basedOn w:val="a6"/>
    <w:rsid w:val="00E04520"/>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238">
    <w:name w:val="xl238"/>
    <w:basedOn w:val="a6"/>
    <w:rsid w:val="00E04520"/>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b/>
      <w:bCs/>
      <w:lang w:eastAsia="ru-RU"/>
    </w:rPr>
  </w:style>
  <w:style w:type="paragraph" w:customStyle="1" w:styleId="xl239">
    <w:name w:val="xl239"/>
    <w:basedOn w:val="a6"/>
    <w:rsid w:val="00E04520"/>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240">
    <w:name w:val="xl240"/>
    <w:basedOn w:val="a6"/>
    <w:rsid w:val="00E04520"/>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241">
    <w:name w:val="xl241"/>
    <w:basedOn w:val="a6"/>
    <w:rsid w:val="00E04520"/>
    <w:pP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242">
    <w:name w:val="xl242"/>
    <w:basedOn w:val="a6"/>
    <w:rsid w:val="00E04520"/>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243">
    <w:name w:val="xl243"/>
    <w:basedOn w:val="a6"/>
    <w:rsid w:val="00E04520"/>
    <w:pPr>
      <w:shd w:val="clear" w:color="FFFFCC" w:fill="FFFFFF"/>
      <w:spacing w:before="100" w:beforeAutospacing="1" w:after="100" w:afterAutospacing="1" w:line="240" w:lineRule="auto"/>
      <w:jc w:val="right"/>
      <w:textAlignment w:val="center"/>
    </w:pPr>
    <w:rPr>
      <w:rFonts w:ascii="Times New Roman" w:eastAsia="Times New Roman" w:hAnsi="Times New Roman"/>
      <w:lang w:eastAsia="ru-RU"/>
    </w:rPr>
  </w:style>
  <w:style w:type="paragraph" w:customStyle="1" w:styleId="xl244">
    <w:name w:val="xl244"/>
    <w:basedOn w:val="a6"/>
    <w:rsid w:val="00E04520"/>
    <w:pPr>
      <w:pBdr>
        <w:bottom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245">
    <w:name w:val="xl245"/>
    <w:basedOn w:val="a6"/>
    <w:rsid w:val="00431517"/>
    <w:pPr>
      <w:pBdr>
        <w:bottom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46">
    <w:name w:val="xl246"/>
    <w:basedOn w:val="a6"/>
    <w:rsid w:val="00431517"/>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247">
    <w:name w:val="xl247"/>
    <w:basedOn w:val="a6"/>
    <w:rsid w:val="0043151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48">
    <w:name w:val="xl248"/>
    <w:basedOn w:val="a6"/>
    <w:rsid w:val="00431517"/>
    <w:pPr>
      <w:shd w:val="clear" w:color="FFFFCC" w:fill="FFFFFF"/>
      <w:spacing w:before="100" w:beforeAutospacing="1" w:after="100" w:afterAutospacing="1" w:line="240" w:lineRule="auto"/>
      <w:jc w:val="right"/>
      <w:textAlignment w:val="center"/>
    </w:pPr>
    <w:rPr>
      <w:rFonts w:ascii="Times New Roman" w:eastAsia="Times New Roman" w:hAnsi="Times New Roman"/>
      <w:lang w:eastAsia="ru-RU"/>
    </w:rPr>
  </w:style>
  <w:style w:type="paragraph" w:customStyle="1" w:styleId="xl249">
    <w:name w:val="xl249"/>
    <w:basedOn w:val="a6"/>
    <w:rsid w:val="002C27D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b/>
      <w:bCs/>
      <w:color w:val="C0C0C0"/>
      <w:lang w:eastAsia="ru-RU"/>
    </w:rPr>
  </w:style>
  <w:style w:type="paragraph" w:customStyle="1" w:styleId="xl250">
    <w:name w:val="xl250"/>
    <w:basedOn w:val="a6"/>
    <w:rsid w:val="002C27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C0C0C0"/>
      <w:lang w:eastAsia="ru-RU"/>
    </w:rPr>
  </w:style>
  <w:style w:type="paragraph" w:customStyle="1" w:styleId="xl251">
    <w:name w:val="xl251"/>
    <w:basedOn w:val="a6"/>
    <w:rsid w:val="002C27D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olor w:val="C0C0C0"/>
      <w:lang w:eastAsia="ru-RU"/>
    </w:rPr>
  </w:style>
  <w:style w:type="paragraph" w:customStyle="1" w:styleId="xl252">
    <w:name w:val="xl252"/>
    <w:basedOn w:val="a6"/>
    <w:rsid w:val="002C27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C0C0C0"/>
      <w:lang w:eastAsia="ru-RU"/>
    </w:rPr>
  </w:style>
  <w:style w:type="paragraph" w:customStyle="1" w:styleId="xl253">
    <w:name w:val="xl253"/>
    <w:basedOn w:val="a6"/>
    <w:rsid w:val="002C27D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54">
    <w:name w:val="xl254"/>
    <w:basedOn w:val="a6"/>
    <w:rsid w:val="002C27D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255">
    <w:name w:val="xl255"/>
    <w:basedOn w:val="a6"/>
    <w:rsid w:val="002C27D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b/>
      <w:bCs/>
      <w:lang w:eastAsia="ru-RU"/>
    </w:rPr>
  </w:style>
  <w:style w:type="paragraph" w:customStyle="1" w:styleId="xl256">
    <w:name w:val="xl256"/>
    <w:basedOn w:val="a6"/>
    <w:rsid w:val="002C27D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lang w:eastAsia="ru-RU"/>
    </w:rPr>
  </w:style>
  <w:style w:type="paragraph" w:customStyle="1" w:styleId="xl257">
    <w:name w:val="xl257"/>
    <w:basedOn w:val="a6"/>
    <w:rsid w:val="002C27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808080"/>
      <w:lang w:eastAsia="ru-RU"/>
    </w:rPr>
  </w:style>
  <w:style w:type="paragraph" w:customStyle="1" w:styleId="xl258">
    <w:name w:val="xl258"/>
    <w:basedOn w:val="a6"/>
    <w:rsid w:val="002C27D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olor w:val="808080"/>
      <w:lang w:eastAsia="ru-RU"/>
    </w:rPr>
  </w:style>
  <w:style w:type="paragraph" w:customStyle="1" w:styleId="xl259">
    <w:name w:val="xl259"/>
    <w:basedOn w:val="a6"/>
    <w:rsid w:val="002C27D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olor w:val="FF0000"/>
      <w:lang w:eastAsia="ru-RU"/>
    </w:rPr>
  </w:style>
  <w:style w:type="paragraph" w:customStyle="1" w:styleId="xl260">
    <w:name w:val="xl260"/>
    <w:basedOn w:val="a6"/>
    <w:rsid w:val="002C27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lang w:eastAsia="ru-RU"/>
    </w:rPr>
  </w:style>
  <w:style w:type="paragraph" w:customStyle="1" w:styleId="xl261">
    <w:name w:val="xl261"/>
    <w:basedOn w:val="a6"/>
    <w:rsid w:val="002C27D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olor w:val="000000"/>
      <w:lang w:eastAsia="ru-RU"/>
    </w:rPr>
  </w:style>
  <w:style w:type="paragraph" w:customStyle="1" w:styleId="xl262">
    <w:name w:val="xl262"/>
    <w:basedOn w:val="a6"/>
    <w:rsid w:val="002C27D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b/>
      <w:bCs/>
      <w:color w:val="969696"/>
      <w:lang w:eastAsia="ru-RU"/>
    </w:rPr>
  </w:style>
  <w:style w:type="paragraph" w:customStyle="1" w:styleId="xl263">
    <w:name w:val="xl263"/>
    <w:basedOn w:val="a6"/>
    <w:rsid w:val="002C27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969696"/>
      <w:lang w:eastAsia="ru-RU"/>
    </w:rPr>
  </w:style>
  <w:style w:type="paragraph" w:customStyle="1" w:styleId="xl264">
    <w:name w:val="xl264"/>
    <w:basedOn w:val="a6"/>
    <w:rsid w:val="002C27D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olor w:val="969696"/>
      <w:lang w:eastAsia="ru-RU"/>
    </w:rPr>
  </w:style>
  <w:style w:type="paragraph" w:customStyle="1" w:styleId="xl265">
    <w:name w:val="xl265"/>
    <w:basedOn w:val="a6"/>
    <w:rsid w:val="002C27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969696"/>
      <w:lang w:eastAsia="ru-RU"/>
    </w:rPr>
  </w:style>
  <w:style w:type="paragraph" w:customStyle="1" w:styleId="xl266">
    <w:name w:val="xl266"/>
    <w:basedOn w:val="a6"/>
    <w:rsid w:val="002C27D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b/>
      <w:bCs/>
      <w:color w:val="808080"/>
      <w:lang w:eastAsia="ru-RU"/>
    </w:rPr>
  </w:style>
  <w:style w:type="paragraph" w:customStyle="1" w:styleId="xl267">
    <w:name w:val="xl267"/>
    <w:basedOn w:val="a6"/>
    <w:rsid w:val="002C27D1"/>
    <w:pPr>
      <w:spacing w:before="100" w:beforeAutospacing="1" w:after="100" w:afterAutospacing="1" w:line="240" w:lineRule="auto"/>
    </w:pPr>
    <w:rPr>
      <w:rFonts w:ascii="Times New Roman" w:eastAsia="Times New Roman" w:hAnsi="Times New Roman"/>
      <w:lang w:eastAsia="ru-RU"/>
    </w:rPr>
  </w:style>
  <w:style w:type="paragraph" w:customStyle="1" w:styleId="xl268">
    <w:name w:val="xl268"/>
    <w:basedOn w:val="a6"/>
    <w:rsid w:val="002C27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9">
    <w:name w:val="xl269"/>
    <w:basedOn w:val="a6"/>
    <w:rsid w:val="002C27D1"/>
    <w:pPr>
      <w:shd w:val="clear" w:color="FFFFCC" w:fill="FFFFFF"/>
      <w:spacing w:before="100" w:beforeAutospacing="1" w:after="100" w:afterAutospacing="1" w:line="240" w:lineRule="auto"/>
      <w:jc w:val="right"/>
      <w:textAlignment w:val="center"/>
    </w:pPr>
    <w:rPr>
      <w:rFonts w:ascii="Times New Roman" w:eastAsia="Times New Roman" w:hAnsi="Times New Roman"/>
      <w:lang w:eastAsia="ru-RU"/>
    </w:rPr>
  </w:style>
  <w:style w:type="paragraph" w:customStyle="1" w:styleId="xl270">
    <w:name w:val="xl270"/>
    <w:basedOn w:val="a6"/>
    <w:rsid w:val="002C27D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71">
    <w:name w:val="xl271"/>
    <w:basedOn w:val="a6"/>
    <w:rsid w:val="002C27D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72">
    <w:name w:val="xl272"/>
    <w:basedOn w:val="a6"/>
    <w:rsid w:val="002C27D1"/>
    <w:pPr>
      <w:pBdr>
        <w:bottom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273">
    <w:name w:val="xl273"/>
    <w:basedOn w:val="a6"/>
    <w:rsid w:val="002C27D1"/>
    <w:pPr>
      <w:shd w:val="clear" w:color="FFFFCC" w:fill="FFFFFF"/>
      <w:spacing w:before="100" w:beforeAutospacing="1" w:after="100" w:afterAutospacing="1" w:line="240" w:lineRule="auto"/>
      <w:jc w:val="center"/>
      <w:textAlignment w:val="center"/>
    </w:pPr>
    <w:rPr>
      <w:rFonts w:ascii="Times New Roman" w:eastAsia="Times New Roman" w:hAnsi="Times New Roman"/>
      <w:b/>
      <w:bCs/>
      <w:lang w:eastAsia="ru-RU"/>
    </w:rPr>
  </w:style>
  <w:style w:type="numbering" w:customStyle="1" w:styleId="102">
    <w:name w:val="Нет списка10"/>
    <w:next w:val="a9"/>
    <w:uiPriority w:val="99"/>
    <w:semiHidden/>
    <w:rsid w:val="007217FA"/>
  </w:style>
  <w:style w:type="table" w:customStyle="1" w:styleId="121">
    <w:name w:val="Сетка таблицы12"/>
    <w:basedOn w:val="a8"/>
    <w:next w:val="aff0"/>
    <w:rsid w:val="007217F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9"/>
    <w:semiHidden/>
    <w:rsid w:val="00246A6E"/>
  </w:style>
  <w:style w:type="table" w:customStyle="1" w:styleId="131">
    <w:name w:val="Сетка таблицы13"/>
    <w:basedOn w:val="a8"/>
    <w:next w:val="aff0"/>
    <w:rsid w:val="00246A6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e">
    <w:name w:val="Нижний колонтитул Знак1"/>
    <w:uiPriority w:val="99"/>
    <w:rsid w:val="00246A6E"/>
    <w:rPr>
      <w:sz w:val="28"/>
    </w:rPr>
  </w:style>
  <w:style w:type="paragraph" w:customStyle="1" w:styleId="2fc">
    <w:name w:val="Без интервала2"/>
    <w:rsid w:val="00246A6E"/>
    <w:pPr>
      <w:spacing w:before="100" w:beforeAutospacing="1" w:after="100" w:afterAutospacing="1"/>
      <w:jc w:val="both"/>
    </w:pPr>
    <w:rPr>
      <w:rFonts w:eastAsia="Times New Roman" w:cs="Calibri"/>
      <w:sz w:val="22"/>
      <w:szCs w:val="22"/>
      <w:lang w:eastAsia="en-US"/>
    </w:rPr>
  </w:style>
  <w:style w:type="paragraph" w:customStyle="1" w:styleId="3f0">
    <w:name w:val="Абзац списка3"/>
    <w:basedOn w:val="a6"/>
    <w:rsid w:val="00246A6E"/>
    <w:pPr>
      <w:spacing w:after="0" w:line="240" w:lineRule="auto"/>
      <w:ind w:left="720"/>
    </w:pPr>
    <w:rPr>
      <w:rFonts w:ascii="Times New Roman" w:hAnsi="Times New Roman"/>
      <w:sz w:val="24"/>
      <w:szCs w:val="24"/>
      <w:lang w:eastAsia="ru-RU"/>
    </w:rPr>
  </w:style>
  <w:style w:type="paragraph" w:customStyle="1" w:styleId="acxsplast">
    <w:name w:val="acxsplast"/>
    <w:basedOn w:val="a6"/>
    <w:rsid w:val="00246A6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24">
    <w:name w:val="Style24"/>
    <w:basedOn w:val="a6"/>
    <w:rsid w:val="00237A69"/>
    <w:pPr>
      <w:widowControl w:val="0"/>
      <w:autoSpaceDE w:val="0"/>
      <w:autoSpaceDN w:val="0"/>
      <w:adjustRightInd w:val="0"/>
      <w:spacing w:after="0" w:line="274" w:lineRule="exact"/>
      <w:ind w:firstLine="854"/>
      <w:jc w:val="both"/>
    </w:pPr>
    <w:rPr>
      <w:rFonts w:ascii="Microsoft Sans Serif" w:hAnsi="Microsoft Sans Serif" w:cs="Microsoft Sans Serif"/>
      <w:sz w:val="24"/>
      <w:szCs w:val="24"/>
      <w:lang w:eastAsia="ru-RU"/>
    </w:rPr>
  </w:style>
  <w:style w:type="character" w:customStyle="1" w:styleId="FontStyle47">
    <w:name w:val="Font Style47"/>
    <w:rsid w:val="00237A69"/>
    <w:rPr>
      <w:rFonts w:ascii="Times New Roman" w:hAnsi="Times New Roman" w:cs="Times New Roman" w:hint="default"/>
      <w:sz w:val="22"/>
    </w:rPr>
  </w:style>
  <w:style w:type="paragraph" w:styleId="afffffd">
    <w:name w:val="Revision"/>
    <w:hidden/>
    <w:uiPriority w:val="99"/>
    <w:semiHidden/>
    <w:rsid w:val="00D214F8"/>
    <w:rPr>
      <w:rFonts w:eastAsia="Times New Roman"/>
      <w:sz w:val="22"/>
      <w:szCs w:val="22"/>
      <w:lang w:eastAsia="en-US"/>
    </w:rPr>
  </w:style>
  <w:style w:type="paragraph" w:styleId="afffffe">
    <w:name w:val="endnote text"/>
    <w:basedOn w:val="a6"/>
    <w:link w:val="affffff"/>
    <w:uiPriority w:val="99"/>
    <w:semiHidden/>
    <w:unhideWhenUsed/>
    <w:rsid w:val="00D214F8"/>
    <w:pPr>
      <w:spacing w:after="0" w:line="240" w:lineRule="auto"/>
      <w:contextualSpacing/>
      <w:jc w:val="both"/>
    </w:pPr>
    <w:rPr>
      <w:rFonts w:ascii="Times New Roman" w:eastAsia="Times New Roman" w:hAnsi="Times New Roman"/>
      <w:sz w:val="20"/>
      <w:szCs w:val="20"/>
      <w:lang w:eastAsia="ru-RU"/>
    </w:rPr>
  </w:style>
  <w:style w:type="character" w:customStyle="1" w:styleId="affffff">
    <w:name w:val="Текст концевой сноски Знак"/>
    <w:link w:val="afffffe"/>
    <w:uiPriority w:val="99"/>
    <w:semiHidden/>
    <w:rsid w:val="00D214F8"/>
    <w:rPr>
      <w:rFonts w:ascii="Times New Roman" w:eastAsia="Times New Roman" w:hAnsi="Times New Roman"/>
    </w:rPr>
  </w:style>
  <w:style w:type="character" w:styleId="affffff0">
    <w:name w:val="endnote reference"/>
    <w:uiPriority w:val="99"/>
    <w:unhideWhenUsed/>
    <w:rsid w:val="00D214F8"/>
    <w:rPr>
      <w:vertAlign w:val="superscript"/>
    </w:rPr>
  </w:style>
  <w:style w:type="paragraph" w:customStyle="1" w:styleId="affffff1">
    <w:name w:val="Пункт"/>
    <w:link w:val="affffff2"/>
    <w:qFormat/>
    <w:rsid w:val="00D214F8"/>
    <w:pPr>
      <w:spacing w:line="360" w:lineRule="auto"/>
      <w:ind w:left="510" w:hanging="510"/>
      <w:jc w:val="both"/>
    </w:pPr>
    <w:rPr>
      <w:rFonts w:ascii="Times New Roman" w:eastAsia="Times New Roman" w:hAnsi="Times New Roman"/>
      <w:sz w:val="22"/>
      <w:szCs w:val="24"/>
    </w:rPr>
  </w:style>
  <w:style w:type="paragraph" w:customStyle="1" w:styleId="a5">
    <w:name w:val="Подпункт"/>
    <w:link w:val="affffff3"/>
    <w:qFormat/>
    <w:rsid w:val="00D214F8"/>
    <w:pPr>
      <w:numPr>
        <w:numId w:val="7"/>
      </w:numPr>
      <w:spacing w:after="120"/>
      <w:jc w:val="both"/>
    </w:pPr>
    <w:rPr>
      <w:rFonts w:ascii="Times New Roman" w:eastAsia="Times New Roman" w:hAnsi="Times New Roman"/>
      <w:sz w:val="24"/>
      <w:szCs w:val="24"/>
    </w:rPr>
  </w:style>
  <w:style w:type="character" w:customStyle="1" w:styleId="affffff2">
    <w:name w:val="Пункт Знак"/>
    <w:link w:val="affffff1"/>
    <w:locked/>
    <w:rsid w:val="00D214F8"/>
    <w:rPr>
      <w:rFonts w:ascii="Times New Roman" w:eastAsia="Times New Roman" w:hAnsi="Times New Roman"/>
      <w:sz w:val="22"/>
      <w:szCs w:val="24"/>
    </w:rPr>
  </w:style>
  <w:style w:type="character" w:customStyle="1" w:styleId="affffff3">
    <w:name w:val="Подпункт Знак"/>
    <w:link w:val="a5"/>
    <w:locked/>
    <w:rsid w:val="00D214F8"/>
    <w:rPr>
      <w:rFonts w:ascii="Times New Roman" w:eastAsia="Times New Roman" w:hAnsi="Times New Roman"/>
      <w:sz w:val="24"/>
      <w:szCs w:val="24"/>
    </w:rPr>
  </w:style>
  <w:style w:type="paragraph" w:customStyle="1" w:styleId="a4">
    <w:name w:val="Перечень"/>
    <w:basedOn w:val="ae"/>
    <w:link w:val="affffff4"/>
    <w:qFormat/>
    <w:rsid w:val="00D214F8"/>
    <w:pPr>
      <w:numPr>
        <w:numId w:val="5"/>
      </w:numPr>
      <w:suppressAutoHyphens/>
      <w:spacing w:after="120" w:line="240" w:lineRule="auto"/>
      <w:contextualSpacing w:val="0"/>
      <w:jc w:val="both"/>
    </w:pPr>
    <w:rPr>
      <w:rFonts w:ascii="Times New Roman" w:eastAsia="Times New Roman" w:hAnsi="Times New Roman"/>
      <w:sz w:val="24"/>
      <w:szCs w:val="24"/>
      <w:lang w:eastAsia="ar-SA"/>
    </w:rPr>
  </w:style>
  <w:style w:type="character" w:customStyle="1" w:styleId="affffff4">
    <w:name w:val="Перечень Знак"/>
    <w:link w:val="a4"/>
    <w:locked/>
    <w:rsid w:val="00D214F8"/>
    <w:rPr>
      <w:rFonts w:ascii="Times New Roman" w:eastAsia="Times New Roman" w:hAnsi="Times New Roman"/>
      <w:sz w:val="24"/>
      <w:szCs w:val="24"/>
      <w:lang w:eastAsia="ar-SA"/>
    </w:rPr>
  </w:style>
  <w:style w:type="paragraph" w:customStyle="1" w:styleId="affffff5">
    <w:name w:val="текст таблицы"/>
    <w:link w:val="affffff6"/>
    <w:qFormat/>
    <w:rsid w:val="00D214F8"/>
    <w:rPr>
      <w:rFonts w:ascii="Times New Roman" w:eastAsia="Times New Roman" w:hAnsi="Times New Roman"/>
    </w:rPr>
  </w:style>
  <w:style w:type="character" w:customStyle="1" w:styleId="affffff6">
    <w:name w:val="текст таблицы Знак"/>
    <w:link w:val="affffff5"/>
    <w:locked/>
    <w:rsid w:val="00D214F8"/>
    <w:rPr>
      <w:rFonts w:ascii="Times New Roman" w:eastAsia="Times New Roman" w:hAnsi="Times New Roman"/>
    </w:rPr>
  </w:style>
  <w:style w:type="paragraph" w:customStyle="1" w:styleId="affffff7">
    <w:name w:val="абзац пункта"/>
    <w:basedOn w:val="a6"/>
    <w:link w:val="affffff8"/>
    <w:qFormat/>
    <w:rsid w:val="00D214F8"/>
    <w:pPr>
      <w:spacing w:after="0" w:line="240" w:lineRule="auto"/>
      <w:ind w:left="510"/>
      <w:contextualSpacing/>
      <w:jc w:val="both"/>
    </w:pPr>
    <w:rPr>
      <w:rFonts w:ascii="Times New Roman" w:eastAsia="Times New Roman" w:hAnsi="Times New Roman"/>
      <w:sz w:val="24"/>
      <w:szCs w:val="24"/>
      <w:lang w:eastAsia="ru-RU"/>
    </w:rPr>
  </w:style>
  <w:style w:type="paragraph" w:customStyle="1" w:styleId="2">
    <w:name w:val="Подпункт 2"/>
    <w:basedOn w:val="a5"/>
    <w:link w:val="2fd"/>
    <w:qFormat/>
    <w:rsid w:val="00D214F8"/>
    <w:pPr>
      <w:numPr>
        <w:ilvl w:val="1"/>
      </w:numPr>
    </w:pPr>
  </w:style>
  <w:style w:type="character" w:customStyle="1" w:styleId="affffff8">
    <w:name w:val="абзац пункта Знак"/>
    <w:link w:val="affffff7"/>
    <w:locked/>
    <w:rsid w:val="00D214F8"/>
    <w:rPr>
      <w:rFonts w:ascii="Times New Roman" w:eastAsia="Times New Roman" w:hAnsi="Times New Roman"/>
      <w:sz w:val="24"/>
      <w:szCs w:val="24"/>
    </w:rPr>
  </w:style>
  <w:style w:type="character" w:customStyle="1" w:styleId="2fd">
    <w:name w:val="Подпункт 2 Знак"/>
    <w:link w:val="2"/>
    <w:locked/>
    <w:rsid w:val="00D214F8"/>
    <w:rPr>
      <w:rFonts w:ascii="Times New Roman" w:eastAsia="Times New Roman" w:hAnsi="Times New Roman"/>
      <w:sz w:val="24"/>
      <w:szCs w:val="24"/>
    </w:rPr>
  </w:style>
  <w:style w:type="character" w:customStyle="1" w:styleId="link">
    <w:name w:val="link"/>
    <w:rsid w:val="00D214F8"/>
  </w:style>
  <w:style w:type="paragraph" w:customStyle="1" w:styleId="affffff9">
    <w:name w:val="Вариант"/>
    <w:basedOn w:val="af7"/>
    <w:link w:val="affffffa"/>
    <w:qFormat/>
    <w:rsid w:val="00D214F8"/>
    <w:pPr>
      <w:keepNext/>
      <w:spacing w:after="0" w:line="360" w:lineRule="auto"/>
      <w:jc w:val="both"/>
    </w:pPr>
    <w:rPr>
      <w:rFonts w:ascii="Times New Roman" w:hAnsi="Times New Roman" w:cs="Times New Roman"/>
      <w:i/>
      <w:sz w:val="22"/>
      <w:u w:val="single"/>
      <w:lang w:eastAsia="ru-RU"/>
    </w:rPr>
  </w:style>
  <w:style w:type="paragraph" w:customStyle="1" w:styleId="affffffb">
    <w:name w:val="пункт варианта"/>
    <w:basedOn w:val="affffff1"/>
    <w:link w:val="affffffc"/>
    <w:qFormat/>
    <w:rsid w:val="00D214F8"/>
    <w:pPr>
      <w:spacing w:after="120"/>
      <w:contextualSpacing/>
    </w:pPr>
    <w:rPr>
      <w:i/>
    </w:rPr>
  </w:style>
  <w:style w:type="character" w:customStyle="1" w:styleId="af8">
    <w:name w:val="Список Знак"/>
    <w:link w:val="af7"/>
    <w:uiPriority w:val="99"/>
    <w:locked/>
    <w:rsid w:val="00D214F8"/>
    <w:rPr>
      <w:rFonts w:ascii="Arial" w:eastAsia="Times New Roman" w:hAnsi="Arial" w:cs="Tahoma"/>
      <w:sz w:val="24"/>
      <w:szCs w:val="24"/>
      <w:lang w:eastAsia="ar-SA"/>
    </w:rPr>
  </w:style>
  <w:style w:type="character" w:customStyle="1" w:styleId="affffffa">
    <w:name w:val="Вариант Знак"/>
    <w:link w:val="affffff9"/>
    <w:locked/>
    <w:rsid w:val="00D214F8"/>
    <w:rPr>
      <w:rFonts w:ascii="Times New Roman" w:eastAsia="Times New Roman" w:hAnsi="Times New Roman"/>
      <w:i/>
      <w:sz w:val="22"/>
      <w:szCs w:val="24"/>
      <w:u w:val="single"/>
    </w:rPr>
  </w:style>
  <w:style w:type="character" w:customStyle="1" w:styleId="affffffc">
    <w:name w:val="пункт варианта Знак"/>
    <w:link w:val="affffffb"/>
    <w:locked/>
    <w:rsid w:val="00D214F8"/>
    <w:rPr>
      <w:rFonts w:ascii="Times New Roman" w:eastAsia="Times New Roman" w:hAnsi="Times New Roman"/>
      <w:i/>
      <w:sz w:val="22"/>
      <w:szCs w:val="24"/>
    </w:rPr>
  </w:style>
  <w:style w:type="paragraph" w:customStyle="1" w:styleId="1ff">
    <w:name w:val="1Орган_ПР"/>
    <w:basedOn w:val="a6"/>
    <w:link w:val="1ff0"/>
    <w:qFormat/>
    <w:rsid w:val="00D214F8"/>
    <w:pPr>
      <w:snapToGrid w:val="0"/>
      <w:spacing w:after="0" w:line="240" w:lineRule="auto"/>
      <w:jc w:val="center"/>
    </w:pPr>
    <w:rPr>
      <w:rFonts w:ascii="Arial" w:eastAsia="Times New Roman" w:hAnsi="Arial" w:cs="Arial"/>
      <w:b/>
      <w:caps/>
      <w:sz w:val="26"/>
      <w:szCs w:val="28"/>
      <w:lang w:eastAsia="ar-SA"/>
    </w:rPr>
  </w:style>
  <w:style w:type="character" w:customStyle="1" w:styleId="1ff0">
    <w:name w:val="1Орган_ПР Знак"/>
    <w:link w:val="1ff"/>
    <w:locked/>
    <w:rsid w:val="00D214F8"/>
    <w:rPr>
      <w:rFonts w:ascii="Arial" w:eastAsia="Times New Roman" w:hAnsi="Arial" w:cs="Arial"/>
      <w:b/>
      <w:caps/>
      <w:sz w:val="26"/>
      <w:szCs w:val="28"/>
      <w:lang w:eastAsia="ar-SA"/>
    </w:rPr>
  </w:style>
  <w:style w:type="paragraph" w:customStyle="1" w:styleId="2fe">
    <w:name w:val="2Название"/>
    <w:basedOn w:val="a6"/>
    <w:link w:val="2ff"/>
    <w:qFormat/>
    <w:rsid w:val="00D214F8"/>
    <w:pPr>
      <w:spacing w:after="0" w:line="240" w:lineRule="auto"/>
      <w:ind w:right="4536"/>
      <w:jc w:val="both"/>
    </w:pPr>
    <w:rPr>
      <w:rFonts w:ascii="Arial" w:eastAsia="Times New Roman" w:hAnsi="Arial" w:cs="Arial"/>
      <w:b/>
      <w:sz w:val="26"/>
      <w:szCs w:val="28"/>
      <w:lang w:eastAsia="ar-SA"/>
    </w:rPr>
  </w:style>
  <w:style w:type="character" w:customStyle="1" w:styleId="2ff">
    <w:name w:val="2Название Знак"/>
    <w:link w:val="2fe"/>
    <w:locked/>
    <w:rsid w:val="00D214F8"/>
    <w:rPr>
      <w:rFonts w:ascii="Arial" w:eastAsia="Times New Roman" w:hAnsi="Arial" w:cs="Arial"/>
      <w:b/>
      <w:sz w:val="26"/>
      <w:szCs w:val="28"/>
      <w:lang w:eastAsia="ar-SA"/>
    </w:rPr>
  </w:style>
  <w:style w:type="paragraph" w:customStyle="1" w:styleId="3f1">
    <w:name w:val="3Приложение"/>
    <w:basedOn w:val="a6"/>
    <w:link w:val="3f2"/>
    <w:qFormat/>
    <w:rsid w:val="00D214F8"/>
    <w:pPr>
      <w:spacing w:after="0" w:line="240" w:lineRule="auto"/>
      <w:ind w:left="5103"/>
      <w:jc w:val="both"/>
    </w:pPr>
    <w:rPr>
      <w:rFonts w:ascii="Arial" w:eastAsia="Times New Roman" w:hAnsi="Arial"/>
      <w:sz w:val="26"/>
      <w:szCs w:val="28"/>
      <w:lang w:eastAsia="ru-RU"/>
    </w:rPr>
  </w:style>
  <w:style w:type="character" w:customStyle="1" w:styleId="3f2">
    <w:name w:val="3Приложение Знак"/>
    <w:link w:val="3f1"/>
    <w:locked/>
    <w:rsid w:val="00D214F8"/>
    <w:rPr>
      <w:rFonts w:ascii="Arial" w:eastAsia="Times New Roman" w:hAnsi="Arial"/>
      <w:sz w:val="26"/>
      <w:szCs w:val="28"/>
    </w:rPr>
  </w:style>
  <w:style w:type="paragraph" w:customStyle="1" w:styleId="1ff1">
    <w:name w:val="марк список 1"/>
    <w:basedOn w:val="a6"/>
    <w:rsid w:val="00D214F8"/>
    <w:pPr>
      <w:tabs>
        <w:tab w:val="left" w:pos="360"/>
      </w:tabs>
      <w:spacing w:before="120" w:after="120" w:line="240" w:lineRule="auto"/>
      <w:ind w:firstLine="567"/>
      <w:jc w:val="both"/>
    </w:pPr>
    <w:rPr>
      <w:rFonts w:ascii="Arial" w:eastAsia="Times New Roman" w:hAnsi="Arial"/>
      <w:sz w:val="26"/>
      <w:szCs w:val="20"/>
      <w:lang w:eastAsia="ar-SA"/>
    </w:rPr>
  </w:style>
  <w:style w:type="character" w:customStyle="1" w:styleId="FontStyle49">
    <w:name w:val="Font Style49"/>
    <w:uiPriority w:val="99"/>
    <w:rsid w:val="00D214F8"/>
    <w:rPr>
      <w:rFonts w:ascii="Times New Roman" w:hAnsi="Times New Roman"/>
      <w:sz w:val="22"/>
    </w:rPr>
  </w:style>
  <w:style w:type="paragraph" w:customStyle="1" w:styleId="Style36">
    <w:name w:val="Style36"/>
    <w:basedOn w:val="a6"/>
    <w:rsid w:val="00D214F8"/>
    <w:pPr>
      <w:widowControl w:val="0"/>
      <w:autoSpaceDE w:val="0"/>
      <w:autoSpaceDN w:val="0"/>
      <w:adjustRightInd w:val="0"/>
      <w:spacing w:after="0" w:line="298" w:lineRule="exact"/>
      <w:ind w:firstLine="509"/>
      <w:jc w:val="both"/>
    </w:pPr>
    <w:rPr>
      <w:rFonts w:ascii="Arial" w:eastAsia="Times New Roman" w:hAnsi="Arial"/>
      <w:sz w:val="26"/>
      <w:szCs w:val="24"/>
      <w:lang w:eastAsia="ru-RU"/>
    </w:rPr>
  </w:style>
  <w:style w:type="paragraph" w:customStyle="1" w:styleId="Style32">
    <w:name w:val="Style32"/>
    <w:basedOn w:val="a6"/>
    <w:rsid w:val="00D214F8"/>
    <w:pPr>
      <w:widowControl w:val="0"/>
      <w:autoSpaceDE w:val="0"/>
      <w:autoSpaceDN w:val="0"/>
      <w:adjustRightInd w:val="0"/>
      <w:spacing w:after="0" w:line="298" w:lineRule="exact"/>
      <w:ind w:firstLine="600"/>
      <w:jc w:val="both"/>
    </w:pPr>
    <w:rPr>
      <w:rFonts w:ascii="Arial" w:eastAsia="Times New Roman" w:hAnsi="Arial"/>
      <w:sz w:val="26"/>
      <w:szCs w:val="24"/>
      <w:lang w:eastAsia="ru-RU"/>
    </w:rPr>
  </w:style>
  <w:style w:type="numbering" w:styleId="111111">
    <w:name w:val="Outline List 2"/>
    <w:basedOn w:val="a9"/>
    <w:uiPriority w:val="99"/>
    <w:semiHidden/>
    <w:unhideWhenUsed/>
    <w:rsid w:val="00D214F8"/>
    <w:pPr>
      <w:numPr>
        <w:numId w:val="6"/>
      </w:numPr>
    </w:pPr>
  </w:style>
  <w:style w:type="numbering" w:customStyle="1" w:styleId="a3">
    <w:name w:val="ГОСТ"/>
    <w:rsid w:val="00D214F8"/>
    <w:pPr>
      <w:numPr>
        <w:numId w:val="35"/>
      </w:numPr>
    </w:pPr>
  </w:style>
  <w:style w:type="character" w:customStyle="1" w:styleId="15pt">
    <w:name w:val="Основной текст + 15 pt"/>
    <w:aliases w:val="Полужирный,Масштаб 75%,Основной текст (3) + 9,5 pt"/>
    <w:rsid w:val="006C091A"/>
    <w:rPr>
      <w:rFonts w:ascii="Sylfaen" w:hAnsi="Sylfaen"/>
      <w:b/>
      <w:bCs/>
      <w:w w:val="75"/>
      <w:sz w:val="30"/>
      <w:szCs w:val="30"/>
      <w:lang w:bidi="ar-SA"/>
    </w:rPr>
  </w:style>
  <w:style w:type="character" w:customStyle="1" w:styleId="3f3">
    <w:name w:val="Основной текст (3)_"/>
    <w:link w:val="312"/>
    <w:locked/>
    <w:rsid w:val="006C091A"/>
    <w:rPr>
      <w:sz w:val="22"/>
      <w:szCs w:val="22"/>
      <w:shd w:val="clear" w:color="auto" w:fill="FFFFFF"/>
    </w:rPr>
  </w:style>
  <w:style w:type="character" w:customStyle="1" w:styleId="11pt1">
    <w:name w:val="Основной текст + 11 pt1"/>
    <w:aliases w:val="Не полужирный2"/>
    <w:rsid w:val="006C091A"/>
    <w:rPr>
      <w:b/>
      <w:bCs/>
      <w:sz w:val="22"/>
      <w:szCs w:val="22"/>
      <w:lang w:bidi="ar-SA"/>
    </w:rPr>
  </w:style>
  <w:style w:type="character" w:customStyle="1" w:styleId="57">
    <w:name w:val="Основной текст (5) + Полужирный"/>
    <w:rsid w:val="006C091A"/>
    <w:rPr>
      <w:b/>
      <w:bCs/>
      <w:sz w:val="19"/>
      <w:szCs w:val="19"/>
      <w:lang w:bidi="ar-SA"/>
    </w:rPr>
  </w:style>
  <w:style w:type="character" w:customStyle="1" w:styleId="511pt">
    <w:name w:val="Основной текст (5) + 11 pt"/>
    <w:rsid w:val="006C091A"/>
    <w:rPr>
      <w:sz w:val="22"/>
      <w:szCs w:val="22"/>
      <w:lang w:bidi="ar-SA"/>
    </w:rPr>
  </w:style>
  <w:style w:type="character" w:customStyle="1" w:styleId="10pt">
    <w:name w:val="Основной текст + 10 pt"/>
    <w:aliases w:val="Не полужирный1,Курсив,Основной текст (4) + Полужирный"/>
    <w:rsid w:val="006C091A"/>
    <w:rPr>
      <w:b/>
      <w:bCs/>
      <w:i/>
      <w:iCs/>
      <w:w w:val="100"/>
      <w:sz w:val="20"/>
      <w:szCs w:val="20"/>
      <w:lang w:bidi="ar-SA"/>
    </w:rPr>
  </w:style>
  <w:style w:type="character" w:customStyle="1" w:styleId="1ff2">
    <w:name w:val="Основной текст + Не полужирный1"/>
    <w:rsid w:val="006C091A"/>
    <w:rPr>
      <w:b/>
      <w:bCs/>
      <w:sz w:val="19"/>
      <w:szCs w:val="19"/>
      <w:lang w:bidi="ar-SA"/>
    </w:rPr>
  </w:style>
  <w:style w:type="character" w:customStyle="1" w:styleId="52pt">
    <w:name w:val="Основной текст (5) + Интервал 2 pt"/>
    <w:rsid w:val="006C091A"/>
    <w:rPr>
      <w:spacing w:val="40"/>
      <w:sz w:val="19"/>
      <w:szCs w:val="19"/>
      <w:lang w:bidi="ar-SA"/>
    </w:rPr>
  </w:style>
  <w:style w:type="paragraph" w:customStyle="1" w:styleId="312">
    <w:name w:val="Основной текст (3)1"/>
    <w:basedOn w:val="a6"/>
    <w:link w:val="3f3"/>
    <w:rsid w:val="006C091A"/>
    <w:pPr>
      <w:shd w:val="clear" w:color="auto" w:fill="FFFFFF"/>
      <w:spacing w:after="0" w:line="240" w:lineRule="atLeast"/>
    </w:pPr>
    <w:rPr>
      <w:lang w:eastAsia="ru-RU"/>
    </w:rPr>
  </w:style>
  <w:style w:type="character" w:customStyle="1" w:styleId="11pt">
    <w:name w:val="Основной текст + 11 pt"/>
    <w:aliases w:val="Не полужирный"/>
    <w:rsid w:val="006C091A"/>
    <w:rPr>
      <w:rFonts w:ascii="Times New Roman" w:hAnsi="Times New Roman" w:cs="Times New Roman"/>
      <w:b/>
      <w:bCs/>
      <w:spacing w:val="0"/>
      <w:sz w:val="22"/>
      <w:szCs w:val="22"/>
      <w:lang w:bidi="ar-SA"/>
    </w:rPr>
  </w:style>
  <w:style w:type="character" w:customStyle="1" w:styleId="affffffd">
    <w:name w:val="Основной текст + Не полужирный"/>
    <w:rsid w:val="006C091A"/>
    <w:rPr>
      <w:rFonts w:ascii="Times New Roman" w:hAnsi="Times New Roman" w:cs="Times New Roman"/>
      <w:b/>
      <w:bCs/>
      <w:spacing w:val="0"/>
      <w:sz w:val="19"/>
      <w:szCs w:val="19"/>
      <w:lang w:bidi="ar-SA"/>
    </w:rPr>
  </w:style>
  <w:style w:type="character" w:customStyle="1" w:styleId="5pt">
    <w:name w:val="Основной текст + 5 pt"/>
    <w:aliases w:val="Не полужирный3"/>
    <w:rsid w:val="006C091A"/>
    <w:rPr>
      <w:rFonts w:ascii="Times New Roman" w:hAnsi="Times New Roman" w:cs="Times New Roman"/>
      <w:b/>
      <w:bCs/>
      <w:spacing w:val="0"/>
      <w:sz w:val="10"/>
      <w:szCs w:val="10"/>
      <w:lang w:bidi="ar-SA"/>
    </w:rPr>
  </w:style>
  <w:style w:type="character" w:customStyle="1" w:styleId="affffffe">
    <w:name w:val="Гипертекстовая ссылка"/>
    <w:uiPriority w:val="99"/>
    <w:rsid w:val="00C40BD4"/>
    <w:rPr>
      <w:rFonts w:cs="Times New Roman"/>
      <w:color w:val="008000"/>
    </w:rPr>
  </w:style>
  <w:style w:type="paragraph" w:customStyle="1" w:styleId="afffffff">
    <w:name w:val="Стиль"/>
    <w:rsid w:val="00E60C2B"/>
    <w:rPr>
      <w:rFonts w:ascii="Times New Roman" w:eastAsia="Times New Roman" w:hAnsi="Times New Roman"/>
      <w:sz w:val="24"/>
    </w:rPr>
  </w:style>
  <w:style w:type="paragraph" w:customStyle="1" w:styleId="s1">
    <w:name w:val="s_1"/>
    <w:basedOn w:val="a6"/>
    <w:rsid w:val="00E60C2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itle">
    <w:name w:val="Title!Название НПА"/>
    <w:basedOn w:val="a6"/>
    <w:rsid w:val="001F4CB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23pt">
    <w:name w:val="Основной текст (2) + Интервал 3 pt"/>
    <w:uiPriority w:val="99"/>
    <w:rsid w:val="00895D8C"/>
    <w:rPr>
      <w:rFonts w:ascii="Times New Roman" w:hAnsi="Times New Roman" w:cs="Times New Roman"/>
      <w:b/>
      <w:bCs/>
      <w:spacing w:val="70"/>
      <w:sz w:val="27"/>
      <w:szCs w:val="27"/>
      <w:shd w:val="clear" w:color="auto" w:fill="FFFFFF"/>
    </w:rPr>
  </w:style>
  <w:style w:type="character" w:customStyle="1" w:styleId="1ff3">
    <w:name w:val="Основной текст + Полужирный1"/>
    <w:aliases w:val="Курсив1"/>
    <w:uiPriority w:val="99"/>
    <w:rsid w:val="00895D8C"/>
    <w:rPr>
      <w:rFonts w:ascii="Times New Roman" w:hAnsi="Times New Roman" w:cs="Times New Roman"/>
      <w:b/>
      <w:bCs/>
      <w:i/>
      <w:iCs/>
      <w:sz w:val="27"/>
      <w:szCs w:val="27"/>
      <w:shd w:val="clear" w:color="auto" w:fill="FFFFFF"/>
    </w:rPr>
  </w:style>
  <w:style w:type="character" w:styleId="HTML1">
    <w:name w:val="HTML Variable"/>
    <w:aliases w:val="!Ссылки в документе"/>
    <w:rsid w:val="00C748C7"/>
    <w:rPr>
      <w:rFonts w:ascii="Arial" w:hAnsi="Arial"/>
      <w:b w:val="0"/>
      <w:i w:val="0"/>
      <w:iCs/>
      <w:color w:val="0000FF"/>
      <w:sz w:val="24"/>
      <w:u w:val="none"/>
    </w:rPr>
  </w:style>
  <w:style w:type="paragraph" w:customStyle="1" w:styleId="Application">
    <w:name w:val="Application!Приложение"/>
    <w:rsid w:val="00C748C7"/>
    <w:pPr>
      <w:spacing w:before="120" w:after="120"/>
      <w:jc w:val="right"/>
    </w:pPr>
    <w:rPr>
      <w:rFonts w:ascii="Times New Roman" w:eastAsia="Times New Roman" w:hAnsi="Times New Roman" w:cs="Arial"/>
      <w:b/>
      <w:bCs/>
      <w:kern w:val="28"/>
      <w:sz w:val="32"/>
      <w:szCs w:val="32"/>
    </w:rPr>
  </w:style>
  <w:style w:type="paragraph" w:customStyle="1" w:styleId="Table">
    <w:name w:val="Table!Таблица"/>
    <w:rsid w:val="00C748C7"/>
    <w:rPr>
      <w:rFonts w:ascii="Times New Roman" w:eastAsia="Times New Roman" w:hAnsi="Times New Roman" w:cs="Arial"/>
      <w:bCs/>
      <w:kern w:val="28"/>
      <w:sz w:val="24"/>
      <w:szCs w:val="32"/>
    </w:rPr>
  </w:style>
  <w:style w:type="paragraph" w:customStyle="1" w:styleId="Table0">
    <w:name w:val="Table!"/>
    <w:next w:val="Table"/>
    <w:rsid w:val="00C748C7"/>
    <w:pPr>
      <w:jc w:val="center"/>
    </w:pPr>
    <w:rPr>
      <w:rFonts w:ascii="Times New Roman" w:eastAsia="Times New Roman" w:hAnsi="Times New Roman" w:cs="Arial"/>
      <w:b/>
      <w:bCs/>
      <w:kern w:val="28"/>
      <w:sz w:val="24"/>
      <w:szCs w:val="32"/>
    </w:rPr>
  </w:style>
  <w:style w:type="table" w:customStyle="1" w:styleId="48">
    <w:name w:val="4Таблица"/>
    <w:basedOn w:val="a8"/>
    <w:rsid w:val="00C748C7"/>
    <w:rPr>
      <w:rFonts w:ascii="Times New Roman" w:eastAsia="Times New Roman" w:hAnsi="Times New Roman"/>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f1"/>
    <w:qFormat/>
    <w:rsid w:val="00C748C7"/>
    <w:pPr>
      <w:ind w:left="0"/>
    </w:pPr>
    <w:rPr>
      <w:sz w:val="22"/>
      <w:lang w:val="x-none" w:eastAsia="x-none"/>
    </w:rPr>
  </w:style>
  <w:style w:type="character" w:customStyle="1" w:styleId="blk">
    <w:name w:val="blk"/>
    <w:rsid w:val="00C748C7"/>
  </w:style>
  <w:style w:type="character" w:customStyle="1" w:styleId="b">
    <w:name w:val="b"/>
    <w:rsid w:val="00C748C7"/>
  </w:style>
  <w:style w:type="character" w:customStyle="1" w:styleId="ep">
    <w:name w:val="ep"/>
    <w:rsid w:val="00C748C7"/>
  </w:style>
  <w:style w:type="character" w:customStyle="1" w:styleId="r">
    <w:name w:val="r"/>
    <w:uiPriority w:val="99"/>
    <w:rsid w:val="00C748C7"/>
  </w:style>
  <w:style w:type="paragraph" w:customStyle="1" w:styleId="230">
    <w:name w:val="Основной текст 23"/>
    <w:basedOn w:val="a6"/>
    <w:rsid w:val="00EE62A7"/>
    <w:pPr>
      <w:spacing w:after="0" w:line="240" w:lineRule="auto"/>
      <w:ind w:firstLine="709"/>
      <w:jc w:val="both"/>
    </w:pPr>
    <w:rPr>
      <w:rFonts w:ascii="Times New Roman" w:eastAsia="Times New Roman" w:hAnsi="Times New Roman"/>
      <w:sz w:val="24"/>
      <w:szCs w:val="20"/>
      <w:lang w:eastAsia="ru-RU"/>
    </w:rPr>
  </w:style>
  <w:style w:type="character" w:customStyle="1" w:styleId="2ff0">
    <w:name w:val="Основной текст (2)_"/>
    <w:link w:val="2ff1"/>
    <w:rsid w:val="003D0C30"/>
    <w:rPr>
      <w:rFonts w:cs="Calibri"/>
      <w:sz w:val="21"/>
      <w:szCs w:val="21"/>
      <w:shd w:val="clear" w:color="auto" w:fill="FFFFFF"/>
    </w:rPr>
  </w:style>
  <w:style w:type="character" w:customStyle="1" w:styleId="95pt">
    <w:name w:val="Основной текст + 9;5 pt"/>
    <w:rsid w:val="003D0C30"/>
    <w:rPr>
      <w:rFonts w:ascii="Calibri" w:eastAsia="Calibri" w:hAnsi="Calibri" w:cs="Calibri"/>
      <w:b w:val="0"/>
      <w:bCs w:val="0"/>
      <w:i w:val="0"/>
      <w:iCs w:val="0"/>
      <w:smallCaps w:val="0"/>
      <w:strike w:val="0"/>
      <w:spacing w:val="0"/>
      <w:sz w:val="19"/>
      <w:szCs w:val="19"/>
      <w:shd w:val="clear" w:color="auto" w:fill="FFFFFF"/>
    </w:rPr>
  </w:style>
  <w:style w:type="paragraph" w:customStyle="1" w:styleId="2ff1">
    <w:name w:val="Основной текст (2)"/>
    <w:basedOn w:val="a6"/>
    <w:link w:val="2ff0"/>
    <w:rsid w:val="003D0C30"/>
    <w:pPr>
      <w:shd w:val="clear" w:color="auto" w:fill="FFFFFF"/>
      <w:spacing w:after="360" w:line="0" w:lineRule="atLeast"/>
      <w:jc w:val="center"/>
    </w:pPr>
    <w:rPr>
      <w:rFonts w:cs="Calibri"/>
      <w:sz w:val="21"/>
      <w:szCs w:val="21"/>
      <w:lang w:eastAsia="ru-RU"/>
    </w:rPr>
  </w:style>
  <w:style w:type="paragraph" w:customStyle="1" w:styleId="3f4">
    <w:name w:val="Основной текст (3)"/>
    <w:basedOn w:val="a6"/>
    <w:rsid w:val="003D0C30"/>
    <w:pPr>
      <w:shd w:val="clear" w:color="auto" w:fill="FFFFFF"/>
      <w:spacing w:after="0" w:line="298" w:lineRule="exact"/>
      <w:ind w:firstLine="540"/>
      <w:jc w:val="both"/>
    </w:pPr>
    <w:rPr>
      <w:rFonts w:cs="Calibri"/>
      <w:color w:val="000000"/>
      <w:sz w:val="21"/>
      <w:szCs w:val="21"/>
      <w:lang w:val="ru" w:eastAsia="ru-RU"/>
    </w:rPr>
  </w:style>
  <w:style w:type="paragraph" w:customStyle="1" w:styleId="afffffff0">
    <w:name w:val="Раздел"/>
    <w:basedOn w:val="a6"/>
    <w:rsid w:val="00BE0C82"/>
    <w:pPr>
      <w:suppressAutoHyphens/>
      <w:spacing w:after="0" w:line="240" w:lineRule="auto"/>
      <w:jc w:val="center"/>
    </w:pPr>
    <w:rPr>
      <w:rFonts w:ascii="Times New Roman" w:eastAsia="Times New Roman" w:hAnsi="Times New Roman"/>
      <w:b/>
      <w:sz w:val="28"/>
      <w:szCs w:val="28"/>
      <w:lang w:eastAsia="ru-RU"/>
    </w:rPr>
  </w:style>
  <w:style w:type="paragraph" w:customStyle="1" w:styleId="afffffff1">
    <w:name w:val="РегистрОтр"/>
    <w:basedOn w:val="afffffff2"/>
    <w:rsid w:val="00BE0C82"/>
  </w:style>
  <w:style w:type="paragraph" w:customStyle="1" w:styleId="1ff4">
    <w:name w:val="Статья1"/>
    <w:basedOn w:val="afffffff3"/>
    <w:next w:val="a6"/>
    <w:rsid w:val="00BE0C82"/>
    <w:pPr>
      <w:keepNext/>
      <w:suppressAutoHyphens/>
      <w:spacing w:before="120" w:after="120"/>
      <w:ind w:left="1900" w:hanging="1191"/>
      <w:jc w:val="left"/>
    </w:pPr>
    <w:rPr>
      <w:bCs/>
      <w:szCs w:val="20"/>
    </w:rPr>
  </w:style>
  <w:style w:type="paragraph" w:customStyle="1" w:styleId="afffffff4">
    <w:name w:val="ЗАК_ПОСТ_РЕШ"/>
    <w:basedOn w:val="afffb"/>
    <w:next w:val="afffffff3"/>
    <w:rsid w:val="00BE0C82"/>
    <w:pPr>
      <w:spacing w:before="360" w:after="0"/>
      <w:outlineLvl w:val="9"/>
    </w:pPr>
    <w:rPr>
      <w:rFonts w:ascii="Impact" w:hAnsi="Impact"/>
      <w:spacing w:val="120"/>
      <w:sz w:val="48"/>
      <w:szCs w:val="20"/>
      <w:lang w:val="ru-RU" w:eastAsia="ru-RU"/>
    </w:rPr>
  </w:style>
  <w:style w:type="paragraph" w:customStyle="1" w:styleId="afffffff3">
    <w:name w:val="обычныйЖир"/>
    <w:basedOn w:val="a6"/>
    <w:rsid w:val="00BE0C82"/>
    <w:pPr>
      <w:spacing w:after="0" w:line="240" w:lineRule="auto"/>
      <w:ind w:firstLine="709"/>
      <w:jc w:val="both"/>
    </w:pPr>
    <w:rPr>
      <w:rFonts w:ascii="Times New Roman" w:eastAsia="Times New Roman" w:hAnsi="Times New Roman"/>
      <w:b/>
      <w:sz w:val="28"/>
      <w:szCs w:val="28"/>
      <w:lang w:eastAsia="ru-RU"/>
    </w:rPr>
  </w:style>
  <w:style w:type="paragraph" w:customStyle="1" w:styleId="afffffff5">
    <w:name w:val="ВорОблДума"/>
    <w:basedOn w:val="a6"/>
    <w:next w:val="a6"/>
    <w:rsid w:val="00BE0C82"/>
    <w:pPr>
      <w:spacing w:before="240" w:after="0" w:line="240" w:lineRule="auto"/>
      <w:jc w:val="center"/>
    </w:pPr>
    <w:rPr>
      <w:rFonts w:ascii="Arial" w:eastAsia="Times New Roman" w:hAnsi="Arial"/>
      <w:b/>
      <w:sz w:val="48"/>
      <w:szCs w:val="20"/>
      <w:lang w:eastAsia="ru-RU"/>
    </w:rPr>
  </w:style>
  <w:style w:type="paragraph" w:customStyle="1" w:styleId="afffffff6">
    <w:name w:val="ЧАСТЬ"/>
    <w:basedOn w:val="afffffff3"/>
    <w:rsid w:val="00BE0C82"/>
    <w:pPr>
      <w:spacing w:before="120" w:after="120"/>
      <w:ind w:firstLine="0"/>
      <w:jc w:val="center"/>
    </w:pPr>
  </w:style>
  <w:style w:type="paragraph" w:customStyle="1" w:styleId="afffffff7">
    <w:name w:val="Глава"/>
    <w:basedOn w:val="afffffff0"/>
    <w:next w:val="afffffff3"/>
    <w:rsid w:val="00BE0C82"/>
    <w:pPr>
      <w:spacing w:before="240"/>
    </w:pPr>
  </w:style>
  <w:style w:type="paragraph" w:customStyle="1" w:styleId="115">
    <w:name w:val="Статья11"/>
    <w:basedOn w:val="1ff4"/>
    <w:next w:val="a6"/>
    <w:rsid w:val="00BE0C82"/>
    <w:pPr>
      <w:ind w:left="2013" w:hanging="1304"/>
    </w:pPr>
  </w:style>
  <w:style w:type="paragraph" w:customStyle="1" w:styleId="123">
    <w:name w:val="12пт вправо"/>
    <w:basedOn w:val="afffffff3"/>
    <w:rsid w:val="00BE0C82"/>
    <w:pPr>
      <w:ind w:firstLine="0"/>
      <w:jc w:val="right"/>
    </w:pPr>
    <w:rPr>
      <w:b w:val="0"/>
      <w:sz w:val="24"/>
    </w:rPr>
  </w:style>
  <w:style w:type="paragraph" w:customStyle="1" w:styleId="afffffff8">
    <w:name w:val="ПредГлава"/>
    <w:basedOn w:val="afffffff3"/>
    <w:next w:val="afffffff3"/>
    <w:rsid w:val="00BE0C82"/>
    <w:pPr>
      <w:keepNext/>
      <w:tabs>
        <w:tab w:val="right" w:pos="9072"/>
      </w:tabs>
      <w:spacing w:before="960" w:after="720"/>
      <w:ind w:firstLine="0"/>
    </w:pPr>
    <w:rPr>
      <w:bCs/>
    </w:rPr>
  </w:style>
  <w:style w:type="paragraph" w:customStyle="1" w:styleId="124">
    <w:name w:val="12пт влево"/>
    <w:basedOn w:val="123"/>
    <w:next w:val="afffffff3"/>
    <w:rsid w:val="00BE0C82"/>
    <w:pPr>
      <w:jc w:val="left"/>
    </w:pPr>
    <w:rPr>
      <w:szCs w:val="24"/>
    </w:rPr>
  </w:style>
  <w:style w:type="paragraph" w:customStyle="1" w:styleId="afffffff9">
    <w:name w:val="НазвПостЗак"/>
    <w:basedOn w:val="afffffff3"/>
    <w:next w:val="afffffff3"/>
    <w:rsid w:val="00BE0C82"/>
    <w:pPr>
      <w:suppressAutoHyphens/>
      <w:spacing w:before="600" w:after="600"/>
      <w:ind w:left="1134" w:right="1134" w:firstLine="0"/>
      <w:jc w:val="center"/>
    </w:pPr>
  </w:style>
  <w:style w:type="paragraph" w:customStyle="1" w:styleId="afffffffa">
    <w:name w:val="название"/>
    <w:basedOn w:val="a6"/>
    <w:next w:val="a6"/>
    <w:rsid w:val="00BE0C82"/>
    <w:pPr>
      <w:suppressAutoHyphens/>
      <w:spacing w:before="240" w:after="0" w:line="240" w:lineRule="auto"/>
      <w:ind w:left="1134" w:right="1134"/>
      <w:jc w:val="center"/>
    </w:pPr>
    <w:rPr>
      <w:rFonts w:ascii="Times New Roman" w:eastAsia="Times New Roman" w:hAnsi="Times New Roman"/>
      <w:b/>
      <w:sz w:val="28"/>
      <w:szCs w:val="20"/>
      <w:lang w:eastAsia="ru-RU"/>
    </w:rPr>
  </w:style>
  <w:style w:type="paragraph" w:customStyle="1" w:styleId="afffffffb">
    <w:name w:val="Приложение"/>
    <w:basedOn w:val="a6"/>
    <w:rsid w:val="00BE0C82"/>
    <w:pPr>
      <w:spacing w:after="0" w:line="240" w:lineRule="auto"/>
      <w:ind w:left="4536"/>
      <w:jc w:val="right"/>
    </w:pPr>
    <w:rPr>
      <w:rFonts w:ascii="Times New Roman" w:eastAsia="Times New Roman" w:hAnsi="Times New Roman"/>
      <w:i/>
      <w:noProof/>
      <w:sz w:val="24"/>
      <w:szCs w:val="20"/>
      <w:lang w:eastAsia="ru-RU"/>
    </w:rPr>
  </w:style>
  <w:style w:type="paragraph" w:customStyle="1" w:styleId="afffffff2">
    <w:name w:val="Регистр"/>
    <w:basedOn w:val="124"/>
    <w:rsid w:val="00BE0C82"/>
    <w:rPr>
      <w:sz w:val="28"/>
    </w:rPr>
  </w:style>
  <w:style w:type="paragraph" w:customStyle="1" w:styleId="afffffffc">
    <w:name w:val="ЯчТабл_лев"/>
    <w:basedOn w:val="a6"/>
    <w:rsid w:val="00BE0C82"/>
    <w:pPr>
      <w:spacing w:after="0" w:line="240" w:lineRule="auto"/>
    </w:pPr>
    <w:rPr>
      <w:rFonts w:ascii="Times New Roman" w:eastAsia="Times New Roman" w:hAnsi="Times New Roman"/>
      <w:sz w:val="28"/>
      <w:szCs w:val="20"/>
      <w:lang w:eastAsia="ru-RU"/>
    </w:rPr>
  </w:style>
  <w:style w:type="paragraph" w:customStyle="1" w:styleId="afffffffd">
    <w:name w:val="ЯчТаб_центр"/>
    <w:basedOn w:val="a6"/>
    <w:next w:val="afffffffc"/>
    <w:rsid w:val="00BE0C82"/>
    <w:pPr>
      <w:spacing w:after="0" w:line="240" w:lineRule="auto"/>
      <w:jc w:val="center"/>
    </w:pPr>
    <w:rPr>
      <w:rFonts w:ascii="Times New Roman" w:eastAsia="Times New Roman" w:hAnsi="Times New Roman"/>
      <w:sz w:val="28"/>
      <w:szCs w:val="20"/>
      <w:lang w:eastAsia="ru-RU"/>
    </w:rPr>
  </w:style>
  <w:style w:type="paragraph" w:customStyle="1" w:styleId="afffffffe">
    <w:name w:val="ПРОЕКТ"/>
    <w:basedOn w:val="123"/>
    <w:rsid w:val="00BE0C82"/>
    <w:pPr>
      <w:ind w:left="4536"/>
      <w:jc w:val="center"/>
    </w:pPr>
  </w:style>
  <w:style w:type="paragraph" w:customStyle="1" w:styleId="affffffff">
    <w:name w:val="Вопрос"/>
    <w:basedOn w:val="a6"/>
    <w:rsid w:val="00BE0C82"/>
    <w:pPr>
      <w:spacing w:after="240" w:line="240" w:lineRule="auto"/>
      <w:ind w:left="567" w:hanging="567"/>
      <w:jc w:val="both"/>
    </w:pPr>
    <w:rPr>
      <w:rFonts w:ascii="Times New Roman" w:eastAsia="Times New Roman" w:hAnsi="Times New Roman"/>
      <w:b/>
      <w:sz w:val="32"/>
      <w:szCs w:val="20"/>
      <w:lang w:eastAsia="ru-RU"/>
    </w:rPr>
  </w:style>
  <w:style w:type="paragraph" w:customStyle="1" w:styleId="125">
    <w:name w:val="12ЯчТаб_цетн"/>
    <w:basedOn w:val="afffffffd"/>
    <w:rsid w:val="00BE0C82"/>
  </w:style>
  <w:style w:type="paragraph" w:customStyle="1" w:styleId="126">
    <w:name w:val="12ЯчТабл_лев"/>
    <w:basedOn w:val="afffffffc"/>
    <w:rsid w:val="00BE0C82"/>
  </w:style>
  <w:style w:type="paragraph" w:customStyle="1" w:styleId="affffffff0">
    <w:name w:val="Принят"/>
    <w:basedOn w:val="a6"/>
    <w:rsid w:val="00BE0C82"/>
    <w:pPr>
      <w:tabs>
        <w:tab w:val="right" w:pos="-2166"/>
        <w:tab w:val="right" w:pos="9063"/>
      </w:tabs>
      <w:spacing w:after="600" w:line="240" w:lineRule="auto"/>
      <w:ind w:firstLine="709"/>
      <w:jc w:val="both"/>
    </w:pPr>
    <w:rPr>
      <w:rFonts w:ascii="Times New Roman" w:eastAsia="Times New Roman" w:hAnsi="Times New Roman"/>
      <w:sz w:val="28"/>
      <w:szCs w:val="20"/>
      <w:lang w:eastAsia="ru-RU"/>
    </w:rPr>
  </w:style>
  <w:style w:type="paragraph" w:customStyle="1" w:styleId="consnormal0">
    <w:name w:val="consnormal"/>
    <w:basedOn w:val="a6"/>
    <w:rsid w:val="005072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7">
    <w:name w:val="Style7"/>
    <w:basedOn w:val="a6"/>
    <w:uiPriority w:val="99"/>
    <w:rsid w:val="0086419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5">
    <w:name w:val="Font Style15"/>
    <w:uiPriority w:val="99"/>
    <w:rsid w:val="0086419C"/>
    <w:rPr>
      <w:rFonts w:ascii="Times New Roman" w:hAnsi="Times New Roman" w:cs="Times New Roman"/>
      <w:b/>
      <w:bCs/>
      <w:spacing w:val="-10"/>
      <w:sz w:val="26"/>
      <w:szCs w:val="26"/>
    </w:rPr>
  </w:style>
  <w:style w:type="paragraph" w:customStyle="1" w:styleId="Style1">
    <w:name w:val="Style1"/>
    <w:basedOn w:val="a6"/>
    <w:uiPriority w:val="99"/>
    <w:rsid w:val="00D414C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6"/>
    <w:rsid w:val="00D414C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6"/>
    <w:rsid w:val="00D414C3"/>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paragraph" w:customStyle="1" w:styleId="Style6">
    <w:name w:val="Style6"/>
    <w:basedOn w:val="a6"/>
    <w:rsid w:val="00D414C3"/>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character" w:customStyle="1" w:styleId="FontStyle11">
    <w:name w:val="Font Style11"/>
    <w:rsid w:val="00D414C3"/>
    <w:rPr>
      <w:rFonts w:ascii="Times New Roman" w:hAnsi="Times New Roman" w:cs="Times New Roman" w:hint="default"/>
      <w:sz w:val="26"/>
      <w:szCs w:val="26"/>
    </w:rPr>
  </w:style>
  <w:style w:type="paragraph" w:styleId="a">
    <w:name w:val="List Number"/>
    <w:basedOn w:val="a6"/>
    <w:uiPriority w:val="99"/>
    <w:semiHidden/>
    <w:unhideWhenUsed/>
    <w:rsid w:val="005B27D9"/>
    <w:pPr>
      <w:numPr>
        <w:numId w:val="8"/>
      </w:numPr>
      <w:contextualSpacing/>
    </w:pPr>
  </w:style>
  <w:style w:type="paragraph" w:customStyle="1" w:styleId="Tabletitlecentered">
    <w:name w:val="Table_title_centered"/>
    <w:basedOn w:val="a6"/>
    <w:rsid w:val="005B27D9"/>
    <w:pPr>
      <w:spacing w:before="120" w:after="0" w:line="240" w:lineRule="auto"/>
      <w:jc w:val="center"/>
      <w:outlineLvl w:val="4"/>
    </w:pPr>
    <w:rPr>
      <w:rFonts w:ascii="Times New Roman" w:eastAsia="Times New Roman" w:hAnsi="Times New Roman"/>
      <w:sz w:val="28"/>
      <w:szCs w:val="28"/>
      <w:lang w:eastAsia="ru-RU"/>
    </w:rPr>
  </w:style>
  <w:style w:type="character" w:customStyle="1" w:styleId="213">
    <w:name w:val="Заголовок 2 Знак1"/>
    <w:aliases w:val="!Разделы документа Знак"/>
    <w:semiHidden/>
    <w:rsid w:val="00750641"/>
    <w:rPr>
      <w:rFonts w:ascii="Times New Roman" w:eastAsia="Times New Roman" w:hAnsi="Times New Roman" w:cs="Times New Roman"/>
      <w:b/>
      <w:bCs/>
      <w:color w:val="4F81BD"/>
      <w:sz w:val="26"/>
      <w:szCs w:val="26"/>
    </w:rPr>
  </w:style>
  <w:style w:type="character" w:customStyle="1" w:styleId="410">
    <w:name w:val="Заголовок 4 Знак1"/>
    <w:aliases w:val="!Параграфы/Статьи документа Знак"/>
    <w:semiHidden/>
    <w:rsid w:val="00750641"/>
    <w:rPr>
      <w:rFonts w:ascii="Times New Roman" w:eastAsia="Times New Roman" w:hAnsi="Times New Roman" w:cs="Times New Roman"/>
      <w:b/>
      <w:bCs/>
      <w:i/>
      <w:iCs/>
      <w:color w:val="4F81BD"/>
      <w:sz w:val="24"/>
      <w:szCs w:val="24"/>
    </w:rPr>
  </w:style>
  <w:style w:type="character" w:customStyle="1" w:styleId="1ff5">
    <w:name w:val="Текст примечания Знак1"/>
    <w:aliases w:val="!Равноширинный текст документа Знак"/>
    <w:semiHidden/>
    <w:rsid w:val="00750641"/>
    <w:rPr>
      <w:rFonts w:ascii="Arial" w:eastAsia="Times New Roman" w:hAnsi="Arial"/>
    </w:rPr>
  </w:style>
  <w:style w:type="paragraph" w:customStyle="1" w:styleId="affffffff1">
    <w:name w:val="Рассылка"/>
    <w:basedOn w:val="a6"/>
    <w:rsid w:val="009A027B"/>
    <w:pPr>
      <w:tabs>
        <w:tab w:val="left" w:pos="2160"/>
      </w:tabs>
      <w:spacing w:after="0" w:line="240" w:lineRule="auto"/>
      <w:ind w:left="2160" w:hanging="1440"/>
      <w:jc w:val="both"/>
    </w:pPr>
    <w:rPr>
      <w:rFonts w:ascii="Times New Roman" w:eastAsia="Times New Roman" w:hAnsi="Times New Roman"/>
      <w:sz w:val="26"/>
      <w:szCs w:val="24"/>
      <w:lang w:eastAsia="ru-RU"/>
    </w:rPr>
  </w:style>
  <w:style w:type="character" w:customStyle="1" w:styleId="3f">
    <w:name w:val="Стиль3 Знак"/>
    <w:link w:val="3e"/>
    <w:uiPriority w:val="99"/>
    <w:locked/>
    <w:rsid w:val="009A027B"/>
    <w:rPr>
      <w:rFonts w:ascii="Times New Roman" w:eastAsia="Times New Roman" w:hAnsi="Times New Roman"/>
      <w:sz w:val="24"/>
    </w:rPr>
  </w:style>
  <w:style w:type="character" w:customStyle="1" w:styleId="a40">
    <w:name w:val="a4"/>
    <w:rsid w:val="009A027B"/>
  </w:style>
  <w:style w:type="paragraph" w:customStyle="1" w:styleId="313">
    <w:name w:val="Основной текст 31"/>
    <w:basedOn w:val="a6"/>
    <w:rsid w:val="009A027B"/>
    <w:pPr>
      <w:suppressAutoHyphens/>
      <w:spacing w:after="0" w:line="240" w:lineRule="auto"/>
      <w:ind w:right="-68"/>
      <w:jc w:val="both"/>
    </w:pPr>
    <w:rPr>
      <w:rFonts w:ascii="Times New Roman" w:hAnsi="Times New Roman"/>
      <w:b/>
      <w:bCs/>
      <w:kern w:val="1"/>
      <w:sz w:val="24"/>
      <w:szCs w:val="20"/>
      <w:lang w:eastAsia="ar-SA"/>
    </w:rPr>
  </w:style>
  <w:style w:type="paragraph" w:customStyle="1" w:styleId="66">
    <w:name w:val="заголовок 6"/>
    <w:basedOn w:val="a6"/>
    <w:next w:val="a6"/>
    <w:rsid w:val="009A32FB"/>
    <w:pPr>
      <w:keepNext/>
      <w:widowControl w:val="0"/>
      <w:spacing w:after="0" w:line="240" w:lineRule="auto"/>
      <w:jc w:val="both"/>
    </w:pPr>
    <w:rPr>
      <w:rFonts w:ascii="Times New Roman" w:eastAsia="Times New Roman" w:hAnsi="Times New Roman"/>
      <w:b/>
      <w:snapToGrid w:val="0"/>
      <w:sz w:val="24"/>
      <w:szCs w:val="20"/>
      <w:lang w:eastAsia="ru-RU"/>
    </w:rPr>
  </w:style>
  <w:style w:type="paragraph" w:customStyle="1" w:styleId="3f5">
    <w:name w:val="Обычный3"/>
    <w:rsid w:val="009A32FB"/>
    <w:rPr>
      <w:rFonts w:ascii="Times New Roman" w:eastAsia="Times New Roman" w:hAnsi="Times New Roman"/>
      <w:sz w:val="24"/>
    </w:rPr>
  </w:style>
  <w:style w:type="paragraph" w:customStyle="1" w:styleId="2ff2">
    <w:name w:val="заголовок 2"/>
    <w:basedOn w:val="a6"/>
    <w:next w:val="a6"/>
    <w:rsid w:val="009A32FB"/>
    <w:pPr>
      <w:keepNext/>
      <w:widowControl w:val="0"/>
      <w:spacing w:after="0" w:line="240" w:lineRule="auto"/>
      <w:jc w:val="right"/>
    </w:pPr>
    <w:rPr>
      <w:rFonts w:ascii="Times New Roman" w:eastAsia="Times New Roman" w:hAnsi="Times New Roman"/>
      <w:snapToGrid w:val="0"/>
      <w:sz w:val="24"/>
      <w:szCs w:val="20"/>
      <w:u w:val="single"/>
      <w:lang w:eastAsia="ru-RU"/>
    </w:rPr>
  </w:style>
  <w:style w:type="character" w:customStyle="1" w:styleId="affffffff2">
    <w:name w:val="номер страницы"/>
    <w:rsid w:val="009A32FB"/>
  </w:style>
  <w:style w:type="paragraph" w:customStyle="1" w:styleId="Style5">
    <w:name w:val="Style5"/>
    <w:basedOn w:val="a6"/>
    <w:rsid w:val="009A32FB"/>
    <w:pPr>
      <w:widowControl w:val="0"/>
      <w:autoSpaceDE w:val="0"/>
      <w:autoSpaceDN w:val="0"/>
      <w:adjustRightInd w:val="0"/>
      <w:spacing w:after="0" w:line="490" w:lineRule="exact"/>
      <w:ind w:firstLine="557"/>
      <w:jc w:val="both"/>
    </w:pPr>
    <w:rPr>
      <w:rFonts w:ascii="Times New Roman" w:eastAsia="Times New Roman" w:hAnsi="Times New Roman"/>
      <w:sz w:val="24"/>
      <w:szCs w:val="24"/>
      <w:lang w:eastAsia="ru-RU"/>
    </w:rPr>
  </w:style>
  <w:style w:type="paragraph" w:customStyle="1" w:styleId="Style8">
    <w:name w:val="Style8"/>
    <w:basedOn w:val="a6"/>
    <w:rsid w:val="009A32FB"/>
    <w:pPr>
      <w:widowControl w:val="0"/>
      <w:autoSpaceDE w:val="0"/>
      <w:autoSpaceDN w:val="0"/>
      <w:adjustRightInd w:val="0"/>
      <w:spacing w:after="0" w:line="485" w:lineRule="exact"/>
      <w:ind w:firstLine="720"/>
    </w:pPr>
    <w:rPr>
      <w:rFonts w:ascii="Times New Roman" w:eastAsia="Times New Roman" w:hAnsi="Times New Roman"/>
      <w:sz w:val="24"/>
      <w:szCs w:val="24"/>
      <w:lang w:eastAsia="ru-RU"/>
    </w:rPr>
  </w:style>
  <w:style w:type="paragraph" w:customStyle="1" w:styleId="Style9">
    <w:name w:val="Style9"/>
    <w:basedOn w:val="a6"/>
    <w:rsid w:val="009A32F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ffff3">
    <w:name w:val="Знак"/>
    <w:basedOn w:val="a6"/>
    <w:rsid w:val="009A32FB"/>
    <w:pPr>
      <w:spacing w:after="160" w:line="240" w:lineRule="exact"/>
    </w:pPr>
    <w:rPr>
      <w:rFonts w:ascii="Verdana" w:eastAsia="Times New Roman" w:hAnsi="Verdana"/>
      <w:sz w:val="20"/>
      <w:szCs w:val="20"/>
      <w:lang w:val="en-US"/>
    </w:rPr>
  </w:style>
  <w:style w:type="paragraph" w:customStyle="1" w:styleId="49">
    <w:name w:val="Основной текст4"/>
    <w:basedOn w:val="a6"/>
    <w:rsid w:val="0079660F"/>
    <w:pPr>
      <w:shd w:val="clear" w:color="auto" w:fill="FFFFFF"/>
      <w:spacing w:after="420" w:line="475" w:lineRule="exact"/>
    </w:pPr>
    <w:rPr>
      <w:rFonts w:ascii="Times New Roman" w:hAnsi="Times New Roman"/>
      <w:spacing w:val="10"/>
      <w:sz w:val="25"/>
      <w:szCs w:val="20"/>
      <w:lang w:eastAsia="ru-RU"/>
    </w:rPr>
  </w:style>
  <w:style w:type="character" w:customStyle="1" w:styleId="affffffff4">
    <w:name w:val="Основной текст + Полужирный"/>
    <w:rsid w:val="0079660F"/>
    <w:rPr>
      <w:rFonts w:ascii="Times New Roman" w:hAnsi="Times New Roman" w:cs="Times New Roman" w:hint="default"/>
      <w:b/>
      <w:bCs w:val="0"/>
      <w:spacing w:val="10"/>
      <w:sz w:val="25"/>
      <w:shd w:val="clear" w:color="auto" w:fill="FFFFFF"/>
    </w:rPr>
  </w:style>
  <w:style w:type="paragraph" w:customStyle="1" w:styleId="font6">
    <w:name w:val="font6"/>
    <w:basedOn w:val="a6"/>
    <w:rsid w:val="00394AA9"/>
    <w:pPr>
      <w:spacing w:before="100" w:beforeAutospacing="1" w:after="100" w:afterAutospacing="1" w:line="240" w:lineRule="auto"/>
    </w:pPr>
    <w:rPr>
      <w:rFonts w:ascii="Times New Roman" w:eastAsia="Times New Roman" w:hAnsi="Times New Roman"/>
      <w:b/>
      <w:bCs/>
      <w:lang w:eastAsia="ru-RU"/>
    </w:rPr>
  </w:style>
  <w:style w:type="paragraph" w:customStyle="1" w:styleId="FR2">
    <w:name w:val="FR2"/>
    <w:rsid w:val="00516D63"/>
    <w:pPr>
      <w:widowControl w:val="0"/>
      <w:autoSpaceDE w:val="0"/>
      <w:autoSpaceDN w:val="0"/>
      <w:adjustRightInd w:val="0"/>
      <w:spacing w:line="520" w:lineRule="auto"/>
      <w:ind w:left="280"/>
    </w:pPr>
    <w:rPr>
      <w:rFonts w:ascii="Arial" w:eastAsia="Times New Roman" w:hAnsi="Arial" w:cs="Arial"/>
      <w:sz w:val="22"/>
      <w:szCs w:val="22"/>
      <w:lang w:eastAsia="en-US"/>
    </w:rPr>
  </w:style>
  <w:style w:type="character" w:customStyle="1" w:styleId="4a">
    <w:name w:val="Основной текст (4)_"/>
    <w:link w:val="4b"/>
    <w:rsid w:val="00571C3B"/>
    <w:rPr>
      <w:rFonts w:ascii="Times New Roman" w:eastAsia="Times New Roman" w:hAnsi="Times New Roman"/>
      <w:sz w:val="27"/>
      <w:szCs w:val="27"/>
      <w:shd w:val="clear" w:color="auto" w:fill="FFFFFF"/>
    </w:rPr>
  </w:style>
  <w:style w:type="character" w:customStyle="1" w:styleId="32pt">
    <w:name w:val="Основной текст (3) + Интервал 2 pt"/>
    <w:rsid w:val="00571C3B"/>
    <w:rPr>
      <w:rFonts w:ascii="Times New Roman" w:eastAsia="Times New Roman" w:hAnsi="Times New Roman" w:cs="Times New Roman"/>
      <w:b w:val="0"/>
      <w:bCs w:val="0"/>
      <w:i w:val="0"/>
      <w:iCs w:val="0"/>
      <w:smallCaps w:val="0"/>
      <w:strike w:val="0"/>
      <w:spacing w:val="40"/>
      <w:sz w:val="27"/>
      <w:szCs w:val="27"/>
    </w:rPr>
  </w:style>
  <w:style w:type="character" w:customStyle="1" w:styleId="40pt">
    <w:name w:val="Основной текст (4) + Интервал 0 pt"/>
    <w:rsid w:val="00571C3B"/>
    <w:rPr>
      <w:rFonts w:ascii="Times New Roman" w:eastAsia="Times New Roman" w:hAnsi="Times New Roman" w:cs="Times New Roman"/>
      <w:b w:val="0"/>
      <w:bCs w:val="0"/>
      <w:i w:val="0"/>
      <w:iCs w:val="0"/>
      <w:smallCaps w:val="0"/>
      <w:strike w:val="0"/>
      <w:spacing w:val="10"/>
      <w:sz w:val="27"/>
      <w:szCs w:val="27"/>
    </w:rPr>
  </w:style>
  <w:style w:type="character" w:customStyle="1" w:styleId="4c">
    <w:name w:val="Основной текст (4) + Полужирный;Курсив"/>
    <w:rsid w:val="00571C3B"/>
    <w:rPr>
      <w:rFonts w:ascii="Times New Roman" w:eastAsia="Times New Roman" w:hAnsi="Times New Roman" w:cs="Times New Roman"/>
      <w:b/>
      <w:bCs/>
      <w:i/>
      <w:iCs/>
      <w:smallCaps w:val="0"/>
      <w:strike w:val="0"/>
      <w:spacing w:val="0"/>
      <w:sz w:val="27"/>
      <w:szCs w:val="27"/>
    </w:rPr>
  </w:style>
  <w:style w:type="character" w:customStyle="1" w:styleId="4CenturyGothic115pt">
    <w:name w:val="Основной текст (4) + Century Gothic;11;5 pt;Полужирный"/>
    <w:rsid w:val="00571C3B"/>
    <w:rPr>
      <w:rFonts w:ascii="Century Gothic" w:eastAsia="Century Gothic" w:hAnsi="Century Gothic" w:cs="Century Gothic"/>
      <w:b/>
      <w:bCs/>
      <w:i w:val="0"/>
      <w:iCs w:val="0"/>
      <w:smallCaps w:val="0"/>
      <w:strike w:val="0"/>
      <w:spacing w:val="0"/>
      <w:sz w:val="23"/>
      <w:szCs w:val="23"/>
    </w:rPr>
  </w:style>
  <w:style w:type="character" w:customStyle="1" w:styleId="414pt">
    <w:name w:val="Основной текст (4) + 14 pt"/>
    <w:rsid w:val="00571C3B"/>
    <w:rPr>
      <w:rFonts w:ascii="Times New Roman" w:eastAsia="Times New Roman" w:hAnsi="Times New Roman" w:cs="Times New Roman"/>
      <w:b w:val="0"/>
      <w:bCs w:val="0"/>
      <w:i w:val="0"/>
      <w:iCs w:val="0"/>
      <w:smallCaps w:val="0"/>
      <w:strike w:val="0"/>
      <w:spacing w:val="0"/>
      <w:sz w:val="28"/>
      <w:szCs w:val="28"/>
    </w:rPr>
  </w:style>
  <w:style w:type="character" w:customStyle="1" w:styleId="67">
    <w:name w:val="Основной текст (6)_"/>
    <w:link w:val="68"/>
    <w:rsid w:val="00571C3B"/>
    <w:rPr>
      <w:rFonts w:ascii="Times New Roman" w:eastAsia="Times New Roman" w:hAnsi="Times New Roman"/>
      <w:sz w:val="14"/>
      <w:szCs w:val="14"/>
      <w:shd w:val="clear" w:color="auto" w:fill="FFFFFF"/>
    </w:rPr>
  </w:style>
  <w:style w:type="character" w:customStyle="1" w:styleId="2ff3">
    <w:name w:val="Основной текст2"/>
    <w:rsid w:val="00571C3B"/>
    <w:rPr>
      <w:rFonts w:ascii="Times New Roman" w:eastAsia="Times New Roman" w:hAnsi="Times New Roman" w:cs="Times New Roman"/>
      <w:b w:val="0"/>
      <w:bCs w:val="0"/>
      <w:i w:val="0"/>
      <w:iCs w:val="0"/>
      <w:smallCaps w:val="0"/>
      <w:strike w:val="0"/>
      <w:spacing w:val="0"/>
      <w:sz w:val="23"/>
      <w:szCs w:val="23"/>
    </w:rPr>
  </w:style>
  <w:style w:type="character" w:customStyle="1" w:styleId="450pt">
    <w:name w:val="Основной текст (4) + Интервал 50 pt"/>
    <w:rsid w:val="00571C3B"/>
    <w:rPr>
      <w:rFonts w:ascii="Times New Roman" w:eastAsia="Times New Roman" w:hAnsi="Times New Roman" w:cs="Times New Roman"/>
      <w:b w:val="0"/>
      <w:bCs w:val="0"/>
      <w:i w:val="0"/>
      <w:iCs w:val="0"/>
      <w:smallCaps w:val="0"/>
      <w:strike w:val="0"/>
      <w:spacing w:val="1000"/>
      <w:sz w:val="27"/>
      <w:szCs w:val="27"/>
    </w:rPr>
  </w:style>
  <w:style w:type="character" w:customStyle="1" w:styleId="3f6">
    <w:name w:val="Основной текст3"/>
    <w:rsid w:val="00571C3B"/>
    <w:rPr>
      <w:rFonts w:ascii="Times New Roman" w:eastAsia="Times New Roman" w:hAnsi="Times New Roman" w:cs="Times New Roman"/>
      <w:b w:val="0"/>
      <w:bCs w:val="0"/>
      <w:i w:val="0"/>
      <w:iCs w:val="0"/>
      <w:smallCaps w:val="0"/>
      <w:strike w:val="0"/>
      <w:spacing w:val="0"/>
      <w:sz w:val="23"/>
      <w:szCs w:val="23"/>
    </w:rPr>
  </w:style>
  <w:style w:type="character" w:customStyle="1" w:styleId="58">
    <w:name w:val="Основной текст5"/>
    <w:rsid w:val="00571C3B"/>
    <w:rPr>
      <w:rFonts w:ascii="Times New Roman" w:eastAsia="Times New Roman" w:hAnsi="Times New Roman" w:cs="Times New Roman"/>
      <w:b w:val="0"/>
      <w:bCs w:val="0"/>
      <w:i w:val="0"/>
      <w:iCs w:val="0"/>
      <w:smallCaps w:val="0"/>
      <w:strike w:val="0"/>
      <w:spacing w:val="0"/>
      <w:sz w:val="23"/>
      <w:szCs w:val="23"/>
    </w:rPr>
  </w:style>
  <w:style w:type="character" w:customStyle="1" w:styleId="135pt">
    <w:name w:val="Основной текст + 13;5 pt;Полужирный;Курсив"/>
    <w:rsid w:val="00571C3B"/>
    <w:rPr>
      <w:rFonts w:ascii="Times New Roman" w:eastAsia="Times New Roman" w:hAnsi="Times New Roman" w:cs="Times New Roman"/>
      <w:b/>
      <w:bCs/>
      <w:i/>
      <w:iCs/>
      <w:smallCaps w:val="0"/>
      <w:strike w:val="0"/>
      <w:spacing w:val="0"/>
      <w:sz w:val="27"/>
      <w:szCs w:val="27"/>
    </w:rPr>
  </w:style>
  <w:style w:type="paragraph" w:customStyle="1" w:styleId="69">
    <w:name w:val="Основной текст6"/>
    <w:basedOn w:val="a6"/>
    <w:rsid w:val="00571C3B"/>
    <w:pPr>
      <w:shd w:val="clear" w:color="auto" w:fill="FFFFFF"/>
      <w:spacing w:before="240" w:after="0" w:line="264" w:lineRule="exact"/>
      <w:ind w:hanging="360"/>
      <w:jc w:val="both"/>
    </w:pPr>
    <w:rPr>
      <w:rFonts w:ascii="Times New Roman" w:eastAsia="Times New Roman" w:hAnsi="Times New Roman"/>
      <w:sz w:val="23"/>
      <w:szCs w:val="23"/>
      <w:lang w:eastAsia="ru-RU"/>
    </w:rPr>
  </w:style>
  <w:style w:type="paragraph" w:customStyle="1" w:styleId="4b">
    <w:name w:val="Основной текст (4)"/>
    <w:basedOn w:val="a6"/>
    <w:link w:val="4a"/>
    <w:rsid w:val="00571C3B"/>
    <w:pPr>
      <w:shd w:val="clear" w:color="auto" w:fill="FFFFFF"/>
      <w:spacing w:before="60" w:after="420" w:line="0" w:lineRule="atLeast"/>
      <w:ind w:hanging="380"/>
      <w:jc w:val="both"/>
    </w:pPr>
    <w:rPr>
      <w:rFonts w:ascii="Times New Roman" w:eastAsia="Times New Roman" w:hAnsi="Times New Roman"/>
      <w:sz w:val="27"/>
      <w:szCs w:val="27"/>
      <w:lang w:eastAsia="ru-RU"/>
    </w:rPr>
  </w:style>
  <w:style w:type="paragraph" w:customStyle="1" w:styleId="68">
    <w:name w:val="Основной текст (6)"/>
    <w:basedOn w:val="a6"/>
    <w:link w:val="67"/>
    <w:rsid w:val="00571C3B"/>
    <w:pPr>
      <w:shd w:val="clear" w:color="auto" w:fill="FFFFFF"/>
      <w:spacing w:after="120" w:line="0" w:lineRule="atLeast"/>
      <w:ind w:firstLine="567"/>
      <w:jc w:val="both"/>
    </w:pPr>
    <w:rPr>
      <w:rFonts w:ascii="Times New Roman" w:eastAsia="Times New Roman" w:hAnsi="Times New Roman"/>
      <w:sz w:val="14"/>
      <w:szCs w:val="14"/>
      <w:lang w:eastAsia="ru-RU"/>
    </w:rPr>
  </w:style>
  <w:style w:type="character" w:customStyle="1" w:styleId="WW8Num3z0">
    <w:name w:val="WW8Num3z0"/>
    <w:uiPriority w:val="99"/>
    <w:rsid w:val="0063265D"/>
    <w:rPr>
      <w:rFonts w:ascii="Symbol" w:hAnsi="Symbol" w:cs="OpenSymbol" w:hint="default"/>
    </w:rPr>
  </w:style>
  <w:style w:type="paragraph" w:customStyle="1" w:styleId="headertext">
    <w:name w:val="headertext"/>
    <w:basedOn w:val="a6"/>
    <w:rsid w:val="0095414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6"/>
    <w:rsid w:val="0095414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Page">
    <w:name w:val="ConsPlusTitlePage"/>
    <w:uiPriority w:val="99"/>
    <w:rsid w:val="00D76319"/>
    <w:pPr>
      <w:widowControl w:val="0"/>
      <w:autoSpaceDE w:val="0"/>
      <w:autoSpaceDN w:val="0"/>
    </w:pPr>
    <w:rPr>
      <w:rFonts w:ascii="Tahoma" w:eastAsia="Times New Roman" w:hAnsi="Tahoma" w:cs="Tahoma"/>
    </w:rPr>
  </w:style>
  <w:style w:type="paragraph" w:customStyle="1" w:styleId="221">
    <w:name w:val="Основной текст с отступом 22"/>
    <w:basedOn w:val="a6"/>
    <w:rsid w:val="00F16FA0"/>
    <w:pPr>
      <w:widowControl w:val="0"/>
      <w:shd w:val="clear" w:color="auto" w:fill="FFFFFF"/>
      <w:tabs>
        <w:tab w:val="left" w:pos="1159"/>
      </w:tabs>
      <w:spacing w:after="0" w:line="353" w:lineRule="exact"/>
      <w:ind w:left="727"/>
      <w:jc w:val="both"/>
    </w:pPr>
    <w:rPr>
      <w:rFonts w:ascii="Times New Roman" w:eastAsia="Times New Roman" w:hAnsi="Times New Roman"/>
      <w:sz w:val="28"/>
      <w:szCs w:val="28"/>
      <w:lang w:eastAsia="ru-RU"/>
    </w:rPr>
  </w:style>
  <w:style w:type="paragraph" w:customStyle="1" w:styleId="1120">
    <w:name w:val="Знак1 Знак Знак Знак12"/>
    <w:basedOn w:val="a6"/>
    <w:uiPriority w:val="99"/>
    <w:rsid w:val="00F16FA0"/>
    <w:pPr>
      <w:spacing w:after="160" w:line="240" w:lineRule="exact"/>
    </w:pPr>
    <w:rPr>
      <w:rFonts w:ascii="Verdana" w:eastAsia="Times New Roman" w:hAnsi="Verdana" w:cs="Verdana"/>
      <w:sz w:val="24"/>
      <w:szCs w:val="24"/>
      <w:lang w:val="en-US"/>
    </w:rPr>
  </w:style>
  <w:style w:type="paragraph" w:customStyle="1" w:styleId="headertexttopleveltextcentertext">
    <w:name w:val="headertext topleveltext centertext"/>
    <w:basedOn w:val="a6"/>
    <w:uiPriority w:val="99"/>
    <w:rsid w:val="00F16FA0"/>
    <w:pPr>
      <w:spacing w:before="100" w:beforeAutospacing="1" w:after="100" w:afterAutospacing="1" w:line="240" w:lineRule="auto"/>
    </w:pPr>
    <w:rPr>
      <w:rFonts w:ascii="Cambria" w:eastAsia="Times New Roman" w:hAnsi="Cambria" w:cs="Cambria"/>
      <w:sz w:val="24"/>
      <w:szCs w:val="24"/>
      <w:lang w:eastAsia="ru-RU"/>
    </w:rPr>
  </w:style>
  <w:style w:type="paragraph" w:customStyle="1" w:styleId="formattexttopleveltext">
    <w:name w:val="formattext topleveltext"/>
    <w:basedOn w:val="a6"/>
    <w:uiPriority w:val="99"/>
    <w:rsid w:val="00F16FA0"/>
    <w:pPr>
      <w:spacing w:before="100" w:beforeAutospacing="1" w:after="100" w:afterAutospacing="1" w:line="240" w:lineRule="auto"/>
    </w:pPr>
    <w:rPr>
      <w:rFonts w:ascii="Cambria" w:eastAsia="Times New Roman" w:hAnsi="Cambria" w:cs="Cambria"/>
      <w:sz w:val="24"/>
      <w:szCs w:val="24"/>
      <w:lang w:eastAsia="ru-RU"/>
    </w:rPr>
  </w:style>
  <w:style w:type="character" w:customStyle="1" w:styleId="PlaceholderText1">
    <w:name w:val="Placeholder Text1"/>
    <w:uiPriority w:val="99"/>
    <w:rsid w:val="00F16FA0"/>
    <w:rPr>
      <w:color w:val="808080"/>
    </w:rPr>
  </w:style>
  <w:style w:type="paragraph" w:customStyle="1" w:styleId="ListParagraph1">
    <w:name w:val="List Paragraph1"/>
    <w:basedOn w:val="a6"/>
    <w:uiPriority w:val="99"/>
    <w:rsid w:val="00F16FA0"/>
    <w:pPr>
      <w:spacing w:after="0" w:line="240" w:lineRule="auto"/>
      <w:ind w:left="720"/>
    </w:pPr>
    <w:rPr>
      <w:rFonts w:ascii="Times New Roman" w:eastAsia="Times New Roman" w:hAnsi="Times New Roman"/>
      <w:sz w:val="24"/>
      <w:szCs w:val="24"/>
      <w:lang w:eastAsia="ru-RU"/>
    </w:rPr>
  </w:style>
  <w:style w:type="paragraph" w:customStyle="1" w:styleId="1130">
    <w:name w:val="Знак1 Знак Знак Знак13"/>
    <w:basedOn w:val="a6"/>
    <w:uiPriority w:val="99"/>
    <w:rsid w:val="00F16FA0"/>
    <w:pPr>
      <w:spacing w:after="160" w:line="240" w:lineRule="exact"/>
    </w:pPr>
    <w:rPr>
      <w:rFonts w:ascii="Verdana" w:eastAsia="Times New Roman" w:hAnsi="Verdana" w:cs="Verdana"/>
      <w:sz w:val="24"/>
      <w:szCs w:val="24"/>
      <w:lang w:val="en-US"/>
    </w:rPr>
  </w:style>
  <w:style w:type="character" w:customStyle="1" w:styleId="PlaceholderText2">
    <w:name w:val="Placeholder Text2"/>
    <w:uiPriority w:val="99"/>
    <w:rsid w:val="00F16FA0"/>
    <w:rPr>
      <w:color w:val="808080"/>
    </w:rPr>
  </w:style>
  <w:style w:type="paragraph" w:customStyle="1" w:styleId="1140">
    <w:name w:val="Знак1 Знак Знак Знак14"/>
    <w:basedOn w:val="a6"/>
    <w:uiPriority w:val="99"/>
    <w:rsid w:val="00F16FA0"/>
    <w:pPr>
      <w:spacing w:after="160" w:line="240" w:lineRule="exact"/>
    </w:pPr>
    <w:rPr>
      <w:rFonts w:ascii="Verdana" w:eastAsia="Times New Roman" w:hAnsi="Verdana" w:cs="Verdana"/>
      <w:sz w:val="24"/>
      <w:szCs w:val="24"/>
      <w:lang w:val="en-US"/>
    </w:rPr>
  </w:style>
  <w:style w:type="paragraph" w:customStyle="1" w:styleId="1150">
    <w:name w:val="Знак1 Знак Знак Знак15"/>
    <w:basedOn w:val="a6"/>
    <w:uiPriority w:val="99"/>
    <w:rsid w:val="00F16FA0"/>
    <w:pPr>
      <w:spacing w:after="160" w:line="240" w:lineRule="exact"/>
    </w:pPr>
    <w:rPr>
      <w:rFonts w:ascii="Verdana" w:eastAsia="Times New Roman" w:hAnsi="Verdana" w:cs="Verdana"/>
      <w:sz w:val="24"/>
      <w:szCs w:val="24"/>
      <w:lang w:val="en-US"/>
    </w:rPr>
  </w:style>
  <w:style w:type="paragraph" w:customStyle="1" w:styleId="116">
    <w:name w:val="Знак1 Знак Знак Знак16"/>
    <w:basedOn w:val="a6"/>
    <w:uiPriority w:val="99"/>
    <w:rsid w:val="00F16FA0"/>
    <w:pPr>
      <w:spacing w:after="160" w:line="240" w:lineRule="exact"/>
    </w:pPr>
    <w:rPr>
      <w:rFonts w:ascii="Verdana" w:eastAsia="Times New Roman" w:hAnsi="Verdana" w:cs="Verdana"/>
      <w:sz w:val="24"/>
      <w:szCs w:val="24"/>
      <w:lang w:val="en-US"/>
    </w:rPr>
  </w:style>
  <w:style w:type="paragraph" w:customStyle="1" w:styleId="2ff4">
    <w:name w:val="Маркеры 2 уровень"/>
    <w:uiPriority w:val="99"/>
    <w:rsid w:val="00F16FA0"/>
    <w:pPr>
      <w:tabs>
        <w:tab w:val="left" w:pos="680"/>
      </w:tabs>
      <w:autoSpaceDE w:val="0"/>
      <w:autoSpaceDN w:val="0"/>
      <w:adjustRightInd w:val="0"/>
      <w:ind w:left="680" w:hanging="170"/>
      <w:jc w:val="both"/>
    </w:pPr>
    <w:rPr>
      <w:rFonts w:ascii="Times New Roman" w:eastAsia="Times New Roman" w:hAnsi="Times New Roman"/>
    </w:rPr>
  </w:style>
  <w:style w:type="character" w:customStyle="1" w:styleId="WW8Num1z0">
    <w:name w:val="WW8Num1z0"/>
    <w:uiPriority w:val="99"/>
    <w:rsid w:val="00F16FA0"/>
    <w:rPr>
      <w:rFonts w:ascii="Symbol" w:hAnsi="Symbol" w:cs="Symbol" w:hint="default"/>
    </w:rPr>
  </w:style>
  <w:style w:type="character" w:customStyle="1" w:styleId="WW8Num1z1">
    <w:name w:val="WW8Num1z1"/>
    <w:uiPriority w:val="99"/>
    <w:rsid w:val="00F16FA0"/>
    <w:rPr>
      <w:rFonts w:ascii="Courier New" w:hAnsi="Courier New" w:cs="Courier New" w:hint="default"/>
    </w:rPr>
  </w:style>
  <w:style w:type="character" w:customStyle="1" w:styleId="WW8Num1z2">
    <w:name w:val="WW8Num1z2"/>
    <w:uiPriority w:val="99"/>
    <w:rsid w:val="00F16FA0"/>
    <w:rPr>
      <w:rFonts w:ascii="Wingdings" w:hAnsi="Wingdings" w:cs="Wingdings" w:hint="default"/>
    </w:rPr>
  </w:style>
  <w:style w:type="character" w:customStyle="1" w:styleId="WW8Num1z3">
    <w:name w:val="WW8Num1z3"/>
    <w:uiPriority w:val="99"/>
    <w:rsid w:val="00F16FA0"/>
  </w:style>
  <w:style w:type="character" w:customStyle="1" w:styleId="WW8Num1z4">
    <w:name w:val="WW8Num1z4"/>
    <w:uiPriority w:val="99"/>
    <w:rsid w:val="00F16FA0"/>
  </w:style>
  <w:style w:type="character" w:customStyle="1" w:styleId="WW8Num1z5">
    <w:name w:val="WW8Num1z5"/>
    <w:uiPriority w:val="99"/>
    <w:rsid w:val="00F16FA0"/>
  </w:style>
  <w:style w:type="character" w:customStyle="1" w:styleId="WW8Num1z6">
    <w:name w:val="WW8Num1z6"/>
    <w:uiPriority w:val="99"/>
    <w:rsid w:val="00F16FA0"/>
  </w:style>
  <w:style w:type="character" w:customStyle="1" w:styleId="WW8Num1z7">
    <w:name w:val="WW8Num1z7"/>
    <w:uiPriority w:val="99"/>
    <w:rsid w:val="00F16FA0"/>
  </w:style>
  <w:style w:type="character" w:customStyle="1" w:styleId="WW8Num1z8">
    <w:name w:val="WW8Num1z8"/>
    <w:uiPriority w:val="99"/>
    <w:rsid w:val="00F16FA0"/>
  </w:style>
  <w:style w:type="character" w:customStyle="1" w:styleId="WW8Num2z1">
    <w:name w:val="WW8Num2z1"/>
    <w:uiPriority w:val="99"/>
    <w:rsid w:val="00F16FA0"/>
    <w:rPr>
      <w:rFonts w:ascii="Courier New" w:hAnsi="Courier New" w:cs="Courier New" w:hint="default"/>
    </w:rPr>
  </w:style>
  <w:style w:type="character" w:customStyle="1" w:styleId="WW8Num2z2">
    <w:name w:val="WW8Num2z2"/>
    <w:uiPriority w:val="99"/>
    <w:rsid w:val="00F16FA0"/>
    <w:rPr>
      <w:rFonts w:ascii="Wingdings" w:hAnsi="Wingdings" w:cs="Wingdings" w:hint="default"/>
    </w:rPr>
  </w:style>
  <w:style w:type="character" w:customStyle="1" w:styleId="WW8Num3z1">
    <w:name w:val="WW8Num3z1"/>
    <w:uiPriority w:val="99"/>
    <w:rsid w:val="00F16FA0"/>
    <w:rPr>
      <w:rFonts w:ascii="Courier New" w:hAnsi="Courier New" w:cs="Courier New" w:hint="default"/>
    </w:rPr>
  </w:style>
  <w:style w:type="character" w:customStyle="1" w:styleId="WW8Num3z2">
    <w:name w:val="WW8Num3z2"/>
    <w:uiPriority w:val="99"/>
    <w:rsid w:val="00F16FA0"/>
    <w:rPr>
      <w:rFonts w:ascii="Wingdings" w:hAnsi="Wingdings" w:cs="Wingdings" w:hint="default"/>
    </w:rPr>
  </w:style>
  <w:style w:type="character" w:customStyle="1" w:styleId="WW8Num4z1">
    <w:name w:val="WW8Num4z1"/>
    <w:uiPriority w:val="99"/>
    <w:rsid w:val="00F16FA0"/>
    <w:rPr>
      <w:rFonts w:ascii="Courier New" w:hAnsi="Courier New" w:cs="Courier New" w:hint="default"/>
    </w:rPr>
  </w:style>
  <w:style w:type="character" w:customStyle="1" w:styleId="WW8Num4z2">
    <w:name w:val="WW8Num4z2"/>
    <w:uiPriority w:val="99"/>
    <w:rsid w:val="00F16FA0"/>
    <w:rPr>
      <w:rFonts w:ascii="Wingdings" w:hAnsi="Wingdings" w:cs="Wingdings" w:hint="default"/>
    </w:rPr>
  </w:style>
  <w:style w:type="character" w:customStyle="1" w:styleId="WW8Num5z0">
    <w:name w:val="WW8Num5z0"/>
    <w:uiPriority w:val="99"/>
    <w:rsid w:val="00F16FA0"/>
    <w:rPr>
      <w:rFonts w:hint="default"/>
    </w:rPr>
  </w:style>
  <w:style w:type="character" w:customStyle="1" w:styleId="WW8Num6z0">
    <w:name w:val="WW8Num6z0"/>
    <w:uiPriority w:val="99"/>
    <w:rsid w:val="00F16FA0"/>
    <w:rPr>
      <w:rFonts w:ascii="Symbol" w:hAnsi="Symbol" w:cs="Symbol" w:hint="default"/>
    </w:rPr>
  </w:style>
  <w:style w:type="character" w:customStyle="1" w:styleId="WW8Num6z1">
    <w:name w:val="WW8Num6z1"/>
    <w:uiPriority w:val="99"/>
    <w:rsid w:val="00F16FA0"/>
  </w:style>
  <w:style w:type="character" w:customStyle="1" w:styleId="WW8Num6z2">
    <w:name w:val="WW8Num6z2"/>
    <w:uiPriority w:val="99"/>
    <w:rsid w:val="00F16FA0"/>
  </w:style>
  <w:style w:type="character" w:customStyle="1" w:styleId="WW8Num6z3">
    <w:name w:val="WW8Num6z3"/>
    <w:uiPriority w:val="99"/>
    <w:rsid w:val="00F16FA0"/>
  </w:style>
  <w:style w:type="character" w:customStyle="1" w:styleId="WW8Num6z4">
    <w:name w:val="WW8Num6z4"/>
    <w:uiPriority w:val="99"/>
    <w:rsid w:val="00F16FA0"/>
  </w:style>
  <w:style w:type="character" w:customStyle="1" w:styleId="WW8Num6z5">
    <w:name w:val="WW8Num6z5"/>
    <w:uiPriority w:val="99"/>
    <w:rsid w:val="00F16FA0"/>
  </w:style>
  <w:style w:type="character" w:customStyle="1" w:styleId="WW8Num6z6">
    <w:name w:val="WW8Num6z6"/>
    <w:uiPriority w:val="99"/>
    <w:rsid w:val="00F16FA0"/>
  </w:style>
  <w:style w:type="character" w:customStyle="1" w:styleId="WW8Num6z7">
    <w:name w:val="WW8Num6z7"/>
    <w:uiPriority w:val="99"/>
    <w:rsid w:val="00F16FA0"/>
  </w:style>
  <w:style w:type="character" w:customStyle="1" w:styleId="WW8Num6z8">
    <w:name w:val="WW8Num6z8"/>
    <w:uiPriority w:val="99"/>
    <w:rsid w:val="00F16FA0"/>
  </w:style>
  <w:style w:type="character" w:customStyle="1" w:styleId="WW8Num7z0">
    <w:name w:val="WW8Num7z0"/>
    <w:uiPriority w:val="99"/>
    <w:rsid w:val="00F16FA0"/>
    <w:rPr>
      <w:rFonts w:hint="default"/>
    </w:rPr>
  </w:style>
  <w:style w:type="character" w:customStyle="1" w:styleId="WW8Num7z1">
    <w:name w:val="WW8Num7z1"/>
    <w:uiPriority w:val="99"/>
    <w:rsid w:val="00F16FA0"/>
  </w:style>
  <w:style w:type="character" w:customStyle="1" w:styleId="WW8Num7z2">
    <w:name w:val="WW8Num7z2"/>
    <w:uiPriority w:val="99"/>
    <w:rsid w:val="00F16FA0"/>
  </w:style>
  <w:style w:type="character" w:customStyle="1" w:styleId="WW8Num7z3">
    <w:name w:val="WW8Num7z3"/>
    <w:uiPriority w:val="99"/>
    <w:rsid w:val="00F16FA0"/>
  </w:style>
  <w:style w:type="character" w:customStyle="1" w:styleId="WW8Num7z4">
    <w:name w:val="WW8Num7z4"/>
    <w:uiPriority w:val="99"/>
    <w:rsid w:val="00F16FA0"/>
  </w:style>
  <w:style w:type="character" w:customStyle="1" w:styleId="WW8Num7z5">
    <w:name w:val="WW8Num7z5"/>
    <w:uiPriority w:val="99"/>
    <w:rsid w:val="00F16FA0"/>
  </w:style>
  <w:style w:type="character" w:customStyle="1" w:styleId="WW8Num7z6">
    <w:name w:val="WW8Num7z6"/>
    <w:uiPriority w:val="99"/>
    <w:rsid w:val="00F16FA0"/>
  </w:style>
  <w:style w:type="character" w:customStyle="1" w:styleId="WW8Num7z7">
    <w:name w:val="WW8Num7z7"/>
    <w:uiPriority w:val="99"/>
    <w:rsid w:val="00F16FA0"/>
  </w:style>
  <w:style w:type="character" w:customStyle="1" w:styleId="WW8Num7z8">
    <w:name w:val="WW8Num7z8"/>
    <w:uiPriority w:val="99"/>
    <w:rsid w:val="00F16FA0"/>
  </w:style>
  <w:style w:type="character" w:customStyle="1" w:styleId="WW8Num8z0">
    <w:name w:val="WW8Num8z0"/>
    <w:uiPriority w:val="99"/>
    <w:rsid w:val="00F16FA0"/>
    <w:rPr>
      <w:rFonts w:hint="default"/>
      <w:sz w:val="24"/>
      <w:szCs w:val="24"/>
    </w:rPr>
  </w:style>
  <w:style w:type="character" w:customStyle="1" w:styleId="WW8Num9z0">
    <w:name w:val="WW8Num9z0"/>
    <w:uiPriority w:val="99"/>
    <w:rsid w:val="00F16FA0"/>
    <w:rPr>
      <w:rFonts w:ascii="Symbol" w:hAnsi="Symbol" w:cs="Symbol" w:hint="default"/>
    </w:rPr>
  </w:style>
  <w:style w:type="character" w:customStyle="1" w:styleId="WW8Num9z1">
    <w:name w:val="WW8Num9z1"/>
    <w:uiPriority w:val="99"/>
    <w:rsid w:val="00F16FA0"/>
    <w:rPr>
      <w:rFonts w:ascii="Courier New" w:hAnsi="Courier New" w:cs="Courier New" w:hint="default"/>
    </w:rPr>
  </w:style>
  <w:style w:type="character" w:customStyle="1" w:styleId="WW8Num9z2">
    <w:name w:val="WW8Num9z2"/>
    <w:uiPriority w:val="99"/>
    <w:rsid w:val="00F16FA0"/>
    <w:rPr>
      <w:rFonts w:ascii="Wingdings" w:hAnsi="Wingdings" w:cs="Wingdings" w:hint="default"/>
    </w:rPr>
  </w:style>
  <w:style w:type="character" w:customStyle="1" w:styleId="WW8Num10z0">
    <w:name w:val="WW8Num10z0"/>
    <w:uiPriority w:val="99"/>
    <w:rsid w:val="00F16FA0"/>
    <w:rPr>
      <w:rFonts w:ascii="Symbol" w:hAnsi="Symbol" w:cs="Symbol" w:hint="default"/>
    </w:rPr>
  </w:style>
  <w:style w:type="character" w:customStyle="1" w:styleId="WW8Num10z1">
    <w:name w:val="WW8Num10z1"/>
    <w:uiPriority w:val="99"/>
    <w:rsid w:val="00F16FA0"/>
    <w:rPr>
      <w:rFonts w:ascii="Courier New" w:hAnsi="Courier New" w:cs="Courier New" w:hint="default"/>
    </w:rPr>
  </w:style>
  <w:style w:type="character" w:customStyle="1" w:styleId="WW8Num10z2">
    <w:name w:val="WW8Num10z2"/>
    <w:uiPriority w:val="99"/>
    <w:rsid w:val="00F16FA0"/>
    <w:rPr>
      <w:rFonts w:ascii="Wingdings" w:hAnsi="Wingdings" w:cs="Wingdings" w:hint="default"/>
    </w:rPr>
  </w:style>
  <w:style w:type="character" w:customStyle="1" w:styleId="WW8Num11z0">
    <w:name w:val="WW8Num11z0"/>
    <w:uiPriority w:val="99"/>
    <w:rsid w:val="00F16FA0"/>
    <w:rPr>
      <w:rFonts w:ascii="Symbol" w:hAnsi="Symbol" w:cs="Symbol" w:hint="default"/>
    </w:rPr>
  </w:style>
  <w:style w:type="character" w:customStyle="1" w:styleId="WW8Num11z1">
    <w:name w:val="WW8Num11z1"/>
    <w:uiPriority w:val="99"/>
    <w:rsid w:val="00F16FA0"/>
    <w:rPr>
      <w:rFonts w:ascii="Courier New" w:hAnsi="Courier New" w:cs="Courier New" w:hint="default"/>
    </w:rPr>
  </w:style>
  <w:style w:type="character" w:customStyle="1" w:styleId="WW8Num11z2">
    <w:name w:val="WW8Num11z2"/>
    <w:uiPriority w:val="99"/>
    <w:rsid w:val="00F16FA0"/>
    <w:rPr>
      <w:rFonts w:ascii="Wingdings" w:hAnsi="Wingdings" w:cs="Wingdings" w:hint="default"/>
    </w:rPr>
  </w:style>
  <w:style w:type="character" w:customStyle="1" w:styleId="WW8Num12z0">
    <w:name w:val="WW8Num12z0"/>
    <w:uiPriority w:val="99"/>
    <w:rsid w:val="00F16FA0"/>
  </w:style>
  <w:style w:type="character" w:customStyle="1" w:styleId="WW8Num12z1">
    <w:name w:val="WW8Num12z1"/>
    <w:uiPriority w:val="99"/>
    <w:rsid w:val="00F16FA0"/>
  </w:style>
  <w:style w:type="character" w:customStyle="1" w:styleId="WW8Num12z2">
    <w:name w:val="WW8Num12z2"/>
    <w:uiPriority w:val="99"/>
    <w:rsid w:val="00F16FA0"/>
  </w:style>
  <w:style w:type="character" w:customStyle="1" w:styleId="WW8Num12z3">
    <w:name w:val="WW8Num12z3"/>
    <w:uiPriority w:val="99"/>
    <w:rsid w:val="00F16FA0"/>
  </w:style>
  <w:style w:type="character" w:customStyle="1" w:styleId="WW8Num12z4">
    <w:name w:val="WW8Num12z4"/>
    <w:uiPriority w:val="99"/>
    <w:rsid w:val="00F16FA0"/>
  </w:style>
  <w:style w:type="character" w:customStyle="1" w:styleId="WW8Num12z5">
    <w:name w:val="WW8Num12z5"/>
    <w:uiPriority w:val="99"/>
    <w:rsid w:val="00F16FA0"/>
  </w:style>
  <w:style w:type="character" w:customStyle="1" w:styleId="WW8Num12z6">
    <w:name w:val="WW8Num12z6"/>
    <w:uiPriority w:val="99"/>
    <w:rsid w:val="00F16FA0"/>
  </w:style>
  <w:style w:type="character" w:customStyle="1" w:styleId="WW8Num12z7">
    <w:name w:val="WW8Num12z7"/>
    <w:uiPriority w:val="99"/>
    <w:rsid w:val="00F16FA0"/>
  </w:style>
  <w:style w:type="character" w:customStyle="1" w:styleId="WW8Num12z8">
    <w:name w:val="WW8Num12z8"/>
    <w:uiPriority w:val="99"/>
    <w:rsid w:val="00F16FA0"/>
  </w:style>
  <w:style w:type="character" w:customStyle="1" w:styleId="WW8Num13z0">
    <w:name w:val="WW8Num13z0"/>
    <w:uiPriority w:val="99"/>
    <w:rsid w:val="00F16FA0"/>
    <w:rPr>
      <w:rFonts w:ascii="Symbol" w:hAnsi="Symbol" w:cs="Symbol" w:hint="default"/>
    </w:rPr>
  </w:style>
  <w:style w:type="character" w:customStyle="1" w:styleId="WW8Num13z1">
    <w:name w:val="WW8Num13z1"/>
    <w:uiPriority w:val="99"/>
    <w:rsid w:val="00F16FA0"/>
    <w:rPr>
      <w:rFonts w:ascii="Courier New" w:hAnsi="Courier New" w:cs="Courier New" w:hint="default"/>
    </w:rPr>
  </w:style>
  <w:style w:type="character" w:customStyle="1" w:styleId="WW8Num13z2">
    <w:name w:val="WW8Num13z2"/>
    <w:uiPriority w:val="99"/>
    <w:rsid w:val="00F16FA0"/>
    <w:rPr>
      <w:rFonts w:ascii="Wingdings" w:hAnsi="Wingdings" w:cs="Wingdings" w:hint="default"/>
    </w:rPr>
  </w:style>
  <w:style w:type="character" w:customStyle="1" w:styleId="WW8Num14z0">
    <w:name w:val="WW8Num14z0"/>
    <w:uiPriority w:val="99"/>
    <w:rsid w:val="00F16FA0"/>
    <w:rPr>
      <w:rFonts w:ascii="Symbol" w:hAnsi="Symbol" w:cs="Symbol" w:hint="default"/>
    </w:rPr>
  </w:style>
  <w:style w:type="character" w:customStyle="1" w:styleId="WW8Num14z1">
    <w:name w:val="WW8Num14z1"/>
    <w:uiPriority w:val="99"/>
    <w:rsid w:val="00F16FA0"/>
    <w:rPr>
      <w:rFonts w:ascii="Courier New" w:hAnsi="Courier New" w:cs="Courier New" w:hint="default"/>
    </w:rPr>
  </w:style>
  <w:style w:type="character" w:customStyle="1" w:styleId="WW8Num14z2">
    <w:name w:val="WW8Num14z2"/>
    <w:uiPriority w:val="99"/>
    <w:rsid w:val="00F16FA0"/>
    <w:rPr>
      <w:rFonts w:ascii="Wingdings" w:hAnsi="Wingdings" w:cs="Wingdings" w:hint="default"/>
    </w:rPr>
  </w:style>
  <w:style w:type="character" w:customStyle="1" w:styleId="WW8Num15z0">
    <w:name w:val="WW8Num15z0"/>
    <w:uiPriority w:val="99"/>
    <w:rsid w:val="00F16FA0"/>
    <w:rPr>
      <w:rFonts w:ascii="Symbol" w:hAnsi="Symbol" w:cs="Symbol" w:hint="default"/>
    </w:rPr>
  </w:style>
  <w:style w:type="character" w:customStyle="1" w:styleId="WW8Num15z1">
    <w:name w:val="WW8Num15z1"/>
    <w:uiPriority w:val="99"/>
    <w:rsid w:val="00F16FA0"/>
  </w:style>
  <w:style w:type="character" w:customStyle="1" w:styleId="WW8Num15z2">
    <w:name w:val="WW8Num15z2"/>
    <w:uiPriority w:val="99"/>
    <w:rsid w:val="00F16FA0"/>
  </w:style>
  <w:style w:type="character" w:customStyle="1" w:styleId="WW8Num15z3">
    <w:name w:val="WW8Num15z3"/>
    <w:uiPriority w:val="99"/>
    <w:rsid w:val="00F16FA0"/>
  </w:style>
  <w:style w:type="character" w:customStyle="1" w:styleId="WW8Num15z4">
    <w:name w:val="WW8Num15z4"/>
    <w:uiPriority w:val="99"/>
    <w:rsid w:val="00F16FA0"/>
  </w:style>
  <w:style w:type="character" w:customStyle="1" w:styleId="WW8Num15z5">
    <w:name w:val="WW8Num15z5"/>
    <w:uiPriority w:val="99"/>
    <w:rsid w:val="00F16FA0"/>
  </w:style>
  <w:style w:type="character" w:customStyle="1" w:styleId="WW8Num15z6">
    <w:name w:val="WW8Num15z6"/>
    <w:uiPriority w:val="99"/>
    <w:rsid w:val="00F16FA0"/>
  </w:style>
  <w:style w:type="character" w:customStyle="1" w:styleId="WW8Num15z7">
    <w:name w:val="WW8Num15z7"/>
    <w:uiPriority w:val="99"/>
    <w:rsid w:val="00F16FA0"/>
  </w:style>
  <w:style w:type="character" w:customStyle="1" w:styleId="WW8Num15z8">
    <w:name w:val="WW8Num15z8"/>
    <w:uiPriority w:val="99"/>
    <w:rsid w:val="00F16FA0"/>
  </w:style>
  <w:style w:type="character" w:customStyle="1" w:styleId="WW8Num16z0">
    <w:name w:val="WW8Num16z0"/>
    <w:uiPriority w:val="99"/>
    <w:rsid w:val="00F16FA0"/>
    <w:rPr>
      <w:rFonts w:ascii="Symbol" w:hAnsi="Symbol" w:cs="Symbol" w:hint="default"/>
    </w:rPr>
  </w:style>
  <w:style w:type="character" w:customStyle="1" w:styleId="WW8Num16z1">
    <w:name w:val="WW8Num16z1"/>
    <w:uiPriority w:val="99"/>
    <w:rsid w:val="00F16FA0"/>
    <w:rPr>
      <w:rFonts w:ascii="Courier New" w:hAnsi="Courier New" w:cs="Courier New" w:hint="default"/>
    </w:rPr>
  </w:style>
  <w:style w:type="character" w:customStyle="1" w:styleId="WW8Num16z2">
    <w:name w:val="WW8Num16z2"/>
    <w:uiPriority w:val="99"/>
    <w:rsid w:val="00F16FA0"/>
    <w:rPr>
      <w:rFonts w:ascii="Wingdings" w:hAnsi="Wingdings" w:cs="Wingdings" w:hint="default"/>
    </w:rPr>
  </w:style>
  <w:style w:type="character" w:customStyle="1" w:styleId="WW8Num17z0">
    <w:name w:val="WW8Num17z0"/>
    <w:uiPriority w:val="99"/>
    <w:rsid w:val="00F16FA0"/>
    <w:rPr>
      <w:rFonts w:ascii="Symbol" w:hAnsi="Symbol" w:cs="Symbol" w:hint="default"/>
    </w:rPr>
  </w:style>
  <w:style w:type="character" w:customStyle="1" w:styleId="WW8Num17z1">
    <w:name w:val="WW8Num17z1"/>
    <w:uiPriority w:val="99"/>
    <w:rsid w:val="00F16FA0"/>
  </w:style>
  <w:style w:type="character" w:customStyle="1" w:styleId="WW8Num17z2">
    <w:name w:val="WW8Num17z2"/>
    <w:uiPriority w:val="99"/>
    <w:rsid w:val="00F16FA0"/>
  </w:style>
  <w:style w:type="character" w:customStyle="1" w:styleId="WW8Num17z3">
    <w:name w:val="WW8Num17z3"/>
    <w:uiPriority w:val="99"/>
    <w:rsid w:val="00F16FA0"/>
  </w:style>
  <w:style w:type="character" w:customStyle="1" w:styleId="WW8Num17z4">
    <w:name w:val="WW8Num17z4"/>
    <w:uiPriority w:val="99"/>
    <w:rsid w:val="00F16FA0"/>
  </w:style>
  <w:style w:type="character" w:customStyle="1" w:styleId="WW8Num17z5">
    <w:name w:val="WW8Num17z5"/>
    <w:uiPriority w:val="99"/>
    <w:rsid w:val="00F16FA0"/>
  </w:style>
  <w:style w:type="character" w:customStyle="1" w:styleId="WW8Num17z6">
    <w:name w:val="WW8Num17z6"/>
    <w:uiPriority w:val="99"/>
    <w:rsid w:val="00F16FA0"/>
  </w:style>
  <w:style w:type="character" w:customStyle="1" w:styleId="WW8Num17z7">
    <w:name w:val="WW8Num17z7"/>
    <w:uiPriority w:val="99"/>
    <w:rsid w:val="00F16FA0"/>
  </w:style>
  <w:style w:type="character" w:customStyle="1" w:styleId="WW8Num17z8">
    <w:name w:val="WW8Num17z8"/>
    <w:uiPriority w:val="99"/>
    <w:rsid w:val="00F16FA0"/>
  </w:style>
  <w:style w:type="character" w:customStyle="1" w:styleId="WW8Num18z0">
    <w:name w:val="WW8Num18z0"/>
    <w:uiPriority w:val="99"/>
    <w:rsid w:val="00F16FA0"/>
    <w:rPr>
      <w:rFonts w:ascii="Symbol" w:hAnsi="Symbol" w:cs="Symbol" w:hint="default"/>
    </w:rPr>
  </w:style>
  <w:style w:type="character" w:customStyle="1" w:styleId="WW8Num18z2">
    <w:name w:val="WW8Num18z2"/>
    <w:uiPriority w:val="99"/>
    <w:rsid w:val="00F16FA0"/>
    <w:rPr>
      <w:rFonts w:ascii="Wingdings" w:hAnsi="Wingdings" w:cs="Wingdings" w:hint="default"/>
    </w:rPr>
  </w:style>
  <w:style w:type="character" w:customStyle="1" w:styleId="WW8Num18z4">
    <w:name w:val="WW8Num18z4"/>
    <w:uiPriority w:val="99"/>
    <w:rsid w:val="00F16FA0"/>
    <w:rPr>
      <w:rFonts w:ascii="Courier New" w:hAnsi="Courier New" w:cs="Courier New" w:hint="default"/>
    </w:rPr>
  </w:style>
  <w:style w:type="character" w:customStyle="1" w:styleId="WW8Num19z0">
    <w:name w:val="WW8Num19z0"/>
    <w:uiPriority w:val="99"/>
    <w:rsid w:val="00F16FA0"/>
    <w:rPr>
      <w:rFonts w:ascii="Symbol" w:hAnsi="Symbol" w:cs="Symbol" w:hint="default"/>
    </w:rPr>
  </w:style>
  <w:style w:type="character" w:customStyle="1" w:styleId="WW8Num19z1">
    <w:name w:val="WW8Num19z1"/>
    <w:uiPriority w:val="99"/>
    <w:rsid w:val="00F16FA0"/>
    <w:rPr>
      <w:rFonts w:ascii="Courier New" w:hAnsi="Courier New" w:cs="Courier New" w:hint="default"/>
    </w:rPr>
  </w:style>
  <w:style w:type="character" w:customStyle="1" w:styleId="WW8Num19z2">
    <w:name w:val="WW8Num19z2"/>
    <w:uiPriority w:val="99"/>
    <w:rsid w:val="00F16FA0"/>
    <w:rPr>
      <w:rFonts w:ascii="Wingdings" w:hAnsi="Wingdings" w:cs="Wingdings" w:hint="default"/>
    </w:rPr>
  </w:style>
  <w:style w:type="character" w:customStyle="1" w:styleId="WW8Num20z0">
    <w:name w:val="WW8Num20z0"/>
    <w:uiPriority w:val="99"/>
    <w:rsid w:val="00F16FA0"/>
    <w:rPr>
      <w:rFonts w:ascii="Symbol" w:hAnsi="Symbol" w:cs="Symbol" w:hint="default"/>
    </w:rPr>
  </w:style>
  <w:style w:type="character" w:customStyle="1" w:styleId="WW8Num20z1">
    <w:name w:val="WW8Num20z1"/>
    <w:uiPriority w:val="99"/>
    <w:rsid w:val="00F16FA0"/>
  </w:style>
  <w:style w:type="character" w:customStyle="1" w:styleId="WW8Num20z2">
    <w:name w:val="WW8Num20z2"/>
    <w:uiPriority w:val="99"/>
    <w:rsid w:val="00F16FA0"/>
  </w:style>
  <w:style w:type="character" w:customStyle="1" w:styleId="WW8Num20z3">
    <w:name w:val="WW8Num20z3"/>
    <w:uiPriority w:val="99"/>
    <w:rsid w:val="00F16FA0"/>
  </w:style>
  <w:style w:type="character" w:customStyle="1" w:styleId="WW8Num20z4">
    <w:name w:val="WW8Num20z4"/>
    <w:uiPriority w:val="99"/>
    <w:rsid w:val="00F16FA0"/>
  </w:style>
  <w:style w:type="character" w:customStyle="1" w:styleId="WW8Num20z5">
    <w:name w:val="WW8Num20z5"/>
    <w:uiPriority w:val="99"/>
    <w:rsid w:val="00F16FA0"/>
  </w:style>
  <w:style w:type="character" w:customStyle="1" w:styleId="WW8Num20z6">
    <w:name w:val="WW8Num20z6"/>
    <w:uiPriority w:val="99"/>
    <w:rsid w:val="00F16FA0"/>
  </w:style>
  <w:style w:type="character" w:customStyle="1" w:styleId="WW8Num20z7">
    <w:name w:val="WW8Num20z7"/>
    <w:uiPriority w:val="99"/>
    <w:rsid w:val="00F16FA0"/>
  </w:style>
  <w:style w:type="character" w:customStyle="1" w:styleId="WW8Num20z8">
    <w:name w:val="WW8Num20z8"/>
    <w:uiPriority w:val="99"/>
    <w:rsid w:val="00F16FA0"/>
  </w:style>
  <w:style w:type="character" w:customStyle="1" w:styleId="WW8Num21z0">
    <w:name w:val="WW8Num21z0"/>
    <w:uiPriority w:val="99"/>
    <w:rsid w:val="00F16FA0"/>
    <w:rPr>
      <w:rFonts w:ascii="Symbol" w:hAnsi="Symbol" w:cs="Symbol" w:hint="default"/>
    </w:rPr>
  </w:style>
  <w:style w:type="character" w:customStyle="1" w:styleId="WW8Num21z1">
    <w:name w:val="WW8Num21z1"/>
    <w:uiPriority w:val="99"/>
    <w:rsid w:val="00F16FA0"/>
  </w:style>
  <w:style w:type="character" w:customStyle="1" w:styleId="WW8Num21z2">
    <w:name w:val="WW8Num21z2"/>
    <w:uiPriority w:val="99"/>
    <w:rsid w:val="00F16FA0"/>
  </w:style>
  <w:style w:type="character" w:customStyle="1" w:styleId="WW8Num21z3">
    <w:name w:val="WW8Num21z3"/>
    <w:uiPriority w:val="99"/>
    <w:rsid w:val="00F16FA0"/>
  </w:style>
  <w:style w:type="character" w:customStyle="1" w:styleId="WW8Num21z4">
    <w:name w:val="WW8Num21z4"/>
    <w:uiPriority w:val="99"/>
    <w:rsid w:val="00F16FA0"/>
  </w:style>
  <w:style w:type="character" w:customStyle="1" w:styleId="WW8Num21z5">
    <w:name w:val="WW8Num21z5"/>
    <w:uiPriority w:val="99"/>
    <w:rsid w:val="00F16FA0"/>
  </w:style>
  <w:style w:type="character" w:customStyle="1" w:styleId="WW8Num21z6">
    <w:name w:val="WW8Num21z6"/>
    <w:uiPriority w:val="99"/>
    <w:rsid w:val="00F16FA0"/>
  </w:style>
  <w:style w:type="character" w:customStyle="1" w:styleId="WW8Num21z7">
    <w:name w:val="WW8Num21z7"/>
    <w:uiPriority w:val="99"/>
    <w:rsid w:val="00F16FA0"/>
  </w:style>
  <w:style w:type="character" w:customStyle="1" w:styleId="WW8Num21z8">
    <w:name w:val="WW8Num21z8"/>
    <w:uiPriority w:val="99"/>
    <w:rsid w:val="00F16FA0"/>
  </w:style>
  <w:style w:type="character" w:customStyle="1" w:styleId="WW8Num22z0">
    <w:name w:val="WW8Num22z0"/>
    <w:uiPriority w:val="99"/>
    <w:rsid w:val="00F16FA0"/>
    <w:rPr>
      <w:rFonts w:ascii="Symbol" w:hAnsi="Symbol" w:cs="Symbol" w:hint="default"/>
    </w:rPr>
  </w:style>
  <w:style w:type="character" w:customStyle="1" w:styleId="WW8Num22z1">
    <w:name w:val="WW8Num22z1"/>
    <w:uiPriority w:val="99"/>
    <w:rsid w:val="00F16FA0"/>
  </w:style>
  <w:style w:type="character" w:customStyle="1" w:styleId="WW8Num22z2">
    <w:name w:val="WW8Num22z2"/>
    <w:uiPriority w:val="99"/>
    <w:rsid w:val="00F16FA0"/>
  </w:style>
  <w:style w:type="character" w:customStyle="1" w:styleId="WW8Num22z3">
    <w:name w:val="WW8Num22z3"/>
    <w:uiPriority w:val="99"/>
    <w:rsid w:val="00F16FA0"/>
  </w:style>
  <w:style w:type="character" w:customStyle="1" w:styleId="WW8Num22z4">
    <w:name w:val="WW8Num22z4"/>
    <w:uiPriority w:val="99"/>
    <w:rsid w:val="00F16FA0"/>
  </w:style>
  <w:style w:type="character" w:customStyle="1" w:styleId="WW8Num22z5">
    <w:name w:val="WW8Num22z5"/>
    <w:uiPriority w:val="99"/>
    <w:rsid w:val="00F16FA0"/>
  </w:style>
  <w:style w:type="character" w:customStyle="1" w:styleId="WW8Num22z6">
    <w:name w:val="WW8Num22z6"/>
    <w:uiPriority w:val="99"/>
    <w:rsid w:val="00F16FA0"/>
  </w:style>
  <w:style w:type="character" w:customStyle="1" w:styleId="WW8Num22z7">
    <w:name w:val="WW8Num22z7"/>
    <w:uiPriority w:val="99"/>
    <w:rsid w:val="00F16FA0"/>
  </w:style>
  <w:style w:type="character" w:customStyle="1" w:styleId="WW8Num22z8">
    <w:name w:val="WW8Num22z8"/>
    <w:uiPriority w:val="99"/>
    <w:rsid w:val="00F16FA0"/>
  </w:style>
  <w:style w:type="character" w:customStyle="1" w:styleId="WW8Num23z0">
    <w:name w:val="WW8Num23z0"/>
    <w:uiPriority w:val="99"/>
    <w:rsid w:val="00F16FA0"/>
    <w:rPr>
      <w:rFonts w:ascii="Symbol" w:hAnsi="Symbol" w:cs="Symbol" w:hint="default"/>
    </w:rPr>
  </w:style>
  <w:style w:type="character" w:customStyle="1" w:styleId="WW8Num23z1">
    <w:name w:val="WW8Num23z1"/>
    <w:uiPriority w:val="99"/>
    <w:rsid w:val="00F16FA0"/>
    <w:rPr>
      <w:rFonts w:ascii="Courier New" w:hAnsi="Courier New" w:cs="Courier New" w:hint="default"/>
    </w:rPr>
  </w:style>
  <w:style w:type="character" w:customStyle="1" w:styleId="WW8Num23z2">
    <w:name w:val="WW8Num23z2"/>
    <w:uiPriority w:val="99"/>
    <w:rsid w:val="00F16FA0"/>
    <w:rPr>
      <w:rFonts w:ascii="Wingdings" w:hAnsi="Wingdings" w:cs="Wingdings" w:hint="default"/>
    </w:rPr>
  </w:style>
  <w:style w:type="character" w:customStyle="1" w:styleId="WW8Num24z0">
    <w:name w:val="WW8Num24z0"/>
    <w:uiPriority w:val="99"/>
    <w:rsid w:val="00F16FA0"/>
    <w:rPr>
      <w:rFonts w:ascii="Symbol" w:hAnsi="Symbol" w:cs="Symbol" w:hint="default"/>
    </w:rPr>
  </w:style>
  <w:style w:type="character" w:customStyle="1" w:styleId="WW8Num24z1">
    <w:name w:val="WW8Num24z1"/>
    <w:uiPriority w:val="99"/>
    <w:rsid w:val="00F16FA0"/>
    <w:rPr>
      <w:rFonts w:ascii="Courier New" w:hAnsi="Courier New" w:cs="Courier New" w:hint="default"/>
    </w:rPr>
  </w:style>
  <w:style w:type="character" w:customStyle="1" w:styleId="WW8Num24z2">
    <w:name w:val="WW8Num24z2"/>
    <w:uiPriority w:val="99"/>
    <w:rsid w:val="00F16FA0"/>
    <w:rPr>
      <w:rFonts w:ascii="Wingdings" w:hAnsi="Wingdings" w:cs="Wingdings" w:hint="default"/>
    </w:rPr>
  </w:style>
  <w:style w:type="character" w:customStyle="1" w:styleId="WW8Num25z0">
    <w:name w:val="WW8Num25z0"/>
    <w:uiPriority w:val="99"/>
    <w:rsid w:val="00F16FA0"/>
    <w:rPr>
      <w:rFonts w:ascii="Symbol" w:hAnsi="Symbol" w:cs="Symbol" w:hint="default"/>
    </w:rPr>
  </w:style>
  <w:style w:type="character" w:customStyle="1" w:styleId="WW8Num25z1">
    <w:name w:val="WW8Num25z1"/>
    <w:uiPriority w:val="99"/>
    <w:rsid w:val="00F16FA0"/>
  </w:style>
  <w:style w:type="character" w:customStyle="1" w:styleId="WW8Num25z2">
    <w:name w:val="WW8Num25z2"/>
    <w:uiPriority w:val="99"/>
    <w:rsid w:val="00F16FA0"/>
  </w:style>
  <w:style w:type="character" w:customStyle="1" w:styleId="WW8Num25z3">
    <w:name w:val="WW8Num25z3"/>
    <w:uiPriority w:val="99"/>
    <w:rsid w:val="00F16FA0"/>
  </w:style>
  <w:style w:type="character" w:customStyle="1" w:styleId="WW8Num25z4">
    <w:name w:val="WW8Num25z4"/>
    <w:uiPriority w:val="99"/>
    <w:rsid w:val="00F16FA0"/>
  </w:style>
  <w:style w:type="character" w:customStyle="1" w:styleId="WW8Num25z5">
    <w:name w:val="WW8Num25z5"/>
    <w:uiPriority w:val="99"/>
    <w:rsid w:val="00F16FA0"/>
  </w:style>
  <w:style w:type="character" w:customStyle="1" w:styleId="WW8Num25z6">
    <w:name w:val="WW8Num25z6"/>
    <w:uiPriority w:val="99"/>
    <w:rsid w:val="00F16FA0"/>
  </w:style>
  <w:style w:type="character" w:customStyle="1" w:styleId="WW8Num25z7">
    <w:name w:val="WW8Num25z7"/>
    <w:uiPriority w:val="99"/>
    <w:rsid w:val="00F16FA0"/>
  </w:style>
  <w:style w:type="character" w:customStyle="1" w:styleId="WW8Num25z8">
    <w:name w:val="WW8Num25z8"/>
    <w:uiPriority w:val="99"/>
    <w:rsid w:val="00F16FA0"/>
  </w:style>
  <w:style w:type="character" w:customStyle="1" w:styleId="WW8Num26z0">
    <w:name w:val="WW8Num26z0"/>
    <w:uiPriority w:val="99"/>
    <w:rsid w:val="00F16FA0"/>
    <w:rPr>
      <w:rFonts w:ascii="Symbol" w:hAnsi="Symbol" w:cs="Symbol" w:hint="default"/>
    </w:rPr>
  </w:style>
  <w:style w:type="character" w:customStyle="1" w:styleId="WW8Num26z1">
    <w:name w:val="WW8Num26z1"/>
    <w:uiPriority w:val="99"/>
    <w:rsid w:val="00F16FA0"/>
    <w:rPr>
      <w:rFonts w:ascii="Courier New" w:hAnsi="Courier New" w:cs="Courier New" w:hint="default"/>
    </w:rPr>
  </w:style>
  <w:style w:type="character" w:customStyle="1" w:styleId="WW8Num26z2">
    <w:name w:val="WW8Num26z2"/>
    <w:uiPriority w:val="99"/>
    <w:rsid w:val="00F16FA0"/>
    <w:rPr>
      <w:rFonts w:ascii="Wingdings" w:hAnsi="Wingdings" w:cs="Wingdings" w:hint="default"/>
    </w:rPr>
  </w:style>
  <w:style w:type="character" w:customStyle="1" w:styleId="WW8Num27z0">
    <w:name w:val="WW8Num27z0"/>
    <w:uiPriority w:val="99"/>
    <w:rsid w:val="00F16FA0"/>
    <w:rPr>
      <w:rFonts w:ascii="Symbol" w:hAnsi="Symbol" w:cs="Symbol" w:hint="default"/>
    </w:rPr>
  </w:style>
  <w:style w:type="character" w:customStyle="1" w:styleId="WW8Num27z1">
    <w:name w:val="WW8Num27z1"/>
    <w:uiPriority w:val="99"/>
    <w:rsid w:val="00F16FA0"/>
  </w:style>
  <w:style w:type="character" w:customStyle="1" w:styleId="WW8Num27z2">
    <w:name w:val="WW8Num27z2"/>
    <w:uiPriority w:val="99"/>
    <w:rsid w:val="00F16FA0"/>
  </w:style>
  <w:style w:type="character" w:customStyle="1" w:styleId="WW8Num27z3">
    <w:name w:val="WW8Num27z3"/>
    <w:uiPriority w:val="99"/>
    <w:rsid w:val="00F16FA0"/>
  </w:style>
  <w:style w:type="character" w:customStyle="1" w:styleId="WW8Num27z4">
    <w:name w:val="WW8Num27z4"/>
    <w:uiPriority w:val="99"/>
    <w:rsid w:val="00F16FA0"/>
  </w:style>
  <w:style w:type="character" w:customStyle="1" w:styleId="WW8Num27z5">
    <w:name w:val="WW8Num27z5"/>
    <w:uiPriority w:val="99"/>
    <w:rsid w:val="00F16FA0"/>
  </w:style>
  <w:style w:type="character" w:customStyle="1" w:styleId="WW8Num27z6">
    <w:name w:val="WW8Num27z6"/>
    <w:uiPriority w:val="99"/>
    <w:rsid w:val="00F16FA0"/>
  </w:style>
  <w:style w:type="character" w:customStyle="1" w:styleId="WW8Num27z7">
    <w:name w:val="WW8Num27z7"/>
    <w:uiPriority w:val="99"/>
    <w:rsid w:val="00F16FA0"/>
  </w:style>
  <w:style w:type="character" w:customStyle="1" w:styleId="WW8Num27z8">
    <w:name w:val="WW8Num27z8"/>
    <w:uiPriority w:val="99"/>
    <w:rsid w:val="00F16FA0"/>
  </w:style>
  <w:style w:type="character" w:customStyle="1" w:styleId="WW8Num28z0">
    <w:name w:val="WW8Num28z0"/>
    <w:uiPriority w:val="99"/>
    <w:rsid w:val="00F16FA0"/>
    <w:rPr>
      <w:rFonts w:ascii="Symbol" w:hAnsi="Symbol" w:cs="Symbol" w:hint="default"/>
    </w:rPr>
  </w:style>
  <w:style w:type="character" w:customStyle="1" w:styleId="WW8Num28z1">
    <w:name w:val="WW8Num28z1"/>
    <w:uiPriority w:val="99"/>
    <w:rsid w:val="00F16FA0"/>
    <w:rPr>
      <w:rFonts w:ascii="Courier New" w:hAnsi="Courier New" w:cs="Courier New" w:hint="default"/>
    </w:rPr>
  </w:style>
  <w:style w:type="character" w:customStyle="1" w:styleId="WW8Num28z2">
    <w:name w:val="WW8Num28z2"/>
    <w:uiPriority w:val="99"/>
    <w:rsid w:val="00F16FA0"/>
    <w:rPr>
      <w:rFonts w:ascii="Wingdings" w:hAnsi="Wingdings" w:cs="Wingdings" w:hint="default"/>
    </w:rPr>
  </w:style>
  <w:style w:type="character" w:customStyle="1" w:styleId="WW8Num29z0">
    <w:name w:val="WW8Num29z0"/>
    <w:uiPriority w:val="99"/>
    <w:rsid w:val="00F16FA0"/>
    <w:rPr>
      <w:rFonts w:ascii="Symbol" w:hAnsi="Symbol" w:cs="Symbol" w:hint="default"/>
    </w:rPr>
  </w:style>
  <w:style w:type="character" w:customStyle="1" w:styleId="WW8Num29z1">
    <w:name w:val="WW8Num29z1"/>
    <w:uiPriority w:val="99"/>
    <w:rsid w:val="00F16FA0"/>
    <w:rPr>
      <w:rFonts w:ascii="Courier New" w:hAnsi="Courier New" w:cs="Courier New" w:hint="default"/>
    </w:rPr>
  </w:style>
  <w:style w:type="character" w:customStyle="1" w:styleId="WW8Num29z2">
    <w:name w:val="WW8Num29z2"/>
    <w:uiPriority w:val="99"/>
    <w:rsid w:val="00F16FA0"/>
    <w:rPr>
      <w:rFonts w:ascii="Wingdings" w:hAnsi="Wingdings" w:cs="Wingdings" w:hint="default"/>
    </w:rPr>
  </w:style>
  <w:style w:type="character" w:customStyle="1" w:styleId="WW8Num30z0">
    <w:name w:val="WW8Num30z0"/>
    <w:uiPriority w:val="99"/>
    <w:rsid w:val="00F16FA0"/>
    <w:rPr>
      <w:rFonts w:ascii="Symbol" w:hAnsi="Symbol" w:cs="Symbol" w:hint="default"/>
    </w:rPr>
  </w:style>
  <w:style w:type="character" w:customStyle="1" w:styleId="WW8Num30z1">
    <w:name w:val="WW8Num30z1"/>
    <w:uiPriority w:val="99"/>
    <w:rsid w:val="00F16FA0"/>
    <w:rPr>
      <w:rFonts w:ascii="Courier New" w:hAnsi="Courier New" w:cs="Courier New" w:hint="default"/>
    </w:rPr>
  </w:style>
  <w:style w:type="character" w:customStyle="1" w:styleId="WW8Num30z2">
    <w:name w:val="WW8Num30z2"/>
    <w:uiPriority w:val="99"/>
    <w:rsid w:val="00F16FA0"/>
    <w:rPr>
      <w:rFonts w:ascii="Wingdings" w:hAnsi="Wingdings" w:cs="Wingdings" w:hint="default"/>
    </w:rPr>
  </w:style>
  <w:style w:type="character" w:customStyle="1" w:styleId="WW8Num31z0">
    <w:name w:val="WW8Num31z0"/>
    <w:uiPriority w:val="99"/>
    <w:rsid w:val="00F16FA0"/>
    <w:rPr>
      <w:rFonts w:ascii="Symbol" w:hAnsi="Symbol" w:cs="Symbol" w:hint="default"/>
    </w:rPr>
  </w:style>
  <w:style w:type="character" w:customStyle="1" w:styleId="WW8Num31z1">
    <w:name w:val="WW8Num31z1"/>
    <w:uiPriority w:val="99"/>
    <w:rsid w:val="00F16FA0"/>
  </w:style>
  <w:style w:type="character" w:customStyle="1" w:styleId="WW8Num31z2">
    <w:name w:val="WW8Num31z2"/>
    <w:uiPriority w:val="99"/>
    <w:rsid w:val="00F16FA0"/>
  </w:style>
  <w:style w:type="character" w:customStyle="1" w:styleId="WW8Num31z3">
    <w:name w:val="WW8Num31z3"/>
    <w:uiPriority w:val="99"/>
    <w:rsid w:val="00F16FA0"/>
  </w:style>
  <w:style w:type="character" w:customStyle="1" w:styleId="WW8Num31z4">
    <w:name w:val="WW8Num31z4"/>
    <w:uiPriority w:val="99"/>
    <w:rsid w:val="00F16FA0"/>
  </w:style>
  <w:style w:type="character" w:customStyle="1" w:styleId="WW8Num31z5">
    <w:name w:val="WW8Num31z5"/>
    <w:uiPriority w:val="99"/>
    <w:rsid w:val="00F16FA0"/>
  </w:style>
  <w:style w:type="character" w:customStyle="1" w:styleId="WW8Num31z6">
    <w:name w:val="WW8Num31z6"/>
    <w:uiPriority w:val="99"/>
    <w:rsid w:val="00F16FA0"/>
  </w:style>
  <w:style w:type="character" w:customStyle="1" w:styleId="WW8Num31z7">
    <w:name w:val="WW8Num31z7"/>
    <w:uiPriority w:val="99"/>
    <w:rsid w:val="00F16FA0"/>
  </w:style>
  <w:style w:type="character" w:customStyle="1" w:styleId="WW8Num31z8">
    <w:name w:val="WW8Num31z8"/>
    <w:uiPriority w:val="99"/>
    <w:rsid w:val="00F16FA0"/>
  </w:style>
  <w:style w:type="character" w:customStyle="1" w:styleId="WW8Num32z0">
    <w:name w:val="WW8Num32z0"/>
    <w:uiPriority w:val="99"/>
    <w:rsid w:val="00F16FA0"/>
    <w:rPr>
      <w:rFonts w:ascii="Symbol" w:hAnsi="Symbol" w:cs="Symbol" w:hint="default"/>
    </w:rPr>
  </w:style>
  <w:style w:type="character" w:customStyle="1" w:styleId="WW8Num32z1">
    <w:name w:val="WW8Num32z1"/>
    <w:uiPriority w:val="99"/>
    <w:rsid w:val="00F16FA0"/>
    <w:rPr>
      <w:rFonts w:ascii="Courier New" w:hAnsi="Courier New" w:cs="Courier New" w:hint="default"/>
    </w:rPr>
  </w:style>
  <w:style w:type="character" w:customStyle="1" w:styleId="WW8Num32z2">
    <w:name w:val="WW8Num32z2"/>
    <w:uiPriority w:val="99"/>
    <w:rsid w:val="00F16FA0"/>
    <w:rPr>
      <w:rFonts w:ascii="Wingdings" w:hAnsi="Wingdings" w:cs="Wingdings" w:hint="default"/>
    </w:rPr>
  </w:style>
  <w:style w:type="character" w:customStyle="1" w:styleId="WW8Num33z0">
    <w:name w:val="WW8Num33z0"/>
    <w:uiPriority w:val="99"/>
    <w:rsid w:val="00F16FA0"/>
    <w:rPr>
      <w:rFonts w:ascii="Symbol" w:hAnsi="Symbol" w:cs="Symbol" w:hint="default"/>
    </w:rPr>
  </w:style>
  <w:style w:type="character" w:customStyle="1" w:styleId="WW8Num33z1">
    <w:name w:val="WW8Num33z1"/>
    <w:uiPriority w:val="99"/>
    <w:rsid w:val="00F16FA0"/>
    <w:rPr>
      <w:rFonts w:ascii="Courier New" w:hAnsi="Courier New" w:cs="Courier New" w:hint="default"/>
    </w:rPr>
  </w:style>
  <w:style w:type="character" w:customStyle="1" w:styleId="WW8Num33z2">
    <w:name w:val="WW8Num33z2"/>
    <w:uiPriority w:val="99"/>
    <w:rsid w:val="00F16FA0"/>
    <w:rPr>
      <w:rFonts w:ascii="Wingdings" w:hAnsi="Wingdings" w:cs="Wingdings" w:hint="default"/>
    </w:rPr>
  </w:style>
  <w:style w:type="character" w:customStyle="1" w:styleId="WW8Num34z0">
    <w:name w:val="WW8Num34z0"/>
    <w:uiPriority w:val="99"/>
    <w:rsid w:val="00F16FA0"/>
  </w:style>
  <w:style w:type="character" w:customStyle="1" w:styleId="WW8Num34z1">
    <w:name w:val="WW8Num34z1"/>
    <w:uiPriority w:val="99"/>
    <w:rsid w:val="00F16FA0"/>
  </w:style>
  <w:style w:type="character" w:customStyle="1" w:styleId="WW8Num34z2">
    <w:name w:val="WW8Num34z2"/>
    <w:uiPriority w:val="99"/>
    <w:rsid w:val="00F16FA0"/>
  </w:style>
  <w:style w:type="character" w:customStyle="1" w:styleId="WW8Num34z3">
    <w:name w:val="WW8Num34z3"/>
    <w:uiPriority w:val="99"/>
    <w:rsid w:val="00F16FA0"/>
  </w:style>
  <w:style w:type="character" w:customStyle="1" w:styleId="WW8Num34z4">
    <w:name w:val="WW8Num34z4"/>
    <w:uiPriority w:val="99"/>
    <w:rsid w:val="00F16FA0"/>
  </w:style>
  <w:style w:type="character" w:customStyle="1" w:styleId="WW8Num34z5">
    <w:name w:val="WW8Num34z5"/>
    <w:uiPriority w:val="99"/>
    <w:rsid w:val="00F16FA0"/>
  </w:style>
  <w:style w:type="character" w:customStyle="1" w:styleId="WW8Num34z6">
    <w:name w:val="WW8Num34z6"/>
    <w:uiPriority w:val="99"/>
    <w:rsid w:val="00F16FA0"/>
  </w:style>
  <w:style w:type="character" w:customStyle="1" w:styleId="WW8Num34z7">
    <w:name w:val="WW8Num34z7"/>
    <w:uiPriority w:val="99"/>
    <w:rsid w:val="00F16FA0"/>
  </w:style>
  <w:style w:type="character" w:customStyle="1" w:styleId="WW8Num34z8">
    <w:name w:val="WW8Num34z8"/>
    <w:uiPriority w:val="99"/>
    <w:rsid w:val="00F16FA0"/>
  </w:style>
  <w:style w:type="character" w:customStyle="1" w:styleId="WW8Num35z0">
    <w:name w:val="WW8Num35z0"/>
    <w:uiPriority w:val="99"/>
    <w:rsid w:val="00F16FA0"/>
    <w:rPr>
      <w:rFonts w:ascii="Symbol" w:hAnsi="Symbol" w:cs="Symbol" w:hint="default"/>
    </w:rPr>
  </w:style>
  <w:style w:type="character" w:customStyle="1" w:styleId="WW8Num35z1">
    <w:name w:val="WW8Num35z1"/>
    <w:uiPriority w:val="99"/>
    <w:rsid w:val="00F16FA0"/>
    <w:rPr>
      <w:rFonts w:ascii="Courier New" w:hAnsi="Courier New" w:cs="Courier New" w:hint="default"/>
    </w:rPr>
  </w:style>
  <w:style w:type="character" w:customStyle="1" w:styleId="WW8Num35z2">
    <w:name w:val="WW8Num35z2"/>
    <w:uiPriority w:val="99"/>
    <w:rsid w:val="00F16FA0"/>
    <w:rPr>
      <w:rFonts w:ascii="Wingdings" w:hAnsi="Wingdings" w:cs="Wingdings" w:hint="default"/>
    </w:rPr>
  </w:style>
  <w:style w:type="character" w:customStyle="1" w:styleId="1ff6">
    <w:name w:val="Знак примечания1"/>
    <w:uiPriority w:val="99"/>
    <w:rsid w:val="00F16FA0"/>
    <w:rPr>
      <w:sz w:val="16"/>
      <w:szCs w:val="16"/>
    </w:rPr>
  </w:style>
  <w:style w:type="character" w:customStyle="1" w:styleId="affffffff5">
    <w:name w:val="Символы концевой сноски"/>
    <w:uiPriority w:val="99"/>
    <w:rsid w:val="00F16FA0"/>
    <w:rPr>
      <w:vertAlign w:val="superscript"/>
    </w:rPr>
  </w:style>
  <w:style w:type="character" w:customStyle="1" w:styleId="WW-">
    <w:name w:val="WW-Символы концевой сноски"/>
    <w:uiPriority w:val="99"/>
    <w:rsid w:val="00F16FA0"/>
  </w:style>
  <w:style w:type="paragraph" w:customStyle="1" w:styleId="1ff7">
    <w:name w:val="Текст примечания1"/>
    <w:basedOn w:val="a6"/>
    <w:uiPriority w:val="99"/>
    <w:rsid w:val="00F16FA0"/>
    <w:pPr>
      <w:suppressAutoHyphens/>
      <w:spacing w:after="0" w:line="240" w:lineRule="auto"/>
    </w:pPr>
    <w:rPr>
      <w:rFonts w:ascii="Times New Roman" w:eastAsia="Times New Roman" w:hAnsi="Times New Roman"/>
      <w:sz w:val="20"/>
      <w:szCs w:val="20"/>
      <w:lang w:val="x-none" w:eastAsia="ar-SA"/>
    </w:rPr>
  </w:style>
  <w:style w:type="character" w:customStyle="1" w:styleId="dash041e005f0431005f044b005f0447005f043d005f044b005f0439005f005fchar1char1">
    <w:name w:val="dash041e_005f0431_005f044b_005f0447_005f043d_005f044b_005f0439_005f_005fchar1__char1"/>
    <w:rsid w:val="00F16FA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6"/>
    <w:rsid w:val="00F16FA0"/>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F16FA0"/>
    <w:rPr>
      <w:rFonts w:ascii="Times New Roman" w:hAnsi="Times New Roman" w:cs="Times New Roman" w:hint="default"/>
      <w:strike w:val="0"/>
      <w:dstrike w:val="0"/>
      <w:sz w:val="24"/>
      <w:szCs w:val="24"/>
      <w:u w:val="none"/>
      <w:effect w:val="none"/>
    </w:rPr>
  </w:style>
  <w:style w:type="paragraph" w:customStyle="1" w:styleId="default0">
    <w:name w:val="default"/>
    <w:basedOn w:val="a6"/>
    <w:rsid w:val="00F16FA0"/>
    <w:pPr>
      <w:spacing w:after="0" w:line="240" w:lineRule="auto"/>
    </w:pPr>
    <w:rPr>
      <w:rFonts w:ascii="Times New Roman" w:eastAsia="Times New Roman" w:hAnsi="Times New Roman"/>
      <w:sz w:val="24"/>
      <w:szCs w:val="24"/>
      <w:lang w:eastAsia="ru-RU"/>
    </w:rPr>
  </w:style>
  <w:style w:type="character" w:customStyle="1" w:styleId="14pt">
    <w:name w:val="Основной текст + 14 pt"/>
    <w:rsid w:val="00F16FA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HTML10">
    <w:name w:val="Стандартный HTML Знак1"/>
    <w:uiPriority w:val="99"/>
    <w:semiHidden/>
    <w:rsid w:val="00F16FA0"/>
    <w:rPr>
      <w:rFonts w:ascii="Courier New" w:hAnsi="Courier New" w:cs="Courier New"/>
    </w:rPr>
  </w:style>
  <w:style w:type="character" w:customStyle="1" w:styleId="314">
    <w:name w:val="Основной текст 3 Знак1"/>
    <w:uiPriority w:val="99"/>
    <w:semiHidden/>
    <w:rsid w:val="00F16FA0"/>
    <w:rPr>
      <w:sz w:val="16"/>
      <w:szCs w:val="16"/>
    </w:rPr>
  </w:style>
  <w:style w:type="character" w:customStyle="1" w:styleId="214">
    <w:name w:val="Основной текст с отступом 2 Знак1"/>
    <w:uiPriority w:val="99"/>
    <w:semiHidden/>
    <w:rsid w:val="00F16FA0"/>
    <w:rPr>
      <w:sz w:val="24"/>
      <w:szCs w:val="24"/>
    </w:rPr>
  </w:style>
  <w:style w:type="character" w:customStyle="1" w:styleId="affffffff6">
    <w:name w:val="МОН основной Знак Знак"/>
    <w:link w:val="affffffff7"/>
    <w:locked/>
    <w:rsid w:val="00F16FA0"/>
    <w:rPr>
      <w:sz w:val="28"/>
      <w:szCs w:val="24"/>
    </w:rPr>
  </w:style>
  <w:style w:type="paragraph" w:customStyle="1" w:styleId="affffffff7">
    <w:name w:val="МОН основной Знак"/>
    <w:basedOn w:val="a6"/>
    <w:link w:val="affffffff6"/>
    <w:rsid w:val="00F16FA0"/>
    <w:pPr>
      <w:widowControl w:val="0"/>
      <w:autoSpaceDE w:val="0"/>
      <w:autoSpaceDN w:val="0"/>
      <w:adjustRightInd w:val="0"/>
      <w:spacing w:after="0" w:line="360" w:lineRule="auto"/>
      <w:ind w:firstLine="709"/>
      <w:jc w:val="both"/>
    </w:pPr>
    <w:rPr>
      <w:sz w:val="28"/>
      <w:szCs w:val="24"/>
      <w:lang w:eastAsia="ru-RU"/>
    </w:rPr>
  </w:style>
  <w:style w:type="paragraph" w:customStyle="1" w:styleId="Iauiue1">
    <w:name w:val="Iau?iue1"/>
    <w:rsid w:val="00F16FA0"/>
    <w:rPr>
      <w:rFonts w:ascii="Times New Roman" w:eastAsia="Times New Roman" w:hAnsi="Times New Roman"/>
    </w:rPr>
  </w:style>
  <w:style w:type="paragraph" w:customStyle="1" w:styleId="Web">
    <w:name w:val="Обычный (Web)"/>
    <w:basedOn w:val="a6"/>
    <w:rsid w:val="00F16FA0"/>
    <w:pPr>
      <w:spacing w:after="0" w:line="240" w:lineRule="auto"/>
    </w:pPr>
    <w:rPr>
      <w:rFonts w:ascii="Times New Roman" w:eastAsia="Times New Roman" w:hAnsi="Times New Roman"/>
      <w:sz w:val="24"/>
      <w:szCs w:val="24"/>
      <w:lang w:eastAsia="ru-RU"/>
    </w:rPr>
  </w:style>
  <w:style w:type="paragraph" w:customStyle="1" w:styleId="TableContents">
    <w:name w:val="Table Contents"/>
    <w:basedOn w:val="af5"/>
    <w:rsid w:val="00F16FA0"/>
    <w:pPr>
      <w:widowControl w:val="0"/>
      <w:suppressAutoHyphens/>
      <w:spacing w:after="283"/>
    </w:pPr>
    <w:rPr>
      <w:rFonts w:ascii="Thorndale" w:hAnsi="Thorndale"/>
      <w:color w:val="000000"/>
      <w:szCs w:val="20"/>
      <w:lang w:val="x-none" w:eastAsia="x-none"/>
    </w:rPr>
  </w:style>
  <w:style w:type="paragraph" w:customStyle="1" w:styleId="affffffff8">
    <w:name w:val="МОН основной"/>
    <w:basedOn w:val="a6"/>
    <w:rsid w:val="00F16FA0"/>
    <w:pPr>
      <w:widowControl w:val="0"/>
      <w:autoSpaceDE w:val="0"/>
      <w:autoSpaceDN w:val="0"/>
      <w:adjustRightInd w:val="0"/>
      <w:spacing w:after="0" w:line="360" w:lineRule="auto"/>
      <w:ind w:firstLine="709"/>
      <w:jc w:val="both"/>
    </w:pPr>
    <w:rPr>
      <w:rFonts w:ascii="Times New Roman" w:eastAsia="Times New Roman" w:hAnsi="Times New Roman"/>
      <w:sz w:val="28"/>
      <w:szCs w:val="20"/>
      <w:lang w:eastAsia="ru-RU"/>
    </w:rPr>
  </w:style>
  <w:style w:type="character" w:customStyle="1" w:styleId="affffffff9">
    <w:name w:val="МОН Знак"/>
    <w:link w:val="affffffffa"/>
    <w:locked/>
    <w:rsid w:val="00F16FA0"/>
    <w:rPr>
      <w:sz w:val="28"/>
    </w:rPr>
  </w:style>
  <w:style w:type="paragraph" w:customStyle="1" w:styleId="affffffffa">
    <w:name w:val="МОН"/>
    <w:basedOn w:val="a6"/>
    <w:link w:val="affffffff9"/>
    <w:rsid w:val="00F16FA0"/>
    <w:pPr>
      <w:widowControl w:val="0"/>
      <w:autoSpaceDE w:val="0"/>
      <w:autoSpaceDN w:val="0"/>
      <w:adjustRightInd w:val="0"/>
      <w:spacing w:after="0" w:line="360" w:lineRule="auto"/>
      <w:ind w:firstLine="709"/>
      <w:jc w:val="both"/>
    </w:pPr>
    <w:rPr>
      <w:sz w:val="28"/>
      <w:szCs w:val="20"/>
      <w:lang w:eastAsia="ru-RU"/>
    </w:rPr>
  </w:style>
  <w:style w:type="paragraph" w:customStyle="1" w:styleId="Iniiaiieoaenonionooii">
    <w:name w:val="Iniiaiie oaeno n ionooii"/>
    <w:basedOn w:val="Iauiue1"/>
    <w:rsid w:val="00F16FA0"/>
    <w:pPr>
      <w:spacing w:line="360" w:lineRule="atLeast"/>
      <w:ind w:left="993"/>
      <w:jc w:val="both"/>
    </w:pPr>
    <w:rPr>
      <w:sz w:val="24"/>
    </w:rPr>
  </w:style>
  <w:style w:type="paragraph" w:customStyle="1" w:styleId="Main">
    <w:name w:val="Main"/>
    <w:basedOn w:val="a6"/>
    <w:rsid w:val="00F16FA0"/>
    <w:pPr>
      <w:autoSpaceDE w:val="0"/>
      <w:autoSpaceDN w:val="0"/>
      <w:spacing w:after="0" w:line="240" w:lineRule="auto"/>
      <w:ind w:firstLine="720"/>
      <w:jc w:val="both"/>
    </w:pPr>
    <w:rPr>
      <w:rFonts w:ascii="TextBook" w:eastAsia="Times New Roman" w:hAnsi="TextBook" w:cs="TextBook"/>
      <w:sz w:val="20"/>
      <w:szCs w:val="20"/>
      <w:lang w:eastAsia="ru-RU"/>
    </w:rPr>
  </w:style>
  <w:style w:type="paragraph" w:customStyle="1" w:styleId="affffffffb">
    <w:name w:val="Движение"/>
    <w:rsid w:val="00F16FA0"/>
    <w:pPr>
      <w:ind w:firstLine="567"/>
      <w:jc w:val="both"/>
    </w:pPr>
    <w:rPr>
      <w:rFonts w:ascii="Times New Roman" w:eastAsia="Times New Roman" w:hAnsi="Times New Roman"/>
      <w:sz w:val="28"/>
    </w:rPr>
  </w:style>
  <w:style w:type="character" w:customStyle="1" w:styleId="affffffffc">
    <w:name w:val="_основной текст Знак Знак"/>
    <w:link w:val="affffffffd"/>
    <w:locked/>
    <w:rsid w:val="00F16FA0"/>
    <w:rPr>
      <w:sz w:val="28"/>
      <w:szCs w:val="28"/>
    </w:rPr>
  </w:style>
  <w:style w:type="paragraph" w:customStyle="1" w:styleId="affffffffd">
    <w:name w:val="_основной текст Знак"/>
    <w:basedOn w:val="a6"/>
    <w:link w:val="affffffffc"/>
    <w:rsid w:val="00F16FA0"/>
    <w:pPr>
      <w:spacing w:after="0" w:line="240" w:lineRule="auto"/>
      <w:ind w:firstLine="540"/>
      <w:jc w:val="both"/>
    </w:pPr>
    <w:rPr>
      <w:sz w:val="28"/>
      <w:szCs w:val="28"/>
      <w:lang w:eastAsia="ru-RU"/>
    </w:rPr>
  </w:style>
  <w:style w:type="paragraph" w:customStyle="1" w:styleId="affffffffe">
    <w:name w:val="Абзац"/>
    <w:basedOn w:val="34"/>
    <w:rsid w:val="00F16FA0"/>
    <w:pPr>
      <w:spacing w:after="0" w:line="240" w:lineRule="auto"/>
      <w:ind w:left="0" w:firstLine="720"/>
      <w:jc w:val="both"/>
    </w:pPr>
    <w:rPr>
      <w:rFonts w:ascii="Times New Roman" w:eastAsia="Times New Roman" w:hAnsi="Times New Roman"/>
      <w:sz w:val="28"/>
      <w:szCs w:val="24"/>
      <w:lang w:val="x-none" w:eastAsia="x-none"/>
    </w:rPr>
  </w:style>
  <w:style w:type="paragraph" w:customStyle="1" w:styleId="afffffffff">
    <w:name w:val="Знак Знак Знак Знак Знак Знак Знак Знак Знак Знак Знак Знак Знак"/>
    <w:basedOn w:val="a6"/>
    <w:rsid w:val="00F16FA0"/>
    <w:pPr>
      <w:spacing w:after="160" w:line="240" w:lineRule="exact"/>
    </w:pPr>
    <w:rPr>
      <w:rFonts w:ascii="Verdana" w:eastAsia="Times New Roman" w:hAnsi="Verdana" w:cs="Verdana"/>
      <w:sz w:val="20"/>
      <w:szCs w:val="20"/>
      <w:lang w:val="en-US"/>
    </w:rPr>
  </w:style>
  <w:style w:type="paragraph" w:customStyle="1" w:styleId="afffffffff0">
    <w:name w:val="Знак Знак Знак Знак Знак Знак Знак"/>
    <w:basedOn w:val="a6"/>
    <w:rsid w:val="00F16FA0"/>
    <w:pPr>
      <w:spacing w:after="160" w:line="240" w:lineRule="exact"/>
    </w:pPr>
    <w:rPr>
      <w:rFonts w:ascii="Verdana" w:eastAsia="Times New Roman" w:hAnsi="Verdana" w:cs="Verdana"/>
      <w:sz w:val="20"/>
      <w:szCs w:val="20"/>
      <w:lang w:val="en-US"/>
    </w:rPr>
  </w:style>
  <w:style w:type="paragraph" w:customStyle="1" w:styleId="afffffffff1">
    <w:name w:val="Заголовок статьи"/>
    <w:basedOn w:val="a6"/>
    <w:next w:val="a6"/>
    <w:rsid w:val="00F16FA0"/>
    <w:pPr>
      <w:widowControl w:val="0"/>
      <w:autoSpaceDE w:val="0"/>
      <w:autoSpaceDN w:val="0"/>
      <w:adjustRightInd w:val="0"/>
      <w:spacing w:after="0" w:line="240" w:lineRule="auto"/>
      <w:ind w:left="1612" w:hanging="892"/>
      <w:jc w:val="both"/>
    </w:pPr>
    <w:rPr>
      <w:rFonts w:ascii="Arial" w:eastAsia="Times New Roman" w:hAnsi="Arial"/>
      <w:sz w:val="20"/>
      <w:szCs w:val="20"/>
      <w:lang w:eastAsia="ru-RU"/>
    </w:rPr>
  </w:style>
  <w:style w:type="character" w:customStyle="1" w:styleId="afffffffff2">
    <w:name w:val="МОН Знак Знак"/>
    <w:rsid w:val="00F16FA0"/>
    <w:rPr>
      <w:sz w:val="28"/>
      <w:lang w:val="ru-RU" w:eastAsia="ru-RU" w:bidi="ar-SA"/>
    </w:rPr>
  </w:style>
  <w:style w:type="character" w:customStyle="1" w:styleId="f">
    <w:name w:val="f"/>
    <w:rsid w:val="00F16FA0"/>
  </w:style>
  <w:style w:type="character" w:customStyle="1" w:styleId="fst">
    <w:name w:val="fst"/>
    <w:rsid w:val="00E36121"/>
  </w:style>
  <w:style w:type="paragraph" w:customStyle="1" w:styleId="afffffffff3">
    <w:name w:val="Знак Знак Знак Знак Знак Знак Знак Знак Знак Знак Знак Знак Знак Знак Знак Знак Знак Знак Знак"/>
    <w:basedOn w:val="a6"/>
    <w:rsid w:val="005C74AE"/>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4">
    <w:name w:val="Обычный (паспорт)"/>
    <w:basedOn w:val="a6"/>
    <w:rsid w:val="005C74AE"/>
    <w:pPr>
      <w:spacing w:before="120" w:after="0" w:line="240" w:lineRule="auto"/>
      <w:jc w:val="both"/>
    </w:pPr>
    <w:rPr>
      <w:rFonts w:ascii="Times New Roman" w:hAnsi="Times New Roman"/>
      <w:sz w:val="28"/>
      <w:szCs w:val="28"/>
      <w:lang w:eastAsia="ru-RU"/>
    </w:rPr>
  </w:style>
  <w:style w:type="paragraph" w:customStyle="1" w:styleId="Style13">
    <w:name w:val="Style13"/>
    <w:basedOn w:val="a6"/>
    <w:rsid w:val="00C50667"/>
    <w:pPr>
      <w:widowControl w:val="0"/>
      <w:autoSpaceDE w:val="0"/>
      <w:spacing w:after="0" w:line="323" w:lineRule="exact"/>
    </w:pPr>
    <w:rPr>
      <w:rFonts w:ascii="Times New Roman" w:eastAsia="Times New Roman" w:hAnsi="Times New Roman" w:cs="Calibri"/>
      <w:sz w:val="24"/>
      <w:szCs w:val="24"/>
      <w:lang w:eastAsia="ar-SA"/>
    </w:rPr>
  </w:style>
  <w:style w:type="paragraph" w:customStyle="1" w:styleId="Style31">
    <w:name w:val="Style31"/>
    <w:basedOn w:val="a6"/>
    <w:rsid w:val="00C50667"/>
    <w:pPr>
      <w:widowControl w:val="0"/>
      <w:autoSpaceDE w:val="0"/>
      <w:spacing w:after="0" w:line="322" w:lineRule="exact"/>
      <w:ind w:firstLine="710"/>
      <w:jc w:val="both"/>
    </w:pPr>
    <w:rPr>
      <w:rFonts w:ascii="Times New Roman" w:eastAsia="Times New Roman" w:hAnsi="Times New Roman" w:cs="Calibri"/>
      <w:sz w:val="24"/>
      <w:szCs w:val="24"/>
      <w:lang w:eastAsia="ar-SA"/>
    </w:rPr>
  </w:style>
  <w:style w:type="paragraph" w:customStyle="1" w:styleId="Style17">
    <w:name w:val="Style17"/>
    <w:basedOn w:val="a6"/>
    <w:rsid w:val="00C50667"/>
    <w:pPr>
      <w:widowControl w:val="0"/>
      <w:autoSpaceDE w:val="0"/>
      <w:spacing w:after="0" w:line="322" w:lineRule="exact"/>
      <w:ind w:firstLine="706"/>
      <w:jc w:val="both"/>
    </w:pPr>
    <w:rPr>
      <w:rFonts w:ascii="Times New Roman" w:eastAsia="Times New Roman" w:hAnsi="Times New Roman" w:cs="Calibri"/>
      <w:sz w:val="24"/>
      <w:szCs w:val="24"/>
      <w:lang w:eastAsia="ar-SA"/>
    </w:rPr>
  </w:style>
  <w:style w:type="paragraph" w:customStyle="1" w:styleId="Style35">
    <w:name w:val="Style35"/>
    <w:basedOn w:val="a6"/>
    <w:rsid w:val="00C50667"/>
    <w:pPr>
      <w:widowControl w:val="0"/>
      <w:autoSpaceDE w:val="0"/>
      <w:spacing w:after="0" w:line="240" w:lineRule="auto"/>
      <w:jc w:val="center"/>
    </w:pPr>
    <w:rPr>
      <w:rFonts w:ascii="Times New Roman" w:eastAsia="Times New Roman" w:hAnsi="Times New Roman" w:cs="Calibri"/>
      <w:sz w:val="24"/>
      <w:szCs w:val="24"/>
      <w:lang w:eastAsia="ar-SA"/>
    </w:rPr>
  </w:style>
  <w:style w:type="paragraph" w:customStyle="1" w:styleId="Style22">
    <w:name w:val="Style22"/>
    <w:basedOn w:val="a6"/>
    <w:rsid w:val="00C50667"/>
    <w:pPr>
      <w:widowControl w:val="0"/>
      <w:autoSpaceDE w:val="0"/>
      <w:spacing w:after="0" w:line="322" w:lineRule="exact"/>
      <w:ind w:firstLine="538"/>
      <w:jc w:val="both"/>
    </w:pPr>
    <w:rPr>
      <w:rFonts w:ascii="Times New Roman" w:eastAsia="Times New Roman" w:hAnsi="Times New Roman" w:cs="Calibri"/>
      <w:sz w:val="24"/>
      <w:szCs w:val="24"/>
      <w:lang w:eastAsia="ar-SA"/>
    </w:rPr>
  </w:style>
  <w:style w:type="paragraph" w:customStyle="1" w:styleId="Style38">
    <w:name w:val="Style38"/>
    <w:basedOn w:val="a6"/>
    <w:rsid w:val="00C50667"/>
    <w:pPr>
      <w:widowControl w:val="0"/>
      <w:autoSpaceDE w:val="0"/>
      <w:spacing w:after="0" w:line="322" w:lineRule="exact"/>
      <w:ind w:firstLine="1723"/>
      <w:jc w:val="both"/>
    </w:pPr>
    <w:rPr>
      <w:rFonts w:ascii="Times New Roman" w:eastAsia="Times New Roman" w:hAnsi="Times New Roman" w:cs="Calibri"/>
      <w:sz w:val="24"/>
      <w:szCs w:val="24"/>
      <w:lang w:eastAsia="ar-SA"/>
    </w:rPr>
  </w:style>
  <w:style w:type="paragraph" w:customStyle="1" w:styleId="Style19">
    <w:name w:val="Style19"/>
    <w:basedOn w:val="a6"/>
    <w:rsid w:val="00C50667"/>
    <w:pPr>
      <w:widowControl w:val="0"/>
      <w:autoSpaceDE w:val="0"/>
      <w:spacing w:after="0" w:line="240" w:lineRule="auto"/>
      <w:jc w:val="center"/>
    </w:pPr>
    <w:rPr>
      <w:rFonts w:ascii="Times New Roman" w:eastAsia="Times New Roman" w:hAnsi="Times New Roman" w:cs="Calibri"/>
      <w:sz w:val="24"/>
      <w:szCs w:val="24"/>
      <w:lang w:eastAsia="ar-SA"/>
    </w:rPr>
  </w:style>
  <w:style w:type="paragraph" w:customStyle="1" w:styleId="Style28">
    <w:name w:val="Style28"/>
    <w:basedOn w:val="a6"/>
    <w:rsid w:val="00C50667"/>
    <w:pPr>
      <w:widowControl w:val="0"/>
      <w:autoSpaceDE w:val="0"/>
      <w:spacing w:after="0" w:line="322" w:lineRule="exact"/>
      <w:ind w:firstLine="869"/>
      <w:jc w:val="both"/>
    </w:pPr>
    <w:rPr>
      <w:rFonts w:ascii="Times New Roman" w:eastAsia="Times New Roman" w:hAnsi="Times New Roman" w:cs="Calibri"/>
      <w:sz w:val="24"/>
      <w:szCs w:val="24"/>
      <w:lang w:eastAsia="ar-SA"/>
    </w:rPr>
  </w:style>
  <w:style w:type="paragraph" w:customStyle="1" w:styleId="Style29">
    <w:name w:val="Style29"/>
    <w:basedOn w:val="a6"/>
    <w:rsid w:val="00C50667"/>
    <w:pPr>
      <w:widowControl w:val="0"/>
      <w:autoSpaceDE w:val="0"/>
      <w:spacing w:after="0" w:line="322" w:lineRule="exact"/>
      <w:ind w:firstLine="360"/>
      <w:jc w:val="both"/>
    </w:pPr>
    <w:rPr>
      <w:rFonts w:ascii="Times New Roman" w:eastAsia="Times New Roman" w:hAnsi="Times New Roman" w:cs="Calibri"/>
      <w:sz w:val="24"/>
      <w:szCs w:val="24"/>
      <w:lang w:eastAsia="ar-SA"/>
    </w:rPr>
  </w:style>
  <w:style w:type="paragraph" w:customStyle="1" w:styleId="Style34">
    <w:name w:val="Style34"/>
    <w:basedOn w:val="a6"/>
    <w:rsid w:val="00C50667"/>
    <w:pPr>
      <w:widowControl w:val="0"/>
      <w:autoSpaceDE w:val="0"/>
      <w:spacing w:after="0" w:line="322" w:lineRule="exact"/>
      <w:ind w:firstLine="2054"/>
    </w:pPr>
    <w:rPr>
      <w:rFonts w:ascii="Times New Roman" w:eastAsia="Times New Roman" w:hAnsi="Times New Roman" w:cs="Calibri"/>
      <w:sz w:val="24"/>
      <w:szCs w:val="24"/>
      <w:lang w:eastAsia="ar-SA"/>
    </w:rPr>
  </w:style>
  <w:style w:type="paragraph" w:customStyle="1" w:styleId="Style37">
    <w:name w:val="Style37"/>
    <w:basedOn w:val="a6"/>
    <w:rsid w:val="00C50667"/>
    <w:pPr>
      <w:widowControl w:val="0"/>
      <w:autoSpaceDE w:val="0"/>
      <w:spacing w:after="0" w:line="322" w:lineRule="exact"/>
      <w:ind w:firstLine="547"/>
      <w:jc w:val="both"/>
    </w:pPr>
    <w:rPr>
      <w:rFonts w:ascii="Times New Roman" w:eastAsia="Times New Roman" w:hAnsi="Times New Roman" w:cs="Calibri"/>
      <w:sz w:val="24"/>
      <w:szCs w:val="24"/>
      <w:lang w:eastAsia="ar-SA"/>
    </w:rPr>
  </w:style>
  <w:style w:type="paragraph" w:customStyle="1" w:styleId="Style14">
    <w:name w:val="Style14"/>
    <w:basedOn w:val="a6"/>
    <w:rsid w:val="00C50667"/>
    <w:pPr>
      <w:widowControl w:val="0"/>
      <w:autoSpaceDE w:val="0"/>
      <w:spacing w:after="0" w:line="322" w:lineRule="exact"/>
      <w:ind w:firstLine="331"/>
    </w:pPr>
    <w:rPr>
      <w:rFonts w:ascii="Times New Roman" w:eastAsia="Times New Roman" w:hAnsi="Times New Roman" w:cs="Calibri"/>
      <w:sz w:val="24"/>
      <w:szCs w:val="24"/>
      <w:lang w:eastAsia="ar-SA"/>
    </w:rPr>
  </w:style>
  <w:style w:type="paragraph" w:customStyle="1" w:styleId="Style25">
    <w:name w:val="Style25"/>
    <w:basedOn w:val="a6"/>
    <w:rsid w:val="00C50667"/>
    <w:pPr>
      <w:widowControl w:val="0"/>
      <w:autoSpaceDE w:val="0"/>
      <w:spacing w:after="0" w:line="240" w:lineRule="auto"/>
      <w:jc w:val="center"/>
    </w:pPr>
    <w:rPr>
      <w:rFonts w:ascii="Times New Roman" w:eastAsia="Times New Roman" w:hAnsi="Times New Roman" w:cs="Calibri"/>
      <w:sz w:val="24"/>
      <w:szCs w:val="24"/>
      <w:lang w:eastAsia="ar-SA"/>
    </w:rPr>
  </w:style>
  <w:style w:type="paragraph" w:customStyle="1" w:styleId="Style30">
    <w:name w:val="Style30"/>
    <w:basedOn w:val="a6"/>
    <w:rsid w:val="00C50667"/>
    <w:pPr>
      <w:widowControl w:val="0"/>
      <w:autoSpaceDE w:val="0"/>
      <w:spacing w:after="0" w:line="322" w:lineRule="exact"/>
      <w:ind w:firstLine="355"/>
      <w:jc w:val="both"/>
    </w:pPr>
    <w:rPr>
      <w:rFonts w:ascii="Times New Roman" w:eastAsia="Times New Roman" w:hAnsi="Times New Roman" w:cs="Calibri"/>
      <w:sz w:val="24"/>
      <w:szCs w:val="24"/>
      <w:lang w:eastAsia="ar-SA"/>
    </w:rPr>
  </w:style>
  <w:style w:type="paragraph" w:customStyle="1" w:styleId="Style33">
    <w:name w:val="Style33"/>
    <w:basedOn w:val="a6"/>
    <w:rsid w:val="00C50667"/>
    <w:pPr>
      <w:widowControl w:val="0"/>
      <w:autoSpaceDE w:val="0"/>
      <w:spacing w:after="0" w:line="322" w:lineRule="exact"/>
      <w:ind w:firstLine="1766"/>
    </w:pPr>
    <w:rPr>
      <w:rFonts w:ascii="Times New Roman" w:eastAsia="Times New Roman" w:hAnsi="Times New Roman" w:cs="Calibri"/>
      <w:sz w:val="24"/>
      <w:szCs w:val="24"/>
      <w:lang w:eastAsia="ar-SA"/>
    </w:rPr>
  </w:style>
  <w:style w:type="paragraph" w:customStyle="1" w:styleId="Style39">
    <w:name w:val="Style39"/>
    <w:basedOn w:val="a6"/>
    <w:rsid w:val="00C50667"/>
    <w:pPr>
      <w:widowControl w:val="0"/>
      <w:autoSpaceDE w:val="0"/>
      <w:spacing w:after="0" w:line="322" w:lineRule="exact"/>
      <w:ind w:firstLine="1075"/>
    </w:pPr>
    <w:rPr>
      <w:rFonts w:ascii="Times New Roman" w:eastAsia="Times New Roman" w:hAnsi="Times New Roman" w:cs="Calibri"/>
      <w:sz w:val="24"/>
      <w:szCs w:val="24"/>
      <w:lang w:eastAsia="ar-SA"/>
    </w:rPr>
  </w:style>
  <w:style w:type="paragraph" w:customStyle="1" w:styleId="Style91">
    <w:name w:val="Style91"/>
    <w:basedOn w:val="a6"/>
    <w:rsid w:val="00C50667"/>
    <w:pPr>
      <w:widowControl w:val="0"/>
      <w:autoSpaceDE w:val="0"/>
      <w:spacing w:after="0" w:line="276" w:lineRule="exact"/>
      <w:jc w:val="both"/>
    </w:pPr>
    <w:rPr>
      <w:rFonts w:ascii="Times New Roman" w:eastAsia="Times New Roman" w:hAnsi="Times New Roman" w:cs="Calibri"/>
      <w:sz w:val="24"/>
      <w:szCs w:val="24"/>
      <w:lang w:eastAsia="ar-SA"/>
    </w:rPr>
  </w:style>
  <w:style w:type="paragraph" w:customStyle="1" w:styleId="Style93">
    <w:name w:val="Style93"/>
    <w:basedOn w:val="a6"/>
    <w:rsid w:val="00C50667"/>
    <w:pPr>
      <w:widowControl w:val="0"/>
      <w:autoSpaceDE w:val="0"/>
      <w:spacing w:after="0" w:line="274" w:lineRule="exact"/>
    </w:pPr>
    <w:rPr>
      <w:rFonts w:ascii="Times New Roman" w:eastAsia="Times New Roman" w:hAnsi="Times New Roman" w:cs="Calibri"/>
      <w:sz w:val="24"/>
      <w:szCs w:val="24"/>
      <w:lang w:eastAsia="ar-SA"/>
    </w:rPr>
  </w:style>
  <w:style w:type="paragraph" w:customStyle="1" w:styleId="Style78">
    <w:name w:val="Style78"/>
    <w:basedOn w:val="a6"/>
    <w:rsid w:val="00C50667"/>
    <w:pPr>
      <w:widowControl w:val="0"/>
      <w:autoSpaceDE w:val="0"/>
      <w:spacing w:after="0" w:line="240" w:lineRule="auto"/>
    </w:pPr>
    <w:rPr>
      <w:rFonts w:ascii="Times New Roman" w:eastAsia="Times New Roman" w:hAnsi="Times New Roman" w:cs="Calibri"/>
      <w:sz w:val="24"/>
      <w:szCs w:val="24"/>
      <w:lang w:eastAsia="ar-SA"/>
    </w:rPr>
  </w:style>
  <w:style w:type="paragraph" w:customStyle="1" w:styleId="Style94">
    <w:name w:val="Style94"/>
    <w:basedOn w:val="a6"/>
    <w:rsid w:val="00C50667"/>
    <w:pPr>
      <w:widowControl w:val="0"/>
      <w:autoSpaceDE w:val="0"/>
      <w:spacing w:after="0" w:line="283" w:lineRule="exact"/>
      <w:jc w:val="center"/>
    </w:pPr>
    <w:rPr>
      <w:rFonts w:ascii="Times New Roman" w:eastAsia="Times New Roman" w:hAnsi="Times New Roman" w:cs="Calibri"/>
      <w:sz w:val="24"/>
      <w:szCs w:val="24"/>
      <w:lang w:eastAsia="ar-SA"/>
    </w:rPr>
  </w:style>
  <w:style w:type="paragraph" w:customStyle="1" w:styleId="Style10">
    <w:name w:val="Style10"/>
    <w:basedOn w:val="a6"/>
    <w:rsid w:val="00C50667"/>
    <w:pPr>
      <w:widowControl w:val="0"/>
      <w:autoSpaceDE w:val="0"/>
      <w:spacing w:after="0" w:line="240" w:lineRule="auto"/>
    </w:pPr>
    <w:rPr>
      <w:rFonts w:ascii="Times New Roman" w:eastAsia="Times New Roman" w:hAnsi="Times New Roman" w:cs="Calibri"/>
      <w:sz w:val="24"/>
      <w:szCs w:val="24"/>
      <w:lang w:eastAsia="ar-SA"/>
    </w:rPr>
  </w:style>
  <w:style w:type="paragraph" w:customStyle="1" w:styleId="Style48">
    <w:name w:val="Style48"/>
    <w:basedOn w:val="a6"/>
    <w:rsid w:val="00C50667"/>
    <w:pPr>
      <w:widowControl w:val="0"/>
      <w:autoSpaceDE w:val="0"/>
      <w:spacing w:after="0" w:line="322" w:lineRule="exact"/>
      <w:jc w:val="both"/>
    </w:pPr>
    <w:rPr>
      <w:rFonts w:ascii="Times New Roman" w:eastAsia="Times New Roman" w:hAnsi="Times New Roman" w:cs="Calibri"/>
      <w:sz w:val="24"/>
      <w:szCs w:val="24"/>
      <w:lang w:eastAsia="ar-SA"/>
    </w:rPr>
  </w:style>
  <w:style w:type="paragraph" w:customStyle="1" w:styleId="Style42">
    <w:name w:val="Style42"/>
    <w:basedOn w:val="a6"/>
    <w:rsid w:val="00C50667"/>
    <w:pPr>
      <w:widowControl w:val="0"/>
      <w:autoSpaceDE w:val="0"/>
      <w:spacing w:after="0" w:line="322" w:lineRule="exact"/>
    </w:pPr>
    <w:rPr>
      <w:rFonts w:ascii="Times New Roman" w:eastAsia="Times New Roman" w:hAnsi="Times New Roman" w:cs="Calibri"/>
      <w:sz w:val="24"/>
      <w:szCs w:val="24"/>
      <w:lang w:eastAsia="ar-SA"/>
    </w:rPr>
  </w:style>
  <w:style w:type="paragraph" w:customStyle="1" w:styleId="Style41">
    <w:name w:val="Style41"/>
    <w:basedOn w:val="a6"/>
    <w:rsid w:val="00C50667"/>
    <w:pPr>
      <w:widowControl w:val="0"/>
      <w:autoSpaceDE w:val="0"/>
      <w:spacing w:after="0" w:line="322" w:lineRule="exact"/>
      <w:ind w:firstLine="720"/>
      <w:jc w:val="both"/>
    </w:pPr>
    <w:rPr>
      <w:rFonts w:ascii="Times New Roman" w:eastAsia="Times New Roman" w:hAnsi="Times New Roman" w:cs="Calibri"/>
      <w:sz w:val="24"/>
      <w:szCs w:val="24"/>
      <w:lang w:eastAsia="ar-SA"/>
    </w:rPr>
  </w:style>
  <w:style w:type="paragraph" w:customStyle="1" w:styleId="Style49">
    <w:name w:val="Style49"/>
    <w:basedOn w:val="a6"/>
    <w:rsid w:val="00C50667"/>
    <w:pPr>
      <w:widowControl w:val="0"/>
      <w:autoSpaceDE w:val="0"/>
      <w:spacing w:after="0" w:line="322" w:lineRule="exact"/>
      <w:ind w:firstLine="1723"/>
      <w:jc w:val="both"/>
    </w:pPr>
    <w:rPr>
      <w:rFonts w:ascii="Times New Roman" w:eastAsia="Times New Roman" w:hAnsi="Times New Roman" w:cs="Calibri"/>
      <w:sz w:val="24"/>
      <w:szCs w:val="24"/>
      <w:lang w:eastAsia="ar-SA"/>
    </w:rPr>
  </w:style>
  <w:style w:type="paragraph" w:customStyle="1" w:styleId="Style45">
    <w:name w:val="Style45"/>
    <w:basedOn w:val="a6"/>
    <w:rsid w:val="00C50667"/>
    <w:pPr>
      <w:widowControl w:val="0"/>
      <w:autoSpaceDE w:val="0"/>
      <w:spacing w:after="0" w:line="318" w:lineRule="exact"/>
      <w:jc w:val="both"/>
    </w:pPr>
    <w:rPr>
      <w:rFonts w:ascii="Times New Roman" w:eastAsia="Times New Roman" w:hAnsi="Times New Roman" w:cs="Calibri"/>
      <w:sz w:val="24"/>
      <w:szCs w:val="24"/>
      <w:lang w:eastAsia="ar-SA"/>
    </w:rPr>
  </w:style>
  <w:style w:type="paragraph" w:customStyle="1" w:styleId="Style44">
    <w:name w:val="Style44"/>
    <w:basedOn w:val="a6"/>
    <w:rsid w:val="00C50667"/>
    <w:pPr>
      <w:widowControl w:val="0"/>
      <w:autoSpaceDE w:val="0"/>
      <w:spacing w:after="0" w:line="331" w:lineRule="exact"/>
      <w:ind w:firstLine="110"/>
    </w:pPr>
    <w:rPr>
      <w:rFonts w:ascii="Times New Roman" w:eastAsia="Times New Roman" w:hAnsi="Times New Roman" w:cs="Calibri"/>
      <w:sz w:val="24"/>
      <w:szCs w:val="24"/>
      <w:lang w:eastAsia="ar-SA"/>
    </w:rPr>
  </w:style>
  <w:style w:type="paragraph" w:customStyle="1" w:styleId="Style50">
    <w:name w:val="Style50"/>
    <w:basedOn w:val="a6"/>
    <w:rsid w:val="00C50667"/>
    <w:pPr>
      <w:widowControl w:val="0"/>
      <w:autoSpaceDE w:val="0"/>
      <w:spacing w:after="0" w:line="240" w:lineRule="auto"/>
      <w:jc w:val="both"/>
    </w:pPr>
    <w:rPr>
      <w:rFonts w:ascii="Times New Roman" w:eastAsia="Times New Roman" w:hAnsi="Times New Roman" w:cs="Calibri"/>
      <w:sz w:val="24"/>
      <w:szCs w:val="24"/>
      <w:lang w:eastAsia="ar-SA"/>
    </w:rPr>
  </w:style>
  <w:style w:type="paragraph" w:customStyle="1" w:styleId="Style60">
    <w:name w:val="Style60"/>
    <w:basedOn w:val="a6"/>
    <w:rsid w:val="00C50667"/>
    <w:pPr>
      <w:widowControl w:val="0"/>
      <w:autoSpaceDE w:val="0"/>
      <w:spacing w:after="0" w:line="322" w:lineRule="exact"/>
      <w:jc w:val="both"/>
    </w:pPr>
    <w:rPr>
      <w:rFonts w:ascii="Times New Roman" w:eastAsia="Times New Roman" w:hAnsi="Times New Roman" w:cs="Calibri"/>
      <w:sz w:val="24"/>
      <w:szCs w:val="24"/>
      <w:lang w:eastAsia="ar-SA"/>
    </w:rPr>
  </w:style>
  <w:style w:type="paragraph" w:customStyle="1" w:styleId="Style65">
    <w:name w:val="Style65"/>
    <w:basedOn w:val="a6"/>
    <w:rsid w:val="00C50667"/>
    <w:pPr>
      <w:widowControl w:val="0"/>
      <w:autoSpaceDE w:val="0"/>
      <w:spacing w:after="0" w:line="323" w:lineRule="exact"/>
      <w:jc w:val="both"/>
    </w:pPr>
    <w:rPr>
      <w:rFonts w:ascii="Times New Roman" w:eastAsia="Times New Roman" w:hAnsi="Times New Roman" w:cs="Calibri"/>
      <w:sz w:val="24"/>
      <w:szCs w:val="24"/>
      <w:lang w:eastAsia="ar-SA"/>
    </w:rPr>
  </w:style>
  <w:style w:type="paragraph" w:customStyle="1" w:styleId="Style64">
    <w:name w:val="Style64"/>
    <w:basedOn w:val="a6"/>
    <w:rsid w:val="00C50667"/>
    <w:pPr>
      <w:widowControl w:val="0"/>
      <w:autoSpaceDE w:val="0"/>
      <w:spacing w:after="0" w:line="322" w:lineRule="exact"/>
    </w:pPr>
    <w:rPr>
      <w:rFonts w:ascii="Times New Roman" w:eastAsia="Times New Roman" w:hAnsi="Times New Roman" w:cs="Calibri"/>
      <w:sz w:val="24"/>
      <w:szCs w:val="24"/>
      <w:lang w:eastAsia="ar-SA"/>
    </w:rPr>
  </w:style>
  <w:style w:type="paragraph" w:customStyle="1" w:styleId="Style53">
    <w:name w:val="Style53"/>
    <w:basedOn w:val="a6"/>
    <w:rsid w:val="00C50667"/>
    <w:pPr>
      <w:widowControl w:val="0"/>
      <w:autoSpaceDE w:val="0"/>
      <w:spacing w:after="0" w:line="324" w:lineRule="exact"/>
      <w:ind w:firstLine="3307"/>
    </w:pPr>
    <w:rPr>
      <w:rFonts w:ascii="Times New Roman" w:eastAsia="Times New Roman" w:hAnsi="Times New Roman" w:cs="Calibri"/>
      <w:sz w:val="24"/>
      <w:szCs w:val="24"/>
      <w:lang w:eastAsia="ar-SA"/>
    </w:rPr>
  </w:style>
  <w:style w:type="paragraph" w:customStyle="1" w:styleId="Style66">
    <w:name w:val="Style66"/>
    <w:basedOn w:val="a6"/>
    <w:rsid w:val="00C50667"/>
    <w:pPr>
      <w:widowControl w:val="0"/>
      <w:autoSpaceDE w:val="0"/>
      <w:spacing w:after="0" w:line="322" w:lineRule="exact"/>
      <w:ind w:firstLine="2717"/>
    </w:pPr>
    <w:rPr>
      <w:rFonts w:ascii="Times New Roman" w:eastAsia="Times New Roman" w:hAnsi="Times New Roman" w:cs="Calibri"/>
      <w:sz w:val="24"/>
      <w:szCs w:val="24"/>
      <w:lang w:eastAsia="ar-SA"/>
    </w:rPr>
  </w:style>
  <w:style w:type="paragraph" w:customStyle="1" w:styleId="Style67">
    <w:name w:val="Style67"/>
    <w:basedOn w:val="a6"/>
    <w:rsid w:val="00C50667"/>
    <w:pPr>
      <w:widowControl w:val="0"/>
      <w:autoSpaceDE w:val="0"/>
      <w:spacing w:after="0" w:line="322" w:lineRule="exact"/>
      <w:ind w:firstLine="715"/>
      <w:jc w:val="both"/>
    </w:pPr>
    <w:rPr>
      <w:rFonts w:ascii="Times New Roman" w:eastAsia="Times New Roman" w:hAnsi="Times New Roman" w:cs="Calibri"/>
      <w:sz w:val="24"/>
      <w:szCs w:val="24"/>
      <w:lang w:eastAsia="ar-SA"/>
    </w:rPr>
  </w:style>
  <w:style w:type="paragraph" w:customStyle="1" w:styleId="Style70">
    <w:name w:val="Style70"/>
    <w:basedOn w:val="a6"/>
    <w:rsid w:val="00C50667"/>
    <w:pPr>
      <w:widowControl w:val="0"/>
      <w:autoSpaceDE w:val="0"/>
      <w:spacing w:after="0" w:line="240" w:lineRule="auto"/>
      <w:jc w:val="both"/>
    </w:pPr>
    <w:rPr>
      <w:rFonts w:ascii="Times New Roman" w:eastAsia="Times New Roman" w:hAnsi="Times New Roman" w:cs="Calibri"/>
      <w:sz w:val="24"/>
      <w:szCs w:val="24"/>
      <w:lang w:eastAsia="ar-SA"/>
    </w:rPr>
  </w:style>
  <w:style w:type="paragraph" w:customStyle="1" w:styleId="Style83">
    <w:name w:val="Style83"/>
    <w:basedOn w:val="a6"/>
    <w:rsid w:val="00C50667"/>
    <w:pPr>
      <w:widowControl w:val="0"/>
      <w:autoSpaceDE w:val="0"/>
      <w:spacing w:after="0" w:line="254" w:lineRule="exact"/>
    </w:pPr>
    <w:rPr>
      <w:rFonts w:ascii="Times New Roman" w:eastAsia="Times New Roman" w:hAnsi="Times New Roman" w:cs="Calibri"/>
      <w:sz w:val="24"/>
      <w:szCs w:val="24"/>
      <w:lang w:eastAsia="ar-SA"/>
    </w:rPr>
  </w:style>
  <w:style w:type="paragraph" w:customStyle="1" w:styleId="Style11">
    <w:name w:val="Style11"/>
    <w:basedOn w:val="a6"/>
    <w:rsid w:val="00C50667"/>
    <w:pPr>
      <w:widowControl w:val="0"/>
      <w:autoSpaceDE w:val="0"/>
      <w:spacing w:after="0" w:line="322" w:lineRule="exact"/>
      <w:jc w:val="both"/>
    </w:pPr>
    <w:rPr>
      <w:rFonts w:ascii="Times New Roman" w:eastAsia="Times New Roman" w:hAnsi="Times New Roman" w:cs="Calibri"/>
      <w:sz w:val="24"/>
      <w:szCs w:val="24"/>
      <w:lang w:eastAsia="ar-SA"/>
    </w:rPr>
  </w:style>
  <w:style w:type="paragraph" w:customStyle="1" w:styleId="Style47">
    <w:name w:val="Style47"/>
    <w:basedOn w:val="a6"/>
    <w:rsid w:val="00C50667"/>
    <w:pPr>
      <w:widowControl w:val="0"/>
      <w:autoSpaceDE w:val="0"/>
      <w:spacing w:after="0" w:line="317" w:lineRule="exact"/>
      <w:ind w:firstLine="264"/>
      <w:jc w:val="both"/>
    </w:pPr>
    <w:rPr>
      <w:rFonts w:ascii="Times New Roman" w:eastAsia="Times New Roman" w:hAnsi="Times New Roman" w:cs="Calibri"/>
      <w:sz w:val="24"/>
      <w:szCs w:val="24"/>
      <w:lang w:eastAsia="ar-SA"/>
    </w:rPr>
  </w:style>
  <w:style w:type="paragraph" w:customStyle="1" w:styleId="Style76">
    <w:name w:val="Style76"/>
    <w:basedOn w:val="a6"/>
    <w:rsid w:val="00C50667"/>
    <w:pPr>
      <w:widowControl w:val="0"/>
      <w:autoSpaceDE w:val="0"/>
      <w:spacing w:after="0" w:line="276" w:lineRule="exact"/>
    </w:pPr>
    <w:rPr>
      <w:rFonts w:ascii="Times New Roman" w:eastAsia="Times New Roman" w:hAnsi="Times New Roman" w:cs="Calibri"/>
      <w:sz w:val="24"/>
      <w:szCs w:val="24"/>
      <w:lang w:eastAsia="ar-SA"/>
    </w:rPr>
  </w:style>
  <w:style w:type="character" w:customStyle="1" w:styleId="WW8NumSt1z0">
    <w:name w:val="WW8NumSt1z0"/>
    <w:rsid w:val="00C50667"/>
    <w:rPr>
      <w:rFonts w:ascii="Times New Roman" w:hAnsi="Times New Roman" w:cs="Times New Roman" w:hint="default"/>
    </w:rPr>
  </w:style>
  <w:style w:type="character" w:customStyle="1" w:styleId="WW8NumSt2z0">
    <w:name w:val="WW8NumSt2z0"/>
    <w:rsid w:val="00C50667"/>
    <w:rPr>
      <w:rFonts w:ascii="Times New Roman" w:hAnsi="Times New Roman" w:cs="Times New Roman" w:hint="default"/>
    </w:rPr>
  </w:style>
  <w:style w:type="character" w:customStyle="1" w:styleId="WW8NumSt3z0">
    <w:name w:val="WW8NumSt3z0"/>
    <w:rsid w:val="00C50667"/>
    <w:rPr>
      <w:rFonts w:ascii="Times New Roman" w:hAnsi="Times New Roman" w:cs="Times New Roman" w:hint="default"/>
    </w:rPr>
  </w:style>
  <w:style w:type="character" w:customStyle="1" w:styleId="WW8NumSt4z0">
    <w:name w:val="WW8NumSt4z0"/>
    <w:rsid w:val="00C50667"/>
    <w:rPr>
      <w:rFonts w:ascii="Times New Roman" w:hAnsi="Times New Roman" w:cs="Times New Roman" w:hint="default"/>
    </w:rPr>
  </w:style>
  <w:style w:type="character" w:customStyle="1" w:styleId="WW8NumSt5z0">
    <w:name w:val="WW8NumSt5z0"/>
    <w:rsid w:val="00C50667"/>
    <w:rPr>
      <w:rFonts w:ascii="Times New Roman" w:hAnsi="Times New Roman" w:cs="Times New Roman" w:hint="default"/>
    </w:rPr>
  </w:style>
  <w:style w:type="character" w:customStyle="1" w:styleId="WW8NumSt6z0">
    <w:name w:val="WW8NumSt6z0"/>
    <w:rsid w:val="00C50667"/>
    <w:rPr>
      <w:rFonts w:ascii="Times New Roman" w:hAnsi="Times New Roman" w:cs="Times New Roman" w:hint="default"/>
    </w:rPr>
  </w:style>
  <w:style w:type="character" w:customStyle="1" w:styleId="WW8NumSt7z0">
    <w:name w:val="WW8NumSt7z0"/>
    <w:rsid w:val="00C50667"/>
    <w:rPr>
      <w:rFonts w:ascii="Times New Roman" w:hAnsi="Times New Roman" w:cs="Times New Roman" w:hint="default"/>
    </w:rPr>
  </w:style>
  <w:style w:type="character" w:customStyle="1" w:styleId="WW8NumSt8z0">
    <w:name w:val="WW8NumSt8z0"/>
    <w:rsid w:val="00C50667"/>
    <w:rPr>
      <w:rFonts w:ascii="Times New Roman" w:hAnsi="Times New Roman" w:cs="Times New Roman" w:hint="default"/>
    </w:rPr>
  </w:style>
  <w:style w:type="character" w:customStyle="1" w:styleId="WW8NumSt9z0">
    <w:name w:val="WW8NumSt9z0"/>
    <w:rsid w:val="00C50667"/>
    <w:rPr>
      <w:rFonts w:ascii="Times New Roman" w:hAnsi="Times New Roman" w:cs="Times New Roman" w:hint="default"/>
    </w:rPr>
  </w:style>
  <w:style w:type="character" w:customStyle="1" w:styleId="WW8NumSt10z0">
    <w:name w:val="WW8NumSt10z0"/>
    <w:rsid w:val="00C50667"/>
    <w:rPr>
      <w:rFonts w:ascii="Times New Roman" w:hAnsi="Times New Roman" w:cs="Times New Roman" w:hint="default"/>
    </w:rPr>
  </w:style>
  <w:style w:type="character" w:customStyle="1" w:styleId="WW8NumSt11z0">
    <w:name w:val="WW8NumSt11z0"/>
    <w:rsid w:val="00C50667"/>
    <w:rPr>
      <w:rFonts w:ascii="Times New Roman" w:hAnsi="Times New Roman" w:cs="Times New Roman" w:hint="default"/>
    </w:rPr>
  </w:style>
  <w:style w:type="character" w:customStyle="1" w:styleId="WW8NumSt12z0">
    <w:name w:val="WW8NumSt12z0"/>
    <w:rsid w:val="00C50667"/>
    <w:rPr>
      <w:rFonts w:ascii="Times New Roman" w:hAnsi="Times New Roman" w:cs="Times New Roman" w:hint="default"/>
    </w:rPr>
  </w:style>
  <w:style w:type="character" w:customStyle="1" w:styleId="WW8NumSt13z0">
    <w:name w:val="WW8NumSt13z0"/>
    <w:rsid w:val="00C50667"/>
    <w:rPr>
      <w:rFonts w:ascii="Times New Roman" w:hAnsi="Times New Roman" w:cs="Times New Roman" w:hint="default"/>
    </w:rPr>
  </w:style>
  <w:style w:type="character" w:customStyle="1" w:styleId="WW8NumSt14z0">
    <w:name w:val="WW8NumSt14z0"/>
    <w:rsid w:val="00C50667"/>
    <w:rPr>
      <w:rFonts w:ascii="Times New Roman" w:hAnsi="Times New Roman" w:cs="Times New Roman" w:hint="default"/>
    </w:rPr>
  </w:style>
  <w:style w:type="character" w:customStyle="1" w:styleId="WW8NumSt15z0">
    <w:name w:val="WW8NumSt15z0"/>
    <w:rsid w:val="00C50667"/>
    <w:rPr>
      <w:rFonts w:ascii="Times New Roman" w:hAnsi="Times New Roman" w:cs="Times New Roman" w:hint="default"/>
    </w:rPr>
  </w:style>
  <w:style w:type="character" w:customStyle="1" w:styleId="WW8NumSt16z0">
    <w:name w:val="WW8NumSt16z0"/>
    <w:rsid w:val="00C50667"/>
    <w:rPr>
      <w:rFonts w:ascii="Times New Roman" w:hAnsi="Times New Roman" w:cs="Times New Roman" w:hint="default"/>
    </w:rPr>
  </w:style>
  <w:style w:type="character" w:customStyle="1" w:styleId="WW8NumSt19z0">
    <w:name w:val="WW8NumSt19z0"/>
    <w:rsid w:val="00C50667"/>
    <w:rPr>
      <w:rFonts w:ascii="Times New Roman" w:hAnsi="Times New Roman" w:cs="Times New Roman" w:hint="default"/>
    </w:rPr>
  </w:style>
  <w:style w:type="character" w:customStyle="1" w:styleId="WW8NumSt20z0">
    <w:name w:val="WW8NumSt20z0"/>
    <w:rsid w:val="00C50667"/>
    <w:rPr>
      <w:rFonts w:ascii="Times New Roman" w:hAnsi="Times New Roman" w:cs="Times New Roman" w:hint="default"/>
    </w:rPr>
  </w:style>
  <w:style w:type="character" w:customStyle="1" w:styleId="WW8NumSt21z0">
    <w:name w:val="WW8NumSt21z0"/>
    <w:rsid w:val="00C50667"/>
    <w:rPr>
      <w:rFonts w:ascii="Times New Roman" w:hAnsi="Times New Roman" w:cs="Times New Roman" w:hint="default"/>
    </w:rPr>
  </w:style>
  <w:style w:type="character" w:customStyle="1" w:styleId="WW8NumSt22z0">
    <w:name w:val="WW8NumSt22z0"/>
    <w:rsid w:val="00C50667"/>
    <w:rPr>
      <w:rFonts w:ascii="Times New Roman" w:hAnsi="Times New Roman" w:cs="Times New Roman" w:hint="default"/>
    </w:rPr>
  </w:style>
  <w:style w:type="character" w:customStyle="1" w:styleId="WW8NumSt23z0">
    <w:name w:val="WW8NumSt23z0"/>
    <w:rsid w:val="00C50667"/>
    <w:rPr>
      <w:rFonts w:ascii="Times New Roman" w:hAnsi="Times New Roman" w:cs="Times New Roman" w:hint="default"/>
    </w:rPr>
  </w:style>
  <w:style w:type="character" w:customStyle="1" w:styleId="WW8NumSt24z0">
    <w:name w:val="WW8NumSt24z0"/>
    <w:rsid w:val="00C50667"/>
    <w:rPr>
      <w:rFonts w:ascii="Times New Roman" w:hAnsi="Times New Roman" w:cs="Times New Roman" w:hint="default"/>
    </w:rPr>
  </w:style>
  <w:style w:type="character" w:customStyle="1" w:styleId="WW8NumSt25z0">
    <w:name w:val="WW8NumSt25z0"/>
    <w:rsid w:val="00C50667"/>
    <w:rPr>
      <w:rFonts w:ascii="Times New Roman" w:hAnsi="Times New Roman" w:cs="Times New Roman" w:hint="default"/>
    </w:rPr>
  </w:style>
  <w:style w:type="character" w:customStyle="1" w:styleId="WW8NumSt26z0">
    <w:name w:val="WW8NumSt26z0"/>
    <w:rsid w:val="00C50667"/>
    <w:rPr>
      <w:rFonts w:ascii="Times New Roman" w:hAnsi="Times New Roman" w:cs="Times New Roman" w:hint="default"/>
    </w:rPr>
  </w:style>
  <w:style w:type="character" w:customStyle="1" w:styleId="WW8NumSt27z0">
    <w:name w:val="WW8NumSt27z0"/>
    <w:rsid w:val="00C50667"/>
    <w:rPr>
      <w:rFonts w:ascii="Times New Roman" w:hAnsi="Times New Roman" w:cs="Times New Roman" w:hint="default"/>
    </w:rPr>
  </w:style>
  <w:style w:type="character" w:customStyle="1" w:styleId="WW8NumSt31z0">
    <w:name w:val="WW8NumSt31z0"/>
    <w:rsid w:val="00C50667"/>
    <w:rPr>
      <w:rFonts w:ascii="Times New Roman" w:hAnsi="Times New Roman" w:cs="Times New Roman" w:hint="default"/>
    </w:rPr>
  </w:style>
  <w:style w:type="character" w:customStyle="1" w:styleId="WW8NumSt32z0">
    <w:name w:val="WW8NumSt32z0"/>
    <w:rsid w:val="00C50667"/>
    <w:rPr>
      <w:rFonts w:ascii="Times New Roman" w:hAnsi="Times New Roman" w:cs="Times New Roman" w:hint="default"/>
    </w:rPr>
  </w:style>
  <w:style w:type="character" w:customStyle="1" w:styleId="WW8NumSt33z0">
    <w:name w:val="WW8NumSt33z0"/>
    <w:rsid w:val="00C50667"/>
    <w:rPr>
      <w:rFonts w:ascii="Times New Roman" w:hAnsi="Times New Roman" w:cs="Times New Roman" w:hint="default"/>
    </w:rPr>
  </w:style>
  <w:style w:type="character" w:customStyle="1" w:styleId="WW8NumSt34z0">
    <w:name w:val="WW8NumSt34z0"/>
    <w:rsid w:val="00C50667"/>
    <w:rPr>
      <w:rFonts w:ascii="Times New Roman" w:hAnsi="Times New Roman" w:cs="Times New Roman" w:hint="default"/>
    </w:rPr>
  </w:style>
  <w:style w:type="character" w:customStyle="1" w:styleId="WW8NumSt35z0">
    <w:name w:val="WW8NumSt35z0"/>
    <w:rsid w:val="00C50667"/>
    <w:rPr>
      <w:rFonts w:ascii="Times New Roman" w:hAnsi="Times New Roman" w:cs="Times New Roman" w:hint="default"/>
    </w:rPr>
  </w:style>
  <w:style w:type="character" w:customStyle="1" w:styleId="WW8NumSt36z0">
    <w:name w:val="WW8NumSt36z0"/>
    <w:rsid w:val="00C50667"/>
    <w:rPr>
      <w:rFonts w:ascii="Times New Roman" w:hAnsi="Times New Roman" w:cs="Times New Roman" w:hint="default"/>
    </w:rPr>
  </w:style>
  <w:style w:type="character" w:customStyle="1" w:styleId="WW8NumSt37z0">
    <w:name w:val="WW8NumSt37z0"/>
    <w:rsid w:val="00C50667"/>
    <w:rPr>
      <w:rFonts w:ascii="Times New Roman" w:hAnsi="Times New Roman" w:cs="Times New Roman" w:hint="default"/>
    </w:rPr>
  </w:style>
  <w:style w:type="character" w:customStyle="1" w:styleId="WW8NumSt38z0">
    <w:name w:val="WW8NumSt38z0"/>
    <w:rsid w:val="00C50667"/>
    <w:rPr>
      <w:rFonts w:ascii="Times New Roman" w:hAnsi="Times New Roman" w:cs="Times New Roman" w:hint="default"/>
    </w:rPr>
  </w:style>
  <w:style w:type="character" w:customStyle="1" w:styleId="WW8NumSt39z0">
    <w:name w:val="WW8NumSt39z0"/>
    <w:rsid w:val="00C50667"/>
    <w:rPr>
      <w:rFonts w:ascii="Times New Roman" w:hAnsi="Times New Roman" w:cs="Times New Roman" w:hint="default"/>
    </w:rPr>
  </w:style>
  <w:style w:type="character" w:customStyle="1" w:styleId="WW8NumSt40z0">
    <w:name w:val="WW8NumSt40z0"/>
    <w:rsid w:val="00C50667"/>
    <w:rPr>
      <w:rFonts w:ascii="Times New Roman" w:hAnsi="Times New Roman" w:cs="Times New Roman" w:hint="default"/>
    </w:rPr>
  </w:style>
  <w:style w:type="character" w:customStyle="1" w:styleId="WW8NumSt42z0">
    <w:name w:val="WW8NumSt42z0"/>
    <w:rsid w:val="00C50667"/>
    <w:rPr>
      <w:rFonts w:ascii="Times New Roman" w:hAnsi="Times New Roman" w:cs="Times New Roman" w:hint="default"/>
    </w:rPr>
  </w:style>
  <w:style w:type="character" w:customStyle="1" w:styleId="WW8NumSt43z0">
    <w:name w:val="WW8NumSt43z0"/>
    <w:rsid w:val="00C50667"/>
    <w:rPr>
      <w:rFonts w:ascii="Times New Roman" w:hAnsi="Times New Roman" w:cs="Times New Roman" w:hint="default"/>
    </w:rPr>
  </w:style>
  <w:style w:type="character" w:customStyle="1" w:styleId="WW8NumSt44z0">
    <w:name w:val="WW8NumSt44z0"/>
    <w:rsid w:val="00C50667"/>
    <w:rPr>
      <w:rFonts w:ascii="Times New Roman" w:hAnsi="Times New Roman" w:cs="Times New Roman" w:hint="default"/>
    </w:rPr>
  </w:style>
  <w:style w:type="character" w:customStyle="1" w:styleId="WW8NumSt45z0">
    <w:name w:val="WW8NumSt45z0"/>
    <w:rsid w:val="00C50667"/>
    <w:rPr>
      <w:rFonts w:ascii="Times New Roman" w:hAnsi="Times New Roman" w:cs="Times New Roman" w:hint="default"/>
    </w:rPr>
  </w:style>
  <w:style w:type="character" w:customStyle="1" w:styleId="WW8NumSt46z0">
    <w:name w:val="WW8NumSt46z0"/>
    <w:rsid w:val="00C50667"/>
    <w:rPr>
      <w:rFonts w:ascii="Times New Roman" w:hAnsi="Times New Roman" w:cs="Times New Roman" w:hint="default"/>
    </w:rPr>
  </w:style>
  <w:style w:type="character" w:customStyle="1" w:styleId="WW8NumSt47z0">
    <w:name w:val="WW8NumSt47z0"/>
    <w:rsid w:val="00C50667"/>
    <w:rPr>
      <w:rFonts w:ascii="Times New Roman" w:hAnsi="Times New Roman" w:cs="Times New Roman" w:hint="default"/>
    </w:rPr>
  </w:style>
  <w:style w:type="character" w:customStyle="1" w:styleId="WW8NumSt51z0">
    <w:name w:val="WW8NumSt51z0"/>
    <w:rsid w:val="00C50667"/>
    <w:rPr>
      <w:rFonts w:ascii="Times New Roman" w:hAnsi="Times New Roman" w:cs="Times New Roman" w:hint="default"/>
    </w:rPr>
  </w:style>
  <w:style w:type="character" w:customStyle="1" w:styleId="WW8NumSt53z0">
    <w:name w:val="WW8NumSt53z0"/>
    <w:rsid w:val="00C50667"/>
    <w:rPr>
      <w:rFonts w:ascii="Times New Roman" w:hAnsi="Times New Roman" w:cs="Times New Roman" w:hint="default"/>
    </w:rPr>
  </w:style>
  <w:style w:type="character" w:customStyle="1" w:styleId="WW8NumSt54z0">
    <w:name w:val="WW8NumSt54z0"/>
    <w:rsid w:val="00C50667"/>
    <w:rPr>
      <w:rFonts w:ascii="Times New Roman" w:hAnsi="Times New Roman" w:cs="Times New Roman" w:hint="default"/>
    </w:rPr>
  </w:style>
  <w:style w:type="character" w:customStyle="1" w:styleId="WW8NumSt55z0">
    <w:name w:val="WW8NumSt55z0"/>
    <w:rsid w:val="00C50667"/>
    <w:rPr>
      <w:rFonts w:ascii="Times New Roman" w:hAnsi="Times New Roman" w:cs="Times New Roman" w:hint="default"/>
    </w:rPr>
  </w:style>
  <w:style w:type="character" w:customStyle="1" w:styleId="WW8NumSt56z0">
    <w:name w:val="WW8NumSt56z0"/>
    <w:rsid w:val="00C50667"/>
    <w:rPr>
      <w:rFonts w:ascii="Times New Roman" w:hAnsi="Times New Roman" w:cs="Times New Roman" w:hint="default"/>
    </w:rPr>
  </w:style>
  <w:style w:type="character" w:customStyle="1" w:styleId="WW8NumSt57z0">
    <w:name w:val="WW8NumSt57z0"/>
    <w:rsid w:val="00C50667"/>
    <w:rPr>
      <w:rFonts w:ascii="Times New Roman" w:hAnsi="Times New Roman" w:cs="Times New Roman" w:hint="default"/>
    </w:rPr>
  </w:style>
  <w:style w:type="character" w:customStyle="1" w:styleId="WW8NumSt58z0">
    <w:name w:val="WW8NumSt58z0"/>
    <w:rsid w:val="00C50667"/>
    <w:rPr>
      <w:rFonts w:ascii="Times New Roman" w:hAnsi="Times New Roman" w:cs="Times New Roman" w:hint="default"/>
    </w:rPr>
  </w:style>
  <w:style w:type="character" w:customStyle="1" w:styleId="FontStyle106">
    <w:name w:val="Font Style106"/>
    <w:rsid w:val="00C50667"/>
    <w:rPr>
      <w:rFonts w:ascii="Times New Roman" w:hAnsi="Times New Roman" w:cs="Times New Roman" w:hint="default"/>
      <w:color w:val="000000"/>
      <w:sz w:val="26"/>
      <w:szCs w:val="26"/>
    </w:rPr>
  </w:style>
  <w:style w:type="character" w:customStyle="1" w:styleId="FontStyle105">
    <w:name w:val="Font Style105"/>
    <w:rsid w:val="00C50667"/>
    <w:rPr>
      <w:rFonts w:ascii="Times New Roman" w:hAnsi="Times New Roman" w:cs="Times New Roman" w:hint="default"/>
      <w:b/>
      <w:bCs/>
      <w:color w:val="000000"/>
      <w:sz w:val="26"/>
      <w:szCs w:val="26"/>
    </w:rPr>
  </w:style>
  <w:style w:type="character" w:customStyle="1" w:styleId="FontStyle103">
    <w:name w:val="Font Style103"/>
    <w:rsid w:val="00C50667"/>
    <w:rPr>
      <w:rFonts w:ascii="Times New Roman" w:hAnsi="Times New Roman" w:cs="Times New Roman" w:hint="default"/>
      <w:b/>
      <w:bCs/>
      <w:i/>
      <w:iCs/>
      <w:color w:val="000000"/>
      <w:sz w:val="26"/>
      <w:szCs w:val="26"/>
    </w:rPr>
  </w:style>
  <w:style w:type="character" w:customStyle="1" w:styleId="FontStyle107">
    <w:name w:val="Font Style107"/>
    <w:rsid w:val="00C50667"/>
    <w:rPr>
      <w:rFonts w:ascii="Courier New" w:hAnsi="Courier New" w:cs="Courier New" w:hint="default"/>
      <w:color w:val="000000"/>
      <w:sz w:val="18"/>
      <w:szCs w:val="18"/>
    </w:rPr>
  </w:style>
  <w:style w:type="character" w:customStyle="1" w:styleId="FontStyle104">
    <w:name w:val="Font Style104"/>
    <w:rsid w:val="00C50667"/>
    <w:rPr>
      <w:rFonts w:ascii="Times New Roman" w:hAnsi="Times New Roman" w:cs="Times New Roman" w:hint="default"/>
      <w:i/>
      <w:iCs/>
      <w:color w:val="000000"/>
      <w:sz w:val="26"/>
      <w:szCs w:val="26"/>
    </w:rPr>
  </w:style>
  <w:style w:type="character" w:customStyle="1" w:styleId="FontStyle115">
    <w:name w:val="Font Style115"/>
    <w:rsid w:val="00C50667"/>
    <w:rPr>
      <w:rFonts w:ascii="Times New Roman" w:hAnsi="Times New Roman" w:cs="Times New Roman" w:hint="default"/>
      <w:color w:val="000000"/>
      <w:sz w:val="22"/>
      <w:szCs w:val="22"/>
    </w:rPr>
  </w:style>
  <w:style w:type="character" w:customStyle="1" w:styleId="FontStyle113">
    <w:name w:val="Font Style113"/>
    <w:rsid w:val="00C50667"/>
    <w:rPr>
      <w:rFonts w:ascii="Courier New" w:hAnsi="Courier New" w:cs="Courier New" w:hint="default"/>
      <w:color w:val="000000"/>
      <w:sz w:val="22"/>
      <w:szCs w:val="22"/>
    </w:rPr>
  </w:style>
  <w:style w:type="character" w:customStyle="1" w:styleId="c1">
    <w:name w:val="c1"/>
    <w:rsid w:val="00C50667"/>
  </w:style>
  <w:style w:type="numbering" w:customStyle="1" w:styleId="132">
    <w:name w:val="Нет списка13"/>
    <w:next w:val="a9"/>
    <w:uiPriority w:val="99"/>
    <w:semiHidden/>
    <w:unhideWhenUsed/>
    <w:rsid w:val="006618F4"/>
  </w:style>
  <w:style w:type="table" w:customStyle="1" w:styleId="142">
    <w:name w:val="Сетка таблицы14"/>
    <w:basedOn w:val="a8"/>
    <w:next w:val="aff0"/>
    <w:uiPriority w:val="59"/>
    <w:rsid w:val="006618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f8">
    <w:name w:val="Заголовок №1_"/>
    <w:link w:val="1ff9"/>
    <w:rsid w:val="001D7E4C"/>
    <w:rPr>
      <w:rFonts w:ascii="Times New Roman" w:eastAsia="Times New Roman" w:hAnsi="Times New Roman"/>
      <w:sz w:val="22"/>
      <w:szCs w:val="22"/>
      <w:shd w:val="clear" w:color="auto" w:fill="FFFFFF"/>
    </w:rPr>
  </w:style>
  <w:style w:type="character" w:customStyle="1" w:styleId="SegoeUI14pt">
    <w:name w:val="Основной текст + Segoe UI;14 pt;Полужирный;Курсив"/>
    <w:rsid w:val="001D7E4C"/>
    <w:rPr>
      <w:rFonts w:ascii="Segoe UI" w:eastAsia="Segoe UI" w:hAnsi="Segoe UI" w:cs="Segoe UI"/>
      <w:b/>
      <w:bCs/>
      <w:i/>
      <w:iCs/>
      <w:smallCaps w:val="0"/>
      <w:strike w:val="0"/>
      <w:spacing w:val="0"/>
      <w:sz w:val="28"/>
      <w:szCs w:val="28"/>
      <w:shd w:val="clear" w:color="auto" w:fill="FFFFFF"/>
    </w:rPr>
  </w:style>
  <w:style w:type="paragraph" w:customStyle="1" w:styleId="1ff9">
    <w:name w:val="Заголовок №1"/>
    <w:basedOn w:val="a6"/>
    <w:link w:val="1ff8"/>
    <w:rsid w:val="001D7E4C"/>
    <w:pPr>
      <w:shd w:val="clear" w:color="auto" w:fill="FFFFFF"/>
      <w:spacing w:after="0" w:line="0" w:lineRule="atLeast"/>
      <w:jc w:val="both"/>
      <w:outlineLvl w:val="0"/>
    </w:pPr>
    <w:rPr>
      <w:rFonts w:ascii="Times New Roman" w:eastAsia="Times New Roman" w:hAnsi="Times New Roman"/>
      <w:lang w:eastAsia="ru-RU"/>
    </w:rPr>
  </w:style>
  <w:style w:type="paragraph" w:customStyle="1" w:styleId="2ff5">
    <w:name w:val="Знак Знак Знак Знак2"/>
    <w:basedOn w:val="a6"/>
    <w:next w:val="a6"/>
    <w:rsid w:val="00800F12"/>
    <w:pPr>
      <w:spacing w:before="100" w:beforeAutospacing="1" w:after="100" w:afterAutospacing="1" w:line="240" w:lineRule="auto"/>
    </w:pPr>
    <w:rPr>
      <w:rFonts w:ascii="Tahoma" w:eastAsia="Times New Roman" w:hAnsi="Tahoma"/>
      <w:sz w:val="20"/>
      <w:szCs w:val="20"/>
      <w:lang w:val="en-US"/>
    </w:rPr>
  </w:style>
  <w:style w:type="paragraph" w:customStyle="1" w:styleId="4d">
    <w:name w:val="Знак4"/>
    <w:basedOn w:val="a6"/>
    <w:next w:val="a6"/>
    <w:uiPriority w:val="99"/>
    <w:rsid w:val="00800F12"/>
    <w:pPr>
      <w:spacing w:before="100" w:beforeAutospacing="1" w:after="100" w:afterAutospacing="1" w:line="240" w:lineRule="auto"/>
    </w:pPr>
    <w:rPr>
      <w:rFonts w:ascii="Tahoma" w:eastAsia="Times New Roman" w:hAnsi="Tahoma"/>
      <w:sz w:val="20"/>
      <w:szCs w:val="20"/>
      <w:lang w:val="en-US"/>
    </w:rPr>
  </w:style>
  <w:style w:type="paragraph" w:customStyle="1" w:styleId="ConsPlusJurTerm">
    <w:name w:val="ConsPlusJurTerm"/>
    <w:uiPriority w:val="99"/>
    <w:rsid w:val="0004471B"/>
    <w:pPr>
      <w:autoSpaceDE w:val="0"/>
      <w:autoSpaceDN w:val="0"/>
      <w:adjustRightInd w:val="0"/>
    </w:pPr>
    <w:rPr>
      <w:rFonts w:ascii="Tahoma" w:hAnsi="Tahoma" w:cs="Tahoma"/>
      <w:lang w:eastAsia="en-US"/>
    </w:rPr>
  </w:style>
  <w:style w:type="character" w:styleId="afffffffff5">
    <w:name w:val="Placeholder Text"/>
    <w:uiPriority w:val="99"/>
    <w:rsid w:val="001874B4"/>
    <w:rPr>
      <w:rFonts w:cs="Times New Roman"/>
      <w:color w:val="808080"/>
    </w:rPr>
  </w:style>
  <w:style w:type="paragraph" w:customStyle="1" w:styleId="WW-11">
    <w:name w:val="WW-Знак1 Знак Знак Знак1"/>
    <w:basedOn w:val="a6"/>
    <w:uiPriority w:val="99"/>
    <w:rsid w:val="00E807DC"/>
    <w:pPr>
      <w:suppressAutoHyphens/>
      <w:spacing w:after="160" w:line="240" w:lineRule="exact"/>
    </w:pPr>
    <w:rPr>
      <w:rFonts w:ascii="Verdana" w:eastAsia="Times New Roman" w:hAnsi="Verdana" w:cs="Verdana"/>
      <w:sz w:val="24"/>
      <w:szCs w:val="24"/>
      <w:lang w:val="en-US" w:eastAsia="ar-SA"/>
    </w:rPr>
  </w:style>
  <w:style w:type="character" w:customStyle="1" w:styleId="WW8Num5z1">
    <w:name w:val="WW8Num5z1"/>
    <w:uiPriority w:val="99"/>
    <w:rsid w:val="00E807DC"/>
    <w:rPr>
      <w:rFonts w:ascii="Courier New" w:hAnsi="Courier New" w:cs="Courier New" w:hint="default"/>
    </w:rPr>
  </w:style>
  <w:style w:type="character" w:customStyle="1" w:styleId="WW8Num5z2">
    <w:name w:val="WW8Num5z2"/>
    <w:uiPriority w:val="99"/>
    <w:rsid w:val="00E807DC"/>
    <w:rPr>
      <w:rFonts w:ascii="Wingdings" w:hAnsi="Wingdings" w:hint="default"/>
    </w:rPr>
  </w:style>
  <w:style w:type="character" w:customStyle="1" w:styleId="WW8Num8z1">
    <w:name w:val="WW8Num8z1"/>
    <w:uiPriority w:val="99"/>
    <w:rsid w:val="00E807DC"/>
  </w:style>
  <w:style w:type="character" w:customStyle="1" w:styleId="WW8Num8z2">
    <w:name w:val="WW8Num8z2"/>
    <w:uiPriority w:val="99"/>
    <w:rsid w:val="00E807DC"/>
  </w:style>
  <w:style w:type="character" w:customStyle="1" w:styleId="WW8Num8z3">
    <w:name w:val="WW8Num8z3"/>
    <w:uiPriority w:val="99"/>
    <w:rsid w:val="00E807DC"/>
  </w:style>
  <w:style w:type="character" w:customStyle="1" w:styleId="WW8Num8z4">
    <w:name w:val="WW8Num8z4"/>
    <w:uiPriority w:val="99"/>
    <w:rsid w:val="00E807DC"/>
  </w:style>
  <w:style w:type="character" w:customStyle="1" w:styleId="WW8Num8z5">
    <w:name w:val="WW8Num8z5"/>
    <w:uiPriority w:val="99"/>
    <w:rsid w:val="00E807DC"/>
  </w:style>
  <w:style w:type="character" w:customStyle="1" w:styleId="WW8Num8z6">
    <w:name w:val="WW8Num8z6"/>
    <w:uiPriority w:val="99"/>
    <w:rsid w:val="00E807DC"/>
  </w:style>
  <w:style w:type="character" w:customStyle="1" w:styleId="WW8Num8z7">
    <w:name w:val="WW8Num8z7"/>
    <w:uiPriority w:val="99"/>
    <w:rsid w:val="00E807DC"/>
  </w:style>
  <w:style w:type="character" w:customStyle="1" w:styleId="WW8Num8z8">
    <w:name w:val="WW8Num8z8"/>
    <w:uiPriority w:val="99"/>
    <w:rsid w:val="00E807DC"/>
  </w:style>
  <w:style w:type="character" w:customStyle="1" w:styleId="WW8Num14z3">
    <w:name w:val="WW8Num14z3"/>
    <w:uiPriority w:val="99"/>
    <w:rsid w:val="00E807DC"/>
  </w:style>
  <w:style w:type="character" w:customStyle="1" w:styleId="WW8Num14z4">
    <w:name w:val="WW8Num14z4"/>
    <w:uiPriority w:val="99"/>
    <w:rsid w:val="00E807DC"/>
  </w:style>
  <w:style w:type="character" w:customStyle="1" w:styleId="WW8Num14z5">
    <w:name w:val="WW8Num14z5"/>
    <w:uiPriority w:val="99"/>
    <w:rsid w:val="00E807DC"/>
  </w:style>
  <w:style w:type="character" w:customStyle="1" w:styleId="WW8Num14z6">
    <w:name w:val="WW8Num14z6"/>
    <w:uiPriority w:val="99"/>
    <w:rsid w:val="00E807DC"/>
  </w:style>
  <w:style w:type="character" w:customStyle="1" w:styleId="WW8Num14z7">
    <w:name w:val="WW8Num14z7"/>
    <w:uiPriority w:val="99"/>
    <w:rsid w:val="00E807DC"/>
  </w:style>
  <w:style w:type="character" w:customStyle="1" w:styleId="WW8Num14z8">
    <w:name w:val="WW8Num14z8"/>
    <w:uiPriority w:val="99"/>
    <w:rsid w:val="00E807DC"/>
  </w:style>
  <w:style w:type="character" w:customStyle="1" w:styleId="WW8Num18z1">
    <w:name w:val="WW8Num18z1"/>
    <w:uiPriority w:val="99"/>
    <w:rsid w:val="00E807DC"/>
  </w:style>
  <w:style w:type="character" w:customStyle="1" w:styleId="WW8Num18z3">
    <w:name w:val="WW8Num18z3"/>
    <w:uiPriority w:val="99"/>
    <w:rsid w:val="00E807DC"/>
  </w:style>
  <w:style w:type="character" w:customStyle="1" w:styleId="WW8Num18z5">
    <w:name w:val="WW8Num18z5"/>
    <w:uiPriority w:val="99"/>
    <w:rsid w:val="00E807DC"/>
  </w:style>
  <w:style w:type="character" w:customStyle="1" w:styleId="WW8Num18z6">
    <w:name w:val="WW8Num18z6"/>
    <w:uiPriority w:val="99"/>
    <w:rsid w:val="00E807DC"/>
  </w:style>
  <w:style w:type="character" w:customStyle="1" w:styleId="WW8Num18z7">
    <w:name w:val="WW8Num18z7"/>
    <w:uiPriority w:val="99"/>
    <w:rsid w:val="00E807DC"/>
  </w:style>
  <w:style w:type="character" w:customStyle="1" w:styleId="WW8Num18z8">
    <w:name w:val="WW8Num18z8"/>
    <w:uiPriority w:val="99"/>
    <w:rsid w:val="00E807DC"/>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E807DC"/>
    <w:rPr>
      <w:rFonts w:ascii="Times New Roman" w:hAnsi="Times New Roman" w:cs="Times New Roman" w:hint="default"/>
      <w:strike w:val="0"/>
      <w:dstrike w:val="0"/>
      <w:sz w:val="24"/>
      <w:u w:val="none"/>
      <w:effect w:val="none"/>
    </w:rPr>
  </w:style>
  <w:style w:type="character" w:customStyle="1" w:styleId="EndnoteTextChar">
    <w:name w:val="Endnote Text Char"/>
    <w:uiPriority w:val="99"/>
    <w:semiHidden/>
    <w:locked/>
    <w:rsid w:val="00E807DC"/>
    <w:rPr>
      <w:rFonts w:ascii="Calibri" w:hAnsi="Calibri" w:cs="Calibri" w:hint="default"/>
    </w:rPr>
  </w:style>
  <w:style w:type="character" w:customStyle="1" w:styleId="1ffa">
    <w:name w:val="Текст концевой сноски Знак1"/>
    <w:uiPriority w:val="99"/>
    <w:semiHidden/>
    <w:rsid w:val="00E807DC"/>
    <w:rPr>
      <w:lang w:eastAsia="ar-SA" w:bidi="ar-SA"/>
    </w:rPr>
  </w:style>
  <w:style w:type="paragraph" w:customStyle="1" w:styleId="xl274">
    <w:name w:val="xl274"/>
    <w:basedOn w:val="a6"/>
    <w:rsid w:val="00F7306E"/>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b/>
      <w:bCs/>
      <w:lang w:eastAsia="ru-RU"/>
    </w:rPr>
  </w:style>
  <w:style w:type="paragraph" w:customStyle="1" w:styleId="xl275">
    <w:name w:val="xl275"/>
    <w:basedOn w:val="a6"/>
    <w:rsid w:val="00F7306E"/>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76">
    <w:name w:val="xl276"/>
    <w:basedOn w:val="a6"/>
    <w:rsid w:val="00F7306E"/>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277">
    <w:name w:val="xl277"/>
    <w:basedOn w:val="a6"/>
    <w:rsid w:val="00F7306E"/>
    <w:pPr>
      <w:pBdr>
        <w:top w:val="single" w:sz="4" w:space="0" w:color="auto"/>
        <w:left w:val="single" w:sz="4" w:space="0" w:color="auto"/>
        <w:bottom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78">
    <w:name w:val="xl278"/>
    <w:basedOn w:val="a6"/>
    <w:rsid w:val="00F7306E"/>
    <w:pPr>
      <w:pBdr>
        <w:top w:val="single" w:sz="4" w:space="0" w:color="auto"/>
        <w:left w:val="single" w:sz="4" w:space="0" w:color="auto"/>
        <w:bottom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279">
    <w:name w:val="xl279"/>
    <w:basedOn w:val="a6"/>
    <w:rsid w:val="00F7306E"/>
    <w:pPr>
      <w:pBdr>
        <w:left w:val="single" w:sz="4" w:space="0" w:color="auto"/>
        <w:bottom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280">
    <w:name w:val="xl280"/>
    <w:basedOn w:val="a6"/>
    <w:rsid w:val="00F7306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81">
    <w:name w:val="xl281"/>
    <w:basedOn w:val="a6"/>
    <w:rsid w:val="00F7306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b/>
      <w:bCs/>
      <w:color w:val="808080"/>
      <w:lang w:eastAsia="ru-RU"/>
    </w:rPr>
  </w:style>
  <w:style w:type="paragraph" w:customStyle="1" w:styleId="xl282">
    <w:name w:val="xl282"/>
    <w:basedOn w:val="a6"/>
    <w:rsid w:val="00F7306E"/>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283">
    <w:name w:val="xl283"/>
    <w:basedOn w:val="a6"/>
    <w:rsid w:val="00F7306E"/>
    <w:pPr>
      <w:pBdr>
        <w:bottom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284">
    <w:name w:val="xl284"/>
    <w:basedOn w:val="a6"/>
    <w:rsid w:val="00F7306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285">
    <w:name w:val="xl285"/>
    <w:basedOn w:val="a6"/>
    <w:rsid w:val="00F7306E"/>
    <w:pPr>
      <w:shd w:val="clear" w:color="FFFFCC" w:fill="FFFFFF"/>
      <w:spacing w:before="100" w:beforeAutospacing="1" w:after="100" w:afterAutospacing="1" w:line="240" w:lineRule="auto"/>
      <w:jc w:val="right"/>
      <w:textAlignment w:val="center"/>
    </w:pPr>
    <w:rPr>
      <w:rFonts w:ascii="Times New Roman" w:eastAsia="Times New Roman" w:hAnsi="Times New Roman"/>
      <w:lang w:eastAsia="ru-RU"/>
    </w:rPr>
  </w:style>
  <w:style w:type="paragraph" w:customStyle="1" w:styleId="xl286">
    <w:name w:val="xl286"/>
    <w:basedOn w:val="a6"/>
    <w:rsid w:val="005F2F25"/>
    <w:pPr>
      <w:pBdr>
        <w:bottom w:val="single" w:sz="4" w:space="0" w:color="000000"/>
      </w:pBdr>
      <w:shd w:val="clear" w:color="auto" w:fill="FFFFFF"/>
      <w:spacing w:before="100" w:beforeAutospacing="1" w:after="100" w:afterAutospacing="1" w:line="240" w:lineRule="auto"/>
      <w:ind w:firstLine="567"/>
      <w:jc w:val="center"/>
    </w:pPr>
    <w:rPr>
      <w:rFonts w:ascii="Times New Roman" w:eastAsia="Times New Roman" w:hAnsi="Times New Roman"/>
      <w:b/>
      <w:bCs/>
      <w:sz w:val="24"/>
      <w:szCs w:val="24"/>
      <w:lang w:eastAsia="ru-RU"/>
    </w:rPr>
  </w:style>
  <w:style w:type="paragraph" w:customStyle="1" w:styleId="xl287">
    <w:name w:val="xl287"/>
    <w:basedOn w:val="a6"/>
    <w:rsid w:val="005F2F25"/>
    <w:pPr>
      <w:pBdr>
        <w:bottom w:val="single" w:sz="4" w:space="0" w:color="000000"/>
      </w:pBd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paragraph" w:customStyle="1" w:styleId="xl288">
    <w:name w:val="xl288"/>
    <w:basedOn w:val="a6"/>
    <w:rsid w:val="00A7299B"/>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89">
    <w:name w:val="xl289"/>
    <w:basedOn w:val="a6"/>
    <w:rsid w:val="00A7299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90">
    <w:name w:val="xl290"/>
    <w:basedOn w:val="a6"/>
    <w:rsid w:val="00A7299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b0">
    <w:name w:val="Обычнbй"/>
    <w:rsid w:val="00BC5FBD"/>
    <w:pPr>
      <w:widowControl w:val="0"/>
    </w:pPr>
    <w:rPr>
      <w:rFonts w:ascii="Times New Roman" w:eastAsia="Times New Roman" w:hAnsi="Times New Roman"/>
      <w:snapToGrid w:val="0"/>
      <w:sz w:val="28"/>
    </w:rPr>
  </w:style>
  <w:style w:type="numbering" w:customStyle="1" w:styleId="143">
    <w:name w:val="Нет списка14"/>
    <w:next w:val="a9"/>
    <w:uiPriority w:val="99"/>
    <w:semiHidden/>
    <w:unhideWhenUsed/>
    <w:rsid w:val="00C710B0"/>
  </w:style>
  <w:style w:type="paragraph" w:styleId="1ffb">
    <w:name w:val="index 1"/>
    <w:basedOn w:val="a6"/>
    <w:next w:val="a6"/>
    <w:autoRedefine/>
    <w:uiPriority w:val="99"/>
    <w:semiHidden/>
    <w:unhideWhenUsed/>
    <w:rsid w:val="00C710B0"/>
    <w:pPr>
      <w:widowControl w:val="0"/>
      <w:suppressAutoHyphens/>
      <w:spacing w:after="0" w:line="240" w:lineRule="auto"/>
      <w:ind w:left="240" w:hanging="240"/>
    </w:pPr>
    <w:rPr>
      <w:rFonts w:ascii="Times New Roman" w:eastAsia="Lucida Sans Unicode" w:hAnsi="Times New Roman"/>
      <w:kern w:val="2"/>
      <w:sz w:val="24"/>
      <w:szCs w:val="24"/>
      <w:lang w:eastAsia="ru-RU"/>
    </w:rPr>
  </w:style>
  <w:style w:type="paragraph" w:styleId="afffffffff6">
    <w:name w:val="index heading"/>
    <w:basedOn w:val="a6"/>
    <w:semiHidden/>
    <w:unhideWhenUsed/>
    <w:rsid w:val="00C710B0"/>
    <w:pPr>
      <w:widowControl w:val="0"/>
      <w:suppressLineNumbers/>
      <w:suppressAutoHyphens/>
      <w:spacing w:after="0" w:line="240" w:lineRule="auto"/>
    </w:pPr>
    <w:rPr>
      <w:rFonts w:ascii="Times New Roman" w:eastAsia="Lucida Sans Unicode" w:hAnsi="Times New Roman" w:cs="Tahoma"/>
      <w:kern w:val="2"/>
      <w:sz w:val="24"/>
      <w:szCs w:val="24"/>
      <w:lang w:eastAsia="ru-RU"/>
    </w:rPr>
  </w:style>
  <w:style w:type="character" w:customStyle="1" w:styleId="10pt0">
    <w:name w:val="Основной текст + Интервал 10 pt"/>
    <w:rsid w:val="00E85063"/>
    <w:rPr>
      <w:rFonts w:ascii="Times New Roman" w:eastAsia="Times New Roman" w:hAnsi="Times New Roman" w:cs="Times New Roman"/>
      <w:spacing w:val="210"/>
      <w:sz w:val="27"/>
      <w:szCs w:val="27"/>
      <w:shd w:val="clear" w:color="auto" w:fill="FFFFFF"/>
    </w:rPr>
  </w:style>
  <w:style w:type="character" w:customStyle="1" w:styleId="ConsPlusNonformat0">
    <w:name w:val="ConsPlusNonformat Знак"/>
    <w:link w:val="ConsPlusNonformat"/>
    <w:locked/>
    <w:rsid w:val="00C66A55"/>
    <w:rPr>
      <w:rFonts w:ascii="Courier New" w:hAnsi="Courier New" w:cs="Courier New"/>
      <w:lang w:eastAsia="en-US"/>
    </w:rPr>
  </w:style>
  <w:style w:type="paragraph" w:customStyle="1" w:styleId="xl291">
    <w:name w:val="xl291"/>
    <w:basedOn w:val="a6"/>
    <w:rsid w:val="00D6345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color w:val="000000"/>
      <w:lang w:eastAsia="ru-RU"/>
    </w:rPr>
  </w:style>
  <w:style w:type="paragraph" w:customStyle="1" w:styleId="xl292">
    <w:name w:val="xl292"/>
    <w:basedOn w:val="a6"/>
    <w:rsid w:val="00D634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olor w:val="000000"/>
      <w:lang w:eastAsia="ru-RU"/>
    </w:rPr>
  </w:style>
  <w:style w:type="paragraph" w:customStyle="1" w:styleId="xl293">
    <w:name w:val="xl293"/>
    <w:basedOn w:val="a6"/>
    <w:rsid w:val="00D6345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b/>
      <w:bCs/>
      <w:color w:val="000000"/>
      <w:lang w:eastAsia="ru-RU"/>
    </w:rPr>
  </w:style>
  <w:style w:type="paragraph" w:customStyle="1" w:styleId="xl294">
    <w:name w:val="xl294"/>
    <w:basedOn w:val="a6"/>
    <w:rsid w:val="00D6345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b/>
      <w:bCs/>
      <w:lang w:eastAsia="ru-RU"/>
    </w:rPr>
  </w:style>
  <w:style w:type="paragraph" w:customStyle="1" w:styleId="xl295">
    <w:name w:val="xl295"/>
    <w:basedOn w:val="a6"/>
    <w:rsid w:val="00D6345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296">
    <w:name w:val="xl296"/>
    <w:basedOn w:val="a6"/>
    <w:rsid w:val="00D6345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97">
    <w:name w:val="xl297"/>
    <w:basedOn w:val="a6"/>
    <w:rsid w:val="00D63454"/>
    <w:pPr>
      <w:pBdr>
        <w:bottom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298">
    <w:name w:val="xl298"/>
    <w:basedOn w:val="a6"/>
    <w:rsid w:val="00D6345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299">
    <w:name w:val="xl299"/>
    <w:basedOn w:val="a6"/>
    <w:rsid w:val="00D63454"/>
    <w:pPr>
      <w:shd w:val="clear" w:color="FFFFCC" w:fill="FFFFFF"/>
      <w:spacing w:before="100" w:beforeAutospacing="1" w:after="100" w:afterAutospacing="1" w:line="240" w:lineRule="auto"/>
      <w:jc w:val="right"/>
      <w:textAlignment w:val="center"/>
    </w:pPr>
    <w:rPr>
      <w:rFonts w:ascii="Times New Roman" w:eastAsia="Times New Roman" w:hAnsi="Times New Roman"/>
      <w:lang w:eastAsia="ru-RU"/>
    </w:rPr>
  </w:style>
  <w:style w:type="paragraph" w:customStyle="1" w:styleId="xl300">
    <w:name w:val="xl300"/>
    <w:basedOn w:val="a6"/>
    <w:rsid w:val="00D6345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character" w:customStyle="1" w:styleId="710">
    <w:name w:val="Заголовок 7 Знак1"/>
    <w:uiPriority w:val="9"/>
    <w:semiHidden/>
    <w:rsid w:val="00203BB0"/>
    <w:rPr>
      <w:rFonts w:ascii="Calibri" w:eastAsia="Times New Roman" w:hAnsi="Calibri" w:cs="Times New Roman"/>
      <w:sz w:val="24"/>
      <w:szCs w:val="24"/>
      <w:lang w:eastAsia="ar-SA"/>
    </w:rPr>
  </w:style>
  <w:style w:type="character" w:customStyle="1" w:styleId="1ffc">
    <w:name w:val="Текст выноски Знак1"/>
    <w:uiPriority w:val="99"/>
    <w:semiHidden/>
    <w:rsid w:val="00203BB0"/>
    <w:rPr>
      <w:sz w:val="0"/>
      <w:szCs w:val="0"/>
      <w:lang w:eastAsia="ar-SA"/>
    </w:rPr>
  </w:style>
  <w:style w:type="character" w:customStyle="1" w:styleId="1ffd">
    <w:name w:val="Тема примечания Знак1"/>
    <w:uiPriority w:val="99"/>
    <w:semiHidden/>
    <w:rsid w:val="00203BB0"/>
    <w:rPr>
      <w:b/>
      <w:bCs/>
      <w:sz w:val="20"/>
      <w:szCs w:val="20"/>
      <w:lang w:eastAsia="ar-SA"/>
    </w:rPr>
  </w:style>
  <w:style w:type="character" w:customStyle="1" w:styleId="EndnoteTextChar1">
    <w:name w:val="Endnote Text Char1"/>
    <w:uiPriority w:val="99"/>
    <w:semiHidden/>
    <w:rsid w:val="00203BB0"/>
    <w:rPr>
      <w:sz w:val="20"/>
      <w:szCs w:val="20"/>
      <w:lang w:eastAsia="ar-SA"/>
    </w:rPr>
  </w:style>
  <w:style w:type="paragraph" w:customStyle="1" w:styleId="p50">
    <w:name w:val="p50"/>
    <w:basedOn w:val="a6"/>
    <w:rsid w:val="00203B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rsid w:val="00203BB0"/>
  </w:style>
  <w:style w:type="paragraph" w:customStyle="1" w:styleId="p16">
    <w:name w:val="p16"/>
    <w:basedOn w:val="a6"/>
    <w:rsid w:val="00203B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dfootnote">
    <w:name w:val="sdfootnote"/>
    <w:basedOn w:val="a6"/>
    <w:uiPriority w:val="99"/>
    <w:rsid w:val="00203BB0"/>
    <w:pPr>
      <w:spacing w:before="100" w:beforeAutospacing="1" w:after="0" w:line="240" w:lineRule="auto"/>
      <w:ind w:left="284" w:hanging="284"/>
    </w:pPr>
    <w:rPr>
      <w:rFonts w:ascii="Times New Roman" w:eastAsia="Times New Roman" w:hAnsi="Times New Roman"/>
      <w:sz w:val="20"/>
      <w:szCs w:val="20"/>
      <w:lang w:eastAsia="ru-RU"/>
    </w:rPr>
  </w:style>
  <w:style w:type="character" w:customStyle="1" w:styleId="TitleChar1">
    <w:name w:val="Title Char1"/>
    <w:uiPriority w:val="10"/>
    <w:rsid w:val="00203BB0"/>
    <w:rPr>
      <w:rFonts w:ascii="Cambria" w:eastAsia="Times New Roman" w:hAnsi="Cambria" w:cs="Times New Roman"/>
      <w:b/>
      <w:bCs/>
      <w:kern w:val="28"/>
      <w:sz w:val="32"/>
      <w:szCs w:val="32"/>
    </w:rPr>
  </w:style>
  <w:style w:type="character" w:customStyle="1" w:styleId="SubtitleChar1">
    <w:name w:val="Subtitle Char1"/>
    <w:uiPriority w:val="11"/>
    <w:rsid w:val="00203BB0"/>
    <w:rPr>
      <w:rFonts w:ascii="Cambria" w:eastAsia="Times New Roman" w:hAnsi="Cambria" w:cs="Times New Roman"/>
      <w:sz w:val="24"/>
      <w:szCs w:val="24"/>
    </w:rPr>
  </w:style>
  <w:style w:type="character" w:customStyle="1" w:styleId="QuoteChar1">
    <w:name w:val="Quote Char1"/>
    <w:uiPriority w:val="29"/>
    <w:rsid w:val="00203BB0"/>
    <w:rPr>
      <w:i/>
      <w:iCs/>
      <w:color w:val="000000"/>
      <w:sz w:val="24"/>
      <w:szCs w:val="24"/>
    </w:rPr>
  </w:style>
  <w:style w:type="character" w:customStyle="1" w:styleId="IntenseQuoteChar1">
    <w:name w:val="Intense Quote Char1"/>
    <w:uiPriority w:val="30"/>
    <w:rsid w:val="00203BB0"/>
    <w:rPr>
      <w:b/>
      <w:bCs/>
      <w:i/>
      <w:iCs/>
      <w:color w:val="4F81BD"/>
      <w:sz w:val="24"/>
      <w:szCs w:val="24"/>
    </w:rPr>
  </w:style>
  <w:style w:type="paragraph" w:customStyle="1" w:styleId="Standard">
    <w:name w:val="Standard"/>
    <w:rsid w:val="002A430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20">
    <w:name w:val="A2"/>
    <w:uiPriority w:val="99"/>
    <w:rsid w:val="00BA56D7"/>
    <w:rPr>
      <w:rFonts w:cs="Minion Pro"/>
      <w:color w:val="000000"/>
    </w:rPr>
  </w:style>
  <w:style w:type="paragraph" w:customStyle="1" w:styleId="Pa9">
    <w:name w:val="Pa9"/>
    <w:basedOn w:val="a6"/>
    <w:next w:val="a6"/>
    <w:uiPriority w:val="99"/>
    <w:rsid w:val="00BA56D7"/>
    <w:pPr>
      <w:autoSpaceDE w:val="0"/>
      <w:autoSpaceDN w:val="0"/>
      <w:adjustRightInd w:val="0"/>
      <w:spacing w:after="0" w:line="221" w:lineRule="atLeast"/>
    </w:pPr>
    <w:rPr>
      <w:rFonts w:ascii="Minion Pro" w:hAnsi="Minion Pro"/>
      <w:sz w:val="24"/>
      <w:szCs w:val="24"/>
    </w:rPr>
  </w:style>
  <w:style w:type="paragraph" w:customStyle="1" w:styleId="xl301">
    <w:name w:val="xl301"/>
    <w:basedOn w:val="a6"/>
    <w:rsid w:val="00332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02">
    <w:name w:val="xl302"/>
    <w:basedOn w:val="a6"/>
    <w:rsid w:val="00F53CBF"/>
    <w:pPr>
      <w:pBdr>
        <w:bottom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303">
    <w:name w:val="xl303"/>
    <w:basedOn w:val="a6"/>
    <w:rsid w:val="00F53CBF"/>
    <w:pPr>
      <w:shd w:val="clear" w:color="FFFFCC" w:fill="FFFFFF"/>
      <w:spacing w:before="100" w:beforeAutospacing="1" w:after="100" w:afterAutospacing="1" w:line="240" w:lineRule="auto"/>
      <w:jc w:val="center"/>
      <w:textAlignment w:val="center"/>
    </w:pPr>
    <w:rPr>
      <w:rFonts w:ascii="Times New Roman" w:eastAsia="Times New Roman" w:hAnsi="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4826">
      <w:bodyDiv w:val="1"/>
      <w:marLeft w:val="0"/>
      <w:marRight w:val="0"/>
      <w:marTop w:val="0"/>
      <w:marBottom w:val="0"/>
      <w:divBdr>
        <w:top w:val="none" w:sz="0" w:space="0" w:color="auto"/>
        <w:left w:val="none" w:sz="0" w:space="0" w:color="auto"/>
        <w:bottom w:val="none" w:sz="0" w:space="0" w:color="auto"/>
        <w:right w:val="none" w:sz="0" w:space="0" w:color="auto"/>
      </w:divBdr>
    </w:div>
    <w:div w:id="27489569">
      <w:bodyDiv w:val="1"/>
      <w:marLeft w:val="0"/>
      <w:marRight w:val="0"/>
      <w:marTop w:val="0"/>
      <w:marBottom w:val="0"/>
      <w:divBdr>
        <w:top w:val="none" w:sz="0" w:space="0" w:color="auto"/>
        <w:left w:val="none" w:sz="0" w:space="0" w:color="auto"/>
        <w:bottom w:val="none" w:sz="0" w:space="0" w:color="auto"/>
        <w:right w:val="none" w:sz="0" w:space="0" w:color="auto"/>
      </w:divBdr>
    </w:div>
    <w:div w:id="39862004">
      <w:bodyDiv w:val="1"/>
      <w:marLeft w:val="0"/>
      <w:marRight w:val="0"/>
      <w:marTop w:val="0"/>
      <w:marBottom w:val="0"/>
      <w:divBdr>
        <w:top w:val="none" w:sz="0" w:space="0" w:color="auto"/>
        <w:left w:val="none" w:sz="0" w:space="0" w:color="auto"/>
        <w:bottom w:val="none" w:sz="0" w:space="0" w:color="auto"/>
        <w:right w:val="none" w:sz="0" w:space="0" w:color="auto"/>
      </w:divBdr>
    </w:div>
    <w:div w:id="43986234">
      <w:bodyDiv w:val="1"/>
      <w:marLeft w:val="0"/>
      <w:marRight w:val="0"/>
      <w:marTop w:val="0"/>
      <w:marBottom w:val="0"/>
      <w:divBdr>
        <w:top w:val="none" w:sz="0" w:space="0" w:color="auto"/>
        <w:left w:val="none" w:sz="0" w:space="0" w:color="auto"/>
        <w:bottom w:val="none" w:sz="0" w:space="0" w:color="auto"/>
        <w:right w:val="none" w:sz="0" w:space="0" w:color="auto"/>
      </w:divBdr>
    </w:div>
    <w:div w:id="72775648">
      <w:bodyDiv w:val="1"/>
      <w:marLeft w:val="0"/>
      <w:marRight w:val="0"/>
      <w:marTop w:val="0"/>
      <w:marBottom w:val="0"/>
      <w:divBdr>
        <w:top w:val="none" w:sz="0" w:space="0" w:color="auto"/>
        <w:left w:val="none" w:sz="0" w:space="0" w:color="auto"/>
        <w:bottom w:val="none" w:sz="0" w:space="0" w:color="auto"/>
        <w:right w:val="none" w:sz="0" w:space="0" w:color="auto"/>
      </w:divBdr>
    </w:div>
    <w:div w:id="82387233">
      <w:bodyDiv w:val="1"/>
      <w:marLeft w:val="0"/>
      <w:marRight w:val="0"/>
      <w:marTop w:val="0"/>
      <w:marBottom w:val="0"/>
      <w:divBdr>
        <w:top w:val="none" w:sz="0" w:space="0" w:color="auto"/>
        <w:left w:val="none" w:sz="0" w:space="0" w:color="auto"/>
        <w:bottom w:val="none" w:sz="0" w:space="0" w:color="auto"/>
        <w:right w:val="none" w:sz="0" w:space="0" w:color="auto"/>
      </w:divBdr>
    </w:div>
    <w:div w:id="95372674">
      <w:bodyDiv w:val="1"/>
      <w:marLeft w:val="0"/>
      <w:marRight w:val="0"/>
      <w:marTop w:val="0"/>
      <w:marBottom w:val="0"/>
      <w:divBdr>
        <w:top w:val="none" w:sz="0" w:space="0" w:color="auto"/>
        <w:left w:val="none" w:sz="0" w:space="0" w:color="auto"/>
        <w:bottom w:val="none" w:sz="0" w:space="0" w:color="auto"/>
        <w:right w:val="none" w:sz="0" w:space="0" w:color="auto"/>
      </w:divBdr>
    </w:div>
    <w:div w:id="99103360">
      <w:bodyDiv w:val="1"/>
      <w:marLeft w:val="0"/>
      <w:marRight w:val="0"/>
      <w:marTop w:val="0"/>
      <w:marBottom w:val="0"/>
      <w:divBdr>
        <w:top w:val="none" w:sz="0" w:space="0" w:color="auto"/>
        <w:left w:val="none" w:sz="0" w:space="0" w:color="auto"/>
        <w:bottom w:val="none" w:sz="0" w:space="0" w:color="auto"/>
        <w:right w:val="none" w:sz="0" w:space="0" w:color="auto"/>
      </w:divBdr>
    </w:div>
    <w:div w:id="118185449">
      <w:bodyDiv w:val="1"/>
      <w:marLeft w:val="0"/>
      <w:marRight w:val="0"/>
      <w:marTop w:val="0"/>
      <w:marBottom w:val="0"/>
      <w:divBdr>
        <w:top w:val="none" w:sz="0" w:space="0" w:color="auto"/>
        <w:left w:val="none" w:sz="0" w:space="0" w:color="auto"/>
        <w:bottom w:val="none" w:sz="0" w:space="0" w:color="auto"/>
        <w:right w:val="none" w:sz="0" w:space="0" w:color="auto"/>
      </w:divBdr>
    </w:div>
    <w:div w:id="140853038">
      <w:bodyDiv w:val="1"/>
      <w:marLeft w:val="0"/>
      <w:marRight w:val="0"/>
      <w:marTop w:val="0"/>
      <w:marBottom w:val="0"/>
      <w:divBdr>
        <w:top w:val="none" w:sz="0" w:space="0" w:color="auto"/>
        <w:left w:val="none" w:sz="0" w:space="0" w:color="auto"/>
        <w:bottom w:val="none" w:sz="0" w:space="0" w:color="auto"/>
        <w:right w:val="none" w:sz="0" w:space="0" w:color="auto"/>
      </w:divBdr>
    </w:div>
    <w:div w:id="147483508">
      <w:bodyDiv w:val="1"/>
      <w:marLeft w:val="0"/>
      <w:marRight w:val="0"/>
      <w:marTop w:val="0"/>
      <w:marBottom w:val="0"/>
      <w:divBdr>
        <w:top w:val="none" w:sz="0" w:space="0" w:color="auto"/>
        <w:left w:val="none" w:sz="0" w:space="0" w:color="auto"/>
        <w:bottom w:val="none" w:sz="0" w:space="0" w:color="auto"/>
        <w:right w:val="none" w:sz="0" w:space="0" w:color="auto"/>
      </w:divBdr>
    </w:div>
    <w:div w:id="148912396">
      <w:bodyDiv w:val="1"/>
      <w:marLeft w:val="0"/>
      <w:marRight w:val="0"/>
      <w:marTop w:val="0"/>
      <w:marBottom w:val="0"/>
      <w:divBdr>
        <w:top w:val="none" w:sz="0" w:space="0" w:color="auto"/>
        <w:left w:val="none" w:sz="0" w:space="0" w:color="auto"/>
        <w:bottom w:val="none" w:sz="0" w:space="0" w:color="auto"/>
        <w:right w:val="none" w:sz="0" w:space="0" w:color="auto"/>
      </w:divBdr>
    </w:div>
    <w:div w:id="151483531">
      <w:bodyDiv w:val="1"/>
      <w:marLeft w:val="0"/>
      <w:marRight w:val="0"/>
      <w:marTop w:val="0"/>
      <w:marBottom w:val="0"/>
      <w:divBdr>
        <w:top w:val="none" w:sz="0" w:space="0" w:color="auto"/>
        <w:left w:val="none" w:sz="0" w:space="0" w:color="auto"/>
        <w:bottom w:val="none" w:sz="0" w:space="0" w:color="auto"/>
        <w:right w:val="none" w:sz="0" w:space="0" w:color="auto"/>
      </w:divBdr>
    </w:div>
    <w:div w:id="151919645">
      <w:bodyDiv w:val="1"/>
      <w:marLeft w:val="0"/>
      <w:marRight w:val="0"/>
      <w:marTop w:val="0"/>
      <w:marBottom w:val="0"/>
      <w:divBdr>
        <w:top w:val="none" w:sz="0" w:space="0" w:color="auto"/>
        <w:left w:val="none" w:sz="0" w:space="0" w:color="auto"/>
        <w:bottom w:val="none" w:sz="0" w:space="0" w:color="auto"/>
        <w:right w:val="none" w:sz="0" w:space="0" w:color="auto"/>
      </w:divBdr>
    </w:div>
    <w:div w:id="161357998">
      <w:bodyDiv w:val="1"/>
      <w:marLeft w:val="0"/>
      <w:marRight w:val="0"/>
      <w:marTop w:val="0"/>
      <w:marBottom w:val="0"/>
      <w:divBdr>
        <w:top w:val="none" w:sz="0" w:space="0" w:color="auto"/>
        <w:left w:val="none" w:sz="0" w:space="0" w:color="auto"/>
        <w:bottom w:val="none" w:sz="0" w:space="0" w:color="auto"/>
        <w:right w:val="none" w:sz="0" w:space="0" w:color="auto"/>
      </w:divBdr>
    </w:div>
    <w:div w:id="183985022">
      <w:bodyDiv w:val="1"/>
      <w:marLeft w:val="0"/>
      <w:marRight w:val="0"/>
      <w:marTop w:val="0"/>
      <w:marBottom w:val="0"/>
      <w:divBdr>
        <w:top w:val="none" w:sz="0" w:space="0" w:color="auto"/>
        <w:left w:val="none" w:sz="0" w:space="0" w:color="auto"/>
        <w:bottom w:val="none" w:sz="0" w:space="0" w:color="auto"/>
        <w:right w:val="none" w:sz="0" w:space="0" w:color="auto"/>
      </w:divBdr>
    </w:div>
    <w:div w:id="186412077">
      <w:bodyDiv w:val="1"/>
      <w:marLeft w:val="0"/>
      <w:marRight w:val="0"/>
      <w:marTop w:val="0"/>
      <w:marBottom w:val="0"/>
      <w:divBdr>
        <w:top w:val="none" w:sz="0" w:space="0" w:color="auto"/>
        <w:left w:val="none" w:sz="0" w:space="0" w:color="auto"/>
        <w:bottom w:val="none" w:sz="0" w:space="0" w:color="auto"/>
        <w:right w:val="none" w:sz="0" w:space="0" w:color="auto"/>
      </w:divBdr>
    </w:div>
    <w:div w:id="227807114">
      <w:bodyDiv w:val="1"/>
      <w:marLeft w:val="0"/>
      <w:marRight w:val="0"/>
      <w:marTop w:val="0"/>
      <w:marBottom w:val="0"/>
      <w:divBdr>
        <w:top w:val="none" w:sz="0" w:space="0" w:color="auto"/>
        <w:left w:val="none" w:sz="0" w:space="0" w:color="auto"/>
        <w:bottom w:val="none" w:sz="0" w:space="0" w:color="auto"/>
        <w:right w:val="none" w:sz="0" w:space="0" w:color="auto"/>
      </w:divBdr>
    </w:div>
    <w:div w:id="231817418">
      <w:bodyDiv w:val="1"/>
      <w:marLeft w:val="0"/>
      <w:marRight w:val="0"/>
      <w:marTop w:val="0"/>
      <w:marBottom w:val="0"/>
      <w:divBdr>
        <w:top w:val="none" w:sz="0" w:space="0" w:color="auto"/>
        <w:left w:val="none" w:sz="0" w:space="0" w:color="auto"/>
        <w:bottom w:val="none" w:sz="0" w:space="0" w:color="auto"/>
        <w:right w:val="none" w:sz="0" w:space="0" w:color="auto"/>
      </w:divBdr>
    </w:div>
    <w:div w:id="258367908">
      <w:bodyDiv w:val="1"/>
      <w:marLeft w:val="0"/>
      <w:marRight w:val="0"/>
      <w:marTop w:val="0"/>
      <w:marBottom w:val="0"/>
      <w:divBdr>
        <w:top w:val="none" w:sz="0" w:space="0" w:color="auto"/>
        <w:left w:val="none" w:sz="0" w:space="0" w:color="auto"/>
        <w:bottom w:val="none" w:sz="0" w:space="0" w:color="auto"/>
        <w:right w:val="none" w:sz="0" w:space="0" w:color="auto"/>
      </w:divBdr>
    </w:div>
    <w:div w:id="266012469">
      <w:bodyDiv w:val="1"/>
      <w:marLeft w:val="0"/>
      <w:marRight w:val="0"/>
      <w:marTop w:val="0"/>
      <w:marBottom w:val="0"/>
      <w:divBdr>
        <w:top w:val="none" w:sz="0" w:space="0" w:color="auto"/>
        <w:left w:val="none" w:sz="0" w:space="0" w:color="auto"/>
        <w:bottom w:val="none" w:sz="0" w:space="0" w:color="auto"/>
        <w:right w:val="none" w:sz="0" w:space="0" w:color="auto"/>
      </w:divBdr>
    </w:div>
    <w:div w:id="270012874">
      <w:bodyDiv w:val="1"/>
      <w:marLeft w:val="0"/>
      <w:marRight w:val="0"/>
      <w:marTop w:val="0"/>
      <w:marBottom w:val="0"/>
      <w:divBdr>
        <w:top w:val="none" w:sz="0" w:space="0" w:color="auto"/>
        <w:left w:val="none" w:sz="0" w:space="0" w:color="auto"/>
        <w:bottom w:val="none" w:sz="0" w:space="0" w:color="auto"/>
        <w:right w:val="none" w:sz="0" w:space="0" w:color="auto"/>
      </w:divBdr>
    </w:div>
    <w:div w:id="280380105">
      <w:bodyDiv w:val="1"/>
      <w:marLeft w:val="0"/>
      <w:marRight w:val="0"/>
      <w:marTop w:val="0"/>
      <w:marBottom w:val="0"/>
      <w:divBdr>
        <w:top w:val="none" w:sz="0" w:space="0" w:color="auto"/>
        <w:left w:val="none" w:sz="0" w:space="0" w:color="auto"/>
        <w:bottom w:val="none" w:sz="0" w:space="0" w:color="auto"/>
        <w:right w:val="none" w:sz="0" w:space="0" w:color="auto"/>
      </w:divBdr>
    </w:div>
    <w:div w:id="288245455">
      <w:bodyDiv w:val="1"/>
      <w:marLeft w:val="0"/>
      <w:marRight w:val="0"/>
      <w:marTop w:val="0"/>
      <w:marBottom w:val="0"/>
      <w:divBdr>
        <w:top w:val="none" w:sz="0" w:space="0" w:color="auto"/>
        <w:left w:val="none" w:sz="0" w:space="0" w:color="auto"/>
        <w:bottom w:val="none" w:sz="0" w:space="0" w:color="auto"/>
        <w:right w:val="none" w:sz="0" w:space="0" w:color="auto"/>
      </w:divBdr>
    </w:div>
    <w:div w:id="288246122">
      <w:bodyDiv w:val="1"/>
      <w:marLeft w:val="0"/>
      <w:marRight w:val="0"/>
      <w:marTop w:val="0"/>
      <w:marBottom w:val="0"/>
      <w:divBdr>
        <w:top w:val="none" w:sz="0" w:space="0" w:color="auto"/>
        <w:left w:val="none" w:sz="0" w:space="0" w:color="auto"/>
        <w:bottom w:val="none" w:sz="0" w:space="0" w:color="auto"/>
        <w:right w:val="none" w:sz="0" w:space="0" w:color="auto"/>
      </w:divBdr>
    </w:div>
    <w:div w:id="294723213">
      <w:bodyDiv w:val="1"/>
      <w:marLeft w:val="0"/>
      <w:marRight w:val="0"/>
      <w:marTop w:val="0"/>
      <w:marBottom w:val="0"/>
      <w:divBdr>
        <w:top w:val="none" w:sz="0" w:space="0" w:color="auto"/>
        <w:left w:val="none" w:sz="0" w:space="0" w:color="auto"/>
        <w:bottom w:val="none" w:sz="0" w:space="0" w:color="auto"/>
        <w:right w:val="none" w:sz="0" w:space="0" w:color="auto"/>
      </w:divBdr>
    </w:div>
    <w:div w:id="303511880">
      <w:bodyDiv w:val="1"/>
      <w:marLeft w:val="0"/>
      <w:marRight w:val="0"/>
      <w:marTop w:val="0"/>
      <w:marBottom w:val="0"/>
      <w:divBdr>
        <w:top w:val="none" w:sz="0" w:space="0" w:color="auto"/>
        <w:left w:val="none" w:sz="0" w:space="0" w:color="auto"/>
        <w:bottom w:val="none" w:sz="0" w:space="0" w:color="auto"/>
        <w:right w:val="none" w:sz="0" w:space="0" w:color="auto"/>
      </w:divBdr>
    </w:div>
    <w:div w:id="305354226">
      <w:bodyDiv w:val="1"/>
      <w:marLeft w:val="0"/>
      <w:marRight w:val="0"/>
      <w:marTop w:val="0"/>
      <w:marBottom w:val="0"/>
      <w:divBdr>
        <w:top w:val="none" w:sz="0" w:space="0" w:color="auto"/>
        <w:left w:val="none" w:sz="0" w:space="0" w:color="auto"/>
        <w:bottom w:val="none" w:sz="0" w:space="0" w:color="auto"/>
        <w:right w:val="none" w:sz="0" w:space="0" w:color="auto"/>
      </w:divBdr>
    </w:div>
    <w:div w:id="306131324">
      <w:bodyDiv w:val="1"/>
      <w:marLeft w:val="0"/>
      <w:marRight w:val="0"/>
      <w:marTop w:val="0"/>
      <w:marBottom w:val="0"/>
      <w:divBdr>
        <w:top w:val="none" w:sz="0" w:space="0" w:color="auto"/>
        <w:left w:val="none" w:sz="0" w:space="0" w:color="auto"/>
        <w:bottom w:val="none" w:sz="0" w:space="0" w:color="auto"/>
        <w:right w:val="none" w:sz="0" w:space="0" w:color="auto"/>
      </w:divBdr>
    </w:div>
    <w:div w:id="309679705">
      <w:bodyDiv w:val="1"/>
      <w:marLeft w:val="0"/>
      <w:marRight w:val="0"/>
      <w:marTop w:val="0"/>
      <w:marBottom w:val="0"/>
      <w:divBdr>
        <w:top w:val="none" w:sz="0" w:space="0" w:color="auto"/>
        <w:left w:val="none" w:sz="0" w:space="0" w:color="auto"/>
        <w:bottom w:val="none" w:sz="0" w:space="0" w:color="auto"/>
        <w:right w:val="none" w:sz="0" w:space="0" w:color="auto"/>
      </w:divBdr>
    </w:div>
    <w:div w:id="315032736">
      <w:bodyDiv w:val="1"/>
      <w:marLeft w:val="0"/>
      <w:marRight w:val="0"/>
      <w:marTop w:val="0"/>
      <w:marBottom w:val="0"/>
      <w:divBdr>
        <w:top w:val="none" w:sz="0" w:space="0" w:color="auto"/>
        <w:left w:val="none" w:sz="0" w:space="0" w:color="auto"/>
        <w:bottom w:val="none" w:sz="0" w:space="0" w:color="auto"/>
        <w:right w:val="none" w:sz="0" w:space="0" w:color="auto"/>
      </w:divBdr>
    </w:div>
    <w:div w:id="315763991">
      <w:bodyDiv w:val="1"/>
      <w:marLeft w:val="0"/>
      <w:marRight w:val="0"/>
      <w:marTop w:val="0"/>
      <w:marBottom w:val="0"/>
      <w:divBdr>
        <w:top w:val="none" w:sz="0" w:space="0" w:color="auto"/>
        <w:left w:val="none" w:sz="0" w:space="0" w:color="auto"/>
        <w:bottom w:val="none" w:sz="0" w:space="0" w:color="auto"/>
        <w:right w:val="none" w:sz="0" w:space="0" w:color="auto"/>
      </w:divBdr>
    </w:div>
    <w:div w:id="334501938">
      <w:bodyDiv w:val="1"/>
      <w:marLeft w:val="0"/>
      <w:marRight w:val="0"/>
      <w:marTop w:val="0"/>
      <w:marBottom w:val="0"/>
      <w:divBdr>
        <w:top w:val="none" w:sz="0" w:space="0" w:color="auto"/>
        <w:left w:val="none" w:sz="0" w:space="0" w:color="auto"/>
        <w:bottom w:val="none" w:sz="0" w:space="0" w:color="auto"/>
        <w:right w:val="none" w:sz="0" w:space="0" w:color="auto"/>
      </w:divBdr>
    </w:div>
    <w:div w:id="336425929">
      <w:bodyDiv w:val="1"/>
      <w:marLeft w:val="0"/>
      <w:marRight w:val="0"/>
      <w:marTop w:val="0"/>
      <w:marBottom w:val="0"/>
      <w:divBdr>
        <w:top w:val="none" w:sz="0" w:space="0" w:color="auto"/>
        <w:left w:val="none" w:sz="0" w:space="0" w:color="auto"/>
        <w:bottom w:val="none" w:sz="0" w:space="0" w:color="auto"/>
        <w:right w:val="none" w:sz="0" w:space="0" w:color="auto"/>
      </w:divBdr>
    </w:div>
    <w:div w:id="337928482">
      <w:bodyDiv w:val="1"/>
      <w:marLeft w:val="0"/>
      <w:marRight w:val="0"/>
      <w:marTop w:val="0"/>
      <w:marBottom w:val="0"/>
      <w:divBdr>
        <w:top w:val="none" w:sz="0" w:space="0" w:color="auto"/>
        <w:left w:val="none" w:sz="0" w:space="0" w:color="auto"/>
        <w:bottom w:val="none" w:sz="0" w:space="0" w:color="auto"/>
        <w:right w:val="none" w:sz="0" w:space="0" w:color="auto"/>
      </w:divBdr>
    </w:div>
    <w:div w:id="339157839">
      <w:bodyDiv w:val="1"/>
      <w:marLeft w:val="0"/>
      <w:marRight w:val="0"/>
      <w:marTop w:val="0"/>
      <w:marBottom w:val="0"/>
      <w:divBdr>
        <w:top w:val="none" w:sz="0" w:space="0" w:color="auto"/>
        <w:left w:val="none" w:sz="0" w:space="0" w:color="auto"/>
        <w:bottom w:val="none" w:sz="0" w:space="0" w:color="auto"/>
        <w:right w:val="none" w:sz="0" w:space="0" w:color="auto"/>
      </w:divBdr>
    </w:div>
    <w:div w:id="353113976">
      <w:bodyDiv w:val="1"/>
      <w:marLeft w:val="0"/>
      <w:marRight w:val="0"/>
      <w:marTop w:val="0"/>
      <w:marBottom w:val="0"/>
      <w:divBdr>
        <w:top w:val="none" w:sz="0" w:space="0" w:color="auto"/>
        <w:left w:val="none" w:sz="0" w:space="0" w:color="auto"/>
        <w:bottom w:val="none" w:sz="0" w:space="0" w:color="auto"/>
        <w:right w:val="none" w:sz="0" w:space="0" w:color="auto"/>
      </w:divBdr>
    </w:div>
    <w:div w:id="357313400">
      <w:bodyDiv w:val="1"/>
      <w:marLeft w:val="0"/>
      <w:marRight w:val="0"/>
      <w:marTop w:val="0"/>
      <w:marBottom w:val="0"/>
      <w:divBdr>
        <w:top w:val="none" w:sz="0" w:space="0" w:color="auto"/>
        <w:left w:val="none" w:sz="0" w:space="0" w:color="auto"/>
        <w:bottom w:val="none" w:sz="0" w:space="0" w:color="auto"/>
        <w:right w:val="none" w:sz="0" w:space="0" w:color="auto"/>
      </w:divBdr>
    </w:div>
    <w:div w:id="364450866">
      <w:bodyDiv w:val="1"/>
      <w:marLeft w:val="0"/>
      <w:marRight w:val="0"/>
      <w:marTop w:val="0"/>
      <w:marBottom w:val="0"/>
      <w:divBdr>
        <w:top w:val="none" w:sz="0" w:space="0" w:color="auto"/>
        <w:left w:val="none" w:sz="0" w:space="0" w:color="auto"/>
        <w:bottom w:val="none" w:sz="0" w:space="0" w:color="auto"/>
        <w:right w:val="none" w:sz="0" w:space="0" w:color="auto"/>
      </w:divBdr>
    </w:div>
    <w:div w:id="366492611">
      <w:bodyDiv w:val="1"/>
      <w:marLeft w:val="0"/>
      <w:marRight w:val="0"/>
      <w:marTop w:val="0"/>
      <w:marBottom w:val="0"/>
      <w:divBdr>
        <w:top w:val="none" w:sz="0" w:space="0" w:color="auto"/>
        <w:left w:val="none" w:sz="0" w:space="0" w:color="auto"/>
        <w:bottom w:val="none" w:sz="0" w:space="0" w:color="auto"/>
        <w:right w:val="none" w:sz="0" w:space="0" w:color="auto"/>
      </w:divBdr>
    </w:div>
    <w:div w:id="381639542">
      <w:bodyDiv w:val="1"/>
      <w:marLeft w:val="0"/>
      <w:marRight w:val="0"/>
      <w:marTop w:val="0"/>
      <w:marBottom w:val="0"/>
      <w:divBdr>
        <w:top w:val="none" w:sz="0" w:space="0" w:color="auto"/>
        <w:left w:val="none" w:sz="0" w:space="0" w:color="auto"/>
        <w:bottom w:val="none" w:sz="0" w:space="0" w:color="auto"/>
        <w:right w:val="none" w:sz="0" w:space="0" w:color="auto"/>
      </w:divBdr>
    </w:div>
    <w:div w:id="385107919">
      <w:bodyDiv w:val="1"/>
      <w:marLeft w:val="0"/>
      <w:marRight w:val="0"/>
      <w:marTop w:val="0"/>
      <w:marBottom w:val="0"/>
      <w:divBdr>
        <w:top w:val="none" w:sz="0" w:space="0" w:color="auto"/>
        <w:left w:val="none" w:sz="0" w:space="0" w:color="auto"/>
        <w:bottom w:val="none" w:sz="0" w:space="0" w:color="auto"/>
        <w:right w:val="none" w:sz="0" w:space="0" w:color="auto"/>
      </w:divBdr>
    </w:div>
    <w:div w:id="385684184">
      <w:bodyDiv w:val="1"/>
      <w:marLeft w:val="0"/>
      <w:marRight w:val="0"/>
      <w:marTop w:val="0"/>
      <w:marBottom w:val="0"/>
      <w:divBdr>
        <w:top w:val="none" w:sz="0" w:space="0" w:color="auto"/>
        <w:left w:val="none" w:sz="0" w:space="0" w:color="auto"/>
        <w:bottom w:val="none" w:sz="0" w:space="0" w:color="auto"/>
        <w:right w:val="none" w:sz="0" w:space="0" w:color="auto"/>
      </w:divBdr>
    </w:div>
    <w:div w:id="391195449">
      <w:bodyDiv w:val="1"/>
      <w:marLeft w:val="0"/>
      <w:marRight w:val="0"/>
      <w:marTop w:val="0"/>
      <w:marBottom w:val="0"/>
      <w:divBdr>
        <w:top w:val="none" w:sz="0" w:space="0" w:color="auto"/>
        <w:left w:val="none" w:sz="0" w:space="0" w:color="auto"/>
        <w:bottom w:val="none" w:sz="0" w:space="0" w:color="auto"/>
        <w:right w:val="none" w:sz="0" w:space="0" w:color="auto"/>
      </w:divBdr>
    </w:div>
    <w:div w:id="396976114">
      <w:bodyDiv w:val="1"/>
      <w:marLeft w:val="0"/>
      <w:marRight w:val="0"/>
      <w:marTop w:val="0"/>
      <w:marBottom w:val="0"/>
      <w:divBdr>
        <w:top w:val="none" w:sz="0" w:space="0" w:color="auto"/>
        <w:left w:val="none" w:sz="0" w:space="0" w:color="auto"/>
        <w:bottom w:val="none" w:sz="0" w:space="0" w:color="auto"/>
        <w:right w:val="none" w:sz="0" w:space="0" w:color="auto"/>
      </w:divBdr>
    </w:div>
    <w:div w:id="414591053">
      <w:bodyDiv w:val="1"/>
      <w:marLeft w:val="0"/>
      <w:marRight w:val="0"/>
      <w:marTop w:val="0"/>
      <w:marBottom w:val="0"/>
      <w:divBdr>
        <w:top w:val="none" w:sz="0" w:space="0" w:color="auto"/>
        <w:left w:val="none" w:sz="0" w:space="0" w:color="auto"/>
        <w:bottom w:val="none" w:sz="0" w:space="0" w:color="auto"/>
        <w:right w:val="none" w:sz="0" w:space="0" w:color="auto"/>
      </w:divBdr>
    </w:div>
    <w:div w:id="431437695">
      <w:bodyDiv w:val="1"/>
      <w:marLeft w:val="0"/>
      <w:marRight w:val="0"/>
      <w:marTop w:val="0"/>
      <w:marBottom w:val="0"/>
      <w:divBdr>
        <w:top w:val="none" w:sz="0" w:space="0" w:color="auto"/>
        <w:left w:val="none" w:sz="0" w:space="0" w:color="auto"/>
        <w:bottom w:val="none" w:sz="0" w:space="0" w:color="auto"/>
        <w:right w:val="none" w:sz="0" w:space="0" w:color="auto"/>
      </w:divBdr>
    </w:div>
    <w:div w:id="432556096">
      <w:bodyDiv w:val="1"/>
      <w:marLeft w:val="0"/>
      <w:marRight w:val="0"/>
      <w:marTop w:val="0"/>
      <w:marBottom w:val="0"/>
      <w:divBdr>
        <w:top w:val="none" w:sz="0" w:space="0" w:color="auto"/>
        <w:left w:val="none" w:sz="0" w:space="0" w:color="auto"/>
        <w:bottom w:val="none" w:sz="0" w:space="0" w:color="auto"/>
        <w:right w:val="none" w:sz="0" w:space="0" w:color="auto"/>
      </w:divBdr>
    </w:div>
    <w:div w:id="435368817">
      <w:bodyDiv w:val="1"/>
      <w:marLeft w:val="0"/>
      <w:marRight w:val="0"/>
      <w:marTop w:val="0"/>
      <w:marBottom w:val="0"/>
      <w:divBdr>
        <w:top w:val="none" w:sz="0" w:space="0" w:color="auto"/>
        <w:left w:val="none" w:sz="0" w:space="0" w:color="auto"/>
        <w:bottom w:val="none" w:sz="0" w:space="0" w:color="auto"/>
        <w:right w:val="none" w:sz="0" w:space="0" w:color="auto"/>
      </w:divBdr>
    </w:div>
    <w:div w:id="438455744">
      <w:bodyDiv w:val="1"/>
      <w:marLeft w:val="0"/>
      <w:marRight w:val="0"/>
      <w:marTop w:val="0"/>
      <w:marBottom w:val="0"/>
      <w:divBdr>
        <w:top w:val="none" w:sz="0" w:space="0" w:color="auto"/>
        <w:left w:val="none" w:sz="0" w:space="0" w:color="auto"/>
        <w:bottom w:val="none" w:sz="0" w:space="0" w:color="auto"/>
        <w:right w:val="none" w:sz="0" w:space="0" w:color="auto"/>
      </w:divBdr>
    </w:div>
    <w:div w:id="452020196">
      <w:bodyDiv w:val="1"/>
      <w:marLeft w:val="0"/>
      <w:marRight w:val="0"/>
      <w:marTop w:val="0"/>
      <w:marBottom w:val="0"/>
      <w:divBdr>
        <w:top w:val="none" w:sz="0" w:space="0" w:color="auto"/>
        <w:left w:val="none" w:sz="0" w:space="0" w:color="auto"/>
        <w:bottom w:val="none" w:sz="0" w:space="0" w:color="auto"/>
        <w:right w:val="none" w:sz="0" w:space="0" w:color="auto"/>
      </w:divBdr>
    </w:div>
    <w:div w:id="467361459">
      <w:bodyDiv w:val="1"/>
      <w:marLeft w:val="0"/>
      <w:marRight w:val="0"/>
      <w:marTop w:val="0"/>
      <w:marBottom w:val="0"/>
      <w:divBdr>
        <w:top w:val="none" w:sz="0" w:space="0" w:color="auto"/>
        <w:left w:val="none" w:sz="0" w:space="0" w:color="auto"/>
        <w:bottom w:val="none" w:sz="0" w:space="0" w:color="auto"/>
        <w:right w:val="none" w:sz="0" w:space="0" w:color="auto"/>
      </w:divBdr>
    </w:div>
    <w:div w:id="491222645">
      <w:bodyDiv w:val="1"/>
      <w:marLeft w:val="0"/>
      <w:marRight w:val="0"/>
      <w:marTop w:val="0"/>
      <w:marBottom w:val="0"/>
      <w:divBdr>
        <w:top w:val="none" w:sz="0" w:space="0" w:color="auto"/>
        <w:left w:val="none" w:sz="0" w:space="0" w:color="auto"/>
        <w:bottom w:val="none" w:sz="0" w:space="0" w:color="auto"/>
        <w:right w:val="none" w:sz="0" w:space="0" w:color="auto"/>
      </w:divBdr>
    </w:div>
    <w:div w:id="491531130">
      <w:bodyDiv w:val="1"/>
      <w:marLeft w:val="0"/>
      <w:marRight w:val="0"/>
      <w:marTop w:val="0"/>
      <w:marBottom w:val="0"/>
      <w:divBdr>
        <w:top w:val="none" w:sz="0" w:space="0" w:color="auto"/>
        <w:left w:val="none" w:sz="0" w:space="0" w:color="auto"/>
        <w:bottom w:val="none" w:sz="0" w:space="0" w:color="auto"/>
        <w:right w:val="none" w:sz="0" w:space="0" w:color="auto"/>
      </w:divBdr>
    </w:div>
    <w:div w:id="497355333">
      <w:bodyDiv w:val="1"/>
      <w:marLeft w:val="0"/>
      <w:marRight w:val="0"/>
      <w:marTop w:val="0"/>
      <w:marBottom w:val="0"/>
      <w:divBdr>
        <w:top w:val="none" w:sz="0" w:space="0" w:color="auto"/>
        <w:left w:val="none" w:sz="0" w:space="0" w:color="auto"/>
        <w:bottom w:val="none" w:sz="0" w:space="0" w:color="auto"/>
        <w:right w:val="none" w:sz="0" w:space="0" w:color="auto"/>
      </w:divBdr>
    </w:div>
    <w:div w:id="499588127">
      <w:bodyDiv w:val="1"/>
      <w:marLeft w:val="0"/>
      <w:marRight w:val="0"/>
      <w:marTop w:val="0"/>
      <w:marBottom w:val="0"/>
      <w:divBdr>
        <w:top w:val="none" w:sz="0" w:space="0" w:color="auto"/>
        <w:left w:val="none" w:sz="0" w:space="0" w:color="auto"/>
        <w:bottom w:val="none" w:sz="0" w:space="0" w:color="auto"/>
        <w:right w:val="none" w:sz="0" w:space="0" w:color="auto"/>
      </w:divBdr>
    </w:div>
    <w:div w:id="530149779">
      <w:bodyDiv w:val="1"/>
      <w:marLeft w:val="0"/>
      <w:marRight w:val="0"/>
      <w:marTop w:val="0"/>
      <w:marBottom w:val="0"/>
      <w:divBdr>
        <w:top w:val="none" w:sz="0" w:space="0" w:color="auto"/>
        <w:left w:val="none" w:sz="0" w:space="0" w:color="auto"/>
        <w:bottom w:val="none" w:sz="0" w:space="0" w:color="auto"/>
        <w:right w:val="none" w:sz="0" w:space="0" w:color="auto"/>
      </w:divBdr>
    </w:div>
    <w:div w:id="532303690">
      <w:bodyDiv w:val="1"/>
      <w:marLeft w:val="0"/>
      <w:marRight w:val="0"/>
      <w:marTop w:val="0"/>
      <w:marBottom w:val="0"/>
      <w:divBdr>
        <w:top w:val="none" w:sz="0" w:space="0" w:color="auto"/>
        <w:left w:val="none" w:sz="0" w:space="0" w:color="auto"/>
        <w:bottom w:val="none" w:sz="0" w:space="0" w:color="auto"/>
        <w:right w:val="none" w:sz="0" w:space="0" w:color="auto"/>
      </w:divBdr>
    </w:div>
    <w:div w:id="540945050">
      <w:bodyDiv w:val="1"/>
      <w:marLeft w:val="0"/>
      <w:marRight w:val="0"/>
      <w:marTop w:val="0"/>
      <w:marBottom w:val="0"/>
      <w:divBdr>
        <w:top w:val="none" w:sz="0" w:space="0" w:color="auto"/>
        <w:left w:val="none" w:sz="0" w:space="0" w:color="auto"/>
        <w:bottom w:val="none" w:sz="0" w:space="0" w:color="auto"/>
        <w:right w:val="none" w:sz="0" w:space="0" w:color="auto"/>
      </w:divBdr>
    </w:div>
    <w:div w:id="549539424">
      <w:bodyDiv w:val="1"/>
      <w:marLeft w:val="0"/>
      <w:marRight w:val="0"/>
      <w:marTop w:val="0"/>
      <w:marBottom w:val="0"/>
      <w:divBdr>
        <w:top w:val="none" w:sz="0" w:space="0" w:color="auto"/>
        <w:left w:val="none" w:sz="0" w:space="0" w:color="auto"/>
        <w:bottom w:val="none" w:sz="0" w:space="0" w:color="auto"/>
        <w:right w:val="none" w:sz="0" w:space="0" w:color="auto"/>
      </w:divBdr>
    </w:div>
    <w:div w:id="552354413">
      <w:bodyDiv w:val="1"/>
      <w:marLeft w:val="0"/>
      <w:marRight w:val="0"/>
      <w:marTop w:val="0"/>
      <w:marBottom w:val="0"/>
      <w:divBdr>
        <w:top w:val="none" w:sz="0" w:space="0" w:color="auto"/>
        <w:left w:val="none" w:sz="0" w:space="0" w:color="auto"/>
        <w:bottom w:val="none" w:sz="0" w:space="0" w:color="auto"/>
        <w:right w:val="none" w:sz="0" w:space="0" w:color="auto"/>
      </w:divBdr>
    </w:div>
    <w:div w:id="557591826">
      <w:bodyDiv w:val="1"/>
      <w:marLeft w:val="0"/>
      <w:marRight w:val="0"/>
      <w:marTop w:val="0"/>
      <w:marBottom w:val="0"/>
      <w:divBdr>
        <w:top w:val="none" w:sz="0" w:space="0" w:color="auto"/>
        <w:left w:val="none" w:sz="0" w:space="0" w:color="auto"/>
        <w:bottom w:val="none" w:sz="0" w:space="0" w:color="auto"/>
        <w:right w:val="none" w:sz="0" w:space="0" w:color="auto"/>
      </w:divBdr>
    </w:div>
    <w:div w:id="574827658">
      <w:bodyDiv w:val="1"/>
      <w:marLeft w:val="0"/>
      <w:marRight w:val="0"/>
      <w:marTop w:val="0"/>
      <w:marBottom w:val="0"/>
      <w:divBdr>
        <w:top w:val="none" w:sz="0" w:space="0" w:color="auto"/>
        <w:left w:val="none" w:sz="0" w:space="0" w:color="auto"/>
        <w:bottom w:val="none" w:sz="0" w:space="0" w:color="auto"/>
        <w:right w:val="none" w:sz="0" w:space="0" w:color="auto"/>
      </w:divBdr>
    </w:div>
    <w:div w:id="578636645">
      <w:bodyDiv w:val="1"/>
      <w:marLeft w:val="0"/>
      <w:marRight w:val="0"/>
      <w:marTop w:val="0"/>
      <w:marBottom w:val="0"/>
      <w:divBdr>
        <w:top w:val="none" w:sz="0" w:space="0" w:color="auto"/>
        <w:left w:val="none" w:sz="0" w:space="0" w:color="auto"/>
        <w:bottom w:val="none" w:sz="0" w:space="0" w:color="auto"/>
        <w:right w:val="none" w:sz="0" w:space="0" w:color="auto"/>
      </w:divBdr>
    </w:div>
    <w:div w:id="580602512">
      <w:bodyDiv w:val="1"/>
      <w:marLeft w:val="0"/>
      <w:marRight w:val="0"/>
      <w:marTop w:val="0"/>
      <w:marBottom w:val="0"/>
      <w:divBdr>
        <w:top w:val="none" w:sz="0" w:space="0" w:color="auto"/>
        <w:left w:val="none" w:sz="0" w:space="0" w:color="auto"/>
        <w:bottom w:val="none" w:sz="0" w:space="0" w:color="auto"/>
        <w:right w:val="none" w:sz="0" w:space="0" w:color="auto"/>
      </w:divBdr>
    </w:div>
    <w:div w:id="580911974">
      <w:bodyDiv w:val="1"/>
      <w:marLeft w:val="0"/>
      <w:marRight w:val="0"/>
      <w:marTop w:val="0"/>
      <w:marBottom w:val="0"/>
      <w:divBdr>
        <w:top w:val="none" w:sz="0" w:space="0" w:color="auto"/>
        <w:left w:val="none" w:sz="0" w:space="0" w:color="auto"/>
        <w:bottom w:val="none" w:sz="0" w:space="0" w:color="auto"/>
        <w:right w:val="none" w:sz="0" w:space="0" w:color="auto"/>
      </w:divBdr>
    </w:div>
    <w:div w:id="591939160">
      <w:bodyDiv w:val="1"/>
      <w:marLeft w:val="0"/>
      <w:marRight w:val="0"/>
      <w:marTop w:val="0"/>
      <w:marBottom w:val="0"/>
      <w:divBdr>
        <w:top w:val="none" w:sz="0" w:space="0" w:color="auto"/>
        <w:left w:val="none" w:sz="0" w:space="0" w:color="auto"/>
        <w:bottom w:val="none" w:sz="0" w:space="0" w:color="auto"/>
        <w:right w:val="none" w:sz="0" w:space="0" w:color="auto"/>
      </w:divBdr>
    </w:div>
    <w:div w:id="601374612">
      <w:bodyDiv w:val="1"/>
      <w:marLeft w:val="0"/>
      <w:marRight w:val="0"/>
      <w:marTop w:val="0"/>
      <w:marBottom w:val="0"/>
      <w:divBdr>
        <w:top w:val="none" w:sz="0" w:space="0" w:color="auto"/>
        <w:left w:val="none" w:sz="0" w:space="0" w:color="auto"/>
        <w:bottom w:val="none" w:sz="0" w:space="0" w:color="auto"/>
        <w:right w:val="none" w:sz="0" w:space="0" w:color="auto"/>
      </w:divBdr>
    </w:div>
    <w:div w:id="613639335">
      <w:bodyDiv w:val="1"/>
      <w:marLeft w:val="0"/>
      <w:marRight w:val="0"/>
      <w:marTop w:val="0"/>
      <w:marBottom w:val="0"/>
      <w:divBdr>
        <w:top w:val="none" w:sz="0" w:space="0" w:color="auto"/>
        <w:left w:val="none" w:sz="0" w:space="0" w:color="auto"/>
        <w:bottom w:val="none" w:sz="0" w:space="0" w:color="auto"/>
        <w:right w:val="none" w:sz="0" w:space="0" w:color="auto"/>
      </w:divBdr>
    </w:div>
    <w:div w:id="616642756">
      <w:bodyDiv w:val="1"/>
      <w:marLeft w:val="0"/>
      <w:marRight w:val="0"/>
      <w:marTop w:val="0"/>
      <w:marBottom w:val="0"/>
      <w:divBdr>
        <w:top w:val="none" w:sz="0" w:space="0" w:color="auto"/>
        <w:left w:val="none" w:sz="0" w:space="0" w:color="auto"/>
        <w:bottom w:val="none" w:sz="0" w:space="0" w:color="auto"/>
        <w:right w:val="none" w:sz="0" w:space="0" w:color="auto"/>
      </w:divBdr>
    </w:div>
    <w:div w:id="654338454">
      <w:bodyDiv w:val="1"/>
      <w:marLeft w:val="0"/>
      <w:marRight w:val="0"/>
      <w:marTop w:val="0"/>
      <w:marBottom w:val="0"/>
      <w:divBdr>
        <w:top w:val="none" w:sz="0" w:space="0" w:color="auto"/>
        <w:left w:val="none" w:sz="0" w:space="0" w:color="auto"/>
        <w:bottom w:val="none" w:sz="0" w:space="0" w:color="auto"/>
        <w:right w:val="none" w:sz="0" w:space="0" w:color="auto"/>
      </w:divBdr>
    </w:div>
    <w:div w:id="664431256">
      <w:bodyDiv w:val="1"/>
      <w:marLeft w:val="0"/>
      <w:marRight w:val="0"/>
      <w:marTop w:val="0"/>
      <w:marBottom w:val="0"/>
      <w:divBdr>
        <w:top w:val="none" w:sz="0" w:space="0" w:color="auto"/>
        <w:left w:val="none" w:sz="0" w:space="0" w:color="auto"/>
        <w:bottom w:val="none" w:sz="0" w:space="0" w:color="auto"/>
        <w:right w:val="none" w:sz="0" w:space="0" w:color="auto"/>
      </w:divBdr>
    </w:div>
    <w:div w:id="667752035">
      <w:bodyDiv w:val="1"/>
      <w:marLeft w:val="0"/>
      <w:marRight w:val="0"/>
      <w:marTop w:val="0"/>
      <w:marBottom w:val="0"/>
      <w:divBdr>
        <w:top w:val="none" w:sz="0" w:space="0" w:color="auto"/>
        <w:left w:val="none" w:sz="0" w:space="0" w:color="auto"/>
        <w:bottom w:val="none" w:sz="0" w:space="0" w:color="auto"/>
        <w:right w:val="none" w:sz="0" w:space="0" w:color="auto"/>
      </w:divBdr>
    </w:div>
    <w:div w:id="674842634">
      <w:bodyDiv w:val="1"/>
      <w:marLeft w:val="0"/>
      <w:marRight w:val="0"/>
      <w:marTop w:val="0"/>
      <w:marBottom w:val="0"/>
      <w:divBdr>
        <w:top w:val="none" w:sz="0" w:space="0" w:color="auto"/>
        <w:left w:val="none" w:sz="0" w:space="0" w:color="auto"/>
        <w:bottom w:val="none" w:sz="0" w:space="0" w:color="auto"/>
        <w:right w:val="none" w:sz="0" w:space="0" w:color="auto"/>
      </w:divBdr>
    </w:div>
    <w:div w:id="708922708">
      <w:bodyDiv w:val="1"/>
      <w:marLeft w:val="0"/>
      <w:marRight w:val="0"/>
      <w:marTop w:val="0"/>
      <w:marBottom w:val="0"/>
      <w:divBdr>
        <w:top w:val="none" w:sz="0" w:space="0" w:color="auto"/>
        <w:left w:val="none" w:sz="0" w:space="0" w:color="auto"/>
        <w:bottom w:val="none" w:sz="0" w:space="0" w:color="auto"/>
        <w:right w:val="none" w:sz="0" w:space="0" w:color="auto"/>
      </w:divBdr>
    </w:div>
    <w:div w:id="713119203">
      <w:bodyDiv w:val="1"/>
      <w:marLeft w:val="0"/>
      <w:marRight w:val="0"/>
      <w:marTop w:val="0"/>
      <w:marBottom w:val="0"/>
      <w:divBdr>
        <w:top w:val="none" w:sz="0" w:space="0" w:color="auto"/>
        <w:left w:val="none" w:sz="0" w:space="0" w:color="auto"/>
        <w:bottom w:val="none" w:sz="0" w:space="0" w:color="auto"/>
        <w:right w:val="none" w:sz="0" w:space="0" w:color="auto"/>
      </w:divBdr>
    </w:div>
    <w:div w:id="720708249">
      <w:bodyDiv w:val="1"/>
      <w:marLeft w:val="0"/>
      <w:marRight w:val="0"/>
      <w:marTop w:val="0"/>
      <w:marBottom w:val="0"/>
      <w:divBdr>
        <w:top w:val="none" w:sz="0" w:space="0" w:color="auto"/>
        <w:left w:val="none" w:sz="0" w:space="0" w:color="auto"/>
        <w:bottom w:val="none" w:sz="0" w:space="0" w:color="auto"/>
        <w:right w:val="none" w:sz="0" w:space="0" w:color="auto"/>
      </w:divBdr>
    </w:div>
    <w:div w:id="726688348">
      <w:bodyDiv w:val="1"/>
      <w:marLeft w:val="0"/>
      <w:marRight w:val="0"/>
      <w:marTop w:val="0"/>
      <w:marBottom w:val="0"/>
      <w:divBdr>
        <w:top w:val="none" w:sz="0" w:space="0" w:color="auto"/>
        <w:left w:val="none" w:sz="0" w:space="0" w:color="auto"/>
        <w:bottom w:val="none" w:sz="0" w:space="0" w:color="auto"/>
        <w:right w:val="none" w:sz="0" w:space="0" w:color="auto"/>
      </w:divBdr>
    </w:div>
    <w:div w:id="737023283">
      <w:bodyDiv w:val="1"/>
      <w:marLeft w:val="0"/>
      <w:marRight w:val="0"/>
      <w:marTop w:val="0"/>
      <w:marBottom w:val="0"/>
      <w:divBdr>
        <w:top w:val="none" w:sz="0" w:space="0" w:color="auto"/>
        <w:left w:val="none" w:sz="0" w:space="0" w:color="auto"/>
        <w:bottom w:val="none" w:sz="0" w:space="0" w:color="auto"/>
        <w:right w:val="none" w:sz="0" w:space="0" w:color="auto"/>
      </w:divBdr>
    </w:div>
    <w:div w:id="749616758">
      <w:bodyDiv w:val="1"/>
      <w:marLeft w:val="0"/>
      <w:marRight w:val="0"/>
      <w:marTop w:val="0"/>
      <w:marBottom w:val="0"/>
      <w:divBdr>
        <w:top w:val="none" w:sz="0" w:space="0" w:color="auto"/>
        <w:left w:val="none" w:sz="0" w:space="0" w:color="auto"/>
        <w:bottom w:val="none" w:sz="0" w:space="0" w:color="auto"/>
        <w:right w:val="none" w:sz="0" w:space="0" w:color="auto"/>
      </w:divBdr>
    </w:div>
    <w:div w:id="754399891">
      <w:bodyDiv w:val="1"/>
      <w:marLeft w:val="0"/>
      <w:marRight w:val="0"/>
      <w:marTop w:val="0"/>
      <w:marBottom w:val="0"/>
      <w:divBdr>
        <w:top w:val="none" w:sz="0" w:space="0" w:color="auto"/>
        <w:left w:val="none" w:sz="0" w:space="0" w:color="auto"/>
        <w:bottom w:val="none" w:sz="0" w:space="0" w:color="auto"/>
        <w:right w:val="none" w:sz="0" w:space="0" w:color="auto"/>
      </w:divBdr>
    </w:div>
    <w:div w:id="759957292">
      <w:bodyDiv w:val="1"/>
      <w:marLeft w:val="0"/>
      <w:marRight w:val="0"/>
      <w:marTop w:val="0"/>
      <w:marBottom w:val="0"/>
      <w:divBdr>
        <w:top w:val="none" w:sz="0" w:space="0" w:color="auto"/>
        <w:left w:val="none" w:sz="0" w:space="0" w:color="auto"/>
        <w:bottom w:val="none" w:sz="0" w:space="0" w:color="auto"/>
        <w:right w:val="none" w:sz="0" w:space="0" w:color="auto"/>
      </w:divBdr>
    </w:div>
    <w:div w:id="774910117">
      <w:bodyDiv w:val="1"/>
      <w:marLeft w:val="0"/>
      <w:marRight w:val="0"/>
      <w:marTop w:val="0"/>
      <w:marBottom w:val="0"/>
      <w:divBdr>
        <w:top w:val="none" w:sz="0" w:space="0" w:color="auto"/>
        <w:left w:val="none" w:sz="0" w:space="0" w:color="auto"/>
        <w:bottom w:val="none" w:sz="0" w:space="0" w:color="auto"/>
        <w:right w:val="none" w:sz="0" w:space="0" w:color="auto"/>
      </w:divBdr>
    </w:div>
    <w:div w:id="785662030">
      <w:bodyDiv w:val="1"/>
      <w:marLeft w:val="0"/>
      <w:marRight w:val="0"/>
      <w:marTop w:val="0"/>
      <w:marBottom w:val="0"/>
      <w:divBdr>
        <w:top w:val="none" w:sz="0" w:space="0" w:color="auto"/>
        <w:left w:val="none" w:sz="0" w:space="0" w:color="auto"/>
        <w:bottom w:val="none" w:sz="0" w:space="0" w:color="auto"/>
        <w:right w:val="none" w:sz="0" w:space="0" w:color="auto"/>
      </w:divBdr>
    </w:div>
    <w:div w:id="789083645">
      <w:bodyDiv w:val="1"/>
      <w:marLeft w:val="0"/>
      <w:marRight w:val="0"/>
      <w:marTop w:val="0"/>
      <w:marBottom w:val="0"/>
      <w:divBdr>
        <w:top w:val="none" w:sz="0" w:space="0" w:color="auto"/>
        <w:left w:val="none" w:sz="0" w:space="0" w:color="auto"/>
        <w:bottom w:val="none" w:sz="0" w:space="0" w:color="auto"/>
        <w:right w:val="none" w:sz="0" w:space="0" w:color="auto"/>
      </w:divBdr>
    </w:div>
    <w:div w:id="796727197">
      <w:bodyDiv w:val="1"/>
      <w:marLeft w:val="0"/>
      <w:marRight w:val="0"/>
      <w:marTop w:val="0"/>
      <w:marBottom w:val="0"/>
      <w:divBdr>
        <w:top w:val="none" w:sz="0" w:space="0" w:color="auto"/>
        <w:left w:val="none" w:sz="0" w:space="0" w:color="auto"/>
        <w:bottom w:val="none" w:sz="0" w:space="0" w:color="auto"/>
        <w:right w:val="none" w:sz="0" w:space="0" w:color="auto"/>
      </w:divBdr>
    </w:div>
    <w:div w:id="805850298">
      <w:bodyDiv w:val="1"/>
      <w:marLeft w:val="0"/>
      <w:marRight w:val="0"/>
      <w:marTop w:val="0"/>
      <w:marBottom w:val="0"/>
      <w:divBdr>
        <w:top w:val="none" w:sz="0" w:space="0" w:color="auto"/>
        <w:left w:val="none" w:sz="0" w:space="0" w:color="auto"/>
        <w:bottom w:val="none" w:sz="0" w:space="0" w:color="auto"/>
        <w:right w:val="none" w:sz="0" w:space="0" w:color="auto"/>
      </w:divBdr>
    </w:div>
    <w:div w:id="812257394">
      <w:bodyDiv w:val="1"/>
      <w:marLeft w:val="0"/>
      <w:marRight w:val="0"/>
      <w:marTop w:val="0"/>
      <w:marBottom w:val="0"/>
      <w:divBdr>
        <w:top w:val="none" w:sz="0" w:space="0" w:color="auto"/>
        <w:left w:val="none" w:sz="0" w:space="0" w:color="auto"/>
        <w:bottom w:val="none" w:sz="0" w:space="0" w:color="auto"/>
        <w:right w:val="none" w:sz="0" w:space="0" w:color="auto"/>
      </w:divBdr>
    </w:div>
    <w:div w:id="816800131">
      <w:bodyDiv w:val="1"/>
      <w:marLeft w:val="0"/>
      <w:marRight w:val="0"/>
      <w:marTop w:val="0"/>
      <w:marBottom w:val="0"/>
      <w:divBdr>
        <w:top w:val="none" w:sz="0" w:space="0" w:color="auto"/>
        <w:left w:val="none" w:sz="0" w:space="0" w:color="auto"/>
        <w:bottom w:val="none" w:sz="0" w:space="0" w:color="auto"/>
        <w:right w:val="none" w:sz="0" w:space="0" w:color="auto"/>
      </w:divBdr>
    </w:div>
    <w:div w:id="822047226">
      <w:bodyDiv w:val="1"/>
      <w:marLeft w:val="0"/>
      <w:marRight w:val="0"/>
      <w:marTop w:val="0"/>
      <w:marBottom w:val="0"/>
      <w:divBdr>
        <w:top w:val="none" w:sz="0" w:space="0" w:color="auto"/>
        <w:left w:val="none" w:sz="0" w:space="0" w:color="auto"/>
        <w:bottom w:val="none" w:sz="0" w:space="0" w:color="auto"/>
        <w:right w:val="none" w:sz="0" w:space="0" w:color="auto"/>
      </w:divBdr>
    </w:div>
    <w:div w:id="824469983">
      <w:bodyDiv w:val="1"/>
      <w:marLeft w:val="0"/>
      <w:marRight w:val="0"/>
      <w:marTop w:val="0"/>
      <w:marBottom w:val="0"/>
      <w:divBdr>
        <w:top w:val="none" w:sz="0" w:space="0" w:color="auto"/>
        <w:left w:val="none" w:sz="0" w:space="0" w:color="auto"/>
        <w:bottom w:val="none" w:sz="0" w:space="0" w:color="auto"/>
        <w:right w:val="none" w:sz="0" w:space="0" w:color="auto"/>
      </w:divBdr>
    </w:div>
    <w:div w:id="825780550">
      <w:bodyDiv w:val="1"/>
      <w:marLeft w:val="0"/>
      <w:marRight w:val="0"/>
      <w:marTop w:val="0"/>
      <w:marBottom w:val="0"/>
      <w:divBdr>
        <w:top w:val="none" w:sz="0" w:space="0" w:color="auto"/>
        <w:left w:val="none" w:sz="0" w:space="0" w:color="auto"/>
        <w:bottom w:val="none" w:sz="0" w:space="0" w:color="auto"/>
        <w:right w:val="none" w:sz="0" w:space="0" w:color="auto"/>
      </w:divBdr>
    </w:div>
    <w:div w:id="830416206">
      <w:bodyDiv w:val="1"/>
      <w:marLeft w:val="0"/>
      <w:marRight w:val="0"/>
      <w:marTop w:val="0"/>
      <w:marBottom w:val="0"/>
      <w:divBdr>
        <w:top w:val="none" w:sz="0" w:space="0" w:color="auto"/>
        <w:left w:val="none" w:sz="0" w:space="0" w:color="auto"/>
        <w:bottom w:val="none" w:sz="0" w:space="0" w:color="auto"/>
        <w:right w:val="none" w:sz="0" w:space="0" w:color="auto"/>
      </w:divBdr>
    </w:div>
    <w:div w:id="831144202">
      <w:bodyDiv w:val="1"/>
      <w:marLeft w:val="0"/>
      <w:marRight w:val="0"/>
      <w:marTop w:val="0"/>
      <w:marBottom w:val="0"/>
      <w:divBdr>
        <w:top w:val="none" w:sz="0" w:space="0" w:color="auto"/>
        <w:left w:val="none" w:sz="0" w:space="0" w:color="auto"/>
        <w:bottom w:val="none" w:sz="0" w:space="0" w:color="auto"/>
        <w:right w:val="none" w:sz="0" w:space="0" w:color="auto"/>
      </w:divBdr>
    </w:div>
    <w:div w:id="841621486">
      <w:bodyDiv w:val="1"/>
      <w:marLeft w:val="0"/>
      <w:marRight w:val="0"/>
      <w:marTop w:val="0"/>
      <w:marBottom w:val="0"/>
      <w:divBdr>
        <w:top w:val="none" w:sz="0" w:space="0" w:color="auto"/>
        <w:left w:val="none" w:sz="0" w:space="0" w:color="auto"/>
        <w:bottom w:val="none" w:sz="0" w:space="0" w:color="auto"/>
        <w:right w:val="none" w:sz="0" w:space="0" w:color="auto"/>
      </w:divBdr>
    </w:div>
    <w:div w:id="857160531">
      <w:bodyDiv w:val="1"/>
      <w:marLeft w:val="0"/>
      <w:marRight w:val="0"/>
      <w:marTop w:val="0"/>
      <w:marBottom w:val="0"/>
      <w:divBdr>
        <w:top w:val="none" w:sz="0" w:space="0" w:color="auto"/>
        <w:left w:val="none" w:sz="0" w:space="0" w:color="auto"/>
        <w:bottom w:val="none" w:sz="0" w:space="0" w:color="auto"/>
        <w:right w:val="none" w:sz="0" w:space="0" w:color="auto"/>
      </w:divBdr>
    </w:div>
    <w:div w:id="860778524">
      <w:bodyDiv w:val="1"/>
      <w:marLeft w:val="0"/>
      <w:marRight w:val="0"/>
      <w:marTop w:val="0"/>
      <w:marBottom w:val="0"/>
      <w:divBdr>
        <w:top w:val="none" w:sz="0" w:space="0" w:color="auto"/>
        <w:left w:val="none" w:sz="0" w:space="0" w:color="auto"/>
        <w:bottom w:val="none" w:sz="0" w:space="0" w:color="auto"/>
        <w:right w:val="none" w:sz="0" w:space="0" w:color="auto"/>
      </w:divBdr>
    </w:div>
    <w:div w:id="861865487">
      <w:bodyDiv w:val="1"/>
      <w:marLeft w:val="0"/>
      <w:marRight w:val="0"/>
      <w:marTop w:val="0"/>
      <w:marBottom w:val="0"/>
      <w:divBdr>
        <w:top w:val="none" w:sz="0" w:space="0" w:color="auto"/>
        <w:left w:val="none" w:sz="0" w:space="0" w:color="auto"/>
        <w:bottom w:val="none" w:sz="0" w:space="0" w:color="auto"/>
        <w:right w:val="none" w:sz="0" w:space="0" w:color="auto"/>
      </w:divBdr>
    </w:div>
    <w:div w:id="880167820">
      <w:bodyDiv w:val="1"/>
      <w:marLeft w:val="0"/>
      <w:marRight w:val="0"/>
      <w:marTop w:val="0"/>
      <w:marBottom w:val="0"/>
      <w:divBdr>
        <w:top w:val="none" w:sz="0" w:space="0" w:color="auto"/>
        <w:left w:val="none" w:sz="0" w:space="0" w:color="auto"/>
        <w:bottom w:val="none" w:sz="0" w:space="0" w:color="auto"/>
        <w:right w:val="none" w:sz="0" w:space="0" w:color="auto"/>
      </w:divBdr>
    </w:div>
    <w:div w:id="891966223">
      <w:bodyDiv w:val="1"/>
      <w:marLeft w:val="0"/>
      <w:marRight w:val="0"/>
      <w:marTop w:val="0"/>
      <w:marBottom w:val="0"/>
      <w:divBdr>
        <w:top w:val="none" w:sz="0" w:space="0" w:color="auto"/>
        <w:left w:val="none" w:sz="0" w:space="0" w:color="auto"/>
        <w:bottom w:val="none" w:sz="0" w:space="0" w:color="auto"/>
        <w:right w:val="none" w:sz="0" w:space="0" w:color="auto"/>
      </w:divBdr>
    </w:div>
    <w:div w:id="897519542">
      <w:bodyDiv w:val="1"/>
      <w:marLeft w:val="0"/>
      <w:marRight w:val="0"/>
      <w:marTop w:val="0"/>
      <w:marBottom w:val="0"/>
      <w:divBdr>
        <w:top w:val="none" w:sz="0" w:space="0" w:color="auto"/>
        <w:left w:val="none" w:sz="0" w:space="0" w:color="auto"/>
        <w:bottom w:val="none" w:sz="0" w:space="0" w:color="auto"/>
        <w:right w:val="none" w:sz="0" w:space="0" w:color="auto"/>
      </w:divBdr>
    </w:div>
    <w:div w:id="906958013">
      <w:bodyDiv w:val="1"/>
      <w:marLeft w:val="0"/>
      <w:marRight w:val="0"/>
      <w:marTop w:val="0"/>
      <w:marBottom w:val="0"/>
      <w:divBdr>
        <w:top w:val="none" w:sz="0" w:space="0" w:color="auto"/>
        <w:left w:val="none" w:sz="0" w:space="0" w:color="auto"/>
        <w:bottom w:val="none" w:sz="0" w:space="0" w:color="auto"/>
        <w:right w:val="none" w:sz="0" w:space="0" w:color="auto"/>
      </w:divBdr>
    </w:div>
    <w:div w:id="934435190">
      <w:bodyDiv w:val="1"/>
      <w:marLeft w:val="0"/>
      <w:marRight w:val="0"/>
      <w:marTop w:val="0"/>
      <w:marBottom w:val="0"/>
      <w:divBdr>
        <w:top w:val="none" w:sz="0" w:space="0" w:color="auto"/>
        <w:left w:val="none" w:sz="0" w:space="0" w:color="auto"/>
        <w:bottom w:val="none" w:sz="0" w:space="0" w:color="auto"/>
        <w:right w:val="none" w:sz="0" w:space="0" w:color="auto"/>
      </w:divBdr>
    </w:div>
    <w:div w:id="950740900">
      <w:bodyDiv w:val="1"/>
      <w:marLeft w:val="0"/>
      <w:marRight w:val="0"/>
      <w:marTop w:val="0"/>
      <w:marBottom w:val="0"/>
      <w:divBdr>
        <w:top w:val="none" w:sz="0" w:space="0" w:color="auto"/>
        <w:left w:val="none" w:sz="0" w:space="0" w:color="auto"/>
        <w:bottom w:val="none" w:sz="0" w:space="0" w:color="auto"/>
        <w:right w:val="none" w:sz="0" w:space="0" w:color="auto"/>
      </w:divBdr>
    </w:div>
    <w:div w:id="950818423">
      <w:bodyDiv w:val="1"/>
      <w:marLeft w:val="0"/>
      <w:marRight w:val="0"/>
      <w:marTop w:val="0"/>
      <w:marBottom w:val="0"/>
      <w:divBdr>
        <w:top w:val="none" w:sz="0" w:space="0" w:color="auto"/>
        <w:left w:val="none" w:sz="0" w:space="0" w:color="auto"/>
        <w:bottom w:val="none" w:sz="0" w:space="0" w:color="auto"/>
        <w:right w:val="none" w:sz="0" w:space="0" w:color="auto"/>
      </w:divBdr>
    </w:div>
    <w:div w:id="957835718">
      <w:bodyDiv w:val="1"/>
      <w:marLeft w:val="0"/>
      <w:marRight w:val="0"/>
      <w:marTop w:val="0"/>
      <w:marBottom w:val="0"/>
      <w:divBdr>
        <w:top w:val="none" w:sz="0" w:space="0" w:color="auto"/>
        <w:left w:val="none" w:sz="0" w:space="0" w:color="auto"/>
        <w:bottom w:val="none" w:sz="0" w:space="0" w:color="auto"/>
        <w:right w:val="none" w:sz="0" w:space="0" w:color="auto"/>
      </w:divBdr>
    </w:div>
    <w:div w:id="959341042">
      <w:bodyDiv w:val="1"/>
      <w:marLeft w:val="0"/>
      <w:marRight w:val="0"/>
      <w:marTop w:val="0"/>
      <w:marBottom w:val="0"/>
      <w:divBdr>
        <w:top w:val="none" w:sz="0" w:space="0" w:color="auto"/>
        <w:left w:val="none" w:sz="0" w:space="0" w:color="auto"/>
        <w:bottom w:val="none" w:sz="0" w:space="0" w:color="auto"/>
        <w:right w:val="none" w:sz="0" w:space="0" w:color="auto"/>
      </w:divBdr>
    </w:div>
    <w:div w:id="964963896">
      <w:bodyDiv w:val="1"/>
      <w:marLeft w:val="0"/>
      <w:marRight w:val="0"/>
      <w:marTop w:val="0"/>
      <w:marBottom w:val="0"/>
      <w:divBdr>
        <w:top w:val="none" w:sz="0" w:space="0" w:color="auto"/>
        <w:left w:val="none" w:sz="0" w:space="0" w:color="auto"/>
        <w:bottom w:val="none" w:sz="0" w:space="0" w:color="auto"/>
        <w:right w:val="none" w:sz="0" w:space="0" w:color="auto"/>
      </w:divBdr>
    </w:div>
    <w:div w:id="965427051">
      <w:bodyDiv w:val="1"/>
      <w:marLeft w:val="0"/>
      <w:marRight w:val="0"/>
      <w:marTop w:val="0"/>
      <w:marBottom w:val="0"/>
      <w:divBdr>
        <w:top w:val="none" w:sz="0" w:space="0" w:color="auto"/>
        <w:left w:val="none" w:sz="0" w:space="0" w:color="auto"/>
        <w:bottom w:val="none" w:sz="0" w:space="0" w:color="auto"/>
        <w:right w:val="none" w:sz="0" w:space="0" w:color="auto"/>
      </w:divBdr>
    </w:div>
    <w:div w:id="965936490">
      <w:bodyDiv w:val="1"/>
      <w:marLeft w:val="0"/>
      <w:marRight w:val="0"/>
      <w:marTop w:val="0"/>
      <w:marBottom w:val="0"/>
      <w:divBdr>
        <w:top w:val="none" w:sz="0" w:space="0" w:color="auto"/>
        <w:left w:val="none" w:sz="0" w:space="0" w:color="auto"/>
        <w:bottom w:val="none" w:sz="0" w:space="0" w:color="auto"/>
        <w:right w:val="none" w:sz="0" w:space="0" w:color="auto"/>
      </w:divBdr>
    </w:div>
    <w:div w:id="967321819">
      <w:bodyDiv w:val="1"/>
      <w:marLeft w:val="0"/>
      <w:marRight w:val="0"/>
      <w:marTop w:val="0"/>
      <w:marBottom w:val="0"/>
      <w:divBdr>
        <w:top w:val="none" w:sz="0" w:space="0" w:color="auto"/>
        <w:left w:val="none" w:sz="0" w:space="0" w:color="auto"/>
        <w:bottom w:val="none" w:sz="0" w:space="0" w:color="auto"/>
        <w:right w:val="none" w:sz="0" w:space="0" w:color="auto"/>
      </w:divBdr>
    </w:div>
    <w:div w:id="995842068">
      <w:bodyDiv w:val="1"/>
      <w:marLeft w:val="0"/>
      <w:marRight w:val="0"/>
      <w:marTop w:val="0"/>
      <w:marBottom w:val="0"/>
      <w:divBdr>
        <w:top w:val="none" w:sz="0" w:space="0" w:color="auto"/>
        <w:left w:val="none" w:sz="0" w:space="0" w:color="auto"/>
        <w:bottom w:val="none" w:sz="0" w:space="0" w:color="auto"/>
        <w:right w:val="none" w:sz="0" w:space="0" w:color="auto"/>
      </w:divBdr>
    </w:div>
    <w:div w:id="996110166">
      <w:bodyDiv w:val="1"/>
      <w:marLeft w:val="0"/>
      <w:marRight w:val="0"/>
      <w:marTop w:val="0"/>
      <w:marBottom w:val="0"/>
      <w:divBdr>
        <w:top w:val="none" w:sz="0" w:space="0" w:color="auto"/>
        <w:left w:val="none" w:sz="0" w:space="0" w:color="auto"/>
        <w:bottom w:val="none" w:sz="0" w:space="0" w:color="auto"/>
        <w:right w:val="none" w:sz="0" w:space="0" w:color="auto"/>
      </w:divBdr>
    </w:div>
    <w:div w:id="996877765">
      <w:bodyDiv w:val="1"/>
      <w:marLeft w:val="0"/>
      <w:marRight w:val="0"/>
      <w:marTop w:val="0"/>
      <w:marBottom w:val="0"/>
      <w:divBdr>
        <w:top w:val="none" w:sz="0" w:space="0" w:color="auto"/>
        <w:left w:val="none" w:sz="0" w:space="0" w:color="auto"/>
        <w:bottom w:val="none" w:sz="0" w:space="0" w:color="auto"/>
        <w:right w:val="none" w:sz="0" w:space="0" w:color="auto"/>
      </w:divBdr>
    </w:div>
    <w:div w:id="1003819641">
      <w:bodyDiv w:val="1"/>
      <w:marLeft w:val="0"/>
      <w:marRight w:val="0"/>
      <w:marTop w:val="0"/>
      <w:marBottom w:val="0"/>
      <w:divBdr>
        <w:top w:val="none" w:sz="0" w:space="0" w:color="auto"/>
        <w:left w:val="none" w:sz="0" w:space="0" w:color="auto"/>
        <w:bottom w:val="none" w:sz="0" w:space="0" w:color="auto"/>
        <w:right w:val="none" w:sz="0" w:space="0" w:color="auto"/>
      </w:divBdr>
    </w:div>
    <w:div w:id="1016035122">
      <w:bodyDiv w:val="1"/>
      <w:marLeft w:val="0"/>
      <w:marRight w:val="0"/>
      <w:marTop w:val="0"/>
      <w:marBottom w:val="0"/>
      <w:divBdr>
        <w:top w:val="none" w:sz="0" w:space="0" w:color="auto"/>
        <w:left w:val="none" w:sz="0" w:space="0" w:color="auto"/>
        <w:bottom w:val="none" w:sz="0" w:space="0" w:color="auto"/>
        <w:right w:val="none" w:sz="0" w:space="0" w:color="auto"/>
      </w:divBdr>
    </w:div>
    <w:div w:id="1022784264">
      <w:bodyDiv w:val="1"/>
      <w:marLeft w:val="0"/>
      <w:marRight w:val="0"/>
      <w:marTop w:val="0"/>
      <w:marBottom w:val="0"/>
      <w:divBdr>
        <w:top w:val="none" w:sz="0" w:space="0" w:color="auto"/>
        <w:left w:val="none" w:sz="0" w:space="0" w:color="auto"/>
        <w:bottom w:val="none" w:sz="0" w:space="0" w:color="auto"/>
        <w:right w:val="none" w:sz="0" w:space="0" w:color="auto"/>
      </w:divBdr>
    </w:div>
    <w:div w:id="1024210185">
      <w:bodyDiv w:val="1"/>
      <w:marLeft w:val="0"/>
      <w:marRight w:val="0"/>
      <w:marTop w:val="0"/>
      <w:marBottom w:val="0"/>
      <w:divBdr>
        <w:top w:val="none" w:sz="0" w:space="0" w:color="auto"/>
        <w:left w:val="none" w:sz="0" w:space="0" w:color="auto"/>
        <w:bottom w:val="none" w:sz="0" w:space="0" w:color="auto"/>
        <w:right w:val="none" w:sz="0" w:space="0" w:color="auto"/>
      </w:divBdr>
    </w:div>
    <w:div w:id="1024402478">
      <w:bodyDiv w:val="1"/>
      <w:marLeft w:val="0"/>
      <w:marRight w:val="0"/>
      <w:marTop w:val="0"/>
      <w:marBottom w:val="0"/>
      <w:divBdr>
        <w:top w:val="none" w:sz="0" w:space="0" w:color="auto"/>
        <w:left w:val="none" w:sz="0" w:space="0" w:color="auto"/>
        <w:bottom w:val="none" w:sz="0" w:space="0" w:color="auto"/>
        <w:right w:val="none" w:sz="0" w:space="0" w:color="auto"/>
      </w:divBdr>
    </w:div>
    <w:div w:id="1032923508">
      <w:bodyDiv w:val="1"/>
      <w:marLeft w:val="0"/>
      <w:marRight w:val="0"/>
      <w:marTop w:val="0"/>
      <w:marBottom w:val="0"/>
      <w:divBdr>
        <w:top w:val="none" w:sz="0" w:space="0" w:color="auto"/>
        <w:left w:val="none" w:sz="0" w:space="0" w:color="auto"/>
        <w:bottom w:val="none" w:sz="0" w:space="0" w:color="auto"/>
        <w:right w:val="none" w:sz="0" w:space="0" w:color="auto"/>
      </w:divBdr>
    </w:div>
    <w:div w:id="1034768728">
      <w:bodyDiv w:val="1"/>
      <w:marLeft w:val="0"/>
      <w:marRight w:val="0"/>
      <w:marTop w:val="0"/>
      <w:marBottom w:val="0"/>
      <w:divBdr>
        <w:top w:val="none" w:sz="0" w:space="0" w:color="auto"/>
        <w:left w:val="none" w:sz="0" w:space="0" w:color="auto"/>
        <w:bottom w:val="none" w:sz="0" w:space="0" w:color="auto"/>
        <w:right w:val="none" w:sz="0" w:space="0" w:color="auto"/>
      </w:divBdr>
    </w:div>
    <w:div w:id="1038823661">
      <w:bodyDiv w:val="1"/>
      <w:marLeft w:val="0"/>
      <w:marRight w:val="0"/>
      <w:marTop w:val="0"/>
      <w:marBottom w:val="0"/>
      <w:divBdr>
        <w:top w:val="none" w:sz="0" w:space="0" w:color="auto"/>
        <w:left w:val="none" w:sz="0" w:space="0" w:color="auto"/>
        <w:bottom w:val="none" w:sz="0" w:space="0" w:color="auto"/>
        <w:right w:val="none" w:sz="0" w:space="0" w:color="auto"/>
      </w:divBdr>
    </w:div>
    <w:div w:id="1039164507">
      <w:bodyDiv w:val="1"/>
      <w:marLeft w:val="0"/>
      <w:marRight w:val="0"/>
      <w:marTop w:val="0"/>
      <w:marBottom w:val="0"/>
      <w:divBdr>
        <w:top w:val="none" w:sz="0" w:space="0" w:color="auto"/>
        <w:left w:val="none" w:sz="0" w:space="0" w:color="auto"/>
        <w:bottom w:val="none" w:sz="0" w:space="0" w:color="auto"/>
        <w:right w:val="none" w:sz="0" w:space="0" w:color="auto"/>
      </w:divBdr>
    </w:div>
    <w:div w:id="1041517960">
      <w:bodyDiv w:val="1"/>
      <w:marLeft w:val="0"/>
      <w:marRight w:val="0"/>
      <w:marTop w:val="0"/>
      <w:marBottom w:val="0"/>
      <w:divBdr>
        <w:top w:val="none" w:sz="0" w:space="0" w:color="auto"/>
        <w:left w:val="none" w:sz="0" w:space="0" w:color="auto"/>
        <w:bottom w:val="none" w:sz="0" w:space="0" w:color="auto"/>
        <w:right w:val="none" w:sz="0" w:space="0" w:color="auto"/>
      </w:divBdr>
    </w:div>
    <w:div w:id="1047605024">
      <w:bodyDiv w:val="1"/>
      <w:marLeft w:val="0"/>
      <w:marRight w:val="0"/>
      <w:marTop w:val="0"/>
      <w:marBottom w:val="0"/>
      <w:divBdr>
        <w:top w:val="none" w:sz="0" w:space="0" w:color="auto"/>
        <w:left w:val="none" w:sz="0" w:space="0" w:color="auto"/>
        <w:bottom w:val="none" w:sz="0" w:space="0" w:color="auto"/>
        <w:right w:val="none" w:sz="0" w:space="0" w:color="auto"/>
      </w:divBdr>
    </w:div>
    <w:div w:id="1050109098">
      <w:bodyDiv w:val="1"/>
      <w:marLeft w:val="0"/>
      <w:marRight w:val="0"/>
      <w:marTop w:val="0"/>
      <w:marBottom w:val="0"/>
      <w:divBdr>
        <w:top w:val="none" w:sz="0" w:space="0" w:color="auto"/>
        <w:left w:val="none" w:sz="0" w:space="0" w:color="auto"/>
        <w:bottom w:val="none" w:sz="0" w:space="0" w:color="auto"/>
        <w:right w:val="none" w:sz="0" w:space="0" w:color="auto"/>
      </w:divBdr>
    </w:div>
    <w:div w:id="1052192817">
      <w:bodyDiv w:val="1"/>
      <w:marLeft w:val="0"/>
      <w:marRight w:val="0"/>
      <w:marTop w:val="0"/>
      <w:marBottom w:val="0"/>
      <w:divBdr>
        <w:top w:val="none" w:sz="0" w:space="0" w:color="auto"/>
        <w:left w:val="none" w:sz="0" w:space="0" w:color="auto"/>
        <w:bottom w:val="none" w:sz="0" w:space="0" w:color="auto"/>
        <w:right w:val="none" w:sz="0" w:space="0" w:color="auto"/>
      </w:divBdr>
    </w:div>
    <w:div w:id="1060055809">
      <w:bodyDiv w:val="1"/>
      <w:marLeft w:val="0"/>
      <w:marRight w:val="0"/>
      <w:marTop w:val="0"/>
      <w:marBottom w:val="0"/>
      <w:divBdr>
        <w:top w:val="none" w:sz="0" w:space="0" w:color="auto"/>
        <w:left w:val="none" w:sz="0" w:space="0" w:color="auto"/>
        <w:bottom w:val="none" w:sz="0" w:space="0" w:color="auto"/>
        <w:right w:val="none" w:sz="0" w:space="0" w:color="auto"/>
      </w:divBdr>
    </w:div>
    <w:div w:id="1071541236">
      <w:bodyDiv w:val="1"/>
      <w:marLeft w:val="0"/>
      <w:marRight w:val="0"/>
      <w:marTop w:val="0"/>
      <w:marBottom w:val="0"/>
      <w:divBdr>
        <w:top w:val="none" w:sz="0" w:space="0" w:color="auto"/>
        <w:left w:val="none" w:sz="0" w:space="0" w:color="auto"/>
        <w:bottom w:val="none" w:sz="0" w:space="0" w:color="auto"/>
        <w:right w:val="none" w:sz="0" w:space="0" w:color="auto"/>
      </w:divBdr>
    </w:div>
    <w:div w:id="1079524777">
      <w:bodyDiv w:val="1"/>
      <w:marLeft w:val="0"/>
      <w:marRight w:val="0"/>
      <w:marTop w:val="0"/>
      <w:marBottom w:val="0"/>
      <w:divBdr>
        <w:top w:val="none" w:sz="0" w:space="0" w:color="auto"/>
        <w:left w:val="none" w:sz="0" w:space="0" w:color="auto"/>
        <w:bottom w:val="none" w:sz="0" w:space="0" w:color="auto"/>
        <w:right w:val="none" w:sz="0" w:space="0" w:color="auto"/>
      </w:divBdr>
    </w:div>
    <w:div w:id="1097092750">
      <w:bodyDiv w:val="1"/>
      <w:marLeft w:val="0"/>
      <w:marRight w:val="0"/>
      <w:marTop w:val="0"/>
      <w:marBottom w:val="0"/>
      <w:divBdr>
        <w:top w:val="none" w:sz="0" w:space="0" w:color="auto"/>
        <w:left w:val="none" w:sz="0" w:space="0" w:color="auto"/>
        <w:bottom w:val="none" w:sz="0" w:space="0" w:color="auto"/>
        <w:right w:val="none" w:sz="0" w:space="0" w:color="auto"/>
      </w:divBdr>
    </w:div>
    <w:div w:id="1102531608">
      <w:bodyDiv w:val="1"/>
      <w:marLeft w:val="0"/>
      <w:marRight w:val="0"/>
      <w:marTop w:val="0"/>
      <w:marBottom w:val="0"/>
      <w:divBdr>
        <w:top w:val="none" w:sz="0" w:space="0" w:color="auto"/>
        <w:left w:val="none" w:sz="0" w:space="0" w:color="auto"/>
        <w:bottom w:val="none" w:sz="0" w:space="0" w:color="auto"/>
        <w:right w:val="none" w:sz="0" w:space="0" w:color="auto"/>
      </w:divBdr>
    </w:div>
    <w:div w:id="1121146341">
      <w:bodyDiv w:val="1"/>
      <w:marLeft w:val="0"/>
      <w:marRight w:val="0"/>
      <w:marTop w:val="0"/>
      <w:marBottom w:val="0"/>
      <w:divBdr>
        <w:top w:val="none" w:sz="0" w:space="0" w:color="auto"/>
        <w:left w:val="none" w:sz="0" w:space="0" w:color="auto"/>
        <w:bottom w:val="none" w:sz="0" w:space="0" w:color="auto"/>
        <w:right w:val="none" w:sz="0" w:space="0" w:color="auto"/>
      </w:divBdr>
    </w:div>
    <w:div w:id="1130708497">
      <w:bodyDiv w:val="1"/>
      <w:marLeft w:val="0"/>
      <w:marRight w:val="0"/>
      <w:marTop w:val="0"/>
      <w:marBottom w:val="0"/>
      <w:divBdr>
        <w:top w:val="none" w:sz="0" w:space="0" w:color="auto"/>
        <w:left w:val="none" w:sz="0" w:space="0" w:color="auto"/>
        <w:bottom w:val="none" w:sz="0" w:space="0" w:color="auto"/>
        <w:right w:val="none" w:sz="0" w:space="0" w:color="auto"/>
      </w:divBdr>
    </w:div>
    <w:div w:id="1133055975">
      <w:bodyDiv w:val="1"/>
      <w:marLeft w:val="0"/>
      <w:marRight w:val="0"/>
      <w:marTop w:val="0"/>
      <w:marBottom w:val="0"/>
      <w:divBdr>
        <w:top w:val="none" w:sz="0" w:space="0" w:color="auto"/>
        <w:left w:val="none" w:sz="0" w:space="0" w:color="auto"/>
        <w:bottom w:val="none" w:sz="0" w:space="0" w:color="auto"/>
        <w:right w:val="none" w:sz="0" w:space="0" w:color="auto"/>
      </w:divBdr>
    </w:div>
    <w:div w:id="1136871461">
      <w:bodyDiv w:val="1"/>
      <w:marLeft w:val="0"/>
      <w:marRight w:val="0"/>
      <w:marTop w:val="0"/>
      <w:marBottom w:val="0"/>
      <w:divBdr>
        <w:top w:val="none" w:sz="0" w:space="0" w:color="auto"/>
        <w:left w:val="none" w:sz="0" w:space="0" w:color="auto"/>
        <w:bottom w:val="none" w:sz="0" w:space="0" w:color="auto"/>
        <w:right w:val="none" w:sz="0" w:space="0" w:color="auto"/>
      </w:divBdr>
    </w:div>
    <w:div w:id="1145858713">
      <w:bodyDiv w:val="1"/>
      <w:marLeft w:val="0"/>
      <w:marRight w:val="0"/>
      <w:marTop w:val="0"/>
      <w:marBottom w:val="0"/>
      <w:divBdr>
        <w:top w:val="none" w:sz="0" w:space="0" w:color="auto"/>
        <w:left w:val="none" w:sz="0" w:space="0" w:color="auto"/>
        <w:bottom w:val="none" w:sz="0" w:space="0" w:color="auto"/>
        <w:right w:val="none" w:sz="0" w:space="0" w:color="auto"/>
      </w:divBdr>
    </w:div>
    <w:div w:id="1161122305">
      <w:bodyDiv w:val="1"/>
      <w:marLeft w:val="0"/>
      <w:marRight w:val="0"/>
      <w:marTop w:val="0"/>
      <w:marBottom w:val="0"/>
      <w:divBdr>
        <w:top w:val="none" w:sz="0" w:space="0" w:color="auto"/>
        <w:left w:val="none" w:sz="0" w:space="0" w:color="auto"/>
        <w:bottom w:val="none" w:sz="0" w:space="0" w:color="auto"/>
        <w:right w:val="none" w:sz="0" w:space="0" w:color="auto"/>
      </w:divBdr>
    </w:div>
    <w:div w:id="1166478848">
      <w:bodyDiv w:val="1"/>
      <w:marLeft w:val="0"/>
      <w:marRight w:val="0"/>
      <w:marTop w:val="0"/>
      <w:marBottom w:val="0"/>
      <w:divBdr>
        <w:top w:val="none" w:sz="0" w:space="0" w:color="auto"/>
        <w:left w:val="none" w:sz="0" w:space="0" w:color="auto"/>
        <w:bottom w:val="none" w:sz="0" w:space="0" w:color="auto"/>
        <w:right w:val="none" w:sz="0" w:space="0" w:color="auto"/>
      </w:divBdr>
    </w:div>
    <w:div w:id="1167596776">
      <w:bodyDiv w:val="1"/>
      <w:marLeft w:val="0"/>
      <w:marRight w:val="0"/>
      <w:marTop w:val="0"/>
      <w:marBottom w:val="0"/>
      <w:divBdr>
        <w:top w:val="none" w:sz="0" w:space="0" w:color="auto"/>
        <w:left w:val="none" w:sz="0" w:space="0" w:color="auto"/>
        <w:bottom w:val="none" w:sz="0" w:space="0" w:color="auto"/>
        <w:right w:val="none" w:sz="0" w:space="0" w:color="auto"/>
      </w:divBdr>
    </w:div>
    <w:div w:id="1179348030">
      <w:bodyDiv w:val="1"/>
      <w:marLeft w:val="0"/>
      <w:marRight w:val="0"/>
      <w:marTop w:val="0"/>
      <w:marBottom w:val="0"/>
      <w:divBdr>
        <w:top w:val="none" w:sz="0" w:space="0" w:color="auto"/>
        <w:left w:val="none" w:sz="0" w:space="0" w:color="auto"/>
        <w:bottom w:val="none" w:sz="0" w:space="0" w:color="auto"/>
        <w:right w:val="none" w:sz="0" w:space="0" w:color="auto"/>
      </w:divBdr>
    </w:div>
    <w:div w:id="1186821526">
      <w:bodyDiv w:val="1"/>
      <w:marLeft w:val="0"/>
      <w:marRight w:val="0"/>
      <w:marTop w:val="0"/>
      <w:marBottom w:val="0"/>
      <w:divBdr>
        <w:top w:val="none" w:sz="0" w:space="0" w:color="auto"/>
        <w:left w:val="none" w:sz="0" w:space="0" w:color="auto"/>
        <w:bottom w:val="none" w:sz="0" w:space="0" w:color="auto"/>
        <w:right w:val="none" w:sz="0" w:space="0" w:color="auto"/>
      </w:divBdr>
    </w:div>
    <w:div w:id="1190990326">
      <w:bodyDiv w:val="1"/>
      <w:marLeft w:val="0"/>
      <w:marRight w:val="0"/>
      <w:marTop w:val="0"/>
      <w:marBottom w:val="0"/>
      <w:divBdr>
        <w:top w:val="none" w:sz="0" w:space="0" w:color="auto"/>
        <w:left w:val="none" w:sz="0" w:space="0" w:color="auto"/>
        <w:bottom w:val="none" w:sz="0" w:space="0" w:color="auto"/>
        <w:right w:val="none" w:sz="0" w:space="0" w:color="auto"/>
      </w:divBdr>
    </w:div>
    <w:div w:id="1203592760">
      <w:bodyDiv w:val="1"/>
      <w:marLeft w:val="0"/>
      <w:marRight w:val="0"/>
      <w:marTop w:val="0"/>
      <w:marBottom w:val="0"/>
      <w:divBdr>
        <w:top w:val="none" w:sz="0" w:space="0" w:color="auto"/>
        <w:left w:val="none" w:sz="0" w:space="0" w:color="auto"/>
        <w:bottom w:val="none" w:sz="0" w:space="0" w:color="auto"/>
        <w:right w:val="none" w:sz="0" w:space="0" w:color="auto"/>
      </w:divBdr>
    </w:div>
    <w:div w:id="1207372077">
      <w:bodyDiv w:val="1"/>
      <w:marLeft w:val="0"/>
      <w:marRight w:val="0"/>
      <w:marTop w:val="0"/>
      <w:marBottom w:val="0"/>
      <w:divBdr>
        <w:top w:val="none" w:sz="0" w:space="0" w:color="auto"/>
        <w:left w:val="none" w:sz="0" w:space="0" w:color="auto"/>
        <w:bottom w:val="none" w:sz="0" w:space="0" w:color="auto"/>
        <w:right w:val="none" w:sz="0" w:space="0" w:color="auto"/>
      </w:divBdr>
    </w:div>
    <w:div w:id="1215312410">
      <w:bodyDiv w:val="1"/>
      <w:marLeft w:val="0"/>
      <w:marRight w:val="0"/>
      <w:marTop w:val="0"/>
      <w:marBottom w:val="0"/>
      <w:divBdr>
        <w:top w:val="none" w:sz="0" w:space="0" w:color="auto"/>
        <w:left w:val="none" w:sz="0" w:space="0" w:color="auto"/>
        <w:bottom w:val="none" w:sz="0" w:space="0" w:color="auto"/>
        <w:right w:val="none" w:sz="0" w:space="0" w:color="auto"/>
      </w:divBdr>
    </w:div>
    <w:div w:id="1218511664">
      <w:bodyDiv w:val="1"/>
      <w:marLeft w:val="0"/>
      <w:marRight w:val="0"/>
      <w:marTop w:val="0"/>
      <w:marBottom w:val="0"/>
      <w:divBdr>
        <w:top w:val="none" w:sz="0" w:space="0" w:color="auto"/>
        <w:left w:val="none" w:sz="0" w:space="0" w:color="auto"/>
        <w:bottom w:val="none" w:sz="0" w:space="0" w:color="auto"/>
        <w:right w:val="none" w:sz="0" w:space="0" w:color="auto"/>
      </w:divBdr>
    </w:div>
    <w:div w:id="1225873018">
      <w:bodyDiv w:val="1"/>
      <w:marLeft w:val="0"/>
      <w:marRight w:val="0"/>
      <w:marTop w:val="0"/>
      <w:marBottom w:val="0"/>
      <w:divBdr>
        <w:top w:val="none" w:sz="0" w:space="0" w:color="auto"/>
        <w:left w:val="none" w:sz="0" w:space="0" w:color="auto"/>
        <w:bottom w:val="none" w:sz="0" w:space="0" w:color="auto"/>
        <w:right w:val="none" w:sz="0" w:space="0" w:color="auto"/>
      </w:divBdr>
    </w:div>
    <w:div w:id="1230769502">
      <w:bodyDiv w:val="1"/>
      <w:marLeft w:val="0"/>
      <w:marRight w:val="0"/>
      <w:marTop w:val="0"/>
      <w:marBottom w:val="0"/>
      <w:divBdr>
        <w:top w:val="none" w:sz="0" w:space="0" w:color="auto"/>
        <w:left w:val="none" w:sz="0" w:space="0" w:color="auto"/>
        <w:bottom w:val="none" w:sz="0" w:space="0" w:color="auto"/>
        <w:right w:val="none" w:sz="0" w:space="0" w:color="auto"/>
      </w:divBdr>
    </w:div>
    <w:div w:id="1236471754">
      <w:bodyDiv w:val="1"/>
      <w:marLeft w:val="0"/>
      <w:marRight w:val="0"/>
      <w:marTop w:val="0"/>
      <w:marBottom w:val="0"/>
      <w:divBdr>
        <w:top w:val="none" w:sz="0" w:space="0" w:color="auto"/>
        <w:left w:val="none" w:sz="0" w:space="0" w:color="auto"/>
        <w:bottom w:val="none" w:sz="0" w:space="0" w:color="auto"/>
        <w:right w:val="none" w:sz="0" w:space="0" w:color="auto"/>
      </w:divBdr>
    </w:div>
    <w:div w:id="1252736967">
      <w:bodyDiv w:val="1"/>
      <w:marLeft w:val="0"/>
      <w:marRight w:val="0"/>
      <w:marTop w:val="0"/>
      <w:marBottom w:val="0"/>
      <w:divBdr>
        <w:top w:val="none" w:sz="0" w:space="0" w:color="auto"/>
        <w:left w:val="none" w:sz="0" w:space="0" w:color="auto"/>
        <w:bottom w:val="none" w:sz="0" w:space="0" w:color="auto"/>
        <w:right w:val="none" w:sz="0" w:space="0" w:color="auto"/>
      </w:divBdr>
    </w:div>
    <w:div w:id="1264606156">
      <w:bodyDiv w:val="1"/>
      <w:marLeft w:val="0"/>
      <w:marRight w:val="0"/>
      <w:marTop w:val="0"/>
      <w:marBottom w:val="0"/>
      <w:divBdr>
        <w:top w:val="none" w:sz="0" w:space="0" w:color="auto"/>
        <w:left w:val="none" w:sz="0" w:space="0" w:color="auto"/>
        <w:bottom w:val="none" w:sz="0" w:space="0" w:color="auto"/>
        <w:right w:val="none" w:sz="0" w:space="0" w:color="auto"/>
      </w:divBdr>
    </w:div>
    <w:div w:id="1289358716">
      <w:bodyDiv w:val="1"/>
      <w:marLeft w:val="0"/>
      <w:marRight w:val="0"/>
      <w:marTop w:val="0"/>
      <w:marBottom w:val="0"/>
      <w:divBdr>
        <w:top w:val="none" w:sz="0" w:space="0" w:color="auto"/>
        <w:left w:val="none" w:sz="0" w:space="0" w:color="auto"/>
        <w:bottom w:val="none" w:sz="0" w:space="0" w:color="auto"/>
        <w:right w:val="none" w:sz="0" w:space="0" w:color="auto"/>
      </w:divBdr>
    </w:div>
    <w:div w:id="1295065869">
      <w:bodyDiv w:val="1"/>
      <w:marLeft w:val="0"/>
      <w:marRight w:val="0"/>
      <w:marTop w:val="0"/>
      <w:marBottom w:val="0"/>
      <w:divBdr>
        <w:top w:val="none" w:sz="0" w:space="0" w:color="auto"/>
        <w:left w:val="none" w:sz="0" w:space="0" w:color="auto"/>
        <w:bottom w:val="none" w:sz="0" w:space="0" w:color="auto"/>
        <w:right w:val="none" w:sz="0" w:space="0" w:color="auto"/>
      </w:divBdr>
    </w:div>
    <w:div w:id="1308129732">
      <w:bodyDiv w:val="1"/>
      <w:marLeft w:val="0"/>
      <w:marRight w:val="0"/>
      <w:marTop w:val="0"/>
      <w:marBottom w:val="0"/>
      <w:divBdr>
        <w:top w:val="none" w:sz="0" w:space="0" w:color="auto"/>
        <w:left w:val="none" w:sz="0" w:space="0" w:color="auto"/>
        <w:bottom w:val="none" w:sz="0" w:space="0" w:color="auto"/>
        <w:right w:val="none" w:sz="0" w:space="0" w:color="auto"/>
      </w:divBdr>
    </w:div>
    <w:div w:id="1314141768">
      <w:bodyDiv w:val="1"/>
      <w:marLeft w:val="0"/>
      <w:marRight w:val="0"/>
      <w:marTop w:val="0"/>
      <w:marBottom w:val="0"/>
      <w:divBdr>
        <w:top w:val="none" w:sz="0" w:space="0" w:color="auto"/>
        <w:left w:val="none" w:sz="0" w:space="0" w:color="auto"/>
        <w:bottom w:val="none" w:sz="0" w:space="0" w:color="auto"/>
        <w:right w:val="none" w:sz="0" w:space="0" w:color="auto"/>
      </w:divBdr>
    </w:div>
    <w:div w:id="1315913486">
      <w:bodyDiv w:val="1"/>
      <w:marLeft w:val="0"/>
      <w:marRight w:val="0"/>
      <w:marTop w:val="0"/>
      <w:marBottom w:val="0"/>
      <w:divBdr>
        <w:top w:val="none" w:sz="0" w:space="0" w:color="auto"/>
        <w:left w:val="none" w:sz="0" w:space="0" w:color="auto"/>
        <w:bottom w:val="none" w:sz="0" w:space="0" w:color="auto"/>
        <w:right w:val="none" w:sz="0" w:space="0" w:color="auto"/>
      </w:divBdr>
    </w:div>
    <w:div w:id="1323705849">
      <w:bodyDiv w:val="1"/>
      <w:marLeft w:val="0"/>
      <w:marRight w:val="0"/>
      <w:marTop w:val="0"/>
      <w:marBottom w:val="0"/>
      <w:divBdr>
        <w:top w:val="none" w:sz="0" w:space="0" w:color="auto"/>
        <w:left w:val="none" w:sz="0" w:space="0" w:color="auto"/>
        <w:bottom w:val="none" w:sz="0" w:space="0" w:color="auto"/>
        <w:right w:val="none" w:sz="0" w:space="0" w:color="auto"/>
      </w:divBdr>
    </w:div>
    <w:div w:id="1330517763">
      <w:bodyDiv w:val="1"/>
      <w:marLeft w:val="0"/>
      <w:marRight w:val="0"/>
      <w:marTop w:val="0"/>
      <w:marBottom w:val="0"/>
      <w:divBdr>
        <w:top w:val="none" w:sz="0" w:space="0" w:color="auto"/>
        <w:left w:val="none" w:sz="0" w:space="0" w:color="auto"/>
        <w:bottom w:val="none" w:sz="0" w:space="0" w:color="auto"/>
        <w:right w:val="none" w:sz="0" w:space="0" w:color="auto"/>
      </w:divBdr>
    </w:div>
    <w:div w:id="1335767887">
      <w:bodyDiv w:val="1"/>
      <w:marLeft w:val="0"/>
      <w:marRight w:val="0"/>
      <w:marTop w:val="0"/>
      <w:marBottom w:val="0"/>
      <w:divBdr>
        <w:top w:val="none" w:sz="0" w:space="0" w:color="auto"/>
        <w:left w:val="none" w:sz="0" w:space="0" w:color="auto"/>
        <w:bottom w:val="none" w:sz="0" w:space="0" w:color="auto"/>
        <w:right w:val="none" w:sz="0" w:space="0" w:color="auto"/>
      </w:divBdr>
    </w:div>
    <w:div w:id="1366175282">
      <w:bodyDiv w:val="1"/>
      <w:marLeft w:val="0"/>
      <w:marRight w:val="0"/>
      <w:marTop w:val="0"/>
      <w:marBottom w:val="0"/>
      <w:divBdr>
        <w:top w:val="none" w:sz="0" w:space="0" w:color="auto"/>
        <w:left w:val="none" w:sz="0" w:space="0" w:color="auto"/>
        <w:bottom w:val="none" w:sz="0" w:space="0" w:color="auto"/>
        <w:right w:val="none" w:sz="0" w:space="0" w:color="auto"/>
      </w:divBdr>
    </w:div>
    <w:div w:id="1372270148">
      <w:bodyDiv w:val="1"/>
      <w:marLeft w:val="0"/>
      <w:marRight w:val="0"/>
      <w:marTop w:val="0"/>
      <w:marBottom w:val="0"/>
      <w:divBdr>
        <w:top w:val="none" w:sz="0" w:space="0" w:color="auto"/>
        <w:left w:val="none" w:sz="0" w:space="0" w:color="auto"/>
        <w:bottom w:val="none" w:sz="0" w:space="0" w:color="auto"/>
        <w:right w:val="none" w:sz="0" w:space="0" w:color="auto"/>
      </w:divBdr>
    </w:div>
    <w:div w:id="1373462979">
      <w:bodyDiv w:val="1"/>
      <w:marLeft w:val="0"/>
      <w:marRight w:val="0"/>
      <w:marTop w:val="0"/>
      <w:marBottom w:val="0"/>
      <w:divBdr>
        <w:top w:val="none" w:sz="0" w:space="0" w:color="auto"/>
        <w:left w:val="none" w:sz="0" w:space="0" w:color="auto"/>
        <w:bottom w:val="none" w:sz="0" w:space="0" w:color="auto"/>
        <w:right w:val="none" w:sz="0" w:space="0" w:color="auto"/>
      </w:divBdr>
    </w:div>
    <w:div w:id="1374116813">
      <w:bodyDiv w:val="1"/>
      <w:marLeft w:val="0"/>
      <w:marRight w:val="0"/>
      <w:marTop w:val="0"/>
      <w:marBottom w:val="0"/>
      <w:divBdr>
        <w:top w:val="none" w:sz="0" w:space="0" w:color="auto"/>
        <w:left w:val="none" w:sz="0" w:space="0" w:color="auto"/>
        <w:bottom w:val="none" w:sz="0" w:space="0" w:color="auto"/>
        <w:right w:val="none" w:sz="0" w:space="0" w:color="auto"/>
      </w:divBdr>
    </w:div>
    <w:div w:id="1383627335">
      <w:bodyDiv w:val="1"/>
      <w:marLeft w:val="0"/>
      <w:marRight w:val="0"/>
      <w:marTop w:val="0"/>
      <w:marBottom w:val="0"/>
      <w:divBdr>
        <w:top w:val="none" w:sz="0" w:space="0" w:color="auto"/>
        <w:left w:val="none" w:sz="0" w:space="0" w:color="auto"/>
        <w:bottom w:val="none" w:sz="0" w:space="0" w:color="auto"/>
        <w:right w:val="none" w:sz="0" w:space="0" w:color="auto"/>
      </w:divBdr>
    </w:div>
    <w:div w:id="1396659042">
      <w:bodyDiv w:val="1"/>
      <w:marLeft w:val="0"/>
      <w:marRight w:val="0"/>
      <w:marTop w:val="0"/>
      <w:marBottom w:val="0"/>
      <w:divBdr>
        <w:top w:val="none" w:sz="0" w:space="0" w:color="auto"/>
        <w:left w:val="none" w:sz="0" w:space="0" w:color="auto"/>
        <w:bottom w:val="none" w:sz="0" w:space="0" w:color="auto"/>
        <w:right w:val="none" w:sz="0" w:space="0" w:color="auto"/>
      </w:divBdr>
    </w:div>
    <w:div w:id="1404063312">
      <w:bodyDiv w:val="1"/>
      <w:marLeft w:val="0"/>
      <w:marRight w:val="0"/>
      <w:marTop w:val="0"/>
      <w:marBottom w:val="0"/>
      <w:divBdr>
        <w:top w:val="none" w:sz="0" w:space="0" w:color="auto"/>
        <w:left w:val="none" w:sz="0" w:space="0" w:color="auto"/>
        <w:bottom w:val="none" w:sz="0" w:space="0" w:color="auto"/>
        <w:right w:val="none" w:sz="0" w:space="0" w:color="auto"/>
      </w:divBdr>
    </w:div>
    <w:div w:id="1412855131">
      <w:bodyDiv w:val="1"/>
      <w:marLeft w:val="0"/>
      <w:marRight w:val="0"/>
      <w:marTop w:val="0"/>
      <w:marBottom w:val="0"/>
      <w:divBdr>
        <w:top w:val="none" w:sz="0" w:space="0" w:color="auto"/>
        <w:left w:val="none" w:sz="0" w:space="0" w:color="auto"/>
        <w:bottom w:val="none" w:sz="0" w:space="0" w:color="auto"/>
        <w:right w:val="none" w:sz="0" w:space="0" w:color="auto"/>
      </w:divBdr>
    </w:div>
    <w:div w:id="1418862921">
      <w:bodyDiv w:val="1"/>
      <w:marLeft w:val="0"/>
      <w:marRight w:val="0"/>
      <w:marTop w:val="0"/>
      <w:marBottom w:val="0"/>
      <w:divBdr>
        <w:top w:val="none" w:sz="0" w:space="0" w:color="auto"/>
        <w:left w:val="none" w:sz="0" w:space="0" w:color="auto"/>
        <w:bottom w:val="none" w:sz="0" w:space="0" w:color="auto"/>
        <w:right w:val="none" w:sz="0" w:space="0" w:color="auto"/>
      </w:divBdr>
    </w:div>
    <w:div w:id="1421678686">
      <w:bodyDiv w:val="1"/>
      <w:marLeft w:val="0"/>
      <w:marRight w:val="0"/>
      <w:marTop w:val="0"/>
      <w:marBottom w:val="0"/>
      <w:divBdr>
        <w:top w:val="none" w:sz="0" w:space="0" w:color="auto"/>
        <w:left w:val="none" w:sz="0" w:space="0" w:color="auto"/>
        <w:bottom w:val="none" w:sz="0" w:space="0" w:color="auto"/>
        <w:right w:val="none" w:sz="0" w:space="0" w:color="auto"/>
      </w:divBdr>
    </w:div>
    <w:div w:id="1440493508">
      <w:bodyDiv w:val="1"/>
      <w:marLeft w:val="0"/>
      <w:marRight w:val="0"/>
      <w:marTop w:val="0"/>
      <w:marBottom w:val="0"/>
      <w:divBdr>
        <w:top w:val="none" w:sz="0" w:space="0" w:color="auto"/>
        <w:left w:val="none" w:sz="0" w:space="0" w:color="auto"/>
        <w:bottom w:val="none" w:sz="0" w:space="0" w:color="auto"/>
        <w:right w:val="none" w:sz="0" w:space="0" w:color="auto"/>
      </w:divBdr>
    </w:div>
    <w:div w:id="1448548888">
      <w:bodyDiv w:val="1"/>
      <w:marLeft w:val="0"/>
      <w:marRight w:val="0"/>
      <w:marTop w:val="0"/>
      <w:marBottom w:val="0"/>
      <w:divBdr>
        <w:top w:val="none" w:sz="0" w:space="0" w:color="auto"/>
        <w:left w:val="none" w:sz="0" w:space="0" w:color="auto"/>
        <w:bottom w:val="none" w:sz="0" w:space="0" w:color="auto"/>
        <w:right w:val="none" w:sz="0" w:space="0" w:color="auto"/>
      </w:divBdr>
    </w:div>
    <w:div w:id="1463620652">
      <w:bodyDiv w:val="1"/>
      <w:marLeft w:val="0"/>
      <w:marRight w:val="0"/>
      <w:marTop w:val="0"/>
      <w:marBottom w:val="0"/>
      <w:divBdr>
        <w:top w:val="none" w:sz="0" w:space="0" w:color="auto"/>
        <w:left w:val="none" w:sz="0" w:space="0" w:color="auto"/>
        <w:bottom w:val="none" w:sz="0" w:space="0" w:color="auto"/>
        <w:right w:val="none" w:sz="0" w:space="0" w:color="auto"/>
      </w:divBdr>
    </w:div>
    <w:div w:id="1465928617">
      <w:bodyDiv w:val="1"/>
      <w:marLeft w:val="0"/>
      <w:marRight w:val="0"/>
      <w:marTop w:val="0"/>
      <w:marBottom w:val="0"/>
      <w:divBdr>
        <w:top w:val="none" w:sz="0" w:space="0" w:color="auto"/>
        <w:left w:val="none" w:sz="0" w:space="0" w:color="auto"/>
        <w:bottom w:val="none" w:sz="0" w:space="0" w:color="auto"/>
        <w:right w:val="none" w:sz="0" w:space="0" w:color="auto"/>
      </w:divBdr>
    </w:div>
    <w:div w:id="1467770725">
      <w:bodyDiv w:val="1"/>
      <w:marLeft w:val="0"/>
      <w:marRight w:val="0"/>
      <w:marTop w:val="0"/>
      <w:marBottom w:val="0"/>
      <w:divBdr>
        <w:top w:val="none" w:sz="0" w:space="0" w:color="auto"/>
        <w:left w:val="none" w:sz="0" w:space="0" w:color="auto"/>
        <w:bottom w:val="none" w:sz="0" w:space="0" w:color="auto"/>
        <w:right w:val="none" w:sz="0" w:space="0" w:color="auto"/>
      </w:divBdr>
    </w:div>
    <w:div w:id="1473911804">
      <w:bodyDiv w:val="1"/>
      <w:marLeft w:val="0"/>
      <w:marRight w:val="0"/>
      <w:marTop w:val="0"/>
      <w:marBottom w:val="0"/>
      <w:divBdr>
        <w:top w:val="none" w:sz="0" w:space="0" w:color="auto"/>
        <w:left w:val="none" w:sz="0" w:space="0" w:color="auto"/>
        <w:bottom w:val="none" w:sz="0" w:space="0" w:color="auto"/>
        <w:right w:val="none" w:sz="0" w:space="0" w:color="auto"/>
      </w:divBdr>
    </w:div>
    <w:div w:id="1476878282">
      <w:bodyDiv w:val="1"/>
      <w:marLeft w:val="0"/>
      <w:marRight w:val="0"/>
      <w:marTop w:val="0"/>
      <w:marBottom w:val="0"/>
      <w:divBdr>
        <w:top w:val="none" w:sz="0" w:space="0" w:color="auto"/>
        <w:left w:val="none" w:sz="0" w:space="0" w:color="auto"/>
        <w:bottom w:val="none" w:sz="0" w:space="0" w:color="auto"/>
        <w:right w:val="none" w:sz="0" w:space="0" w:color="auto"/>
      </w:divBdr>
    </w:div>
    <w:div w:id="1487209761">
      <w:bodyDiv w:val="1"/>
      <w:marLeft w:val="0"/>
      <w:marRight w:val="0"/>
      <w:marTop w:val="0"/>
      <w:marBottom w:val="0"/>
      <w:divBdr>
        <w:top w:val="none" w:sz="0" w:space="0" w:color="auto"/>
        <w:left w:val="none" w:sz="0" w:space="0" w:color="auto"/>
        <w:bottom w:val="none" w:sz="0" w:space="0" w:color="auto"/>
        <w:right w:val="none" w:sz="0" w:space="0" w:color="auto"/>
      </w:divBdr>
    </w:div>
    <w:div w:id="1496259581">
      <w:bodyDiv w:val="1"/>
      <w:marLeft w:val="0"/>
      <w:marRight w:val="0"/>
      <w:marTop w:val="0"/>
      <w:marBottom w:val="0"/>
      <w:divBdr>
        <w:top w:val="none" w:sz="0" w:space="0" w:color="auto"/>
        <w:left w:val="none" w:sz="0" w:space="0" w:color="auto"/>
        <w:bottom w:val="none" w:sz="0" w:space="0" w:color="auto"/>
        <w:right w:val="none" w:sz="0" w:space="0" w:color="auto"/>
      </w:divBdr>
    </w:div>
    <w:div w:id="1501384799">
      <w:bodyDiv w:val="1"/>
      <w:marLeft w:val="0"/>
      <w:marRight w:val="0"/>
      <w:marTop w:val="0"/>
      <w:marBottom w:val="0"/>
      <w:divBdr>
        <w:top w:val="none" w:sz="0" w:space="0" w:color="auto"/>
        <w:left w:val="none" w:sz="0" w:space="0" w:color="auto"/>
        <w:bottom w:val="none" w:sz="0" w:space="0" w:color="auto"/>
        <w:right w:val="none" w:sz="0" w:space="0" w:color="auto"/>
      </w:divBdr>
    </w:div>
    <w:div w:id="1502040105">
      <w:bodyDiv w:val="1"/>
      <w:marLeft w:val="0"/>
      <w:marRight w:val="0"/>
      <w:marTop w:val="0"/>
      <w:marBottom w:val="0"/>
      <w:divBdr>
        <w:top w:val="none" w:sz="0" w:space="0" w:color="auto"/>
        <w:left w:val="none" w:sz="0" w:space="0" w:color="auto"/>
        <w:bottom w:val="none" w:sz="0" w:space="0" w:color="auto"/>
        <w:right w:val="none" w:sz="0" w:space="0" w:color="auto"/>
      </w:divBdr>
    </w:div>
    <w:div w:id="1510370800">
      <w:bodyDiv w:val="1"/>
      <w:marLeft w:val="0"/>
      <w:marRight w:val="0"/>
      <w:marTop w:val="0"/>
      <w:marBottom w:val="0"/>
      <w:divBdr>
        <w:top w:val="none" w:sz="0" w:space="0" w:color="auto"/>
        <w:left w:val="none" w:sz="0" w:space="0" w:color="auto"/>
        <w:bottom w:val="none" w:sz="0" w:space="0" w:color="auto"/>
        <w:right w:val="none" w:sz="0" w:space="0" w:color="auto"/>
      </w:divBdr>
    </w:div>
    <w:div w:id="1512452889">
      <w:bodyDiv w:val="1"/>
      <w:marLeft w:val="0"/>
      <w:marRight w:val="0"/>
      <w:marTop w:val="0"/>
      <w:marBottom w:val="0"/>
      <w:divBdr>
        <w:top w:val="none" w:sz="0" w:space="0" w:color="auto"/>
        <w:left w:val="none" w:sz="0" w:space="0" w:color="auto"/>
        <w:bottom w:val="none" w:sz="0" w:space="0" w:color="auto"/>
        <w:right w:val="none" w:sz="0" w:space="0" w:color="auto"/>
      </w:divBdr>
    </w:div>
    <w:div w:id="1516533939">
      <w:bodyDiv w:val="1"/>
      <w:marLeft w:val="0"/>
      <w:marRight w:val="0"/>
      <w:marTop w:val="0"/>
      <w:marBottom w:val="0"/>
      <w:divBdr>
        <w:top w:val="none" w:sz="0" w:space="0" w:color="auto"/>
        <w:left w:val="none" w:sz="0" w:space="0" w:color="auto"/>
        <w:bottom w:val="none" w:sz="0" w:space="0" w:color="auto"/>
        <w:right w:val="none" w:sz="0" w:space="0" w:color="auto"/>
      </w:divBdr>
    </w:div>
    <w:div w:id="1534225480">
      <w:bodyDiv w:val="1"/>
      <w:marLeft w:val="0"/>
      <w:marRight w:val="0"/>
      <w:marTop w:val="0"/>
      <w:marBottom w:val="0"/>
      <w:divBdr>
        <w:top w:val="none" w:sz="0" w:space="0" w:color="auto"/>
        <w:left w:val="none" w:sz="0" w:space="0" w:color="auto"/>
        <w:bottom w:val="none" w:sz="0" w:space="0" w:color="auto"/>
        <w:right w:val="none" w:sz="0" w:space="0" w:color="auto"/>
      </w:divBdr>
    </w:div>
    <w:div w:id="1538354444">
      <w:bodyDiv w:val="1"/>
      <w:marLeft w:val="0"/>
      <w:marRight w:val="0"/>
      <w:marTop w:val="0"/>
      <w:marBottom w:val="0"/>
      <w:divBdr>
        <w:top w:val="none" w:sz="0" w:space="0" w:color="auto"/>
        <w:left w:val="none" w:sz="0" w:space="0" w:color="auto"/>
        <w:bottom w:val="none" w:sz="0" w:space="0" w:color="auto"/>
        <w:right w:val="none" w:sz="0" w:space="0" w:color="auto"/>
      </w:divBdr>
    </w:div>
    <w:div w:id="1545219385">
      <w:bodyDiv w:val="1"/>
      <w:marLeft w:val="0"/>
      <w:marRight w:val="0"/>
      <w:marTop w:val="0"/>
      <w:marBottom w:val="0"/>
      <w:divBdr>
        <w:top w:val="none" w:sz="0" w:space="0" w:color="auto"/>
        <w:left w:val="none" w:sz="0" w:space="0" w:color="auto"/>
        <w:bottom w:val="none" w:sz="0" w:space="0" w:color="auto"/>
        <w:right w:val="none" w:sz="0" w:space="0" w:color="auto"/>
      </w:divBdr>
    </w:div>
    <w:div w:id="1547446956">
      <w:bodyDiv w:val="1"/>
      <w:marLeft w:val="0"/>
      <w:marRight w:val="0"/>
      <w:marTop w:val="0"/>
      <w:marBottom w:val="0"/>
      <w:divBdr>
        <w:top w:val="none" w:sz="0" w:space="0" w:color="auto"/>
        <w:left w:val="none" w:sz="0" w:space="0" w:color="auto"/>
        <w:bottom w:val="none" w:sz="0" w:space="0" w:color="auto"/>
        <w:right w:val="none" w:sz="0" w:space="0" w:color="auto"/>
      </w:divBdr>
    </w:div>
    <w:div w:id="1575044123">
      <w:bodyDiv w:val="1"/>
      <w:marLeft w:val="0"/>
      <w:marRight w:val="0"/>
      <w:marTop w:val="0"/>
      <w:marBottom w:val="0"/>
      <w:divBdr>
        <w:top w:val="none" w:sz="0" w:space="0" w:color="auto"/>
        <w:left w:val="none" w:sz="0" w:space="0" w:color="auto"/>
        <w:bottom w:val="none" w:sz="0" w:space="0" w:color="auto"/>
        <w:right w:val="none" w:sz="0" w:space="0" w:color="auto"/>
      </w:divBdr>
    </w:div>
    <w:div w:id="1576011150">
      <w:bodyDiv w:val="1"/>
      <w:marLeft w:val="0"/>
      <w:marRight w:val="0"/>
      <w:marTop w:val="0"/>
      <w:marBottom w:val="0"/>
      <w:divBdr>
        <w:top w:val="none" w:sz="0" w:space="0" w:color="auto"/>
        <w:left w:val="none" w:sz="0" w:space="0" w:color="auto"/>
        <w:bottom w:val="none" w:sz="0" w:space="0" w:color="auto"/>
        <w:right w:val="none" w:sz="0" w:space="0" w:color="auto"/>
      </w:divBdr>
    </w:div>
    <w:div w:id="1590315163">
      <w:bodyDiv w:val="1"/>
      <w:marLeft w:val="0"/>
      <w:marRight w:val="0"/>
      <w:marTop w:val="0"/>
      <w:marBottom w:val="0"/>
      <w:divBdr>
        <w:top w:val="none" w:sz="0" w:space="0" w:color="auto"/>
        <w:left w:val="none" w:sz="0" w:space="0" w:color="auto"/>
        <w:bottom w:val="none" w:sz="0" w:space="0" w:color="auto"/>
        <w:right w:val="none" w:sz="0" w:space="0" w:color="auto"/>
      </w:divBdr>
    </w:div>
    <w:div w:id="1597596663">
      <w:bodyDiv w:val="1"/>
      <w:marLeft w:val="0"/>
      <w:marRight w:val="0"/>
      <w:marTop w:val="0"/>
      <w:marBottom w:val="0"/>
      <w:divBdr>
        <w:top w:val="none" w:sz="0" w:space="0" w:color="auto"/>
        <w:left w:val="none" w:sz="0" w:space="0" w:color="auto"/>
        <w:bottom w:val="none" w:sz="0" w:space="0" w:color="auto"/>
        <w:right w:val="none" w:sz="0" w:space="0" w:color="auto"/>
      </w:divBdr>
    </w:div>
    <w:div w:id="1601646383">
      <w:bodyDiv w:val="1"/>
      <w:marLeft w:val="0"/>
      <w:marRight w:val="0"/>
      <w:marTop w:val="0"/>
      <w:marBottom w:val="0"/>
      <w:divBdr>
        <w:top w:val="none" w:sz="0" w:space="0" w:color="auto"/>
        <w:left w:val="none" w:sz="0" w:space="0" w:color="auto"/>
        <w:bottom w:val="none" w:sz="0" w:space="0" w:color="auto"/>
        <w:right w:val="none" w:sz="0" w:space="0" w:color="auto"/>
      </w:divBdr>
    </w:div>
    <w:div w:id="1614170947">
      <w:bodyDiv w:val="1"/>
      <w:marLeft w:val="0"/>
      <w:marRight w:val="0"/>
      <w:marTop w:val="0"/>
      <w:marBottom w:val="0"/>
      <w:divBdr>
        <w:top w:val="none" w:sz="0" w:space="0" w:color="auto"/>
        <w:left w:val="none" w:sz="0" w:space="0" w:color="auto"/>
        <w:bottom w:val="none" w:sz="0" w:space="0" w:color="auto"/>
        <w:right w:val="none" w:sz="0" w:space="0" w:color="auto"/>
      </w:divBdr>
    </w:div>
    <w:div w:id="1616906241">
      <w:bodyDiv w:val="1"/>
      <w:marLeft w:val="0"/>
      <w:marRight w:val="0"/>
      <w:marTop w:val="0"/>
      <w:marBottom w:val="0"/>
      <w:divBdr>
        <w:top w:val="none" w:sz="0" w:space="0" w:color="auto"/>
        <w:left w:val="none" w:sz="0" w:space="0" w:color="auto"/>
        <w:bottom w:val="none" w:sz="0" w:space="0" w:color="auto"/>
        <w:right w:val="none" w:sz="0" w:space="0" w:color="auto"/>
      </w:divBdr>
    </w:div>
    <w:div w:id="1619142952">
      <w:bodyDiv w:val="1"/>
      <w:marLeft w:val="0"/>
      <w:marRight w:val="0"/>
      <w:marTop w:val="0"/>
      <w:marBottom w:val="0"/>
      <w:divBdr>
        <w:top w:val="none" w:sz="0" w:space="0" w:color="auto"/>
        <w:left w:val="none" w:sz="0" w:space="0" w:color="auto"/>
        <w:bottom w:val="none" w:sz="0" w:space="0" w:color="auto"/>
        <w:right w:val="none" w:sz="0" w:space="0" w:color="auto"/>
      </w:divBdr>
    </w:div>
    <w:div w:id="1623686947">
      <w:bodyDiv w:val="1"/>
      <w:marLeft w:val="0"/>
      <w:marRight w:val="0"/>
      <w:marTop w:val="0"/>
      <w:marBottom w:val="0"/>
      <w:divBdr>
        <w:top w:val="none" w:sz="0" w:space="0" w:color="auto"/>
        <w:left w:val="none" w:sz="0" w:space="0" w:color="auto"/>
        <w:bottom w:val="none" w:sz="0" w:space="0" w:color="auto"/>
        <w:right w:val="none" w:sz="0" w:space="0" w:color="auto"/>
      </w:divBdr>
    </w:div>
    <w:div w:id="1635870540">
      <w:bodyDiv w:val="1"/>
      <w:marLeft w:val="0"/>
      <w:marRight w:val="0"/>
      <w:marTop w:val="0"/>
      <w:marBottom w:val="0"/>
      <w:divBdr>
        <w:top w:val="none" w:sz="0" w:space="0" w:color="auto"/>
        <w:left w:val="none" w:sz="0" w:space="0" w:color="auto"/>
        <w:bottom w:val="none" w:sz="0" w:space="0" w:color="auto"/>
        <w:right w:val="none" w:sz="0" w:space="0" w:color="auto"/>
      </w:divBdr>
    </w:div>
    <w:div w:id="1640723339">
      <w:bodyDiv w:val="1"/>
      <w:marLeft w:val="0"/>
      <w:marRight w:val="0"/>
      <w:marTop w:val="0"/>
      <w:marBottom w:val="0"/>
      <w:divBdr>
        <w:top w:val="none" w:sz="0" w:space="0" w:color="auto"/>
        <w:left w:val="none" w:sz="0" w:space="0" w:color="auto"/>
        <w:bottom w:val="none" w:sz="0" w:space="0" w:color="auto"/>
        <w:right w:val="none" w:sz="0" w:space="0" w:color="auto"/>
      </w:divBdr>
    </w:div>
    <w:div w:id="1644118832">
      <w:bodyDiv w:val="1"/>
      <w:marLeft w:val="0"/>
      <w:marRight w:val="0"/>
      <w:marTop w:val="0"/>
      <w:marBottom w:val="0"/>
      <w:divBdr>
        <w:top w:val="none" w:sz="0" w:space="0" w:color="auto"/>
        <w:left w:val="none" w:sz="0" w:space="0" w:color="auto"/>
        <w:bottom w:val="none" w:sz="0" w:space="0" w:color="auto"/>
        <w:right w:val="none" w:sz="0" w:space="0" w:color="auto"/>
      </w:divBdr>
    </w:div>
    <w:div w:id="1648507949">
      <w:bodyDiv w:val="1"/>
      <w:marLeft w:val="0"/>
      <w:marRight w:val="0"/>
      <w:marTop w:val="0"/>
      <w:marBottom w:val="0"/>
      <w:divBdr>
        <w:top w:val="none" w:sz="0" w:space="0" w:color="auto"/>
        <w:left w:val="none" w:sz="0" w:space="0" w:color="auto"/>
        <w:bottom w:val="none" w:sz="0" w:space="0" w:color="auto"/>
        <w:right w:val="none" w:sz="0" w:space="0" w:color="auto"/>
      </w:divBdr>
    </w:div>
    <w:div w:id="1659650134">
      <w:bodyDiv w:val="1"/>
      <w:marLeft w:val="0"/>
      <w:marRight w:val="0"/>
      <w:marTop w:val="0"/>
      <w:marBottom w:val="0"/>
      <w:divBdr>
        <w:top w:val="none" w:sz="0" w:space="0" w:color="auto"/>
        <w:left w:val="none" w:sz="0" w:space="0" w:color="auto"/>
        <w:bottom w:val="none" w:sz="0" w:space="0" w:color="auto"/>
        <w:right w:val="none" w:sz="0" w:space="0" w:color="auto"/>
      </w:divBdr>
    </w:div>
    <w:div w:id="1674454074">
      <w:bodyDiv w:val="1"/>
      <w:marLeft w:val="0"/>
      <w:marRight w:val="0"/>
      <w:marTop w:val="0"/>
      <w:marBottom w:val="0"/>
      <w:divBdr>
        <w:top w:val="none" w:sz="0" w:space="0" w:color="auto"/>
        <w:left w:val="none" w:sz="0" w:space="0" w:color="auto"/>
        <w:bottom w:val="none" w:sz="0" w:space="0" w:color="auto"/>
        <w:right w:val="none" w:sz="0" w:space="0" w:color="auto"/>
      </w:divBdr>
    </w:div>
    <w:div w:id="1689865396">
      <w:bodyDiv w:val="1"/>
      <w:marLeft w:val="0"/>
      <w:marRight w:val="0"/>
      <w:marTop w:val="0"/>
      <w:marBottom w:val="0"/>
      <w:divBdr>
        <w:top w:val="none" w:sz="0" w:space="0" w:color="auto"/>
        <w:left w:val="none" w:sz="0" w:space="0" w:color="auto"/>
        <w:bottom w:val="none" w:sz="0" w:space="0" w:color="auto"/>
        <w:right w:val="none" w:sz="0" w:space="0" w:color="auto"/>
      </w:divBdr>
    </w:div>
    <w:div w:id="1707755159">
      <w:bodyDiv w:val="1"/>
      <w:marLeft w:val="0"/>
      <w:marRight w:val="0"/>
      <w:marTop w:val="0"/>
      <w:marBottom w:val="0"/>
      <w:divBdr>
        <w:top w:val="none" w:sz="0" w:space="0" w:color="auto"/>
        <w:left w:val="none" w:sz="0" w:space="0" w:color="auto"/>
        <w:bottom w:val="none" w:sz="0" w:space="0" w:color="auto"/>
        <w:right w:val="none" w:sz="0" w:space="0" w:color="auto"/>
      </w:divBdr>
    </w:div>
    <w:div w:id="1716925367">
      <w:bodyDiv w:val="1"/>
      <w:marLeft w:val="0"/>
      <w:marRight w:val="0"/>
      <w:marTop w:val="0"/>
      <w:marBottom w:val="0"/>
      <w:divBdr>
        <w:top w:val="none" w:sz="0" w:space="0" w:color="auto"/>
        <w:left w:val="none" w:sz="0" w:space="0" w:color="auto"/>
        <w:bottom w:val="none" w:sz="0" w:space="0" w:color="auto"/>
        <w:right w:val="none" w:sz="0" w:space="0" w:color="auto"/>
      </w:divBdr>
    </w:div>
    <w:div w:id="1734623114">
      <w:bodyDiv w:val="1"/>
      <w:marLeft w:val="0"/>
      <w:marRight w:val="0"/>
      <w:marTop w:val="0"/>
      <w:marBottom w:val="0"/>
      <w:divBdr>
        <w:top w:val="none" w:sz="0" w:space="0" w:color="auto"/>
        <w:left w:val="none" w:sz="0" w:space="0" w:color="auto"/>
        <w:bottom w:val="none" w:sz="0" w:space="0" w:color="auto"/>
        <w:right w:val="none" w:sz="0" w:space="0" w:color="auto"/>
      </w:divBdr>
    </w:div>
    <w:div w:id="1740470293">
      <w:bodyDiv w:val="1"/>
      <w:marLeft w:val="0"/>
      <w:marRight w:val="0"/>
      <w:marTop w:val="0"/>
      <w:marBottom w:val="0"/>
      <w:divBdr>
        <w:top w:val="none" w:sz="0" w:space="0" w:color="auto"/>
        <w:left w:val="none" w:sz="0" w:space="0" w:color="auto"/>
        <w:bottom w:val="none" w:sz="0" w:space="0" w:color="auto"/>
        <w:right w:val="none" w:sz="0" w:space="0" w:color="auto"/>
      </w:divBdr>
    </w:div>
    <w:div w:id="1742406047">
      <w:bodyDiv w:val="1"/>
      <w:marLeft w:val="0"/>
      <w:marRight w:val="0"/>
      <w:marTop w:val="0"/>
      <w:marBottom w:val="0"/>
      <w:divBdr>
        <w:top w:val="none" w:sz="0" w:space="0" w:color="auto"/>
        <w:left w:val="none" w:sz="0" w:space="0" w:color="auto"/>
        <w:bottom w:val="none" w:sz="0" w:space="0" w:color="auto"/>
        <w:right w:val="none" w:sz="0" w:space="0" w:color="auto"/>
      </w:divBdr>
    </w:div>
    <w:div w:id="1776438745">
      <w:bodyDiv w:val="1"/>
      <w:marLeft w:val="0"/>
      <w:marRight w:val="0"/>
      <w:marTop w:val="0"/>
      <w:marBottom w:val="0"/>
      <w:divBdr>
        <w:top w:val="none" w:sz="0" w:space="0" w:color="auto"/>
        <w:left w:val="none" w:sz="0" w:space="0" w:color="auto"/>
        <w:bottom w:val="none" w:sz="0" w:space="0" w:color="auto"/>
        <w:right w:val="none" w:sz="0" w:space="0" w:color="auto"/>
      </w:divBdr>
    </w:div>
    <w:div w:id="1779253079">
      <w:bodyDiv w:val="1"/>
      <w:marLeft w:val="0"/>
      <w:marRight w:val="0"/>
      <w:marTop w:val="0"/>
      <w:marBottom w:val="0"/>
      <w:divBdr>
        <w:top w:val="none" w:sz="0" w:space="0" w:color="auto"/>
        <w:left w:val="none" w:sz="0" w:space="0" w:color="auto"/>
        <w:bottom w:val="none" w:sz="0" w:space="0" w:color="auto"/>
        <w:right w:val="none" w:sz="0" w:space="0" w:color="auto"/>
      </w:divBdr>
    </w:div>
    <w:div w:id="1798452514">
      <w:bodyDiv w:val="1"/>
      <w:marLeft w:val="0"/>
      <w:marRight w:val="0"/>
      <w:marTop w:val="0"/>
      <w:marBottom w:val="0"/>
      <w:divBdr>
        <w:top w:val="none" w:sz="0" w:space="0" w:color="auto"/>
        <w:left w:val="none" w:sz="0" w:space="0" w:color="auto"/>
        <w:bottom w:val="none" w:sz="0" w:space="0" w:color="auto"/>
        <w:right w:val="none" w:sz="0" w:space="0" w:color="auto"/>
      </w:divBdr>
    </w:div>
    <w:div w:id="1801918670">
      <w:bodyDiv w:val="1"/>
      <w:marLeft w:val="0"/>
      <w:marRight w:val="0"/>
      <w:marTop w:val="0"/>
      <w:marBottom w:val="0"/>
      <w:divBdr>
        <w:top w:val="none" w:sz="0" w:space="0" w:color="auto"/>
        <w:left w:val="none" w:sz="0" w:space="0" w:color="auto"/>
        <w:bottom w:val="none" w:sz="0" w:space="0" w:color="auto"/>
        <w:right w:val="none" w:sz="0" w:space="0" w:color="auto"/>
      </w:divBdr>
    </w:div>
    <w:div w:id="1803383070">
      <w:bodyDiv w:val="1"/>
      <w:marLeft w:val="0"/>
      <w:marRight w:val="0"/>
      <w:marTop w:val="0"/>
      <w:marBottom w:val="0"/>
      <w:divBdr>
        <w:top w:val="none" w:sz="0" w:space="0" w:color="auto"/>
        <w:left w:val="none" w:sz="0" w:space="0" w:color="auto"/>
        <w:bottom w:val="none" w:sz="0" w:space="0" w:color="auto"/>
        <w:right w:val="none" w:sz="0" w:space="0" w:color="auto"/>
      </w:divBdr>
    </w:div>
    <w:div w:id="1805389790">
      <w:bodyDiv w:val="1"/>
      <w:marLeft w:val="0"/>
      <w:marRight w:val="0"/>
      <w:marTop w:val="0"/>
      <w:marBottom w:val="0"/>
      <w:divBdr>
        <w:top w:val="none" w:sz="0" w:space="0" w:color="auto"/>
        <w:left w:val="none" w:sz="0" w:space="0" w:color="auto"/>
        <w:bottom w:val="none" w:sz="0" w:space="0" w:color="auto"/>
        <w:right w:val="none" w:sz="0" w:space="0" w:color="auto"/>
      </w:divBdr>
    </w:div>
    <w:div w:id="1815634540">
      <w:bodyDiv w:val="1"/>
      <w:marLeft w:val="0"/>
      <w:marRight w:val="0"/>
      <w:marTop w:val="0"/>
      <w:marBottom w:val="0"/>
      <w:divBdr>
        <w:top w:val="none" w:sz="0" w:space="0" w:color="auto"/>
        <w:left w:val="none" w:sz="0" w:space="0" w:color="auto"/>
        <w:bottom w:val="none" w:sz="0" w:space="0" w:color="auto"/>
        <w:right w:val="none" w:sz="0" w:space="0" w:color="auto"/>
      </w:divBdr>
    </w:div>
    <w:div w:id="1827088252">
      <w:bodyDiv w:val="1"/>
      <w:marLeft w:val="0"/>
      <w:marRight w:val="0"/>
      <w:marTop w:val="0"/>
      <w:marBottom w:val="0"/>
      <w:divBdr>
        <w:top w:val="none" w:sz="0" w:space="0" w:color="auto"/>
        <w:left w:val="none" w:sz="0" w:space="0" w:color="auto"/>
        <w:bottom w:val="none" w:sz="0" w:space="0" w:color="auto"/>
        <w:right w:val="none" w:sz="0" w:space="0" w:color="auto"/>
      </w:divBdr>
    </w:div>
    <w:div w:id="1829400940">
      <w:bodyDiv w:val="1"/>
      <w:marLeft w:val="0"/>
      <w:marRight w:val="0"/>
      <w:marTop w:val="0"/>
      <w:marBottom w:val="0"/>
      <w:divBdr>
        <w:top w:val="none" w:sz="0" w:space="0" w:color="auto"/>
        <w:left w:val="none" w:sz="0" w:space="0" w:color="auto"/>
        <w:bottom w:val="none" w:sz="0" w:space="0" w:color="auto"/>
        <w:right w:val="none" w:sz="0" w:space="0" w:color="auto"/>
      </w:divBdr>
    </w:div>
    <w:div w:id="1860392687">
      <w:bodyDiv w:val="1"/>
      <w:marLeft w:val="0"/>
      <w:marRight w:val="0"/>
      <w:marTop w:val="0"/>
      <w:marBottom w:val="0"/>
      <w:divBdr>
        <w:top w:val="none" w:sz="0" w:space="0" w:color="auto"/>
        <w:left w:val="none" w:sz="0" w:space="0" w:color="auto"/>
        <w:bottom w:val="none" w:sz="0" w:space="0" w:color="auto"/>
        <w:right w:val="none" w:sz="0" w:space="0" w:color="auto"/>
      </w:divBdr>
    </w:div>
    <w:div w:id="1890916833">
      <w:bodyDiv w:val="1"/>
      <w:marLeft w:val="0"/>
      <w:marRight w:val="0"/>
      <w:marTop w:val="0"/>
      <w:marBottom w:val="0"/>
      <w:divBdr>
        <w:top w:val="none" w:sz="0" w:space="0" w:color="auto"/>
        <w:left w:val="none" w:sz="0" w:space="0" w:color="auto"/>
        <w:bottom w:val="none" w:sz="0" w:space="0" w:color="auto"/>
        <w:right w:val="none" w:sz="0" w:space="0" w:color="auto"/>
      </w:divBdr>
    </w:div>
    <w:div w:id="1914854283">
      <w:bodyDiv w:val="1"/>
      <w:marLeft w:val="0"/>
      <w:marRight w:val="0"/>
      <w:marTop w:val="0"/>
      <w:marBottom w:val="0"/>
      <w:divBdr>
        <w:top w:val="none" w:sz="0" w:space="0" w:color="auto"/>
        <w:left w:val="none" w:sz="0" w:space="0" w:color="auto"/>
        <w:bottom w:val="none" w:sz="0" w:space="0" w:color="auto"/>
        <w:right w:val="none" w:sz="0" w:space="0" w:color="auto"/>
      </w:divBdr>
    </w:div>
    <w:div w:id="1919708200">
      <w:bodyDiv w:val="1"/>
      <w:marLeft w:val="0"/>
      <w:marRight w:val="0"/>
      <w:marTop w:val="0"/>
      <w:marBottom w:val="0"/>
      <w:divBdr>
        <w:top w:val="none" w:sz="0" w:space="0" w:color="auto"/>
        <w:left w:val="none" w:sz="0" w:space="0" w:color="auto"/>
        <w:bottom w:val="none" w:sz="0" w:space="0" w:color="auto"/>
        <w:right w:val="none" w:sz="0" w:space="0" w:color="auto"/>
      </w:divBdr>
    </w:div>
    <w:div w:id="1921139530">
      <w:bodyDiv w:val="1"/>
      <w:marLeft w:val="0"/>
      <w:marRight w:val="0"/>
      <w:marTop w:val="0"/>
      <w:marBottom w:val="0"/>
      <w:divBdr>
        <w:top w:val="none" w:sz="0" w:space="0" w:color="auto"/>
        <w:left w:val="none" w:sz="0" w:space="0" w:color="auto"/>
        <w:bottom w:val="none" w:sz="0" w:space="0" w:color="auto"/>
        <w:right w:val="none" w:sz="0" w:space="0" w:color="auto"/>
      </w:divBdr>
    </w:div>
    <w:div w:id="1923946057">
      <w:bodyDiv w:val="1"/>
      <w:marLeft w:val="0"/>
      <w:marRight w:val="0"/>
      <w:marTop w:val="0"/>
      <w:marBottom w:val="0"/>
      <w:divBdr>
        <w:top w:val="none" w:sz="0" w:space="0" w:color="auto"/>
        <w:left w:val="none" w:sz="0" w:space="0" w:color="auto"/>
        <w:bottom w:val="none" w:sz="0" w:space="0" w:color="auto"/>
        <w:right w:val="none" w:sz="0" w:space="0" w:color="auto"/>
      </w:divBdr>
    </w:div>
    <w:div w:id="1948350758">
      <w:bodyDiv w:val="1"/>
      <w:marLeft w:val="0"/>
      <w:marRight w:val="0"/>
      <w:marTop w:val="0"/>
      <w:marBottom w:val="0"/>
      <w:divBdr>
        <w:top w:val="none" w:sz="0" w:space="0" w:color="auto"/>
        <w:left w:val="none" w:sz="0" w:space="0" w:color="auto"/>
        <w:bottom w:val="none" w:sz="0" w:space="0" w:color="auto"/>
        <w:right w:val="none" w:sz="0" w:space="0" w:color="auto"/>
      </w:divBdr>
    </w:div>
    <w:div w:id="1955596854">
      <w:bodyDiv w:val="1"/>
      <w:marLeft w:val="0"/>
      <w:marRight w:val="0"/>
      <w:marTop w:val="0"/>
      <w:marBottom w:val="0"/>
      <w:divBdr>
        <w:top w:val="none" w:sz="0" w:space="0" w:color="auto"/>
        <w:left w:val="none" w:sz="0" w:space="0" w:color="auto"/>
        <w:bottom w:val="none" w:sz="0" w:space="0" w:color="auto"/>
        <w:right w:val="none" w:sz="0" w:space="0" w:color="auto"/>
      </w:divBdr>
    </w:div>
    <w:div w:id="1960062913">
      <w:bodyDiv w:val="1"/>
      <w:marLeft w:val="0"/>
      <w:marRight w:val="0"/>
      <w:marTop w:val="0"/>
      <w:marBottom w:val="0"/>
      <w:divBdr>
        <w:top w:val="none" w:sz="0" w:space="0" w:color="auto"/>
        <w:left w:val="none" w:sz="0" w:space="0" w:color="auto"/>
        <w:bottom w:val="none" w:sz="0" w:space="0" w:color="auto"/>
        <w:right w:val="none" w:sz="0" w:space="0" w:color="auto"/>
      </w:divBdr>
    </w:div>
    <w:div w:id="1967395620">
      <w:bodyDiv w:val="1"/>
      <w:marLeft w:val="0"/>
      <w:marRight w:val="0"/>
      <w:marTop w:val="0"/>
      <w:marBottom w:val="0"/>
      <w:divBdr>
        <w:top w:val="none" w:sz="0" w:space="0" w:color="auto"/>
        <w:left w:val="none" w:sz="0" w:space="0" w:color="auto"/>
        <w:bottom w:val="none" w:sz="0" w:space="0" w:color="auto"/>
        <w:right w:val="none" w:sz="0" w:space="0" w:color="auto"/>
      </w:divBdr>
    </w:div>
    <w:div w:id="1971202309">
      <w:bodyDiv w:val="1"/>
      <w:marLeft w:val="0"/>
      <w:marRight w:val="0"/>
      <w:marTop w:val="0"/>
      <w:marBottom w:val="0"/>
      <w:divBdr>
        <w:top w:val="none" w:sz="0" w:space="0" w:color="auto"/>
        <w:left w:val="none" w:sz="0" w:space="0" w:color="auto"/>
        <w:bottom w:val="none" w:sz="0" w:space="0" w:color="auto"/>
        <w:right w:val="none" w:sz="0" w:space="0" w:color="auto"/>
      </w:divBdr>
    </w:div>
    <w:div w:id="1981566649">
      <w:bodyDiv w:val="1"/>
      <w:marLeft w:val="0"/>
      <w:marRight w:val="0"/>
      <w:marTop w:val="0"/>
      <w:marBottom w:val="0"/>
      <w:divBdr>
        <w:top w:val="none" w:sz="0" w:space="0" w:color="auto"/>
        <w:left w:val="none" w:sz="0" w:space="0" w:color="auto"/>
        <w:bottom w:val="none" w:sz="0" w:space="0" w:color="auto"/>
        <w:right w:val="none" w:sz="0" w:space="0" w:color="auto"/>
      </w:divBdr>
    </w:div>
    <w:div w:id="1982493870">
      <w:bodyDiv w:val="1"/>
      <w:marLeft w:val="0"/>
      <w:marRight w:val="0"/>
      <w:marTop w:val="0"/>
      <w:marBottom w:val="0"/>
      <w:divBdr>
        <w:top w:val="none" w:sz="0" w:space="0" w:color="auto"/>
        <w:left w:val="none" w:sz="0" w:space="0" w:color="auto"/>
        <w:bottom w:val="none" w:sz="0" w:space="0" w:color="auto"/>
        <w:right w:val="none" w:sz="0" w:space="0" w:color="auto"/>
      </w:divBdr>
    </w:div>
    <w:div w:id="1983072926">
      <w:bodyDiv w:val="1"/>
      <w:marLeft w:val="0"/>
      <w:marRight w:val="0"/>
      <w:marTop w:val="0"/>
      <w:marBottom w:val="0"/>
      <w:divBdr>
        <w:top w:val="none" w:sz="0" w:space="0" w:color="auto"/>
        <w:left w:val="none" w:sz="0" w:space="0" w:color="auto"/>
        <w:bottom w:val="none" w:sz="0" w:space="0" w:color="auto"/>
        <w:right w:val="none" w:sz="0" w:space="0" w:color="auto"/>
      </w:divBdr>
    </w:div>
    <w:div w:id="1984969217">
      <w:bodyDiv w:val="1"/>
      <w:marLeft w:val="0"/>
      <w:marRight w:val="0"/>
      <w:marTop w:val="0"/>
      <w:marBottom w:val="0"/>
      <w:divBdr>
        <w:top w:val="none" w:sz="0" w:space="0" w:color="auto"/>
        <w:left w:val="none" w:sz="0" w:space="0" w:color="auto"/>
        <w:bottom w:val="none" w:sz="0" w:space="0" w:color="auto"/>
        <w:right w:val="none" w:sz="0" w:space="0" w:color="auto"/>
      </w:divBdr>
    </w:div>
    <w:div w:id="1993480028">
      <w:bodyDiv w:val="1"/>
      <w:marLeft w:val="0"/>
      <w:marRight w:val="0"/>
      <w:marTop w:val="0"/>
      <w:marBottom w:val="0"/>
      <w:divBdr>
        <w:top w:val="none" w:sz="0" w:space="0" w:color="auto"/>
        <w:left w:val="none" w:sz="0" w:space="0" w:color="auto"/>
        <w:bottom w:val="none" w:sz="0" w:space="0" w:color="auto"/>
        <w:right w:val="none" w:sz="0" w:space="0" w:color="auto"/>
      </w:divBdr>
    </w:div>
    <w:div w:id="2003509589">
      <w:bodyDiv w:val="1"/>
      <w:marLeft w:val="0"/>
      <w:marRight w:val="0"/>
      <w:marTop w:val="0"/>
      <w:marBottom w:val="0"/>
      <w:divBdr>
        <w:top w:val="none" w:sz="0" w:space="0" w:color="auto"/>
        <w:left w:val="none" w:sz="0" w:space="0" w:color="auto"/>
        <w:bottom w:val="none" w:sz="0" w:space="0" w:color="auto"/>
        <w:right w:val="none" w:sz="0" w:space="0" w:color="auto"/>
      </w:divBdr>
    </w:div>
    <w:div w:id="2006393091">
      <w:bodyDiv w:val="1"/>
      <w:marLeft w:val="0"/>
      <w:marRight w:val="0"/>
      <w:marTop w:val="0"/>
      <w:marBottom w:val="0"/>
      <w:divBdr>
        <w:top w:val="none" w:sz="0" w:space="0" w:color="auto"/>
        <w:left w:val="none" w:sz="0" w:space="0" w:color="auto"/>
        <w:bottom w:val="none" w:sz="0" w:space="0" w:color="auto"/>
        <w:right w:val="none" w:sz="0" w:space="0" w:color="auto"/>
      </w:divBdr>
    </w:div>
    <w:div w:id="2017415215">
      <w:bodyDiv w:val="1"/>
      <w:marLeft w:val="0"/>
      <w:marRight w:val="0"/>
      <w:marTop w:val="0"/>
      <w:marBottom w:val="0"/>
      <w:divBdr>
        <w:top w:val="none" w:sz="0" w:space="0" w:color="auto"/>
        <w:left w:val="none" w:sz="0" w:space="0" w:color="auto"/>
        <w:bottom w:val="none" w:sz="0" w:space="0" w:color="auto"/>
        <w:right w:val="none" w:sz="0" w:space="0" w:color="auto"/>
      </w:divBdr>
    </w:div>
    <w:div w:id="2020540839">
      <w:bodyDiv w:val="1"/>
      <w:marLeft w:val="0"/>
      <w:marRight w:val="0"/>
      <w:marTop w:val="0"/>
      <w:marBottom w:val="0"/>
      <w:divBdr>
        <w:top w:val="none" w:sz="0" w:space="0" w:color="auto"/>
        <w:left w:val="none" w:sz="0" w:space="0" w:color="auto"/>
        <w:bottom w:val="none" w:sz="0" w:space="0" w:color="auto"/>
        <w:right w:val="none" w:sz="0" w:space="0" w:color="auto"/>
      </w:divBdr>
    </w:div>
    <w:div w:id="2021816388">
      <w:bodyDiv w:val="1"/>
      <w:marLeft w:val="0"/>
      <w:marRight w:val="0"/>
      <w:marTop w:val="0"/>
      <w:marBottom w:val="0"/>
      <w:divBdr>
        <w:top w:val="none" w:sz="0" w:space="0" w:color="auto"/>
        <w:left w:val="none" w:sz="0" w:space="0" w:color="auto"/>
        <w:bottom w:val="none" w:sz="0" w:space="0" w:color="auto"/>
        <w:right w:val="none" w:sz="0" w:space="0" w:color="auto"/>
      </w:divBdr>
    </w:div>
    <w:div w:id="2026438886">
      <w:bodyDiv w:val="1"/>
      <w:marLeft w:val="0"/>
      <w:marRight w:val="0"/>
      <w:marTop w:val="0"/>
      <w:marBottom w:val="0"/>
      <w:divBdr>
        <w:top w:val="none" w:sz="0" w:space="0" w:color="auto"/>
        <w:left w:val="none" w:sz="0" w:space="0" w:color="auto"/>
        <w:bottom w:val="none" w:sz="0" w:space="0" w:color="auto"/>
        <w:right w:val="none" w:sz="0" w:space="0" w:color="auto"/>
      </w:divBdr>
    </w:div>
    <w:div w:id="2031376768">
      <w:bodyDiv w:val="1"/>
      <w:marLeft w:val="0"/>
      <w:marRight w:val="0"/>
      <w:marTop w:val="0"/>
      <w:marBottom w:val="0"/>
      <w:divBdr>
        <w:top w:val="none" w:sz="0" w:space="0" w:color="auto"/>
        <w:left w:val="none" w:sz="0" w:space="0" w:color="auto"/>
        <w:bottom w:val="none" w:sz="0" w:space="0" w:color="auto"/>
        <w:right w:val="none" w:sz="0" w:space="0" w:color="auto"/>
      </w:divBdr>
    </w:div>
    <w:div w:id="2034842242">
      <w:bodyDiv w:val="1"/>
      <w:marLeft w:val="0"/>
      <w:marRight w:val="0"/>
      <w:marTop w:val="0"/>
      <w:marBottom w:val="0"/>
      <w:divBdr>
        <w:top w:val="none" w:sz="0" w:space="0" w:color="auto"/>
        <w:left w:val="none" w:sz="0" w:space="0" w:color="auto"/>
        <w:bottom w:val="none" w:sz="0" w:space="0" w:color="auto"/>
        <w:right w:val="none" w:sz="0" w:space="0" w:color="auto"/>
      </w:divBdr>
    </w:div>
    <w:div w:id="2036271141">
      <w:bodyDiv w:val="1"/>
      <w:marLeft w:val="0"/>
      <w:marRight w:val="0"/>
      <w:marTop w:val="0"/>
      <w:marBottom w:val="0"/>
      <w:divBdr>
        <w:top w:val="none" w:sz="0" w:space="0" w:color="auto"/>
        <w:left w:val="none" w:sz="0" w:space="0" w:color="auto"/>
        <w:bottom w:val="none" w:sz="0" w:space="0" w:color="auto"/>
        <w:right w:val="none" w:sz="0" w:space="0" w:color="auto"/>
      </w:divBdr>
    </w:div>
    <w:div w:id="2056195737">
      <w:bodyDiv w:val="1"/>
      <w:marLeft w:val="0"/>
      <w:marRight w:val="0"/>
      <w:marTop w:val="0"/>
      <w:marBottom w:val="0"/>
      <w:divBdr>
        <w:top w:val="none" w:sz="0" w:space="0" w:color="auto"/>
        <w:left w:val="none" w:sz="0" w:space="0" w:color="auto"/>
        <w:bottom w:val="none" w:sz="0" w:space="0" w:color="auto"/>
        <w:right w:val="none" w:sz="0" w:space="0" w:color="auto"/>
      </w:divBdr>
    </w:div>
    <w:div w:id="2058240529">
      <w:bodyDiv w:val="1"/>
      <w:marLeft w:val="0"/>
      <w:marRight w:val="0"/>
      <w:marTop w:val="0"/>
      <w:marBottom w:val="0"/>
      <w:divBdr>
        <w:top w:val="none" w:sz="0" w:space="0" w:color="auto"/>
        <w:left w:val="none" w:sz="0" w:space="0" w:color="auto"/>
        <w:bottom w:val="none" w:sz="0" w:space="0" w:color="auto"/>
        <w:right w:val="none" w:sz="0" w:space="0" w:color="auto"/>
      </w:divBdr>
    </w:div>
    <w:div w:id="2058893888">
      <w:bodyDiv w:val="1"/>
      <w:marLeft w:val="0"/>
      <w:marRight w:val="0"/>
      <w:marTop w:val="0"/>
      <w:marBottom w:val="0"/>
      <w:divBdr>
        <w:top w:val="none" w:sz="0" w:space="0" w:color="auto"/>
        <w:left w:val="none" w:sz="0" w:space="0" w:color="auto"/>
        <w:bottom w:val="none" w:sz="0" w:space="0" w:color="auto"/>
        <w:right w:val="none" w:sz="0" w:space="0" w:color="auto"/>
      </w:divBdr>
    </w:div>
    <w:div w:id="2089688701">
      <w:bodyDiv w:val="1"/>
      <w:marLeft w:val="0"/>
      <w:marRight w:val="0"/>
      <w:marTop w:val="0"/>
      <w:marBottom w:val="0"/>
      <w:divBdr>
        <w:top w:val="none" w:sz="0" w:space="0" w:color="auto"/>
        <w:left w:val="none" w:sz="0" w:space="0" w:color="auto"/>
        <w:bottom w:val="none" w:sz="0" w:space="0" w:color="auto"/>
        <w:right w:val="none" w:sz="0" w:space="0" w:color="auto"/>
      </w:divBdr>
    </w:div>
    <w:div w:id="2091000456">
      <w:bodyDiv w:val="1"/>
      <w:marLeft w:val="0"/>
      <w:marRight w:val="0"/>
      <w:marTop w:val="0"/>
      <w:marBottom w:val="0"/>
      <w:divBdr>
        <w:top w:val="none" w:sz="0" w:space="0" w:color="auto"/>
        <w:left w:val="none" w:sz="0" w:space="0" w:color="auto"/>
        <w:bottom w:val="none" w:sz="0" w:space="0" w:color="auto"/>
        <w:right w:val="none" w:sz="0" w:space="0" w:color="auto"/>
      </w:divBdr>
    </w:div>
    <w:div w:id="213747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2C9BD-CACD-4A53-9BED-D5160EBFC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84</Pages>
  <Words>34749</Words>
  <Characters>198073</Characters>
  <Application>Microsoft Office Word</Application>
  <DocSecurity>0</DocSecurity>
  <Lines>1650</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232358</CharactersWithSpaces>
  <SharedDoc>false</SharedDoc>
  <HLinks>
    <vt:vector size="12" baseType="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В. Мельникова</dc:creator>
  <cp:lastModifiedBy>Некрасова Дарья Владимировна</cp:lastModifiedBy>
  <cp:revision>8</cp:revision>
  <cp:lastPrinted>2018-04-17T08:21:00Z</cp:lastPrinted>
  <dcterms:created xsi:type="dcterms:W3CDTF">2019-03-26T13:55:00Z</dcterms:created>
  <dcterms:modified xsi:type="dcterms:W3CDTF">2019-03-27T07:23:00Z</dcterms:modified>
</cp:coreProperties>
</file>